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619C"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23356EB"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69A4685"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27902B4B"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0D9A0F4"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1800A023"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B0C1CFA"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AC0A0D9"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5AE792C0"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0F5BB80"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2E0EE6AA" w14:textId="30F91FB8" w:rsidR="00674A74" w:rsidRPr="00F711CF" w:rsidRDefault="00F711CF" w:rsidP="00B44F0D">
      <w:pPr>
        <w:widowControl w:val="0"/>
        <w:autoSpaceDE w:val="0"/>
        <w:autoSpaceDN w:val="0"/>
        <w:adjustRightInd w:val="0"/>
        <w:spacing w:after="200" w:line="276" w:lineRule="auto"/>
        <w:jc w:val="center"/>
        <w:rPr>
          <w:b/>
          <w:bCs/>
          <w:color w:val="C00000"/>
          <w:sz w:val="48"/>
          <w:szCs w:val="48"/>
          <w:lang w:val="en-US"/>
        </w:rPr>
      </w:pPr>
      <w:r w:rsidRPr="00F711CF">
        <w:rPr>
          <w:b/>
          <w:bCs/>
          <w:color w:val="C00000"/>
          <w:sz w:val="48"/>
          <w:szCs w:val="48"/>
          <w:lang w:val="en-US"/>
        </w:rPr>
        <w:t xml:space="preserve">HİPERTANSİYON </w:t>
      </w:r>
      <w:r w:rsidR="00110E57">
        <w:rPr>
          <w:b/>
          <w:bCs/>
          <w:color w:val="C00000"/>
          <w:sz w:val="48"/>
          <w:szCs w:val="48"/>
          <w:lang w:val="en-US"/>
        </w:rPr>
        <w:t xml:space="preserve">İZLEM </w:t>
      </w:r>
      <w:r w:rsidRPr="00F711CF">
        <w:rPr>
          <w:b/>
          <w:bCs/>
          <w:color w:val="C00000"/>
          <w:sz w:val="48"/>
          <w:szCs w:val="48"/>
          <w:lang w:val="en-US"/>
        </w:rPr>
        <w:t>KILAVUZU</w:t>
      </w:r>
    </w:p>
    <w:p w14:paraId="6699BF46"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334BE0C8"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6D9A94A"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74026D1"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231DFCD7"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50798092"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0465148"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4A914BF"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58D91D7"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320D6A0" w14:textId="77777777" w:rsidR="00B11383" w:rsidRDefault="00B11383" w:rsidP="004B1E06">
      <w:pPr>
        <w:widowControl w:val="0"/>
        <w:autoSpaceDE w:val="0"/>
        <w:autoSpaceDN w:val="0"/>
        <w:adjustRightInd w:val="0"/>
        <w:spacing w:after="200" w:line="276" w:lineRule="auto"/>
        <w:rPr>
          <w:b/>
          <w:bCs/>
          <w:color w:val="C00000"/>
          <w:sz w:val="28"/>
          <w:szCs w:val="32"/>
          <w:lang w:val="en-US"/>
        </w:rPr>
      </w:pPr>
    </w:p>
    <w:p w14:paraId="1DD672B9"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6FBD855"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0A6B25D" w14:textId="77777777" w:rsidR="001242B2" w:rsidRDefault="001242B2" w:rsidP="00B44F0D">
      <w:pPr>
        <w:widowControl w:val="0"/>
        <w:autoSpaceDE w:val="0"/>
        <w:autoSpaceDN w:val="0"/>
        <w:adjustRightInd w:val="0"/>
        <w:spacing w:after="200" w:line="276" w:lineRule="auto"/>
        <w:jc w:val="center"/>
        <w:rPr>
          <w:b/>
          <w:bCs/>
          <w:color w:val="C00000"/>
          <w:sz w:val="28"/>
          <w:szCs w:val="32"/>
          <w:lang w:val="en-US"/>
        </w:rPr>
      </w:pPr>
    </w:p>
    <w:p w14:paraId="6C78A988" w14:textId="62B7BC14" w:rsidR="00B44F0D" w:rsidRPr="004361EB" w:rsidRDefault="00513E65" w:rsidP="00B44F0D">
      <w:pPr>
        <w:widowControl w:val="0"/>
        <w:autoSpaceDE w:val="0"/>
        <w:autoSpaceDN w:val="0"/>
        <w:adjustRightInd w:val="0"/>
        <w:spacing w:after="200" w:line="276" w:lineRule="auto"/>
        <w:jc w:val="center"/>
        <w:rPr>
          <w:b/>
          <w:bCs/>
          <w:color w:val="C00000"/>
          <w:sz w:val="28"/>
          <w:szCs w:val="32"/>
          <w:lang w:val="en-US"/>
        </w:rPr>
      </w:pPr>
      <w:r w:rsidRPr="004361EB">
        <w:rPr>
          <w:b/>
          <w:bCs/>
          <w:color w:val="C00000"/>
          <w:sz w:val="28"/>
          <w:szCs w:val="32"/>
          <w:lang w:val="en-US"/>
        </w:rPr>
        <w:lastRenderedPageBreak/>
        <w:t xml:space="preserve">ERİŞKİN HİPERTANSİF </w:t>
      </w:r>
      <w:r w:rsidR="00674A74" w:rsidRPr="004361EB">
        <w:rPr>
          <w:b/>
          <w:bCs/>
          <w:color w:val="C00000"/>
          <w:sz w:val="28"/>
          <w:szCs w:val="32"/>
          <w:lang w:val="en-US"/>
        </w:rPr>
        <w:t>HASTA</w:t>
      </w:r>
      <w:r w:rsidR="00674A74">
        <w:rPr>
          <w:b/>
          <w:bCs/>
          <w:color w:val="C00000"/>
          <w:sz w:val="28"/>
          <w:szCs w:val="32"/>
          <w:lang w:val="en-US"/>
        </w:rPr>
        <w:t xml:space="preserve">NIN </w:t>
      </w:r>
      <w:r w:rsidR="00674A74" w:rsidRPr="004361EB">
        <w:rPr>
          <w:b/>
          <w:bCs/>
          <w:color w:val="C00000"/>
          <w:sz w:val="28"/>
          <w:szCs w:val="32"/>
          <w:lang w:val="en-US"/>
        </w:rPr>
        <w:t>DEĞERLENDİRİLMESİ</w:t>
      </w:r>
      <w:r w:rsidRPr="004361EB">
        <w:rPr>
          <w:b/>
          <w:bCs/>
          <w:color w:val="C00000"/>
          <w:sz w:val="28"/>
          <w:szCs w:val="32"/>
          <w:lang w:val="en-US"/>
        </w:rPr>
        <w:t xml:space="preserve"> </w:t>
      </w:r>
    </w:p>
    <w:p w14:paraId="6C0CC99A" w14:textId="7E4ED589" w:rsidR="00B44F0D" w:rsidRPr="004361EB" w:rsidRDefault="00B44F0D" w:rsidP="00A47AE0">
      <w:pPr>
        <w:widowControl w:val="0"/>
        <w:numPr>
          <w:ilvl w:val="0"/>
          <w:numId w:val="5"/>
        </w:numPr>
        <w:autoSpaceDE w:val="0"/>
        <w:autoSpaceDN w:val="0"/>
        <w:adjustRightInd w:val="0"/>
        <w:spacing w:after="200" w:line="276" w:lineRule="auto"/>
        <w:jc w:val="both"/>
        <w:rPr>
          <w:b/>
          <w:bCs/>
          <w:sz w:val="22"/>
          <w:szCs w:val="22"/>
          <w:lang w:val="en-US"/>
        </w:rPr>
      </w:pPr>
      <w:r w:rsidRPr="004361EB">
        <w:rPr>
          <w:b/>
          <w:bCs/>
          <w:sz w:val="22"/>
          <w:szCs w:val="22"/>
          <w:lang w:val="en-US"/>
        </w:rPr>
        <w:t xml:space="preserve">ANAMNEZ VE FİZİK MUAYENE </w:t>
      </w:r>
    </w:p>
    <w:p w14:paraId="48E85E4D" w14:textId="7A6D2B2D" w:rsidR="00522EAD" w:rsidRPr="00522EAD" w:rsidRDefault="00B44F0D" w:rsidP="00522EAD">
      <w:pPr>
        <w:widowControl w:val="0"/>
        <w:numPr>
          <w:ilvl w:val="0"/>
          <w:numId w:val="1"/>
        </w:numPr>
        <w:autoSpaceDE w:val="0"/>
        <w:autoSpaceDN w:val="0"/>
        <w:adjustRightInd w:val="0"/>
        <w:spacing w:after="200" w:line="276" w:lineRule="auto"/>
        <w:ind w:left="1068" w:hanging="360"/>
        <w:jc w:val="both"/>
        <w:rPr>
          <w:sz w:val="22"/>
          <w:szCs w:val="22"/>
        </w:rPr>
      </w:pPr>
      <w:r w:rsidRPr="004361EB">
        <w:rPr>
          <w:sz w:val="22"/>
          <w:szCs w:val="22"/>
        </w:rPr>
        <w:t>18 yaşından büyük sağlıklı erişkinlerde yılda en az bir kez, hipertansiyon tanısı almış erişkinlerde ise</w:t>
      </w:r>
      <w:r w:rsidR="007419DE">
        <w:rPr>
          <w:sz w:val="22"/>
          <w:szCs w:val="22"/>
        </w:rPr>
        <w:t xml:space="preserve"> her muayenede </w:t>
      </w:r>
      <w:r w:rsidRPr="004361EB">
        <w:rPr>
          <w:sz w:val="22"/>
          <w:szCs w:val="22"/>
        </w:rPr>
        <w:t>kan basıncı ölçülmeli</w:t>
      </w:r>
      <w:r w:rsidR="00D25FAE">
        <w:rPr>
          <w:sz w:val="22"/>
          <w:szCs w:val="22"/>
        </w:rPr>
        <w:t xml:space="preserve"> ve 30 saniyeden kısa olmamak koşulu ile nabız sayılmalıdır.</w:t>
      </w:r>
    </w:p>
    <w:p w14:paraId="6260CE84" w14:textId="6E26D89E" w:rsidR="00B44F0D" w:rsidRPr="004361EB" w:rsidRDefault="005A444D" w:rsidP="00B44F0D">
      <w:pPr>
        <w:widowControl w:val="0"/>
        <w:numPr>
          <w:ilvl w:val="0"/>
          <w:numId w:val="1"/>
        </w:numPr>
        <w:autoSpaceDE w:val="0"/>
        <w:autoSpaceDN w:val="0"/>
        <w:adjustRightInd w:val="0"/>
        <w:spacing w:after="200" w:line="276" w:lineRule="auto"/>
        <w:ind w:left="1068" w:hanging="360"/>
        <w:jc w:val="both"/>
        <w:rPr>
          <w:sz w:val="22"/>
          <w:szCs w:val="22"/>
        </w:rPr>
      </w:pPr>
      <w:r>
        <w:rPr>
          <w:sz w:val="22"/>
          <w:szCs w:val="22"/>
        </w:rPr>
        <w:t>Kan basıncı hipertansif düzeyde olan her hastada anamnez,</w:t>
      </w:r>
      <w:r w:rsidR="003B7200">
        <w:rPr>
          <w:sz w:val="22"/>
          <w:szCs w:val="22"/>
        </w:rPr>
        <w:t xml:space="preserve"> önceki kan basıncı ölçümleri</w:t>
      </w:r>
      <w:r>
        <w:rPr>
          <w:sz w:val="22"/>
          <w:szCs w:val="22"/>
        </w:rPr>
        <w:t>,</w:t>
      </w:r>
      <w:r w:rsidR="003B7200">
        <w:rPr>
          <w:sz w:val="22"/>
          <w:szCs w:val="22"/>
        </w:rPr>
        <w:t xml:space="preserve"> </w:t>
      </w:r>
      <w:r>
        <w:rPr>
          <w:sz w:val="22"/>
          <w:szCs w:val="22"/>
        </w:rPr>
        <w:t>kardiyovasküler risk faktörleri,</w:t>
      </w:r>
      <w:r w:rsidR="003B7200">
        <w:rPr>
          <w:sz w:val="22"/>
          <w:szCs w:val="22"/>
        </w:rPr>
        <w:t xml:space="preserve"> </w:t>
      </w:r>
      <w:r>
        <w:rPr>
          <w:sz w:val="22"/>
          <w:szCs w:val="22"/>
        </w:rPr>
        <w:t xml:space="preserve">aile </w:t>
      </w:r>
      <w:r w:rsidR="003B7200">
        <w:rPr>
          <w:sz w:val="22"/>
          <w:szCs w:val="22"/>
        </w:rPr>
        <w:t>hikâyesi</w:t>
      </w:r>
      <w:r>
        <w:rPr>
          <w:sz w:val="22"/>
          <w:szCs w:val="22"/>
        </w:rPr>
        <w:t xml:space="preserve"> ve kullandığı ilaçlar sorgulanmalıdır.</w:t>
      </w:r>
      <w:r w:rsidR="003B7200">
        <w:rPr>
          <w:sz w:val="22"/>
          <w:szCs w:val="22"/>
        </w:rPr>
        <w:t xml:space="preserve"> </w:t>
      </w:r>
      <w:r w:rsidR="00B44F0D" w:rsidRPr="004361EB">
        <w:rPr>
          <w:sz w:val="22"/>
          <w:szCs w:val="22"/>
        </w:rPr>
        <w:t xml:space="preserve">Hipertansiyon tanısı </w:t>
      </w:r>
      <w:r w:rsidR="00BB5878">
        <w:rPr>
          <w:sz w:val="22"/>
          <w:szCs w:val="22"/>
        </w:rPr>
        <w:t xml:space="preserve">konan </w:t>
      </w:r>
      <w:r w:rsidR="00B44F0D" w:rsidRPr="004361EB">
        <w:rPr>
          <w:sz w:val="22"/>
          <w:szCs w:val="22"/>
        </w:rPr>
        <w:t>hastalarda anamnez alınmalıdır. Anamnezde kısa hastalık öyküsü, aile anamnezi</w:t>
      </w:r>
      <w:r w:rsidR="007419DE">
        <w:rPr>
          <w:sz w:val="22"/>
          <w:szCs w:val="22"/>
        </w:rPr>
        <w:t>,</w:t>
      </w:r>
      <w:r w:rsidR="003B7200">
        <w:rPr>
          <w:sz w:val="22"/>
          <w:szCs w:val="22"/>
        </w:rPr>
        <w:t xml:space="preserve"> </w:t>
      </w:r>
      <w:r w:rsidR="007419DE">
        <w:rPr>
          <w:sz w:val="22"/>
          <w:szCs w:val="22"/>
        </w:rPr>
        <w:t>kardiyovasküler risk faktörleri</w:t>
      </w:r>
      <w:r w:rsidR="00B44F0D" w:rsidRPr="004361EB">
        <w:rPr>
          <w:sz w:val="22"/>
          <w:szCs w:val="22"/>
        </w:rPr>
        <w:t xml:space="preserve"> ve kullandığı ilaçlar sorgulanmalı, fizik muayenede</w:t>
      </w:r>
      <w:r w:rsidR="00B11383">
        <w:rPr>
          <w:sz w:val="22"/>
          <w:szCs w:val="22"/>
        </w:rPr>
        <w:t xml:space="preserve"> </w:t>
      </w:r>
      <w:r w:rsidR="003B7200">
        <w:rPr>
          <w:sz w:val="22"/>
          <w:szCs w:val="22"/>
        </w:rPr>
        <w:t>kan basıncı</w:t>
      </w:r>
      <w:r w:rsidR="00B44F0D" w:rsidRPr="004361EB">
        <w:rPr>
          <w:sz w:val="22"/>
          <w:szCs w:val="22"/>
        </w:rPr>
        <w:t xml:space="preserve">, </w:t>
      </w:r>
      <w:r w:rsidR="003B7200">
        <w:rPr>
          <w:sz w:val="22"/>
          <w:szCs w:val="22"/>
        </w:rPr>
        <w:t>nabız</w:t>
      </w:r>
      <w:r w:rsidR="00BB5878">
        <w:rPr>
          <w:sz w:val="22"/>
          <w:szCs w:val="22"/>
        </w:rPr>
        <w:t>,</w:t>
      </w:r>
      <w:r w:rsidR="003B7200">
        <w:rPr>
          <w:sz w:val="22"/>
          <w:szCs w:val="22"/>
        </w:rPr>
        <w:t xml:space="preserve"> </w:t>
      </w:r>
      <w:r w:rsidR="00B44F0D" w:rsidRPr="004361EB">
        <w:rPr>
          <w:sz w:val="22"/>
          <w:szCs w:val="22"/>
        </w:rPr>
        <w:t>boy, kilo ve bel çevresi ölçülmeli</w:t>
      </w:r>
      <w:r w:rsidR="00BB5878">
        <w:rPr>
          <w:sz w:val="22"/>
          <w:szCs w:val="22"/>
        </w:rPr>
        <w:t>,</w:t>
      </w:r>
      <w:r w:rsidR="00BB5878" w:rsidRPr="00BB5878">
        <w:rPr>
          <w:sz w:val="22"/>
          <w:szCs w:val="22"/>
        </w:rPr>
        <w:t xml:space="preserve"> </w:t>
      </w:r>
      <w:r w:rsidR="00BB5878" w:rsidRPr="00950157">
        <w:rPr>
          <w:sz w:val="22"/>
          <w:szCs w:val="22"/>
        </w:rPr>
        <w:t>sistemik muayene yapılmalıdır.</w:t>
      </w:r>
    </w:p>
    <w:p w14:paraId="34887A3C" w14:textId="045BF8AC" w:rsidR="003B7200" w:rsidRPr="003B7200" w:rsidRDefault="003B7200" w:rsidP="003B7200">
      <w:pPr>
        <w:widowControl w:val="0"/>
        <w:numPr>
          <w:ilvl w:val="0"/>
          <w:numId w:val="1"/>
        </w:numPr>
        <w:autoSpaceDE w:val="0"/>
        <w:autoSpaceDN w:val="0"/>
        <w:adjustRightInd w:val="0"/>
        <w:spacing w:after="200" w:line="276" w:lineRule="auto"/>
        <w:ind w:left="1068" w:hanging="360"/>
        <w:jc w:val="both"/>
        <w:rPr>
          <w:b/>
          <w:bCs/>
          <w:sz w:val="22"/>
          <w:szCs w:val="22"/>
        </w:rPr>
      </w:pPr>
      <w:r>
        <w:rPr>
          <w:sz w:val="22"/>
          <w:szCs w:val="22"/>
        </w:rPr>
        <w:t>İ</w:t>
      </w:r>
      <w:r w:rsidR="00B44F0D" w:rsidRPr="004361EB">
        <w:rPr>
          <w:sz w:val="22"/>
          <w:szCs w:val="22"/>
        </w:rPr>
        <w:t>ki</w:t>
      </w:r>
      <w:r>
        <w:rPr>
          <w:sz w:val="22"/>
          <w:szCs w:val="22"/>
        </w:rPr>
        <w:t xml:space="preserve"> kol</w:t>
      </w:r>
      <w:r w:rsidR="00B44F0D" w:rsidRPr="004361EB">
        <w:rPr>
          <w:sz w:val="22"/>
          <w:szCs w:val="22"/>
        </w:rPr>
        <w:t>dan da ölçüm yapılmalıdır. İki koldan yapılan KB ölçümleri arasında fark varsa ölçümler tekrarlanmalı, fark devam ediyorsa sonraki ölçümler yüksek değer alınan koldan yapılmalıdır.</w:t>
      </w:r>
      <w:r>
        <w:rPr>
          <w:sz w:val="22"/>
          <w:szCs w:val="22"/>
        </w:rPr>
        <w:t xml:space="preserve"> </w:t>
      </w:r>
      <w:r w:rsidR="007A1EE5">
        <w:rPr>
          <w:sz w:val="22"/>
          <w:szCs w:val="22"/>
        </w:rPr>
        <w:t>Fizik muayenesinde her iki koldan kan basıncı ölçülmeli,</w:t>
      </w:r>
      <w:r>
        <w:rPr>
          <w:sz w:val="22"/>
          <w:szCs w:val="22"/>
        </w:rPr>
        <w:t xml:space="preserve"> </w:t>
      </w:r>
      <w:r w:rsidR="007A1EE5">
        <w:rPr>
          <w:sz w:val="22"/>
          <w:szCs w:val="22"/>
        </w:rPr>
        <w:t>nabız değerleri,</w:t>
      </w:r>
      <w:r>
        <w:rPr>
          <w:sz w:val="22"/>
          <w:szCs w:val="22"/>
        </w:rPr>
        <w:t xml:space="preserve"> </w:t>
      </w:r>
      <w:r w:rsidR="007A1EE5">
        <w:rPr>
          <w:sz w:val="22"/>
          <w:szCs w:val="22"/>
        </w:rPr>
        <w:t>boy,</w:t>
      </w:r>
      <w:r>
        <w:rPr>
          <w:sz w:val="22"/>
          <w:szCs w:val="22"/>
        </w:rPr>
        <w:t xml:space="preserve"> </w:t>
      </w:r>
      <w:r w:rsidR="007A1EE5">
        <w:rPr>
          <w:sz w:val="22"/>
          <w:szCs w:val="22"/>
        </w:rPr>
        <w:t>kilo ve bel çevresi değerleri not edilmelidir</w:t>
      </w:r>
      <w:r w:rsidR="00F0722D">
        <w:rPr>
          <w:sz w:val="22"/>
          <w:szCs w:val="22"/>
        </w:rPr>
        <w:t>.</w:t>
      </w:r>
    </w:p>
    <w:p w14:paraId="457D510E" w14:textId="77B692F4" w:rsidR="00D53F98" w:rsidRDefault="00B44F0D"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3B7200">
        <w:rPr>
          <w:sz w:val="22"/>
          <w:szCs w:val="22"/>
        </w:rPr>
        <w:t>Ölçüm öncesi hastanın oturur durumda en az 5 dakika dinlenmesine izin verilmeli,</w:t>
      </w:r>
      <w:r w:rsidR="00F723DC" w:rsidRPr="003B7200">
        <w:rPr>
          <w:sz w:val="22"/>
          <w:szCs w:val="22"/>
          <w:lang w:eastAsia="tr-TR"/>
        </w:rPr>
        <w:t xml:space="preserve"> </w:t>
      </w:r>
      <w:r w:rsidR="00F84AD9">
        <w:rPr>
          <w:sz w:val="22"/>
          <w:szCs w:val="22"/>
          <w:lang w:eastAsia="tr-TR"/>
        </w:rPr>
        <w:t>h</w:t>
      </w:r>
      <w:r w:rsidR="00F723DC" w:rsidRPr="003B7200">
        <w:rPr>
          <w:sz w:val="22"/>
          <w:szCs w:val="22"/>
          <w:lang w:eastAsia="tr-TR"/>
        </w:rPr>
        <w:t xml:space="preserve">astanın ölçüm sırasında ayak ayak üzerine atmaması </w:t>
      </w:r>
      <w:r w:rsidR="00B57A42" w:rsidRPr="003B7200">
        <w:rPr>
          <w:sz w:val="22"/>
          <w:szCs w:val="22"/>
          <w:lang w:eastAsia="tr-TR"/>
        </w:rPr>
        <w:t xml:space="preserve">ve çay kahve </w:t>
      </w:r>
      <w:r w:rsidR="00F723DC" w:rsidRPr="003B7200">
        <w:rPr>
          <w:sz w:val="22"/>
          <w:szCs w:val="22"/>
          <w:lang w:eastAsia="tr-TR"/>
        </w:rPr>
        <w:t>içmemiş olması gereklidir.</w:t>
      </w:r>
    </w:p>
    <w:p w14:paraId="37547AFE" w14:textId="606D1467" w:rsidR="00D53F98" w:rsidRDefault="00F84AD9" w:rsidP="00424BB6">
      <w:pPr>
        <w:widowControl w:val="0"/>
        <w:numPr>
          <w:ilvl w:val="0"/>
          <w:numId w:val="1"/>
        </w:numPr>
        <w:autoSpaceDE w:val="0"/>
        <w:autoSpaceDN w:val="0"/>
        <w:adjustRightInd w:val="0"/>
        <w:spacing w:after="200" w:line="276" w:lineRule="auto"/>
        <w:ind w:left="1068" w:hanging="360"/>
        <w:jc w:val="both"/>
        <w:rPr>
          <w:b/>
          <w:bCs/>
          <w:sz w:val="22"/>
          <w:szCs w:val="22"/>
        </w:rPr>
      </w:pPr>
      <w:r>
        <w:rPr>
          <w:sz w:val="22"/>
          <w:szCs w:val="22"/>
        </w:rPr>
        <w:t>Hasta i</w:t>
      </w:r>
      <w:r w:rsidR="003B7200" w:rsidRPr="00D53F98">
        <w:rPr>
          <w:sz w:val="22"/>
          <w:szCs w:val="22"/>
        </w:rPr>
        <w:t xml:space="preserve">drarını </w:t>
      </w:r>
      <w:r w:rsidR="00B44F0D" w:rsidRPr="00D53F98">
        <w:rPr>
          <w:sz w:val="22"/>
          <w:szCs w:val="22"/>
        </w:rPr>
        <w:t xml:space="preserve">yapmış olmalı, avuç açık, kol kalp seviyesinde ve bir seferde en az iki ölçüm yapılarak (en az 2 dakika ara ile) ortalaması kaydedilmelidir. İki ölçüm arasında fark varsa, fark kalmayana kadar ek ölçümler alınmalıdır. </w:t>
      </w:r>
    </w:p>
    <w:p w14:paraId="26B8E723" w14:textId="0FF50C59" w:rsidR="00D53F98" w:rsidRDefault="00B44F0D"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sz w:val="22"/>
          <w:szCs w:val="22"/>
        </w:rPr>
        <w:t>Ölçüm sf</w:t>
      </w:r>
      <w:r w:rsidR="00BB5878" w:rsidRPr="00D53F98">
        <w:rPr>
          <w:sz w:val="22"/>
          <w:szCs w:val="22"/>
        </w:rPr>
        <w:t>ig</w:t>
      </w:r>
      <w:r w:rsidR="00102341">
        <w:rPr>
          <w:sz w:val="22"/>
          <w:szCs w:val="22"/>
        </w:rPr>
        <w:t>m</w:t>
      </w:r>
      <w:r w:rsidR="00BB5878" w:rsidRPr="00D53F98">
        <w:rPr>
          <w:sz w:val="22"/>
          <w:szCs w:val="22"/>
        </w:rPr>
        <w:t>omanometre</w:t>
      </w:r>
      <w:r w:rsidRPr="00D53F98">
        <w:rPr>
          <w:sz w:val="22"/>
          <w:szCs w:val="22"/>
        </w:rPr>
        <w:t>/stet</w:t>
      </w:r>
      <w:r w:rsidR="00BB5878" w:rsidRPr="00D53F98">
        <w:rPr>
          <w:sz w:val="22"/>
          <w:szCs w:val="22"/>
        </w:rPr>
        <w:t>o</w:t>
      </w:r>
      <w:r w:rsidRPr="00D53F98">
        <w:rPr>
          <w:sz w:val="22"/>
          <w:szCs w:val="22"/>
        </w:rPr>
        <w:t>skop veya otomat</w:t>
      </w:r>
      <w:r w:rsidR="00102341">
        <w:rPr>
          <w:sz w:val="22"/>
          <w:szCs w:val="22"/>
        </w:rPr>
        <w:t>ik elektronik aletle yapılmalıdır</w:t>
      </w:r>
      <w:r w:rsidRPr="00D53F98">
        <w:rPr>
          <w:sz w:val="22"/>
          <w:szCs w:val="22"/>
        </w:rPr>
        <w:t>.</w:t>
      </w:r>
    </w:p>
    <w:p w14:paraId="677A2DBE" w14:textId="77777777" w:rsidR="00D53F98" w:rsidRDefault="00B57A42"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sz w:val="22"/>
          <w:szCs w:val="22"/>
        </w:rPr>
        <w:t>Manşon genişliği hastaya uygun olmalıdır.</w:t>
      </w:r>
    </w:p>
    <w:p w14:paraId="6DA7B0EC" w14:textId="7D63AE8F" w:rsidR="00D53F98" w:rsidRDefault="00B44F0D" w:rsidP="00424BB6">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sz w:val="22"/>
          <w:szCs w:val="22"/>
        </w:rPr>
        <w:t xml:space="preserve">Mutlaka palpasyonla nabız değerlendirilmeli ve düzensizlik varsa otomatik cihazlarla değil </w:t>
      </w:r>
      <w:r w:rsidR="00424BB6" w:rsidRPr="00424BB6">
        <w:rPr>
          <w:sz w:val="22"/>
          <w:szCs w:val="22"/>
        </w:rPr>
        <w:t xml:space="preserve">sfigmomanometre </w:t>
      </w:r>
      <w:r w:rsidRPr="004361EB">
        <w:t>ve</w:t>
      </w:r>
      <w:r w:rsidRPr="00D53F98">
        <w:rPr>
          <w:sz w:val="22"/>
          <w:szCs w:val="22"/>
        </w:rPr>
        <w:t xml:space="preserve"> stetoskop kullanılarak KB ölçümü yapılmalıdır.</w:t>
      </w:r>
      <w:r w:rsidRPr="004361EB">
        <w:t xml:space="preserve"> </w:t>
      </w:r>
    </w:p>
    <w:p w14:paraId="37862865" w14:textId="4DC20F55" w:rsidR="00D53F98" w:rsidRDefault="00B44F0D"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bCs/>
          <w:sz w:val="22"/>
          <w:szCs w:val="22"/>
        </w:rPr>
        <w:t>Ayrıca e-nabızdan hastanın, ev kan basıncı ölçümü kayıtları da incelenerek, kan basıncı d</w:t>
      </w:r>
      <w:r w:rsidR="00102341">
        <w:rPr>
          <w:bCs/>
          <w:sz w:val="22"/>
          <w:szCs w:val="22"/>
        </w:rPr>
        <w:t>urumuna ilişkin bilgi alınmalıdır.</w:t>
      </w:r>
      <w:r w:rsidR="0046279A" w:rsidRPr="00D53F98">
        <w:rPr>
          <w:bCs/>
          <w:sz w:val="22"/>
          <w:szCs w:val="22"/>
        </w:rPr>
        <w:t xml:space="preserve"> </w:t>
      </w:r>
    </w:p>
    <w:p w14:paraId="4E001066" w14:textId="5F9614CC" w:rsidR="00D53F98" w:rsidRDefault="00102341" w:rsidP="00D53F98">
      <w:pPr>
        <w:widowControl w:val="0"/>
        <w:numPr>
          <w:ilvl w:val="0"/>
          <w:numId w:val="1"/>
        </w:numPr>
        <w:autoSpaceDE w:val="0"/>
        <w:autoSpaceDN w:val="0"/>
        <w:adjustRightInd w:val="0"/>
        <w:spacing w:after="200" w:line="276" w:lineRule="auto"/>
        <w:ind w:left="1068" w:hanging="360"/>
        <w:jc w:val="both"/>
        <w:rPr>
          <w:b/>
          <w:bCs/>
          <w:sz w:val="22"/>
          <w:szCs w:val="22"/>
        </w:rPr>
      </w:pPr>
      <w:r>
        <w:rPr>
          <w:bCs/>
          <w:sz w:val="22"/>
          <w:szCs w:val="22"/>
        </w:rPr>
        <w:t>Tansiyon aleti düzenli olarak kalibre edilmedir.</w:t>
      </w:r>
    </w:p>
    <w:p w14:paraId="7BE61DB1" w14:textId="4F432DFB" w:rsidR="00CA3A6B" w:rsidRPr="00C27C2A" w:rsidRDefault="00CA3A6B" w:rsidP="00A47AE0">
      <w:pPr>
        <w:pStyle w:val="ListeParagraf"/>
        <w:widowControl w:val="0"/>
        <w:numPr>
          <w:ilvl w:val="0"/>
          <w:numId w:val="16"/>
        </w:numPr>
        <w:autoSpaceDE w:val="0"/>
        <w:autoSpaceDN w:val="0"/>
        <w:adjustRightInd w:val="0"/>
        <w:ind w:left="993" w:hanging="284"/>
        <w:jc w:val="both"/>
        <w:rPr>
          <w:rFonts w:ascii="Times New Roman" w:eastAsia="SimSun" w:hAnsi="Times New Roman"/>
          <w:bCs/>
          <w:lang w:eastAsia="zh-CN"/>
        </w:rPr>
      </w:pPr>
      <w:r w:rsidRPr="00C27C2A">
        <w:rPr>
          <w:rFonts w:ascii="Times New Roman" w:eastAsia="SimSun" w:hAnsi="Times New Roman"/>
          <w:bCs/>
          <w:lang w:eastAsia="zh-CN"/>
        </w:rPr>
        <w:t>Hipertansif hastalarda ve normotansif/prehipertansif öze</w:t>
      </w:r>
      <w:r w:rsidR="00C657B1" w:rsidRPr="00C27C2A">
        <w:rPr>
          <w:rFonts w:ascii="Times New Roman" w:eastAsia="SimSun" w:hAnsi="Times New Roman"/>
          <w:bCs/>
          <w:lang w:eastAsia="zh-CN"/>
        </w:rPr>
        <w:t xml:space="preserve">l riski olan bireylerde </w:t>
      </w:r>
      <w:r w:rsidR="00D760B5">
        <w:rPr>
          <w:rFonts w:ascii="Times New Roman" w:eastAsia="SimSun" w:hAnsi="Times New Roman"/>
          <w:bCs/>
          <w:lang w:eastAsia="zh-CN"/>
        </w:rPr>
        <w:t>(</w:t>
      </w:r>
      <w:r w:rsidRPr="00C27C2A">
        <w:rPr>
          <w:rFonts w:ascii="Times New Roman" w:eastAsia="SimSun" w:hAnsi="Times New Roman"/>
          <w:bCs/>
          <w:lang w:eastAsia="zh-CN"/>
        </w:rPr>
        <w:t>50 yaş üstü, kilolu/obez, sigara içen,</w:t>
      </w:r>
      <w:r w:rsidR="0024428D" w:rsidRPr="00C27C2A">
        <w:rPr>
          <w:rFonts w:ascii="Times New Roman" w:eastAsia="SimSun" w:hAnsi="Times New Roman"/>
          <w:bCs/>
          <w:lang w:eastAsia="zh-CN"/>
        </w:rPr>
        <w:t xml:space="preserve"> </w:t>
      </w:r>
      <w:r w:rsidRPr="00C27C2A">
        <w:rPr>
          <w:rFonts w:ascii="Times New Roman" w:eastAsia="SimSun" w:hAnsi="Times New Roman"/>
          <w:bCs/>
          <w:lang w:eastAsia="zh-CN"/>
        </w:rPr>
        <w:t xml:space="preserve">şeker hastası olan, </w:t>
      </w:r>
      <w:r w:rsidR="00D760B5" w:rsidRPr="00C27C2A">
        <w:rPr>
          <w:rFonts w:ascii="Times New Roman" w:eastAsia="SimSun" w:hAnsi="Times New Roman"/>
          <w:bCs/>
          <w:lang w:eastAsia="zh-CN"/>
        </w:rPr>
        <w:t xml:space="preserve">ailede </w:t>
      </w:r>
      <w:r w:rsidRPr="00C27C2A">
        <w:rPr>
          <w:rFonts w:ascii="Times New Roman" w:eastAsia="SimSun" w:hAnsi="Times New Roman"/>
          <w:bCs/>
          <w:lang w:eastAsia="zh-CN"/>
        </w:rPr>
        <w:t xml:space="preserve">kronik böbrek yetmezliği </w:t>
      </w:r>
      <w:r w:rsidR="003E714A" w:rsidRPr="00C27C2A">
        <w:rPr>
          <w:rFonts w:ascii="Times New Roman" w:eastAsia="SimSun" w:hAnsi="Times New Roman"/>
          <w:bCs/>
          <w:lang w:eastAsia="zh-CN"/>
        </w:rPr>
        <w:t>hikâyesi</w:t>
      </w:r>
      <w:r w:rsidR="003E714A">
        <w:rPr>
          <w:rFonts w:ascii="Times New Roman" w:eastAsia="SimSun" w:hAnsi="Times New Roman"/>
          <w:bCs/>
          <w:lang w:eastAsia="zh-CN"/>
        </w:rPr>
        <w:t>, ailede erken yaş ateroskleroz</w:t>
      </w:r>
      <w:r w:rsidR="00D760B5">
        <w:rPr>
          <w:rFonts w:ascii="Times New Roman" w:eastAsia="SimSun" w:hAnsi="Times New Roman"/>
          <w:bCs/>
          <w:lang w:eastAsia="zh-CN"/>
        </w:rPr>
        <w:t xml:space="preserve">, üriner sistem hastalığı belirtileri/öyküsü </w:t>
      </w:r>
      <w:r w:rsidRPr="00C27C2A">
        <w:rPr>
          <w:rFonts w:ascii="Times New Roman" w:eastAsia="SimSun" w:hAnsi="Times New Roman"/>
          <w:bCs/>
          <w:lang w:eastAsia="zh-CN"/>
        </w:rPr>
        <w:t>ve ateroskleroz vb.) öyküsü varsa;</w:t>
      </w:r>
    </w:p>
    <w:p w14:paraId="1B484F37" w14:textId="0FEB7DF5" w:rsidR="0046279A" w:rsidRPr="004361EB"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Pr>
          <w:rFonts w:ascii="Times New Roman" w:hAnsi="Times New Roman"/>
          <w:bCs/>
        </w:rPr>
        <w:t>Kan basıncı ö</w:t>
      </w:r>
      <w:r w:rsidRPr="004361EB">
        <w:rPr>
          <w:rFonts w:ascii="Times New Roman" w:hAnsi="Times New Roman"/>
          <w:bCs/>
        </w:rPr>
        <w:t>lçümü</w:t>
      </w:r>
    </w:p>
    <w:p w14:paraId="40139FF6" w14:textId="6EE33407" w:rsidR="0046279A" w:rsidRPr="004361EB"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Pr>
          <w:rFonts w:ascii="Times New Roman" w:hAnsi="Times New Roman"/>
          <w:bCs/>
        </w:rPr>
        <w:t>Boy ö</w:t>
      </w:r>
      <w:r w:rsidRPr="004361EB">
        <w:rPr>
          <w:rFonts w:ascii="Times New Roman" w:hAnsi="Times New Roman"/>
          <w:bCs/>
        </w:rPr>
        <w:t xml:space="preserve">lçümü </w:t>
      </w:r>
    </w:p>
    <w:p w14:paraId="733B588C" w14:textId="77777777" w:rsidR="00E50CE4"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Pr>
          <w:rFonts w:ascii="Times New Roman" w:hAnsi="Times New Roman"/>
          <w:bCs/>
        </w:rPr>
        <w:t>K</w:t>
      </w:r>
      <w:r w:rsidRPr="004361EB">
        <w:rPr>
          <w:rFonts w:ascii="Times New Roman" w:hAnsi="Times New Roman"/>
          <w:bCs/>
        </w:rPr>
        <w:t xml:space="preserve">ilo ölçümü </w:t>
      </w:r>
    </w:p>
    <w:p w14:paraId="3B48D53F" w14:textId="0CE47047" w:rsidR="00E50CE4" w:rsidRPr="00E50CE4"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sidRPr="00E50CE4">
        <w:rPr>
          <w:rFonts w:ascii="Times New Roman" w:hAnsi="Times New Roman"/>
          <w:bCs/>
        </w:rPr>
        <w:t>Bel çevresi</w:t>
      </w:r>
      <w:r w:rsidR="007B4ADB" w:rsidRPr="00E50CE4">
        <w:rPr>
          <w:rFonts w:ascii="Times New Roman" w:hAnsi="Times New Roman"/>
          <w:bCs/>
        </w:rPr>
        <w:t xml:space="preserve"> ölçümü</w:t>
      </w:r>
      <w:r w:rsidR="003E714A">
        <w:rPr>
          <w:rFonts w:ascii="Times New Roman" w:hAnsi="Times New Roman"/>
          <w:bCs/>
        </w:rPr>
        <w:t xml:space="preserve"> </w:t>
      </w:r>
    </w:p>
    <w:p w14:paraId="31970DB8" w14:textId="7429B6D0" w:rsidR="00C044E2" w:rsidRPr="00E50CE4" w:rsidRDefault="00C044E2" w:rsidP="00E50CE4">
      <w:pPr>
        <w:pStyle w:val="ListeParagraf"/>
        <w:widowControl w:val="0"/>
        <w:autoSpaceDE w:val="0"/>
        <w:autoSpaceDN w:val="0"/>
        <w:adjustRightInd w:val="0"/>
        <w:ind w:left="1440"/>
        <w:jc w:val="both"/>
        <w:rPr>
          <w:rFonts w:ascii="Times New Roman" w:hAnsi="Times New Roman"/>
          <w:bCs/>
        </w:rPr>
      </w:pPr>
      <w:r w:rsidRPr="00E50CE4">
        <w:rPr>
          <w:rFonts w:ascii="Times New Roman" w:hAnsi="Times New Roman"/>
          <w:bCs/>
        </w:rPr>
        <w:t>her yıl düzenli olarak yapılmalıdır.</w:t>
      </w:r>
    </w:p>
    <w:p w14:paraId="0EF207A9" w14:textId="77777777" w:rsidR="00674A74" w:rsidRDefault="00EA258C" w:rsidP="00A47AE0">
      <w:pPr>
        <w:pStyle w:val="ListeParagraf"/>
        <w:widowControl w:val="0"/>
        <w:numPr>
          <w:ilvl w:val="0"/>
          <w:numId w:val="14"/>
        </w:numPr>
        <w:autoSpaceDE w:val="0"/>
        <w:autoSpaceDN w:val="0"/>
        <w:adjustRightInd w:val="0"/>
        <w:ind w:left="709" w:firstLine="0"/>
        <w:jc w:val="both"/>
        <w:rPr>
          <w:rFonts w:ascii="Times New Roman" w:hAnsi="Times New Roman"/>
          <w:bCs/>
        </w:rPr>
      </w:pPr>
      <w:r>
        <w:rPr>
          <w:rFonts w:ascii="Times New Roman" w:hAnsi="Times New Roman"/>
          <w:bCs/>
        </w:rPr>
        <w:t>Hipertansif hastalara ev kan basıncı ölçümü yapmaları önerilmelidir.</w:t>
      </w:r>
    </w:p>
    <w:p w14:paraId="0B203E9F" w14:textId="0EC5E2FC" w:rsidR="00B44F0D" w:rsidRPr="000E5501" w:rsidRDefault="00EA258C" w:rsidP="00A47AE0">
      <w:pPr>
        <w:pStyle w:val="ListeParagraf"/>
        <w:widowControl w:val="0"/>
        <w:numPr>
          <w:ilvl w:val="0"/>
          <w:numId w:val="14"/>
        </w:numPr>
        <w:autoSpaceDE w:val="0"/>
        <w:autoSpaceDN w:val="0"/>
        <w:adjustRightInd w:val="0"/>
        <w:ind w:left="709" w:firstLine="0"/>
        <w:jc w:val="both"/>
        <w:rPr>
          <w:rFonts w:ascii="Times New Roman" w:hAnsi="Times New Roman"/>
          <w:bCs/>
        </w:rPr>
      </w:pPr>
      <w:r w:rsidRPr="00674A74">
        <w:rPr>
          <w:rFonts w:ascii="Times New Roman" w:hAnsi="Times New Roman"/>
          <w:bCs/>
        </w:rPr>
        <w:t>Kardi</w:t>
      </w:r>
      <w:r w:rsidR="00EA5525">
        <w:rPr>
          <w:rFonts w:ascii="Times New Roman" w:hAnsi="Times New Roman"/>
          <w:bCs/>
        </w:rPr>
        <w:t>yo</w:t>
      </w:r>
      <w:r w:rsidRPr="00674A74">
        <w:rPr>
          <w:rFonts w:ascii="Times New Roman" w:hAnsi="Times New Roman"/>
          <w:bCs/>
        </w:rPr>
        <w:t xml:space="preserve">vasküler </w:t>
      </w:r>
      <w:r w:rsidR="00762680" w:rsidRPr="00674A74">
        <w:rPr>
          <w:rFonts w:ascii="Times New Roman" w:hAnsi="Times New Roman"/>
          <w:bCs/>
        </w:rPr>
        <w:t>riskin yüksek olduğu hastalarda kan basıncı takipleri daha sık yapılmalıdır.</w:t>
      </w:r>
    </w:p>
    <w:p w14:paraId="6F0F0E22" w14:textId="6AA9B7A6" w:rsidR="00C044E2" w:rsidRDefault="00C044E2" w:rsidP="00B44F0D">
      <w:pPr>
        <w:widowControl w:val="0"/>
        <w:autoSpaceDE w:val="0"/>
        <w:autoSpaceDN w:val="0"/>
        <w:adjustRightInd w:val="0"/>
        <w:spacing w:after="200" w:line="276" w:lineRule="auto"/>
        <w:jc w:val="both"/>
        <w:rPr>
          <w:bCs/>
          <w:sz w:val="22"/>
          <w:szCs w:val="22"/>
        </w:rPr>
      </w:pPr>
    </w:p>
    <w:p w14:paraId="4E42B6F8" w14:textId="77777777" w:rsidR="00F91D5E" w:rsidRDefault="00F91D5E" w:rsidP="00B44F0D">
      <w:pPr>
        <w:widowControl w:val="0"/>
        <w:autoSpaceDE w:val="0"/>
        <w:autoSpaceDN w:val="0"/>
        <w:adjustRightInd w:val="0"/>
        <w:spacing w:after="200" w:line="276" w:lineRule="auto"/>
        <w:jc w:val="both"/>
        <w:rPr>
          <w:bCs/>
          <w:sz w:val="22"/>
          <w:szCs w:val="22"/>
        </w:rPr>
      </w:pPr>
    </w:p>
    <w:p w14:paraId="0BF74F13" w14:textId="77777777" w:rsidR="000E5501" w:rsidRPr="004361EB" w:rsidRDefault="000E5501" w:rsidP="00B44F0D">
      <w:pPr>
        <w:widowControl w:val="0"/>
        <w:autoSpaceDE w:val="0"/>
        <w:autoSpaceDN w:val="0"/>
        <w:adjustRightInd w:val="0"/>
        <w:spacing w:after="200" w:line="276" w:lineRule="auto"/>
        <w:jc w:val="both"/>
        <w:rPr>
          <w:bCs/>
          <w:sz w:val="22"/>
          <w:szCs w:val="22"/>
        </w:rPr>
      </w:pPr>
    </w:p>
    <w:p w14:paraId="2F9E2D48" w14:textId="77777777" w:rsidR="00B44F0D" w:rsidRPr="004361EB" w:rsidRDefault="00B44F0D" w:rsidP="00A47AE0">
      <w:pPr>
        <w:widowControl w:val="0"/>
        <w:numPr>
          <w:ilvl w:val="0"/>
          <w:numId w:val="5"/>
        </w:numPr>
        <w:autoSpaceDE w:val="0"/>
        <w:autoSpaceDN w:val="0"/>
        <w:adjustRightInd w:val="0"/>
        <w:spacing w:after="200" w:line="276" w:lineRule="auto"/>
        <w:jc w:val="both"/>
        <w:rPr>
          <w:b/>
          <w:bCs/>
          <w:sz w:val="22"/>
          <w:szCs w:val="22"/>
          <w:lang w:val="en-US"/>
        </w:rPr>
      </w:pPr>
      <w:r w:rsidRPr="004361EB">
        <w:rPr>
          <w:b/>
          <w:bCs/>
          <w:sz w:val="22"/>
          <w:szCs w:val="22"/>
          <w:lang w:val="en-US"/>
        </w:rPr>
        <w:t xml:space="preserve">KAN BASINCI ÖLÇÜMÜNÜN DEĞERLENDİRİLMESİ </w:t>
      </w:r>
    </w:p>
    <w:p w14:paraId="6A22FD19" w14:textId="77777777" w:rsidR="00674A74" w:rsidRDefault="00B44F0D" w:rsidP="00A47AE0">
      <w:pPr>
        <w:widowControl w:val="0"/>
        <w:numPr>
          <w:ilvl w:val="0"/>
          <w:numId w:val="4"/>
        </w:numPr>
        <w:autoSpaceDE w:val="0"/>
        <w:autoSpaceDN w:val="0"/>
        <w:adjustRightInd w:val="0"/>
        <w:spacing w:after="200" w:line="276" w:lineRule="auto"/>
        <w:ind w:left="1134" w:hanging="425"/>
        <w:rPr>
          <w:bCs/>
          <w:color w:val="FF0000"/>
          <w:sz w:val="22"/>
          <w:szCs w:val="22"/>
        </w:rPr>
      </w:pPr>
      <w:r w:rsidRPr="004361EB">
        <w:rPr>
          <w:bCs/>
          <w:sz w:val="22"/>
          <w:szCs w:val="22"/>
        </w:rPr>
        <w:t xml:space="preserve">Kan basıncı yüksek normal (Sistolik 130-139/ Diyastolik 80-89 mmHg) olan hastalara </w:t>
      </w:r>
      <w:r w:rsidR="00091B68">
        <w:rPr>
          <w:bCs/>
          <w:sz w:val="22"/>
          <w:szCs w:val="22"/>
        </w:rPr>
        <w:t xml:space="preserve">yaşam </w:t>
      </w:r>
      <w:r w:rsidRPr="004361EB">
        <w:rPr>
          <w:bCs/>
          <w:sz w:val="22"/>
          <w:szCs w:val="22"/>
        </w:rPr>
        <w:t xml:space="preserve">tarzı değişikliği önerilmelidir. Yıllık </w:t>
      </w:r>
      <w:r w:rsidR="002D07F9" w:rsidRPr="004361EB">
        <w:rPr>
          <w:bCs/>
          <w:sz w:val="22"/>
          <w:szCs w:val="22"/>
        </w:rPr>
        <w:t>kontrole çağrılmalıdır</w:t>
      </w:r>
      <w:r w:rsidRPr="004361EB">
        <w:rPr>
          <w:bCs/>
          <w:sz w:val="22"/>
          <w:szCs w:val="22"/>
        </w:rPr>
        <w:t xml:space="preserve">.  </w:t>
      </w:r>
    </w:p>
    <w:p w14:paraId="7678ACA6" w14:textId="0B0ED1E5" w:rsidR="004C09D2" w:rsidRPr="00D25AB8" w:rsidRDefault="00AF7B43" w:rsidP="00A47AE0">
      <w:pPr>
        <w:widowControl w:val="0"/>
        <w:numPr>
          <w:ilvl w:val="0"/>
          <w:numId w:val="4"/>
        </w:numPr>
        <w:autoSpaceDE w:val="0"/>
        <w:autoSpaceDN w:val="0"/>
        <w:adjustRightInd w:val="0"/>
        <w:spacing w:after="200" w:line="276" w:lineRule="auto"/>
        <w:ind w:left="1134" w:hanging="425"/>
        <w:rPr>
          <w:bCs/>
          <w:sz w:val="22"/>
          <w:szCs w:val="22"/>
        </w:rPr>
      </w:pPr>
      <w:r w:rsidRPr="00D25AB8">
        <w:rPr>
          <w:bCs/>
          <w:sz w:val="22"/>
          <w:szCs w:val="22"/>
        </w:rPr>
        <w:t>Eğer</w:t>
      </w:r>
      <w:r w:rsidRPr="00674A74">
        <w:rPr>
          <w:bCs/>
          <w:sz w:val="22"/>
          <w:szCs w:val="22"/>
        </w:rPr>
        <w:t xml:space="preserve"> kan basıncı SKB </w:t>
      </w:r>
      <w:r w:rsidRPr="00674A74">
        <w:rPr>
          <w:rFonts w:hint="eastAsia"/>
          <w:bCs/>
          <w:sz w:val="22"/>
          <w:szCs w:val="22"/>
        </w:rPr>
        <w:t>≥</w:t>
      </w:r>
      <w:r w:rsidRPr="00674A74">
        <w:rPr>
          <w:bCs/>
          <w:sz w:val="22"/>
          <w:szCs w:val="22"/>
        </w:rPr>
        <w:t xml:space="preserve"> 180 veya DKB </w:t>
      </w:r>
      <w:r w:rsidRPr="00674A74">
        <w:rPr>
          <w:rFonts w:hint="eastAsia"/>
          <w:bCs/>
          <w:sz w:val="22"/>
          <w:szCs w:val="22"/>
        </w:rPr>
        <w:t>≥</w:t>
      </w:r>
      <w:r w:rsidRPr="00674A74">
        <w:rPr>
          <w:bCs/>
          <w:sz w:val="22"/>
          <w:szCs w:val="22"/>
        </w:rPr>
        <w:t xml:space="preserve"> 110 mmHg ise hipertansif acil ve hipe</w:t>
      </w:r>
      <w:r w:rsidR="00674A74" w:rsidRPr="00674A74">
        <w:rPr>
          <w:bCs/>
          <w:sz w:val="22"/>
          <w:szCs w:val="22"/>
        </w:rPr>
        <w:t>r</w:t>
      </w:r>
      <w:r w:rsidRPr="00674A74">
        <w:rPr>
          <w:bCs/>
          <w:sz w:val="22"/>
          <w:szCs w:val="22"/>
        </w:rPr>
        <w:t xml:space="preserve">tansif ivedi durumlar açısından değerlendirmelidir. Eğer semptomları var ise hipertansif acil kabul edilip </w:t>
      </w:r>
      <w:r w:rsidRPr="00D25AB8">
        <w:rPr>
          <w:bCs/>
          <w:sz w:val="22"/>
          <w:szCs w:val="22"/>
        </w:rPr>
        <w:t>üst merkeze sevk edilmeli</w:t>
      </w:r>
      <w:r w:rsidR="00674A74" w:rsidRPr="00D25AB8">
        <w:rPr>
          <w:bCs/>
          <w:sz w:val="22"/>
          <w:szCs w:val="22"/>
        </w:rPr>
        <w:t>dir.</w:t>
      </w:r>
    </w:p>
    <w:p w14:paraId="30B0A7F8" w14:textId="45C0C638" w:rsidR="00B44F0D" w:rsidRPr="004361EB" w:rsidRDefault="00B44F0D" w:rsidP="00A47AE0">
      <w:pPr>
        <w:widowControl w:val="0"/>
        <w:numPr>
          <w:ilvl w:val="0"/>
          <w:numId w:val="4"/>
        </w:numPr>
        <w:autoSpaceDE w:val="0"/>
        <w:autoSpaceDN w:val="0"/>
        <w:adjustRightInd w:val="0"/>
        <w:spacing w:after="200" w:line="276" w:lineRule="auto"/>
        <w:ind w:left="1134" w:hanging="425"/>
        <w:rPr>
          <w:bCs/>
          <w:sz w:val="22"/>
          <w:szCs w:val="22"/>
        </w:rPr>
      </w:pPr>
      <w:r w:rsidRPr="004361EB">
        <w:rPr>
          <w:bCs/>
          <w:sz w:val="22"/>
          <w:szCs w:val="22"/>
        </w:rPr>
        <w:t>Kan basıncı 140/90 mmHg ve üstü olan hastalar</w:t>
      </w:r>
      <w:r w:rsidR="00762680">
        <w:rPr>
          <w:bCs/>
          <w:sz w:val="22"/>
          <w:szCs w:val="22"/>
        </w:rPr>
        <w:t>da</w:t>
      </w:r>
      <w:r w:rsidRPr="004361EB">
        <w:rPr>
          <w:bCs/>
          <w:sz w:val="22"/>
          <w:szCs w:val="22"/>
        </w:rPr>
        <w:t xml:space="preserve"> </w:t>
      </w:r>
      <w:r w:rsidR="00762680">
        <w:rPr>
          <w:bCs/>
          <w:sz w:val="22"/>
          <w:szCs w:val="22"/>
        </w:rPr>
        <w:t xml:space="preserve">hipertansiyon tanısı için </w:t>
      </w:r>
      <w:r w:rsidRPr="004361EB">
        <w:rPr>
          <w:bCs/>
          <w:sz w:val="22"/>
          <w:szCs w:val="22"/>
        </w:rPr>
        <w:t xml:space="preserve">aşağıdaki göstergelerle takip </w:t>
      </w:r>
      <w:r w:rsidR="00762680">
        <w:rPr>
          <w:bCs/>
          <w:sz w:val="22"/>
          <w:szCs w:val="22"/>
        </w:rPr>
        <w:t>önerilmektedir</w:t>
      </w:r>
      <w:r w:rsidR="00D966F2">
        <w:rPr>
          <w:bCs/>
          <w:sz w:val="22"/>
          <w:szCs w:val="22"/>
        </w:rPr>
        <w:t xml:space="preserve"> </w:t>
      </w:r>
      <w:r w:rsidR="00377EA5" w:rsidRPr="004361EB">
        <w:rPr>
          <w:bCs/>
          <w:sz w:val="22"/>
          <w:szCs w:val="22"/>
        </w:rPr>
        <w:t xml:space="preserve">(tablo </w:t>
      </w:r>
      <w:r w:rsidR="00610A1C">
        <w:rPr>
          <w:bCs/>
          <w:sz w:val="22"/>
          <w:szCs w:val="22"/>
        </w:rPr>
        <w:t>1</w:t>
      </w:r>
      <w:r w:rsidR="00377EA5" w:rsidRPr="004361EB">
        <w:rPr>
          <w:bCs/>
          <w:sz w:val="22"/>
          <w:szCs w:val="22"/>
        </w:rPr>
        <w:t>)</w:t>
      </w:r>
      <w:r w:rsidRPr="004361EB">
        <w:rPr>
          <w:bCs/>
          <w:sz w:val="22"/>
          <w:szCs w:val="22"/>
        </w:rPr>
        <w:t xml:space="preserve">. </w:t>
      </w:r>
    </w:p>
    <w:p w14:paraId="042894B6" w14:textId="03A052D4" w:rsidR="00B44F0D" w:rsidRPr="00D966F2" w:rsidRDefault="00876D24" w:rsidP="00B44F0D">
      <w:pPr>
        <w:widowControl w:val="0"/>
        <w:autoSpaceDE w:val="0"/>
        <w:autoSpaceDN w:val="0"/>
        <w:adjustRightInd w:val="0"/>
        <w:spacing w:after="200" w:line="276" w:lineRule="auto"/>
        <w:ind w:left="1134"/>
        <w:rPr>
          <w:b/>
          <w:bCs/>
          <w:sz w:val="22"/>
          <w:szCs w:val="22"/>
        </w:rPr>
      </w:pPr>
      <w:r>
        <w:rPr>
          <w:b/>
          <w:bCs/>
          <w:sz w:val="22"/>
          <w:szCs w:val="22"/>
        </w:rPr>
        <w:t>Tablo 1</w:t>
      </w:r>
      <w:r w:rsidR="00377EA5" w:rsidRPr="00D966F2">
        <w:rPr>
          <w:b/>
          <w:bCs/>
          <w:sz w:val="22"/>
          <w:szCs w:val="22"/>
        </w:rPr>
        <w:t xml:space="preserve">: </w:t>
      </w:r>
      <w:r w:rsidR="00762680" w:rsidRPr="00D966F2">
        <w:rPr>
          <w:b/>
          <w:bCs/>
          <w:sz w:val="22"/>
          <w:szCs w:val="22"/>
        </w:rPr>
        <w:t xml:space="preserve">Kan </w:t>
      </w:r>
      <w:r w:rsidR="00D966F2" w:rsidRPr="00D966F2">
        <w:rPr>
          <w:b/>
          <w:bCs/>
          <w:sz w:val="22"/>
          <w:szCs w:val="22"/>
        </w:rPr>
        <w:t xml:space="preserve">Basıncı </w:t>
      </w:r>
      <w:r w:rsidR="00D966F2" w:rsidRPr="00D966F2">
        <w:rPr>
          <w:rFonts w:hint="eastAsia"/>
          <w:b/>
          <w:bCs/>
          <w:sz w:val="22"/>
          <w:szCs w:val="22"/>
        </w:rPr>
        <w:t>≥</w:t>
      </w:r>
      <w:r w:rsidR="00D966F2" w:rsidRPr="00D966F2">
        <w:rPr>
          <w:b/>
          <w:bCs/>
          <w:sz w:val="22"/>
          <w:szCs w:val="22"/>
        </w:rPr>
        <w:t>140/90 mmhg Olan Erişkinlerde Hipertansiyon Tanı Şeması</w:t>
      </w:r>
    </w:p>
    <w:tbl>
      <w:tblPr>
        <w:tblW w:w="9923" w:type="dxa"/>
        <w:tblInd w:w="-34" w:type="dxa"/>
        <w:shd w:val="clear" w:color="auto" w:fill="F2DBDB"/>
        <w:tblLook w:val="04A0" w:firstRow="1" w:lastRow="0" w:firstColumn="1" w:lastColumn="0" w:noHBand="0" w:noVBand="1"/>
      </w:tblPr>
      <w:tblGrid>
        <w:gridCol w:w="9923"/>
      </w:tblGrid>
      <w:tr w:rsidR="00B44F0D" w:rsidRPr="004361EB" w14:paraId="7ED8F537" w14:textId="77777777" w:rsidTr="002D07F9">
        <w:tc>
          <w:tcPr>
            <w:tcW w:w="9923" w:type="dxa"/>
            <w:shd w:val="clear" w:color="auto" w:fill="F2DBDB"/>
          </w:tcPr>
          <w:p w14:paraId="23DDC5C3" w14:textId="77777777" w:rsidR="00B44F0D" w:rsidRPr="004361EB" w:rsidRDefault="00B44F0D" w:rsidP="002D07F9">
            <w:pPr>
              <w:widowControl w:val="0"/>
              <w:autoSpaceDE w:val="0"/>
              <w:autoSpaceDN w:val="0"/>
              <w:adjustRightInd w:val="0"/>
              <w:spacing w:after="200" w:line="276" w:lineRule="auto"/>
              <w:rPr>
                <w:rFonts w:eastAsia="Times New Roman"/>
                <w:b/>
                <w:bCs/>
                <w:color w:val="943634"/>
                <w:sz w:val="4"/>
                <w:szCs w:val="4"/>
              </w:rPr>
            </w:pPr>
          </w:p>
          <w:p w14:paraId="0DF893CC" w14:textId="77777777" w:rsidR="00B44F0D" w:rsidRPr="004361EB" w:rsidRDefault="0047285A" w:rsidP="002D07F9">
            <w:pPr>
              <w:widowControl w:val="0"/>
              <w:autoSpaceDE w:val="0"/>
              <w:autoSpaceDN w:val="0"/>
              <w:adjustRightInd w:val="0"/>
              <w:spacing w:after="200" w:line="276" w:lineRule="auto"/>
              <w:jc w:val="center"/>
              <w:rPr>
                <w:rFonts w:eastAsia="Times New Roman"/>
                <w:b/>
                <w:bCs/>
                <w:color w:val="C00000"/>
              </w:rPr>
            </w:pPr>
            <w:r w:rsidRPr="004361EB">
              <w:rPr>
                <w:rFonts w:eastAsia="Times New Roman"/>
                <w:b/>
                <w:bCs/>
                <w:noProof/>
                <w:color w:val="C00000"/>
                <w:sz w:val="32"/>
                <w:szCs w:val="22"/>
                <w:lang w:eastAsia="tr-TR"/>
              </w:rPr>
              <mc:AlternateContent>
                <mc:Choice Requires="wps">
                  <w:drawing>
                    <wp:anchor distT="0" distB="0" distL="114300" distR="114300" simplePos="0" relativeHeight="251645952" behindDoc="0" locked="0" layoutInCell="1" allowOverlap="1" wp14:anchorId="365B9F8A" wp14:editId="3002EAAA">
                      <wp:simplePos x="0" y="0"/>
                      <wp:positionH relativeFrom="column">
                        <wp:posOffset>1169670</wp:posOffset>
                      </wp:positionH>
                      <wp:positionV relativeFrom="paragraph">
                        <wp:posOffset>307340</wp:posOffset>
                      </wp:positionV>
                      <wp:extent cx="0" cy="184150"/>
                      <wp:effectExtent l="55245" t="12065" r="59055" b="22860"/>
                      <wp:wrapNone/>
                      <wp:docPr id="176" name="AutoShap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3111F7" id="_x0000_t32" coordsize="21600,21600" o:spt="32" o:oned="t" path="m,l21600,21600e" filled="f">
                      <v:path arrowok="t" fillok="f" o:connecttype="none"/>
                      <o:lock v:ext="edit" shapetype="t"/>
                    </v:shapetype>
                    <v:shape id="AutoShape 810" o:spid="_x0000_s1026" type="#_x0000_t32" style="position:absolute;margin-left:92.1pt;margin-top:24.2pt;width:0;height: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" strokecolor="#c00000" strokeweight="1pt">
                      <v:stroke endarrow="block"/>
                      <v:shadow color="#868686"/>
                    </v:shape>
                  </w:pict>
                </mc:Fallback>
              </mc:AlternateContent>
            </w:r>
            <w:r w:rsidRPr="004361EB">
              <w:rPr>
                <w:rFonts w:eastAsia="Times New Roman"/>
                <w:b/>
                <w:bCs/>
                <w:noProof/>
                <w:color w:val="C00000"/>
                <w:sz w:val="32"/>
                <w:szCs w:val="22"/>
                <w:lang w:eastAsia="tr-TR"/>
              </w:rPr>
              <mc:AlternateContent>
                <mc:Choice Requires="wps">
                  <w:drawing>
                    <wp:anchor distT="0" distB="0" distL="114300" distR="114300" simplePos="0" relativeHeight="251646976" behindDoc="0" locked="0" layoutInCell="1" allowOverlap="1" wp14:anchorId="6538730E" wp14:editId="7AF1506C">
                      <wp:simplePos x="0" y="0"/>
                      <wp:positionH relativeFrom="column">
                        <wp:posOffset>5200650</wp:posOffset>
                      </wp:positionH>
                      <wp:positionV relativeFrom="paragraph">
                        <wp:posOffset>295275</wp:posOffset>
                      </wp:positionV>
                      <wp:extent cx="635" cy="184150"/>
                      <wp:effectExtent l="57150" t="9525" r="56515" b="25400"/>
                      <wp:wrapNone/>
                      <wp:docPr id="175" name="AutoShap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8C7A26" id="AutoShape 811" o:spid="_x0000_s1026" type="#_x0000_t32" style="position:absolute;margin-left:409.5pt;margin-top:23.25pt;width:.05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" strokecolor="#c00000" strokeweight="1pt">
                      <v:stroke endarrow="block"/>
                      <v:shadow color="#868686"/>
                    </v:shape>
                  </w:pict>
                </mc:Fallback>
              </mc:AlternateContent>
            </w:r>
            <w:r w:rsidRPr="004361EB">
              <w:rPr>
                <w:rFonts w:eastAsia="Times New Roman"/>
                <w:b/>
                <w:bCs/>
                <w:noProof/>
                <w:color w:val="C00000"/>
                <w:sz w:val="32"/>
                <w:szCs w:val="22"/>
                <w:lang w:eastAsia="tr-TR"/>
              </w:rPr>
              <mc:AlternateContent>
                <mc:Choice Requires="wps">
                  <w:drawing>
                    <wp:anchor distT="0" distB="0" distL="114300" distR="114300" simplePos="0" relativeHeight="251668480" behindDoc="0" locked="0" layoutInCell="1" allowOverlap="1" wp14:anchorId="1F6F54F9" wp14:editId="16A7492E">
                      <wp:simplePos x="0" y="0"/>
                      <wp:positionH relativeFrom="column">
                        <wp:posOffset>1165225</wp:posOffset>
                      </wp:positionH>
                      <wp:positionV relativeFrom="paragraph">
                        <wp:posOffset>299085</wp:posOffset>
                      </wp:positionV>
                      <wp:extent cx="4041775" cy="0"/>
                      <wp:effectExtent l="12700" t="13335" r="12700" b="15240"/>
                      <wp:wrapNone/>
                      <wp:docPr id="174"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91031" id="AutoShape 832" o:spid="_x0000_s1026" type="#_x0000_t32" style="position:absolute;margin-left:91.75pt;margin-top:23.55pt;width:31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" strokecolor="#c00000" strokeweight="1pt"/>
                  </w:pict>
                </mc:Fallback>
              </mc:AlternateContent>
            </w:r>
            <w:r w:rsidRPr="004361EB">
              <w:rPr>
                <w:rFonts w:eastAsia="Times New Roman"/>
                <w:b/>
                <w:bCs/>
                <w:noProof/>
                <w:color w:val="C00000"/>
                <w:sz w:val="32"/>
                <w:szCs w:val="22"/>
                <w:lang w:eastAsia="tr-TR"/>
              </w:rPr>
              <mc:AlternateContent>
                <mc:Choice Requires="wps">
                  <w:drawing>
                    <wp:anchor distT="0" distB="0" distL="114300" distR="114300" simplePos="0" relativeHeight="251649024" behindDoc="0" locked="0" layoutInCell="1" allowOverlap="1" wp14:anchorId="75F55994" wp14:editId="2AAF2CA0">
                      <wp:simplePos x="0" y="0"/>
                      <wp:positionH relativeFrom="column">
                        <wp:posOffset>3164205</wp:posOffset>
                      </wp:positionH>
                      <wp:positionV relativeFrom="paragraph">
                        <wp:posOffset>302260</wp:posOffset>
                      </wp:positionV>
                      <wp:extent cx="0" cy="184150"/>
                      <wp:effectExtent l="59055" t="6985" r="55245" b="18415"/>
                      <wp:wrapNone/>
                      <wp:docPr id="173" name="AutoShap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FB0983" id="AutoShape 813" o:spid="_x0000_s1026" type="#_x0000_t32" style="position:absolute;margin-left:249.15pt;margin-top:23.8pt;width:0;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" strokecolor="#c00000" strokeweight="1pt">
                      <v:stroke endarrow="block"/>
                      <v:shadow color="#868686"/>
                    </v:shape>
                  </w:pict>
                </mc:Fallback>
              </mc:AlternateContent>
            </w:r>
            <w:r w:rsidR="00B44F0D" w:rsidRPr="004361EB">
              <w:rPr>
                <w:rFonts w:eastAsia="Times New Roman"/>
                <w:b/>
                <w:bCs/>
                <w:color w:val="C00000"/>
              </w:rPr>
              <w:t>Klinik Kan Basıncı Ölçümü ≥140/90*</w:t>
            </w:r>
          </w:p>
          <w:p w14:paraId="144AB74E" w14:textId="77777777" w:rsidR="00B44F0D" w:rsidRPr="004361EB" w:rsidRDefault="0047285A" w:rsidP="002D07F9">
            <w:pPr>
              <w:widowControl w:val="0"/>
              <w:autoSpaceDE w:val="0"/>
              <w:autoSpaceDN w:val="0"/>
              <w:adjustRightInd w:val="0"/>
              <w:spacing w:after="200" w:line="276" w:lineRule="auto"/>
              <w:ind w:left="-142"/>
              <w:jc w:val="center"/>
              <w:rPr>
                <w:rFonts w:eastAsia="Times New Roman"/>
                <w:bCs/>
                <w:sz w:val="32"/>
                <w:szCs w:val="22"/>
              </w:rPr>
            </w:pPr>
            <w:r w:rsidRPr="004361EB">
              <w:rPr>
                <w:rFonts w:eastAsia="Times New Roman"/>
                <w:bCs/>
                <w:noProof/>
                <w:sz w:val="22"/>
                <w:szCs w:val="22"/>
                <w:lang w:eastAsia="tr-TR"/>
              </w:rPr>
              <mc:AlternateContent>
                <mc:Choice Requires="wps">
                  <w:drawing>
                    <wp:anchor distT="0" distB="0" distL="114300" distR="114300" simplePos="0" relativeHeight="251651072" behindDoc="0" locked="0" layoutInCell="1" allowOverlap="1" wp14:anchorId="53CEDA91" wp14:editId="1D4FB178">
                      <wp:simplePos x="0" y="0"/>
                      <wp:positionH relativeFrom="column">
                        <wp:posOffset>2501900</wp:posOffset>
                      </wp:positionH>
                      <wp:positionV relativeFrom="paragraph">
                        <wp:posOffset>163195</wp:posOffset>
                      </wp:positionV>
                      <wp:extent cx="1400175" cy="585470"/>
                      <wp:effectExtent l="0" t="1270" r="3175" b="3810"/>
                      <wp:wrapNone/>
                      <wp:docPr id="172"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85470"/>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509844" w14:textId="77777777" w:rsidR="000D314E" w:rsidRPr="003C5DA1" w:rsidRDefault="000D314E" w:rsidP="00B44F0D">
                                  <w:pPr>
                                    <w:jc w:val="center"/>
                                    <w:rPr>
                                      <w:color w:val="FFFFFF"/>
                                      <w:sz w:val="18"/>
                                      <w:szCs w:val="18"/>
                                    </w:rPr>
                                  </w:pPr>
                                  <w:r w:rsidRPr="003C5DA1">
                                    <w:rPr>
                                      <w:color w:val="FFFFFF"/>
                                      <w:sz w:val="18"/>
                                      <w:szCs w:val="18"/>
                                    </w:rPr>
                                    <w:t>Kan Basıncı**</w:t>
                                  </w:r>
                                </w:p>
                                <w:p w14:paraId="33EE40AC" w14:textId="77777777" w:rsidR="000D314E" w:rsidRPr="003C5DA1" w:rsidRDefault="000D314E" w:rsidP="00B44F0D">
                                  <w:pPr>
                                    <w:rPr>
                                      <w:color w:val="FFFFFF"/>
                                      <w:sz w:val="18"/>
                                      <w:szCs w:val="18"/>
                                    </w:rPr>
                                  </w:pPr>
                                  <w:r w:rsidRPr="003C5DA1">
                                    <w:rPr>
                                      <w:color w:val="FFFFFF"/>
                                      <w:sz w:val="18"/>
                                      <w:szCs w:val="18"/>
                                    </w:rPr>
                                    <w:t>SKB ≥ 160-179 veya</w:t>
                                  </w:r>
                                </w:p>
                                <w:p w14:paraId="5633CEDD" w14:textId="77777777" w:rsidR="000D314E" w:rsidRPr="003C5DA1" w:rsidRDefault="000D314E" w:rsidP="00B44F0D">
                                  <w:pPr>
                                    <w:rPr>
                                      <w:color w:val="FFFFFF"/>
                                      <w:sz w:val="18"/>
                                      <w:szCs w:val="18"/>
                                    </w:rPr>
                                  </w:pPr>
                                  <w:r w:rsidRPr="003C5DA1">
                                    <w:rPr>
                                      <w:color w:val="FFFFFF"/>
                                      <w:sz w:val="18"/>
                                      <w:szCs w:val="18"/>
                                    </w:rPr>
                                    <w:t>DKB ≥  100-109</w:t>
                                  </w:r>
                                  <w:r>
                                    <w:rPr>
                                      <w:color w:val="FFFFFF"/>
                                      <w:sz w:val="18"/>
                                      <w:szCs w:val="18"/>
                                    </w:rPr>
                                    <w:t xml:space="preserve"> </w:t>
                                  </w:r>
                                  <w:r w:rsidRPr="003C5DA1">
                                    <w:rPr>
                                      <w:color w:val="FFFFFF"/>
                                      <w:sz w:val="18"/>
                                      <w:szCs w:val="18"/>
                                    </w:rPr>
                                    <w:t>mmHg</w:t>
                                  </w:r>
                                </w:p>
                                <w:p w14:paraId="1C93DFF6" w14:textId="77777777" w:rsidR="000D314E" w:rsidRPr="00E57665" w:rsidRDefault="000D314E" w:rsidP="00B44F0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DA91" id="Rectangle 815" o:spid="_x0000_s1026" style="position:absolute;left:0;text-align:left;margin-left:197pt;margin-top:12.85pt;width:110.25pt;height:4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" fillcolor="#1f3763" stroked="f" strokecolor="yellow" strokeweight="1pt">
                      <v:shadow color="#868686"/>
                      <v:textbox>
                        <w:txbxContent>
                          <w:p w14:paraId="49509844" w14:textId="77777777" w:rsidR="000D314E" w:rsidRPr="003C5DA1" w:rsidRDefault="000D314E" w:rsidP="00B44F0D">
                            <w:pPr>
                              <w:jc w:val="center"/>
                              <w:rPr>
                                <w:color w:val="FFFFFF"/>
                                <w:sz w:val="18"/>
                                <w:szCs w:val="18"/>
                              </w:rPr>
                            </w:pPr>
                            <w:r w:rsidRPr="003C5DA1">
                              <w:rPr>
                                <w:color w:val="FFFFFF"/>
                                <w:sz w:val="18"/>
                                <w:szCs w:val="18"/>
                              </w:rPr>
                              <w:t>Kan Basıncı**</w:t>
                            </w:r>
                          </w:p>
                          <w:p w14:paraId="33EE40AC" w14:textId="77777777" w:rsidR="000D314E" w:rsidRPr="003C5DA1" w:rsidRDefault="000D314E" w:rsidP="00B44F0D">
                            <w:pPr>
                              <w:rPr>
                                <w:color w:val="FFFFFF"/>
                                <w:sz w:val="18"/>
                                <w:szCs w:val="18"/>
                              </w:rPr>
                            </w:pPr>
                            <w:r w:rsidRPr="003C5DA1">
                              <w:rPr>
                                <w:color w:val="FFFFFF"/>
                                <w:sz w:val="18"/>
                                <w:szCs w:val="18"/>
                              </w:rPr>
                              <w:t>SKB ≥ 160-179 veya</w:t>
                            </w:r>
                          </w:p>
                          <w:p w14:paraId="5633CEDD" w14:textId="77777777" w:rsidR="000D314E" w:rsidRPr="003C5DA1" w:rsidRDefault="000D314E" w:rsidP="00B44F0D">
                            <w:pPr>
                              <w:rPr>
                                <w:color w:val="FFFFFF"/>
                                <w:sz w:val="18"/>
                                <w:szCs w:val="18"/>
                              </w:rPr>
                            </w:pPr>
                            <w:r w:rsidRPr="003C5DA1">
                              <w:rPr>
                                <w:color w:val="FFFFFF"/>
                                <w:sz w:val="18"/>
                                <w:szCs w:val="18"/>
                              </w:rPr>
                              <w:t>DKB ≥  100-109</w:t>
                            </w:r>
                            <w:r>
                              <w:rPr>
                                <w:color w:val="FFFFFF"/>
                                <w:sz w:val="18"/>
                                <w:szCs w:val="18"/>
                              </w:rPr>
                              <w:t xml:space="preserve"> </w:t>
                            </w:r>
                            <w:r w:rsidRPr="003C5DA1">
                              <w:rPr>
                                <w:color w:val="FFFFFF"/>
                                <w:sz w:val="18"/>
                                <w:szCs w:val="18"/>
                              </w:rPr>
                              <w:t>mmHg</w:t>
                            </w:r>
                          </w:p>
                          <w:p w14:paraId="1C93DFF6" w14:textId="77777777" w:rsidR="000D314E" w:rsidRPr="00E57665" w:rsidRDefault="000D314E" w:rsidP="00B44F0D">
                            <w:pPr>
                              <w:rPr>
                                <w:sz w:val="18"/>
                                <w:szCs w:val="18"/>
                              </w:rPr>
                            </w:pP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0048" behindDoc="0" locked="0" layoutInCell="1" allowOverlap="1" wp14:anchorId="46E8FAC0" wp14:editId="15581D0A">
                      <wp:simplePos x="0" y="0"/>
                      <wp:positionH relativeFrom="column">
                        <wp:posOffset>4536440</wp:posOffset>
                      </wp:positionH>
                      <wp:positionV relativeFrom="paragraph">
                        <wp:posOffset>143510</wp:posOffset>
                      </wp:positionV>
                      <wp:extent cx="1295400" cy="585470"/>
                      <wp:effectExtent l="2540" t="635" r="0" b="4445"/>
                      <wp:wrapNone/>
                      <wp:docPr id="171"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85470"/>
                              </a:xfrm>
                              <a:prstGeom prst="rect">
                                <a:avLst/>
                              </a:prstGeom>
                              <a:solidFill>
                                <a:srgbClr val="1F3763"/>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6575FA" w14:textId="77777777" w:rsidR="000D314E" w:rsidRPr="003C5DA1" w:rsidRDefault="000D314E" w:rsidP="00B44F0D">
                                  <w:pPr>
                                    <w:jc w:val="center"/>
                                    <w:rPr>
                                      <w:color w:val="FFFFFF"/>
                                      <w:sz w:val="18"/>
                                      <w:szCs w:val="18"/>
                                    </w:rPr>
                                  </w:pPr>
                                  <w:r w:rsidRPr="003C5DA1">
                                    <w:rPr>
                                      <w:color w:val="FFFFFF"/>
                                      <w:sz w:val="18"/>
                                      <w:szCs w:val="18"/>
                                    </w:rPr>
                                    <w:t>Kan Basıncı**</w:t>
                                  </w:r>
                                </w:p>
                                <w:p w14:paraId="536BD28F" w14:textId="77777777" w:rsidR="000D314E" w:rsidRPr="003C5DA1" w:rsidRDefault="000D314E" w:rsidP="00B44F0D">
                                  <w:pPr>
                                    <w:rPr>
                                      <w:color w:val="FFFFFF"/>
                                      <w:sz w:val="18"/>
                                      <w:szCs w:val="18"/>
                                    </w:rPr>
                                  </w:pPr>
                                  <w:r w:rsidRPr="003C5DA1">
                                    <w:rPr>
                                      <w:color w:val="FFFFFF"/>
                                      <w:sz w:val="18"/>
                                      <w:szCs w:val="18"/>
                                    </w:rPr>
                                    <w:t>SKB ≥ 180 veya</w:t>
                                  </w:r>
                                </w:p>
                                <w:p w14:paraId="6A799083" w14:textId="77777777" w:rsidR="000D314E" w:rsidRPr="003C5DA1" w:rsidRDefault="000D314E" w:rsidP="00B44F0D">
                                  <w:pPr>
                                    <w:rPr>
                                      <w:color w:val="FFFFFF"/>
                                      <w:sz w:val="18"/>
                                      <w:szCs w:val="18"/>
                                    </w:rPr>
                                  </w:pPr>
                                  <w:r w:rsidRPr="003C5DA1">
                                    <w:rPr>
                                      <w:color w:val="FFFFFF"/>
                                      <w:sz w:val="18"/>
                                      <w:szCs w:val="18"/>
                                    </w:rPr>
                                    <w:t>DKB ≥ 110 mmHg</w:t>
                                  </w:r>
                                </w:p>
                                <w:p w14:paraId="54A9E641" w14:textId="77777777" w:rsidR="000D314E" w:rsidRPr="003C5DA1" w:rsidRDefault="000D314E" w:rsidP="00B44F0D">
                                  <w:pPr>
                                    <w:rPr>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FAC0" id="Rectangle 814" o:spid="_x0000_s1027" style="position:absolute;left:0;text-align:left;margin-left:357.2pt;margin-top:11.3pt;width:102pt;height:4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" fillcolor="#1f3763" stroked="f" strokecolor="white" strokeweight="1pt">
                      <v:shadow color="#868686"/>
                      <v:textbox>
                        <w:txbxContent>
                          <w:p w14:paraId="546575FA" w14:textId="77777777" w:rsidR="000D314E" w:rsidRPr="003C5DA1" w:rsidRDefault="000D314E" w:rsidP="00B44F0D">
                            <w:pPr>
                              <w:jc w:val="center"/>
                              <w:rPr>
                                <w:color w:val="FFFFFF"/>
                                <w:sz w:val="18"/>
                                <w:szCs w:val="18"/>
                              </w:rPr>
                            </w:pPr>
                            <w:r w:rsidRPr="003C5DA1">
                              <w:rPr>
                                <w:color w:val="FFFFFF"/>
                                <w:sz w:val="18"/>
                                <w:szCs w:val="18"/>
                              </w:rPr>
                              <w:t>Kan Basıncı**</w:t>
                            </w:r>
                          </w:p>
                          <w:p w14:paraId="536BD28F" w14:textId="77777777" w:rsidR="000D314E" w:rsidRPr="003C5DA1" w:rsidRDefault="000D314E" w:rsidP="00B44F0D">
                            <w:pPr>
                              <w:rPr>
                                <w:color w:val="FFFFFF"/>
                                <w:sz w:val="18"/>
                                <w:szCs w:val="18"/>
                              </w:rPr>
                            </w:pPr>
                            <w:r w:rsidRPr="003C5DA1">
                              <w:rPr>
                                <w:color w:val="FFFFFF"/>
                                <w:sz w:val="18"/>
                                <w:szCs w:val="18"/>
                              </w:rPr>
                              <w:t>SKB ≥ 180 veya</w:t>
                            </w:r>
                          </w:p>
                          <w:p w14:paraId="6A799083" w14:textId="77777777" w:rsidR="000D314E" w:rsidRPr="003C5DA1" w:rsidRDefault="000D314E" w:rsidP="00B44F0D">
                            <w:pPr>
                              <w:rPr>
                                <w:color w:val="FFFFFF"/>
                                <w:sz w:val="18"/>
                                <w:szCs w:val="18"/>
                              </w:rPr>
                            </w:pPr>
                            <w:r w:rsidRPr="003C5DA1">
                              <w:rPr>
                                <w:color w:val="FFFFFF"/>
                                <w:sz w:val="18"/>
                                <w:szCs w:val="18"/>
                              </w:rPr>
                              <w:t>DKB ≥ 110 mmHg</w:t>
                            </w:r>
                          </w:p>
                          <w:p w14:paraId="54A9E641" w14:textId="77777777" w:rsidR="000D314E" w:rsidRPr="003C5DA1" w:rsidRDefault="000D314E" w:rsidP="00B44F0D">
                            <w:pPr>
                              <w:rPr>
                                <w:color w:val="FFFFFF"/>
                                <w:sz w:val="18"/>
                                <w:szCs w:val="18"/>
                              </w:rPr>
                            </w:pPr>
                          </w:p>
                        </w:txbxContent>
                      </v:textbox>
                    </v:rect>
                  </w:pict>
                </mc:Fallback>
              </mc:AlternateContent>
            </w:r>
            <w:r w:rsidRPr="004361EB">
              <w:rPr>
                <w:rFonts w:eastAsia="Times New Roman"/>
                <w:bCs/>
                <w:noProof/>
                <w:sz w:val="32"/>
                <w:szCs w:val="22"/>
                <w:lang w:eastAsia="tr-TR"/>
              </w:rPr>
              <mc:AlternateContent>
                <mc:Choice Requires="wps">
                  <w:drawing>
                    <wp:anchor distT="0" distB="0" distL="114300" distR="114300" simplePos="0" relativeHeight="251648000" behindDoc="0" locked="0" layoutInCell="1" allowOverlap="1" wp14:anchorId="58B3F289" wp14:editId="705ED74E">
                      <wp:simplePos x="0" y="0"/>
                      <wp:positionH relativeFrom="column">
                        <wp:posOffset>552450</wp:posOffset>
                      </wp:positionH>
                      <wp:positionV relativeFrom="paragraph">
                        <wp:posOffset>143510</wp:posOffset>
                      </wp:positionV>
                      <wp:extent cx="1295400" cy="585470"/>
                      <wp:effectExtent l="0" t="635" r="0" b="4445"/>
                      <wp:wrapNone/>
                      <wp:docPr id="170"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85470"/>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DF9119" w14:textId="77777777" w:rsidR="000D314E" w:rsidRPr="003C5DA1" w:rsidRDefault="000D314E" w:rsidP="00B44F0D">
                                  <w:pPr>
                                    <w:jc w:val="center"/>
                                    <w:rPr>
                                      <w:color w:val="FFFFFF"/>
                                      <w:sz w:val="18"/>
                                      <w:szCs w:val="18"/>
                                    </w:rPr>
                                  </w:pPr>
                                  <w:r w:rsidRPr="003C5DA1">
                                    <w:rPr>
                                      <w:color w:val="FFFFFF"/>
                                      <w:sz w:val="18"/>
                                      <w:szCs w:val="18"/>
                                    </w:rPr>
                                    <w:t>Kan Basıncı**</w:t>
                                  </w:r>
                                </w:p>
                                <w:p w14:paraId="14CE4D58" w14:textId="77777777" w:rsidR="000D314E" w:rsidRPr="003C5DA1" w:rsidRDefault="000D314E" w:rsidP="00B44F0D">
                                  <w:pPr>
                                    <w:rPr>
                                      <w:color w:val="FFFFFF"/>
                                      <w:sz w:val="18"/>
                                      <w:szCs w:val="18"/>
                                    </w:rPr>
                                  </w:pPr>
                                  <w:r w:rsidRPr="003C5DA1">
                                    <w:rPr>
                                      <w:color w:val="FFFFFF"/>
                                      <w:sz w:val="18"/>
                                      <w:szCs w:val="18"/>
                                    </w:rPr>
                                    <w:t>SKB ≥ 140-159 veya</w:t>
                                  </w:r>
                                </w:p>
                                <w:p w14:paraId="4979D39A" w14:textId="77777777" w:rsidR="000D314E" w:rsidRPr="003C5DA1" w:rsidRDefault="000D314E" w:rsidP="00B44F0D">
                                  <w:pPr>
                                    <w:rPr>
                                      <w:color w:val="FFFFFF"/>
                                      <w:sz w:val="18"/>
                                      <w:szCs w:val="18"/>
                                    </w:rPr>
                                  </w:pPr>
                                  <w:r w:rsidRPr="003C5DA1">
                                    <w:rPr>
                                      <w:color w:val="FFFFFF"/>
                                      <w:sz w:val="18"/>
                                      <w:szCs w:val="18"/>
                                    </w:rPr>
                                    <w:t>DKB ≥ 90-99 mmHg</w:t>
                                  </w:r>
                                </w:p>
                                <w:p w14:paraId="61B7A258" w14:textId="77777777" w:rsidR="000D314E" w:rsidRDefault="000D314E" w:rsidP="00B44F0D">
                                  <w:pPr>
                                    <w:rPr>
                                      <w:sz w:val="20"/>
                                    </w:rPr>
                                  </w:pPr>
                                </w:p>
                                <w:p w14:paraId="5CDBFD48" w14:textId="77777777" w:rsidR="000D314E" w:rsidRPr="00B21458" w:rsidRDefault="000D314E" w:rsidP="00B44F0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3F289" id="Rectangle 812" o:spid="_x0000_s1028" style="position:absolute;left:0;text-align:left;margin-left:43.5pt;margin-top:11.3pt;width:102pt;height:4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" fillcolor="#1f3763" stroked="f" strokecolor="yellow" strokeweight="1pt">
                      <v:shadow color="#868686"/>
                      <v:textbox>
                        <w:txbxContent>
                          <w:p w14:paraId="4DDF9119" w14:textId="77777777" w:rsidR="000D314E" w:rsidRPr="003C5DA1" w:rsidRDefault="000D314E" w:rsidP="00B44F0D">
                            <w:pPr>
                              <w:jc w:val="center"/>
                              <w:rPr>
                                <w:color w:val="FFFFFF"/>
                                <w:sz w:val="18"/>
                                <w:szCs w:val="18"/>
                              </w:rPr>
                            </w:pPr>
                            <w:r w:rsidRPr="003C5DA1">
                              <w:rPr>
                                <w:color w:val="FFFFFF"/>
                                <w:sz w:val="18"/>
                                <w:szCs w:val="18"/>
                              </w:rPr>
                              <w:t>Kan Basıncı**</w:t>
                            </w:r>
                          </w:p>
                          <w:p w14:paraId="14CE4D58" w14:textId="77777777" w:rsidR="000D314E" w:rsidRPr="003C5DA1" w:rsidRDefault="000D314E" w:rsidP="00B44F0D">
                            <w:pPr>
                              <w:rPr>
                                <w:color w:val="FFFFFF"/>
                                <w:sz w:val="18"/>
                                <w:szCs w:val="18"/>
                              </w:rPr>
                            </w:pPr>
                            <w:r w:rsidRPr="003C5DA1">
                              <w:rPr>
                                <w:color w:val="FFFFFF"/>
                                <w:sz w:val="18"/>
                                <w:szCs w:val="18"/>
                              </w:rPr>
                              <w:t>SKB ≥ 140-159 veya</w:t>
                            </w:r>
                          </w:p>
                          <w:p w14:paraId="4979D39A" w14:textId="77777777" w:rsidR="000D314E" w:rsidRPr="003C5DA1" w:rsidRDefault="000D314E" w:rsidP="00B44F0D">
                            <w:pPr>
                              <w:rPr>
                                <w:color w:val="FFFFFF"/>
                                <w:sz w:val="18"/>
                                <w:szCs w:val="18"/>
                              </w:rPr>
                            </w:pPr>
                            <w:r w:rsidRPr="003C5DA1">
                              <w:rPr>
                                <w:color w:val="FFFFFF"/>
                                <w:sz w:val="18"/>
                                <w:szCs w:val="18"/>
                              </w:rPr>
                              <w:t>DKB ≥ 90-99 mmHg</w:t>
                            </w:r>
                          </w:p>
                          <w:p w14:paraId="61B7A258" w14:textId="77777777" w:rsidR="000D314E" w:rsidRDefault="000D314E" w:rsidP="00B44F0D">
                            <w:pPr>
                              <w:rPr>
                                <w:sz w:val="20"/>
                              </w:rPr>
                            </w:pPr>
                          </w:p>
                          <w:p w14:paraId="5CDBFD48" w14:textId="77777777" w:rsidR="000D314E" w:rsidRPr="00B21458" w:rsidRDefault="000D314E" w:rsidP="00B44F0D">
                            <w:pPr>
                              <w:rPr>
                                <w:sz w:val="20"/>
                              </w:rPr>
                            </w:pPr>
                          </w:p>
                        </w:txbxContent>
                      </v:textbox>
                    </v:rect>
                  </w:pict>
                </mc:Fallback>
              </mc:AlternateContent>
            </w:r>
          </w:p>
          <w:p w14:paraId="1166D5AC"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52096" behindDoc="0" locked="0" layoutInCell="1" allowOverlap="1" wp14:anchorId="7C1B3D9C" wp14:editId="0176C0E7">
                      <wp:simplePos x="0" y="0"/>
                      <wp:positionH relativeFrom="column">
                        <wp:posOffset>1084580</wp:posOffset>
                      </wp:positionH>
                      <wp:positionV relativeFrom="paragraph">
                        <wp:posOffset>316865</wp:posOffset>
                      </wp:positionV>
                      <wp:extent cx="0" cy="248920"/>
                      <wp:effectExtent l="55880" t="12065" r="58420" b="24765"/>
                      <wp:wrapNone/>
                      <wp:docPr id="169" name="AutoShap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4D4EE6" id="AutoShape 816" o:spid="_x0000_s1026" type="#_x0000_t32" style="position:absolute;margin-left:85.4pt;margin-top:24.95pt;width:0;height:1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" strokecolor="#c00000" strokeweight="1pt">
                      <v:stroke endarrow="block"/>
                      <v:shadow color="#868686"/>
                    </v:shape>
                  </w:pict>
                </mc:Fallback>
              </mc:AlternateContent>
            </w:r>
          </w:p>
          <w:p w14:paraId="311FF303"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57216" behindDoc="0" locked="0" layoutInCell="1" allowOverlap="1" wp14:anchorId="6E2DE6D3" wp14:editId="43D3113E">
                      <wp:simplePos x="0" y="0"/>
                      <wp:positionH relativeFrom="column">
                        <wp:posOffset>4285615</wp:posOffset>
                      </wp:positionH>
                      <wp:positionV relativeFrom="paragraph">
                        <wp:posOffset>249555</wp:posOffset>
                      </wp:positionV>
                      <wp:extent cx="1843405" cy="576580"/>
                      <wp:effectExtent l="0" t="1905" r="0" b="2540"/>
                      <wp:wrapNone/>
                      <wp:docPr id="168"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576580"/>
                              </a:xfrm>
                              <a:prstGeom prst="rect">
                                <a:avLst/>
                              </a:prstGeom>
                              <a:solidFill>
                                <a:srgbClr val="9CC2E5"/>
                              </a:solidFill>
                              <a:ln>
                                <a:noFill/>
                              </a:ln>
                              <a:effectLst/>
                              <a:extLst>
                                <a:ext uri="{91240B29-F687-4F45-9708-019B960494DF}">
                                  <a14:hiddenLine xmlns:a14="http://schemas.microsoft.com/office/drawing/2010/main" w="12700">
                                    <a:solidFill>
                                      <a:srgbClr val="4472C4"/>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9FE03B" w14:textId="77777777" w:rsidR="000D314E" w:rsidRPr="00023DA7" w:rsidRDefault="000D314E" w:rsidP="00B44F0D">
                                  <w:pPr>
                                    <w:jc w:val="center"/>
                                    <w:rPr>
                                      <w:color w:val="002060"/>
                                      <w:sz w:val="18"/>
                                      <w:szCs w:val="18"/>
                                    </w:rPr>
                                  </w:pPr>
                                  <w:r w:rsidRPr="00023DA7">
                                    <w:rPr>
                                      <w:color w:val="002060"/>
                                      <w:sz w:val="18"/>
                                      <w:szCs w:val="18"/>
                                    </w:rPr>
                                    <w:t>2-3 kez daha kan basıncı ölçümü</w:t>
                                  </w:r>
                                </w:p>
                                <w:p w14:paraId="4969EBA9" w14:textId="77777777" w:rsidR="000D314E" w:rsidRPr="00023DA7" w:rsidRDefault="000D314E" w:rsidP="00B44F0D">
                                  <w:pPr>
                                    <w:jc w:val="center"/>
                                    <w:rPr>
                                      <w:color w:val="002060"/>
                                      <w:sz w:val="18"/>
                                      <w:szCs w:val="18"/>
                                    </w:rPr>
                                  </w:pPr>
                                  <w:r w:rsidRPr="00023DA7">
                                    <w:rPr>
                                      <w:color w:val="002060"/>
                                      <w:sz w:val="18"/>
                                      <w:szCs w:val="18"/>
                                    </w:rPr>
                                    <w:t>SKB  ≥ 180 veya</w:t>
                                  </w:r>
                                </w:p>
                                <w:p w14:paraId="7F827D05" w14:textId="77777777" w:rsidR="000D314E" w:rsidRPr="00023DA7" w:rsidRDefault="000D314E" w:rsidP="00B44F0D">
                                  <w:pPr>
                                    <w:jc w:val="center"/>
                                    <w:rPr>
                                      <w:color w:val="002060"/>
                                      <w:sz w:val="18"/>
                                      <w:szCs w:val="18"/>
                                    </w:rPr>
                                  </w:pPr>
                                  <w:r w:rsidRPr="00023DA7">
                                    <w:rPr>
                                      <w:color w:val="002060"/>
                                      <w:sz w:val="18"/>
                                      <w:szCs w:val="18"/>
                                    </w:rPr>
                                    <w:t>DKB  ≥110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E6D3" id="Rectangle 821" o:spid="_x0000_s1029" style="position:absolute;margin-left:337.45pt;margin-top:19.65pt;width:145.15pt;height:4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" fillcolor="#9cc2e5" stroked="f" strokecolor="#4472c4" strokeweight="1pt">
                      <v:shadow color="#868686"/>
                      <v:textbox>
                        <w:txbxContent>
                          <w:p w14:paraId="0D9FE03B" w14:textId="77777777" w:rsidR="000D314E" w:rsidRPr="00023DA7" w:rsidRDefault="000D314E" w:rsidP="00B44F0D">
                            <w:pPr>
                              <w:jc w:val="center"/>
                              <w:rPr>
                                <w:color w:val="002060"/>
                                <w:sz w:val="18"/>
                                <w:szCs w:val="18"/>
                              </w:rPr>
                            </w:pPr>
                            <w:r w:rsidRPr="00023DA7">
                              <w:rPr>
                                <w:color w:val="002060"/>
                                <w:sz w:val="18"/>
                                <w:szCs w:val="18"/>
                              </w:rPr>
                              <w:t>2-3 kez daha kan basıncı ölçümü</w:t>
                            </w:r>
                          </w:p>
                          <w:p w14:paraId="4969EBA9" w14:textId="77777777" w:rsidR="000D314E" w:rsidRPr="00023DA7" w:rsidRDefault="000D314E" w:rsidP="00B44F0D">
                            <w:pPr>
                              <w:jc w:val="center"/>
                              <w:rPr>
                                <w:color w:val="002060"/>
                                <w:sz w:val="18"/>
                                <w:szCs w:val="18"/>
                              </w:rPr>
                            </w:pPr>
                            <w:r w:rsidRPr="00023DA7">
                              <w:rPr>
                                <w:color w:val="002060"/>
                                <w:sz w:val="18"/>
                                <w:szCs w:val="18"/>
                              </w:rPr>
                              <w:t>SKB  ≥ 180 veya</w:t>
                            </w:r>
                          </w:p>
                          <w:p w14:paraId="7F827D05" w14:textId="77777777" w:rsidR="000D314E" w:rsidRPr="00023DA7" w:rsidRDefault="000D314E" w:rsidP="00B44F0D">
                            <w:pPr>
                              <w:jc w:val="center"/>
                              <w:rPr>
                                <w:color w:val="002060"/>
                                <w:sz w:val="18"/>
                                <w:szCs w:val="18"/>
                              </w:rPr>
                            </w:pPr>
                            <w:r w:rsidRPr="00023DA7">
                              <w:rPr>
                                <w:color w:val="002060"/>
                                <w:sz w:val="18"/>
                                <w:szCs w:val="18"/>
                              </w:rPr>
                              <w:t>DKB  ≥110 mmHg</w:t>
                            </w: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4144" behindDoc="0" locked="0" layoutInCell="1" allowOverlap="1" wp14:anchorId="193B78E5" wp14:editId="134961A0">
                      <wp:simplePos x="0" y="0"/>
                      <wp:positionH relativeFrom="column">
                        <wp:posOffset>5160010</wp:posOffset>
                      </wp:positionH>
                      <wp:positionV relativeFrom="paragraph">
                        <wp:posOffset>635</wp:posOffset>
                      </wp:positionV>
                      <wp:extent cx="0" cy="248920"/>
                      <wp:effectExtent l="54610" t="10160" r="59690" b="17145"/>
                      <wp:wrapNone/>
                      <wp:docPr id="167" name="AutoShap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E79AB7" id="AutoShape 818" o:spid="_x0000_s1026" type="#_x0000_t32" style="position:absolute;margin-left:406.3pt;margin-top:.05pt;width:0;height:1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a1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6192" behindDoc="0" locked="0" layoutInCell="1" allowOverlap="1" wp14:anchorId="39496DAF" wp14:editId="0132FDDD">
                      <wp:simplePos x="0" y="0"/>
                      <wp:positionH relativeFrom="column">
                        <wp:posOffset>2539365</wp:posOffset>
                      </wp:positionH>
                      <wp:positionV relativeFrom="paragraph">
                        <wp:posOffset>249555</wp:posOffset>
                      </wp:positionV>
                      <wp:extent cx="1339215" cy="233680"/>
                      <wp:effectExtent l="0" t="1905" r="0" b="2540"/>
                      <wp:wrapNone/>
                      <wp:docPr id="166"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33680"/>
                              </a:xfrm>
                              <a:prstGeom prst="rect">
                                <a:avLst/>
                              </a:prstGeom>
                              <a:solidFill>
                                <a:srgbClr val="9CC2E5"/>
                              </a:solidFill>
                              <a:ln>
                                <a:noFill/>
                              </a:ln>
                              <a:effectLst/>
                              <a:extLst>
                                <a:ext uri="{91240B29-F687-4F45-9708-019B960494DF}">
                                  <a14:hiddenLine xmlns:a14="http://schemas.microsoft.com/office/drawing/2010/main" w="12700">
                                    <a:solidFill>
                                      <a:srgbClr val="4472C4"/>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CAFC41" w14:textId="77777777" w:rsidR="000D314E" w:rsidRPr="00023DA7" w:rsidRDefault="000D314E" w:rsidP="00B44F0D">
                                  <w:pPr>
                                    <w:jc w:val="center"/>
                                    <w:rPr>
                                      <w:color w:val="002060"/>
                                      <w:sz w:val="18"/>
                                      <w:szCs w:val="18"/>
                                    </w:rPr>
                                  </w:pPr>
                                  <w:r w:rsidRPr="00023DA7">
                                    <w:rPr>
                                      <w:color w:val="002060"/>
                                      <w:sz w:val="18"/>
                                      <w:szCs w:val="18"/>
                                    </w:rPr>
                                    <w:t>1-2 hafta içinde</w:t>
                                  </w:r>
                                </w:p>
                                <w:p w14:paraId="193C1F7C" w14:textId="77777777" w:rsidR="000D314E" w:rsidRDefault="000D314E" w:rsidP="00B44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6DAF" id="Rectangle 820" o:spid="_x0000_s1030" style="position:absolute;margin-left:199.95pt;margin-top:19.65pt;width:105.45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" fillcolor="#9cc2e5" stroked="f" strokecolor="#4472c4" strokeweight="1pt">
                      <v:shadow color="#868686"/>
                      <v:textbox>
                        <w:txbxContent>
                          <w:p w14:paraId="2FCAFC41" w14:textId="77777777" w:rsidR="000D314E" w:rsidRPr="00023DA7" w:rsidRDefault="000D314E" w:rsidP="00B44F0D">
                            <w:pPr>
                              <w:jc w:val="center"/>
                              <w:rPr>
                                <w:color w:val="002060"/>
                                <w:sz w:val="18"/>
                                <w:szCs w:val="18"/>
                              </w:rPr>
                            </w:pPr>
                            <w:r w:rsidRPr="00023DA7">
                              <w:rPr>
                                <w:color w:val="002060"/>
                                <w:sz w:val="18"/>
                                <w:szCs w:val="18"/>
                              </w:rPr>
                              <w:t>1-2 hafta içinde</w:t>
                            </w:r>
                          </w:p>
                          <w:p w14:paraId="193C1F7C" w14:textId="77777777" w:rsidR="000D314E" w:rsidRDefault="000D314E" w:rsidP="00B44F0D"/>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3120" behindDoc="0" locked="0" layoutInCell="1" allowOverlap="1" wp14:anchorId="48686E5E" wp14:editId="1C41A662">
                      <wp:simplePos x="0" y="0"/>
                      <wp:positionH relativeFrom="column">
                        <wp:posOffset>3164205</wp:posOffset>
                      </wp:positionH>
                      <wp:positionV relativeFrom="paragraph">
                        <wp:posOffset>635</wp:posOffset>
                      </wp:positionV>
                      <wp:extent cx="0" cy="248920"/>
                      <wp:effectExtent l="59055" t="10160" r="55245" b="17145"/>
                      <wp:wrapNone/>
                      <wp:docPr id="165" name="AutoShap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C65E7A" id="AutoShape 817" o:spid="_x0000_s1026" type="#_x0000_t32" style="position:absolute;margin-left:249.15pt;margin-top:.05pt;width:0;height:1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U+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5168" behindDoc="0" locked="0" layoutInCell="1" allowOverlap="1" wp14:anchorId="7B72CC82" wp14:editId="1D98BFB1">
                      <wp:simplePos x="0" y="0"/>
                      <wp:positionH relativeFrom="column">
                        <wp:posOffset>471805</wp:posOffset>
                      </wp:positionH>
                      <wp:positionV relativeFrom="paragraph">
                        <wp:posOffset>249555</wp:posOffset>
                      </wp:positionV>
                      <wp:extent cx="1339215" cy="233680"/>
                      <wp:effectExtent l="0" t="1905" r="0" b="2540"/>
                      <wp:wrapNone/>
                      <wp:docPr id="164"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33680"/>
                              </a:xfrm>
                              <a:prstGeom prst="rect">
                                <a:avLst/>
                              </a:prstGeom>
                              <a:solidFill>
                                <a:srgbClr val="9CC2E5"/>
                              </a:solidFill>
                              <a:ln>
                                <a:noFill/>
                              </a:ln>
                              <a:effectLst/>
                              <a:extLst>
                                <a:ext uri="{91240B29-F687-4F45-9708-019B960494DF}">
                                  <a14:hiddenLine xmlns:a14="http://schemas.microsoft.com/office/drawing/2010/main" w="12700">
                                    <a:solidFill>
                                      <a:srgbClr val="4472C4"/>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311ABF" w14:textId="77777777" w:rsidR="000D314E" w:rsidRPr="00023DA7" w:rsidRDefault="000D314E" w:rsidP="00B44F0D">
                                  <w:pPr>
                                    <w:jc w:val="center"/>
                                    <w:rPr>
                                      <w:color w:val="002060"/>
                                      <w:sz w:val="18"/>
                                      <w:szCs w:val="18"/>
                                    </w:rPr>
                                  </w:pPr>
                                  <w:r w:rsidRPr="00023DA7">
                                    <w:rPr>
                                      <w:color w:val="002060"/>
                                      <w:sz w:val="18"/>
                                      <w:szCs w:val="18"/>
                                    </w:rPr>
                                    <w:t>2-4 hafta içinde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CC82" id="Rectangle 819" o:spid="_x0000_s1031" style="position:absolute;margin-left:37.15pt;margin-top:19.65pt;width:105.45pt;height:1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" fillcolor="#9cc2e5" stroked="f" strokecolor="#4472c4" strokeweight="1pt">
                      <v:shadow color="#868686"/>
                      <v:textbox>
                        <w:txbxContent>
                          <w:p w14:paraId="6F311ABF" w14:textId="77777777" w:rsidR="000D314E" w:rsidRPr="00023DA7" w:rsidRDefault="000D314E" w:rsidP="00B44F0D">
                            <w:pPr>
                              <w:jc w:val="center"/>
                              <w:rPr>
                                <w:color w:val="002060"/>
                                <w:sz w:val="18"/>
                                <w:szCs w:val="18"/>
                              </w:rPr>
                            </w:pPr>
                            <w:r w:rsidRPr="00023DA7">
                              <w:rPr>
                                <w:color w:val="002060"/>
                                <w:sz w:val="18"/>
                                <w:szCs w:val="18"/>
                              </w:rPr>
                              <w:t>2-4 hafta içinde</w:t>
                            </w:r>
                          </w:p>
                        </w:txbxContent>
                      </v:textbox>
                    </v:rect>
                  </w:pict>
                </mc:Fallback>
              </mc:AlternateContent>
            </w:r>
          </w:p>
          <w:p w14:paraId="31BA9787"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59264" behindDoc="0" locked="0" layoutInCell="1" allowOverlap="1" wp14:anchorId="262A13E8" wp14:editId="07FEB039">
                      <wp:simplePos x="0" y="0"/>
                      <wp:positionH relativeFrom="column">
                        <wp:posOffset>3164205</wp:posOffset>
                      </wp:positionH>
                      <wp:positionV relativeFrom="paragraph">
                        <wp:posOffset>160020</wp:posOffset>
                      </wp:positionV>
                      <wp:extent cx="0" cy="248920"/>
                      <wp:effectExtent l="59055" t="7620" r="55245" b="19685"/>
                      <wp:wrapNone/>
                      <wp:docPr id="163" name="AutoShap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D85FE6" id="AutoShape 823" o:spid="_x0000_s1026" type="#_x0000_t32" style="position:absolute;margin-left:249.15pt;margin-top:12.6pt;width:0;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o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8240" behindDoc="0" locked="0" layoutInCell="1" allowOverlap="1" wp14:anchorId="3B6CC6C9" wp14:editId="50BB3E67">
                      <wp:simplePos x="0" y="0"/>
                      <wp:positionH relativeFrom="column">
                        <wp:posOffset>1085850</wp:posOffset>
                      </wp:positionH>
                      <wp:positionV relativeFrom="paragraph">
                        <wp:posOffset>160020</wp:posOffset>
                      </wp:positionV>
                      <wp:extent cx="0" cy="248920"/>
                      <wp:effectExtent l="57150" t="7620" r="57150" b="19685"/>
                      <wp:wrapNone/>
                      <wp:docPr id="162" name="AutoShap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1C2FB1" id="AutoShape 822" o:spid="_x0000_s1026" type="#_x0000_t32" style="position:absolute;margin-left:85.5pt;margin-top:12.6pt;width:0;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2S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" strokecolor="#c00000" strokeweight="1pt">
                      <v:stroke endarrow="block"/>
                      <v:shadow color="#868686"/>
                    </v:shape>
                  </w:pict>
                </mc:Fallback>
              </mc:AlternateContent>
            </w:r>
          </w:p>
          <w:p w14:paraId="5E53DCEC"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60288" behindDoc="0" locked="0" layoutInCell="1" allowOverlap="1" wp14:anchorId="0C4ECAAA" wp14:editId="3A55E6BF">
                      <wp:simplePos x="0" y="0"/>
                      <wp:positionH relativeFrom="column">
                        <wp:posOffset>5206365</wp:posOffset>
                      </wp:positionH>
                      <wp:positionV relativeFrom="paragraph">
                        <wp:posOffset>179705</wp:posOffset>
                      </wp:positionV>
                      <wp:extent cx="0" cy="248920"/>
                      <wp:effectExtent l="62865" t="8255" r="60960" b="19050"/>
                      <wp:wrapNone/>
                      <wp:docPr id="161" name="AutoShap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07E72A" id="AutoShape 824" o:spid="_x0000_s1026" type="#_x0000_t32" style="position:absolute;margin-left:409.95pt;margin-top:14.15pt;width:0;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2336" behindDoc="0" locked="0" layoutInCell="1" allowOverlap="1" wp14:anchorId="2F0AF22D" wp14:editId="0C821025">
                      <wp:simplePos x="0" y="0"/>
                      <wp:positionH relativeFrom="column">
                        <wp:posOffset>2262505</wp:posOffset>
                      </wp:positionH>
                      <wp:positionV relativeFrom="paragraph">
                        <wp:posOffset>85725</wp:posOffset>
                      </wp:positionV>
                      <wp:extent cx="1854835" cy="716915"/>
                      <wp:effectExtent l="0" t="0" r="0" b="0"/>
                      <wp:wrapNone/>
                      <wp:docPr id="160"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716915"/>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E455EC" w14:textId="788A5A0C"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73C0FD39" w14:textId="77777777" w:rsidR="000D314E" w:rsidRPr="00595D64" w:rsidRDefault="000D314E" w:rsidP="00B44F0D">
                                  <w:pPr>
                                    <w:jc w:val="center"/>
                                    <w:rPr>
                                      <w:color w:val="FFFFFF"/>
                                      <w:sz w:val="18"/>
                                      <w:szCs w:val="18"/>
                                    </w:rPr>
                                  </w:pPr>
                                  <w:r w:rsidRPr="00595D64">
                                    <w:rPr>
                                      <w:color w:val="FFFFFF"/>
                                      <w:sz w:val="18"/>
                                      <w:szCs w:val="18"/>
                                    </w:rPr>
                                    <w:t>(SKB ≥140 veya DKB ≥90 mmHg)</w:t>
                                  </w:r>
                                </w:p>
                                <w:p w14:paraId="4DBF6047" w14:textId="77777777" w:rsidR="000D314E" w:rsidRPr="00595D64" w:rsidRDefault="000D314E" w:rsidP="00B44F0D">
                                  <w:pPr>
                                    <w:jc w:val="center"/>
                                    <w:rPr>
                                      <w:color w:val="FFFFFF"/>
                                      <w:sz w:val="18"/>
                                      <w:szCs w:val="18"/>
                                    </w:rPr>
                                  </w:pPr>
                                  <w:r w:rsidRPr="00595D64">
                                    <w:rPr>
                                      <w:color w:val="FFFFFF"/>
                                      <w:sz w:val="18"/>
                                      <w:szCs w:val="18"/>
                                    </w:rPr>
                                    <w:t>Ev kan basıncı ölçümü (SKB ≥135 veya DKB ≥85 mmHg)</w:t>
                                  </w:r>
                                </w:p>
                                <w:p w14:paraId="41DD6546" w14:textId="77777777" w:rsidR="000D314E" w:rsidRPr="00595D64" w:rsidRDefault="000D314E" w:rsidP="00B44F0D">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F22D" id="Rectangle 826" o:spid="_x0000_s1032" style="position:absolute;margin-left:178.15pt;margin-top:6.75pt;width:146.05pt;height:5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" fillcolor="#1f3763" stroked="f" strokecolor="yellow" strokeweight="1pt">
                      <v:shadow color="#868686"/>
                      <v:textbox>
                        <w:txbxContent>
                          <w:p w14:paraId="15E455EC" w14:textId="788A5A0C"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73C0FD39" w14:textId="77777777" w:rsidR="000D314E" w:rsidRPr="00595D64" w:rsidRDefault="000D314E" w:rsidP="00B44F0D">
                            <w:pPr>
                              <w:jc w:val="center"/>
                              <w:rPr>
                                <w:color w:val="FFFFFF"/>
                                <w:sz w:val="18"/>
                                <w:szCs w:val="18"/>
                              </w:rPr>
                            </w:pPr>
                            <w:r w:rsidRPr="00595D64">
                              <w:rPr>
                                <w:color w:val="FFFFFF"/>
                                <w:sz w:val="18"/>
                                <w:szCs w:val="18"/>
                              </w:rPr>
                              <w:t>(SKB ≥140 veya DKB ≥90 mmHg)</w:t>
                            </w:r>
                          </w:p>
                          <w:p w14:paraId="4DBF6047" w14:textId="77777777" w:rsidR="000D314E" w:rsidRPr="00595D64" w:rsidRDefault="000D314E" w:rsidP="00B44F0D">
                            <w:pPr>
                              <w:jc w:val="center"/>
                              <w:rPr>
                                <w:color w:val="FFFFFF"/>
                                <w:sz w:val="18"/>
                                <w:szCs w:val="18"/>
                              </w:rPr>
                            </w:pPr>
                            <w:r w:rsidRPr="00595D64">
                              <w:rPr>
                                <w:color w:val="FFFFFF"/>
                                <w:sz w:val="18"/>
                                <w:szCs w:val="18"/>
                              </w:rPr>
                              <w:t>Ev kan basıncı ölçümü (SKB ≥135 veya DKB ≥85 mmHg)</w:t>
                            </w:r>
                          </w:p>
                          <w:p w14:paraId="41DD6546" w14:textId="77777777" w:rsidR="000D314E" w:rsidRPr="00595D64" w:rsidRDefault="000D314E" w:rsidP="00B44F0D">
                            <w:pPr>
                              <w:rPr>
                                <w:color w:val="FFFFFF"/>
                              </w:rPr>
                            </w:pP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1312" behindDoc="0" locked="0" layoutInCell="1" allowOverlap="1" wp14:anchorId="68DF6152" wp14:editId="74B21E59">
                      <wp:simplePos x="0" y="0"/>
                      <wp:positionH relativeFrom="column">
                        <wp:posOffset>146050</wp:posOffset>
                      </wp:positionH>
                      <wp:positionV relativeFrom="paragraph">
                        <wp:posOffset>85725</wp:posOffset>
                      </wp:positionV>
                      <wp:extent cx="2003425" cy="716915"/>
                      <wp:effectExtent l="3175" t="0" r="3175" b="0"/>
                      <wp:wrapNone/>
                      <wp:docPr id="159"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716915"/>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AFDBEA" w14:textId="6EAD65E8"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25949473" w14:textId="77777777" w:rsidR="000D314E" w:rsidRPr="00595D64" w:rsidRDefault="000D314E" w:rsidP="00B44F0D">
                                  <w:pPr>
                                    <w:rPr>
                                      <w:color w:val="FFFFFF"/>
                                      <w:sz w:val="18"/>
                                      <w:szCs w:val="18"/>
                                    </w:rPr>
                                  </w:pPr>
                                  <w:r w:rsidRPr="00595D64">
                                    <w:rPr>
                                      <w:color w:val="FFFFFF"/>
                                      <w:sz w:val="18"/>
                                      <w:szCs w:val="18"/>
                                    </w:rPr>
                                    <w:t>(SKB ≥140 veya DKB ≥90 mmHg)</w:t>
                                  </w:r>
                                </w:p>
                                <w:p w14:paraId="500FBDBE" w14:textId="77777777" w:rsidR="000D314E" w:rsidRPr="00595D64" w:rsidRDefault="000D314E" w:rsidP="00B44F0D">
                                  <w:pPr>
                                    <w:jc w:val="center"/>
                                    <w:rPr>
                                      <w:color w:val="FFFFFF"/>
                                      <w:sz w:val="18"/>
                                      <w:szCs w:val="18"/>
                                    </w:rPr>
                                  </w:pPr>
                                  <w:r w:rsidRPr="00595D64">
                                    <w:rPr>
                                      <w:color w:val="FFFFFF"/>
                                      <w:sz w:val="18"/>
                                      <w:szCs w:val="18"/>
                                    </w:rPr>
                                    <w:t>Ev kan basıncı ölçümü (SKB ≥135 veya DKB ≥85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6152" id="Rectangle 825" o:spid="_x0000_s1033" style="position:absolute;margin-left:11.5pt;margin-top:6.75pt;width:157.75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" fillcolor="#1f3763" stroked="f" strokecolor="yellow" strokeweight="1pt">
                      <v:shadow color="#868686"/>
                      <v:textbox>
                        <w:txbxContent>
                          <w:p w14:paraId="70AFDBEA" w14:textId="6EAD65E8"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25949473" w14:textId="77777777" w:rsidR="000D314E" w:rsidRPr="00595D64" w:rsidRDefault="000D314E" w:rsidP="00B44F0D">
                            <w:pPr>
                              <w:rPr>
                                <w:color w:val="FFFFFF"/>
                                <w:sz w:val="18"/>
                                <w:szCs w:val="18"/>
                              </w:rPr>
                            </w:pPr>
                            <w:r w:rsidRPr="00595D64">
                              <w:rPr>
                                <w:color w:val="FFFFFF"/>
                                <w:sz w:val="18"/>
                                <w:szCs w:val="18"/>
                              </w:rPr>
                              <w:t>(SKB ≥140 veya DKB ≥90 mmHg)</w:t>
                            </w:r>
                          </w:p>
                          <w:p w14:paraId="500FBDBE" w14:textId="77777777" w:rsidR="000D314E" w:rsidRPr="00595D64" w:rsidRDefault="000D314E" w:rsidP="00B44F0D">
                            <w:pPr>
                              <w:jc w:val="center"/>
                              <w:rPr>
                                <w:color w:val="FFFFFF"/>
                                <w:sz w:val="18"/>
                                <w:szCs w:val="18"/>
                              </w:rPr>
                            </w:pPr>
                            <w:r w:rsidRPr="00595D64">
                              <w:rPr>
                                <w:color w:val="FFFFFF"/>
                                <w:sz w:val="18"/>
                                <w:szCs w:val="18"/>
                              </w:rPr>
                              <w:t>Ev kan basıncı ölçümü (SKB ≥135 veya DKB ≥85 mmHg)</w:t>
                            </w:r>
                          </w:p>
                        </w:txbxContent>
                      </v:textbox>
                    </v:rect>
                  </w:pict>
                </mc:Fallback>
              </mc:AlternateContent>
            </w:r>
          </w:p>
          <w:p w14:paraId="524F437E"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
                <w:bCs/>
                <w:noProof/>
                <w:color w:val="C00000"/>
                <w:sz w:val="2"/>
                <w:lang w:eastAsia="tr-TR"/>
              </w:rPr>
              <mc:AlternateContent>
                <mc:Choice Requires="wps">
                  <w:drawing>
                    <wp:anchor distT="0" distB="0" distL="114300" distR="114300" simplePos="0" relativeHeight="251667456" behindDoc="0" locked="0" layoutInCell="1" allowOverlap="1" wp14:anchorId="4FDA8DC3" wp14:editId="70434466">
                      <wp:simplePos x="0" y="0"/>
                      <wp:positionH relativeFrom="column">
                        <wp:posOffset>4466590</wp:posOffset>
                      </wp:positionH>
                      <wp:positionV relativeFrom="paragraph">
                        <wp:posOffset>120650</wp:posOffset>
                      </wp:positionV>
                      <wp:extent cx="1471295" cy="283845"/>
                      <wp:effectExtent l="0" t="0" r="0" b="0"/>
                      <wp:wrapNone/>
                      <wp:docPr id="158"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83845"/>
                              </a:xfrm>
                              <a:prstGeom prst="rect">
                                <a:avLst/>
                              </a:prstGeom>
                              <a:solidFill>
                                <a:srgbClr val="C00000"/>
                              </a:solidFill>
                              <a:ln>
                                <a:noFill/>
                              </a:ln>
                              <a:effectLst/>
                              <a:extLst>
                                <a:ext uri="{91240B29-F687-4F45-9708-019B960494DF}">
                                  <a14:hiddenLine xmlns:a14="http://schemas.microsoft.com/office/drawing/2010/main" w="12700">
                                    <a:solidFill>
                                      <a:srgbClr val="C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80309B"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8DC3" id="Rectangle 831" o:spid="_x0000_s1034" style="position:absolute;margin-left:351.7pt;margin-top:9.5pt;width:115.8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" fillcolor="#c00000" stroked="f" strokecolor="#c00000" strokeweight="1pt">
                      <v:stroke dashstyle="dash"/>
                      <v:shadow color="#868686"/>
                      <v:textbox>
                        <w:txbxContent>
                          <w:p w14:paraId="1A80309B"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v:textbox>
                    </v:rect>
                  </w:pict>
                </mc:Fallback>
              </mc:AlternateContent>
            </w:r>
          </w:p>
          <w:p w14:paraId="45DD18FB"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63360" behindDoc="0" locked="0" layoutInCell="1" allowOverlap="1" wp14:anchorId="79BB8DA3" wp14:editId="5FA3F7DC">
                      <wp:simplePos x="0" y="0"/>
                      <wp:positionH relativeFrom="column">
                        <wp:posOffset>1005205</wp:posOffset>
                      </wp:positionH>
                      <wp:positionV relativeFrom="paragraph">
                        <wp:posOffset>158115</wp:posOffset>
                      </wp:positionV>
                      <wp:extent cx="0" cy="248920"/>
                      <wp:effectExtent l="62230" t="15240" r="61595" b="21590"/>
                      <wp:wrapNone/>
                      <wp:docPr id="157" name="AutoShap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39FDFC" id="AutoShape 827" o:spid="_x0000_s1026" type="#_x0000_t32" style="position:absolute;margin-left:79.15pt;margin-top:12.45pt;width:0;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4384" behindDoc="0" locked="0" layoutInCell="1" allowOverlap="1" wp14:anchorId="416F88F3" wp14:editId="3068A809">
                      <wp:simplePos x="0" y="0"/>
                      <wp:positionH relativeFrom="column">
                        <wp:posOffset>3164205</wp:posOffset>
                      </wp:positionH>
                      <wp:positionV relativeFrom="paragraph">
                        <wp:posOffset>156845</wp:posOffset>
                      </wp:positionV>
                      <wp:extent cx="0" cy="248920"/>
                      <wp:effectExtent l="59055" t="13970" r="55245" b="22860"/>
                      <wp:wrapNone/>
                      <wp:docPr id="156" name="AutoShap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DFAB2E" id="AutoShape 828" o:spid="_x0000_s1026" type="#_x0000_t32" style="position:absolute;margin-left:249.15pt;margin-top:12.35pt;width:0;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gc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" strokecolor="#c00000" strokeweight="1pt">
                      <v:stroke endarrow="block"/>
                      <v:shadow color="#868686"/>
                    </v:shape>
                  </w:pict>
                </mc:Fallback>
              </mc:AlternateContent>
            </w:r>
          </w:p>
          <w:p w14:paraId="4E1437B7"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
                <w:bCs/>
                <w:noProof/>
                <w:color w:val="C00000"/>
                <w:sz w:val="2"/>
                <w:lang w:eastAsia="tr-TR"/>
              </w:rPr>
              <mc:AlternateContent>
                <mc:Choice Requires="wps">
                  <w:drawing>
                    <wp:anchor distT="0" distB="0" distL="114300" distR="114300" simplePos="0" relativeHeight="251666432" behindDoc="0" locked="0" layoutInCell="1" allowOverlap="1" wp14:anchorId="7C2E2AE3" wp14:editId="3A033770">
                      <wp:simplePos x="0" y="0"/>
                      <wp:positionH relativeFrom="column">
                        <wp:posOffset>2430780</wp:posOffset>
                      </wp:positionH>
                      <wp:positionV relativeFrom="paragraph">
                        <wp:posOffset>80645</wp:posOffset>
                      </wp:positionV>
                      <wp:extent cx="1471295" cy="283845"/>
                      <wp:effectExtent l="1905" t="4445" r="3175" b="0"/>
                      <wp:wrapNone/>
                      <wp:docPr id="155"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83845"/>
                              </a:xfrm>
                              <a:prstGeom prst="rect">
                                <a:avLst/>
                              </a:prstGeom>
                              <a:solidFill>
                                <a:srgbClr val="C00000"/>
                              </a:solidFill>
                              <a:ln>
                                <a:noFill/>
                              </a:ln>
                              <a:effectLst/>
                              <a:extLst>
                                <a:ext uri="{91240B29-F687-4F45-9708-019B960494DF}">
                                  <a14:hiddenLine xmlns:a14="http://schemas.microsoft.com/office/drawing/2010/main" w="12700">
                                    <a:solidFill>
                                      <a:srgbClr val="C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DA956D"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E2AE3" id="Rectangle 830" o:spid="_x0000_s1035" style="position:absolute;margin-left:191.4pt;margin-top:6.35pt;width:115.8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" fillcolor="#c00000" stroked="f" strokecolor="#c00000" strokeweight="1pt">
                      <v:stroke dashstyle="dash"/>
                      <v:shadow color="#868686"/>
                      <v:textbox>
                        <w:txbxContent>
                          <w:p w14:paraId="0EDA956D"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5408" behindDoc="0" locked="0" layoutInCell="1" allowOverlap="1" wp14:anchorId="5EBDFAC4" wp14:editId="2872992F">
                      <wp:simplePos x="0" y="0"/>
                      <wp:positionH relativeFrom="column">
                        <wp:posOffset>233680</wp:posOffset>
                      </wp:positionH>
                      <wp:positionV relativeFrom="paragraph">
                        <wp:posOffset>82550</wp:posOffset>
                      </wp:positionV>
                      <wp:extent cx="1471295" cy="283845"/>
                      <wp:effectExtent l="0" t="0" r="0" b="0"/>
                      <wp:wrapNone/>
                      <wp:docPr id="154"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83845"/>
                              </a:xfrm>
                              <a:prstGeom prst="rect">
                                <a:avLst/>
                              </a:prstGeom>
                              <a:solidFill>
                                <a:srgbClr val="C00000"/>
                              </a:solidFill>
                              <a:ln>
                                <a:noFill/>
                              </a:ln>
                              <a:effectLst/>
                              <a:extLst>
                                <a:ext uri="{91240B29-F687-4F45-9708-019B960494DF}">
                                  <a14:hiddenLine xmlns:a14="http://schemas.microsoft.com/office/drawing/2010/main" w="12700">
                                    <a:solidFill>
                                      <a:srgbClr val="C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1E6F37" w14:textId="77777777" w:rsidR="000D314E" w:rsidRPr="00563023" w:rsidRDefault="000D314E" w:rsidP="00B44F0D">
                                  <w:pPr>
                                    <w:jc w:val="center"/>
                                    <w:rPr>
                                      <w:b/>
                                      <w:color w:val="FFFFFF"/>
                                      <w:sz w:val="18"/>
                                      <w:szCs w:val="18"/>
                                    </w:rPr>
                                  </w:pPr>
                                  <w:r w:rsidRPr="00563023">
                                    <w:rPr>
                                      <w:b/>
                                      <w:color w:val="FFFFFF"/>
                                      <w:sz w:val="18"/>
                                      <w:szCs w:val="18"/>
                                    </w:rPr>
                                    <w:t>HİPERTANSİYON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FAC4" id="Rectangle 829" o:spid="_x0000_s1036" style="position:absolute;margin-left:18.4pt;margin-top:6.5pt;width:115.8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" fillcolor="#c00000" stroked="f" strokecolor="#c00000" strokeweight="1pt">
                      <v:stroke dashstyle="dash"/>
                      <v:shadow color="#868686"/>
                      <v:textbox>
                        <w:txbxContent>
                          <w:p w14:paraId="7B1E6F37" w14:textId="77777777" w:rsidR="000D314E" w:rsidRPr="00563023" w:rsidRDefault="000D314E" w:rsidP="00B44F0D">
                            <w:pPr>
                              <w:jc w:val="center"/>
                              <w:rPr>
                                <w:b/>
                                <w:color w:val="FFFFFF"/>
                                <w:sz w:val="18"/>
                                <w:szCs w:val="18"/>
                              </w:rPr>
                            </w:pPr>
                            <w:r w:rsidRPr="00563023">
                              <w:rPr>
                                <w:b/>
                                <w:color w:val="FFFFFF"/>
                                <w:sz w:val="18"/>
                                <w:szCs w:val="18"/>
                              </w:rPr>
                              <w:t>HİPERTANSİYON</w:t>
                            </w:r>
                          </w:p>
                        </w:txbxContent>
                      </v:textbox>
                    </v:rect>
                  </w:pict>
                </mc:Fallback>
              </mc:AlternateContent>
            </w:r>
          </w:p>
          <w:p w14:paraId="78AA3BD9" w14:textId="77777777" w:rsidR="00B44F0D" w:rsidRPr="004361EB" w:rsidRDefault="00B44F0D" w:rsidP="002D07F9">
            <w:pPr>
              <w:widowControl w:val="0"/>
              <w:tabs>
                <w:tab w:val="left" w:pos="1701"/>
              </w:tabs>
              <w:autoSpaceDE w:val="0"/>
              <w:autoSpaceDN w:val="0"/>
              <w:adjustRightInd w:val="0"/>
              <w:spacing w:after="200" w:line="276" w:lineRule="auto"/>
              <w:rPr>
                <w:rFonts w:eastAsia="Times New Roman"/>
                <w:bCs/>
                <w:sz w:val="8"/>
                <w:szCs w:val="18"/>
              </w:rPr>
            </w:pPr>
          </w:p>
          <w:p w14:paraId="35C6E1E7" w14:textId="77777777" w:rsidR="00B44F0D" w:rsidRPr="004361EB" w:rsidRDefault="00B44F0D" w:rsidP="002D07F9">
            <w:pPr>
              <w:widowControl w:val="0"/>
              <w:tabs>
                <w:tab w:val="left" w:pos="1701"/>
              </w:tabs>
              <w:autoSpaceDE w:val="0"/>
              <w:autoSpaceDN w:val="0"/>
              <w:adjustRightInd w:val="0"/>
              <w:spacing w:after="200" w:line="276" w:lineRule="auto"/>
              <w:rPr>
                <w:rFonts w:eastAsia="Times New Roman"/>
                <w:bCs/>
                <w:sz w:val="8"/>
                <w:szCs w:val="18"/>
              </w:rPr>
            </w:pPr>
          </w:p>
          <w:p w14:paraId="29D52E51"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r w:rsidRPr="004361EB">
              <w:rPr>
                <w:rFonts w:eastAsia="Times New Roman"/>
                <w:bCs/>
                <w:sz w:val="18"/>
                <w:szCs w:val="18"/>
              </w:rPr>
              <w:t>* Kan basıncı ölçümü ilk muayenede iki koldan ayrı ayrı yapılmalı ve takiplerde yüksek ölçülen kol kullanılmalıdır. Hastadan en az 2 ölçüm yapılarak kan basıncı ortalamasına göre tanı akışı kullanılmalıdır.</w:t>
            </w:r>
          </w:p>
          <w:p w14:paraId="725E9345"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r w:rsidRPr="004361EB">
              <w:rPr>
                <w:rFonts w:eastAsia="Times New Roman"/>
                <w:bCs/>
                <w:sz w:val="18"/>
                <w:szCs w:val="18"/>
              </w:rPr>
              <w:t>** Bu ölçümler sırasında hikâye, fizik muayene ve temel laboratuvar incelemelerinin yapılması önerilir. Ev kan basıncı ölçümü yok ise laboratuvar sonuçlarını getirdikleri zaman yeniden ölçüm yapılarak tanı konulması önerilir.</w:t>
            </w:r>
          </w:p>
          <w:p w14:paraId="3144A099"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r w:rsidRPr="004361EB">
              <w:rPr>
                <w:rFonts w:eastAsia="Times New Roman"/>
                <w:bCs/>
                <w:sz w:val="18"/>
                <w:szCs w:val="18"/>
              </w:rPr>
              <w:t>SKB: Sistolik Kan Basıncı, DKB: Diyastolik Kan Basıncı</w:t>
            </w:r>
          </w:p>
          <w:p w14:paraId="30D1E207"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p>
        </w:tc>
      </w:tr>
    </w:tbl>
    <w:p w14:paraId="3D5C0FF0" w14:textId="77777777" w:rsidR="00E05739" w:rsidRDefault="00E05739" w:rsidP="00E05739">
      <w:pPr>
        <w:widowControl w:val="0"/>
        <w:autoSpaceDE w:val="0"/>
        <w:autoSpaceDN w:val="0"/>
        <w:adjustRightInd w:val="0"/>
        <w:jc w:val="both"/>
        <w:rPr>
          <w:b/>
          <w:bCs/>
          <w:sz w:val="16"/>
          <w:szCs w:val="16"/>
        </w:rPr>
      </w:pPr>
      <w:r w:rsidRPr="00E05739">
        <w:rPr>
          <w:b/>
          <w:bCs/>
          <w:sz w:val="16"/>
          <w:szCs w:val="16"/>
        </w:rPr>
        <w:t>Kaynak: Hipertansiyon Uzlaşı kılavuzu</w:t>
      </w:r>
    </w:p>
    <w:p w14:paraId="7733F062" w14:textId="77777777" w:rsidR="003E714A" w:rsidRDefault="00E05739" w:rsidP="00E05739">
      <w:pPr>
        <w:widowControl w:val="0"/>
        <w:autoSpaceDE w:val="0"/>
        <w:autoSpaceDN w:val="0"/>
        <w:adjustRightInd w:val="0"/>
        <w:jc w:val="both"/>
        <w:rPr>
          <w:b/>
          <w:bCs/>
          <w:sz w:val="16"/>
          <w:szCs w:val="16"/>
        </w:rPr>
      </w:pPr>
      <w:r w:rsidRPr="00E05739">
        <w:rPr>
          <w:b/>
          <w:bCs/>
          <w:sz w:val="16"/>
          <w:szCs w:val="16"/>
        </w:rPr>
        <w:t xml:space="preserve"> (</w:t>
      </w:r>
      <w:hyperlink r:id="rId8" w:history="1">
        <w:r w:rsidRPr="00E05739">
          <w:rPr>
            <w:rStyle w:val="Kpr"/>
            <w:b/>
            <w:bCs/>
            <w:sz w:val="16"/>
            <w:szCs w:val="16"/>
          </w:rPr>
          <w:t>http://www.tsn.org.tr/folders/file/THT_Uzlasi%20Raporu_Sunumu%20Web%207%20May%C4%B1s%202015.pdf</w:t>
        </w:r>
      </w:hyperlink>
      <w:r w:rsidRPr="00E05739">
        <w:rPr>
          <w:b/>
          <w:bCs/>
          <w:sz w:val="16"/>
          <w:szCs w:val="16"/>
        </w:rPr>
        <w:t>.</w:t>
      </w:r>
      <w:r w:rsidR="003E714A">
        <w:rPr>
          <w:b/>
          <w:bCs/>
          <w:sz w:val="16"/>
          <w:szCs w:val="16"/>
        </w:rPr>
        <w:t xml:space="preserve"> </w:t>
      </w:r>
    </w:p>
    <w:p w14:paraId="68FE4769" w14:textId="1E99C9EE" w:rsidR="00E05739" w:rsidRPr="00E05739" w:rsidRDefault="003E714A" w:rsidP="00E05739">
      <w:pPr>
        <w:widowControl w:val="0"/>
        <w:autoSpaceDE w:val="0"/>
        <w:autoSpaceDN w:val="0"/>
        <w:adjustRightInd w:val="0"/>
        <w:jc w:val="both"/>
        <w:rPr>
          <w:b/>
          <w:bCs/>
          <w:sz w:val="16"/>
          <w:szCs w:val="16"/>
        </w:rPr>
      </w:pPr>
      <w:r>
        <w:rPr>
          <w:b/>
          <w:bCs/>
          <w:sz w:val="16"/>
          <w:szCs w:val="16"/>
        </w:rPr>
        <w:t>(E</w:t>
      </w:r>
      <w:r w:rsidR="00E05739" w:rsidRPr="00E05739">
        <w:rPr>
          <w:b/>
          <w:bCs/>
          <w:sz w:val="16"/>
          <w:szCs w:val="16"/>
        </w:rPr>
        <w:t>rişim tarihi 14.04.2017)</w:t>
      </w:r>
    </w:p>
    <w:p w14:paraId="047FDFD2" w14:textId="77777777" w:rsidR="00E05739" w:rsidRDefault="00E05739" w:rsidP="00546AA4">
      <w:pPr>
        <w:widowControl w:val="0"/>
        <w:autoSpaceDE w:val="0"/>
        <w:autoSpaceDN w:val="0"/>
        <w:adjustRightInd w:val="0"/>
        <w:spacing w:after="200" w:line="276" w:lineRule="auto"/>
        <w:jc w:val="both"/>
        <w:rPr>
          <w:b/>
          <w:bCs/>
          <w:sz w:val="18"/>
          <w:szCs w:val="18"/>
        </w:rPr>
      </w:pPr>
    </w:p>
    <w:p w14:paraId="5E4A2548" w14:textId="77777777" w:rsidR="004715D2" w:rsidRDefault="004715D2" w:rsidP="00546AA4">
      <w:pPr>
        <w:widowControl w:val="0"/>
        <w:autoSpaceDE w:val="0"/>
        <w:autoSpaceDN w:val="0"/>
        <w:adjustRightInd w:val="0"/>
        <w:spacing w:after="200" w:line="276" w:lineRule="auto"/>
        <w:jc w:val="both"/>
        <w:rPr>
          <w:b/>
          <w:bCs/>
          <w:sz w:val="18"/>
          <w:szCs w:val="18"/>
        </w:rPr>
      </w:pPr>
    </w:p>
    <w:p w14:paraId="5D85184A" w14:textId="77777777" w:rsidR="004715D2" w:rsidRDefault="004715D2" w:rsidP="00546AA4">
      <w:pPr>
        <w:widowControl w:val="0"/>
        <w:autoSpaceDE w:val="0"/>
        <w:autoSpaceDN w:val="0"/>
        <w:adjustRightInd w:val="0"/>
        <w:spacing w:after="200" w:line="276" w:lineRule="auto"/>
        <w:jc w:val="both"/>
        <w:rPr>
          <w:b/>
          <w:bCs/>
          <w:sz w:val="18"/>
          <w:szCs w:val="18"/>
        </w:rPr>
      </w:pPr>
    </w:p>
    <w:p w14:paraId="5601C69E" w14:textId="77777777" w:rsidR="004715D2" w:rsidRDefault="004715D2" w:rsidP="00546AA4">
      <w:pPr>
        <w:widowControl w:val="0"/>
        <w:autoSpaceDE w:val="0"/>
        <w:autoSpaceDN w:val="0"/>
        <w:adjustRightInd w:val="0"/>
        <w:spacing w:after="200" w:line="276" w:lineRule="auto"/>
        <w:jc w:val="both"/>
        <w:rPr>
          <w:b/>
          <w:bCs/>
          <w:sz w:val="18"/>
          <w:szCs w:val="18"/>
        </w:rPr>
      </w:pPr>
    </w:p>
    <w:p w14:paraId="1D2D7F48" w14:textId="77777777" w:rsidR="004715D2" w:rsidRDefault="004715D2" w:rsidP="00546AA4">
      <w:pPr>
        <w:widowControl w:val="0"/>
        <w:autoSpaceDE w:val="0"/>
        <w:autoSpaceDN w:val="0"/>
        <w:adjustRightInd w:val="0"/>
        <w:spacing w:after="200" w:line="276" w:lineRule="auto"/>
        <w:jc w:val="both"/>
        <w:rPr>
          <w:b/>
          <w:bCs/>
          <w:sz w:val="18"/>
          <w:szCs w:val="18"/>
        </w:rPr>
      </w:pPr>
    </w:p>
    <w:p w14:paraId="7578A580" w14:textId="77777777" w:rsidR="004715D2" w:rsidRDefault="004715D2" w:rsidP="00546AA4">
      <w:pPr>
        <w:widowControl w:val="0"/>
        <w:autoSpaceDE w:val="0"/>
        <w:autoSpaceDN w:val="0"/>
        <w:adjustRightInd w:val="0"/>
        <w:spacing w:after="200" w:line="276" w:lineRule="auto"/>
        <w:jc w:val="both"/>
        <w:rPr>
          <w:b/>
          <w:bCs/>
          <w:sz w:val="18"/>
          <w:szCs w:val="18"/>
        </w:rPr>
      </w:pPr>
    </w:p>
    <w:p w14:paraId="3072101E" w14:textId="77777777" w:rsidR="004715D2" w:rsidRPr="00E05739" w:rsidRDefault="004715D2" w:rsidP="00546AA4">
      <w:pPr>
        <w:widowControl w:val="0"/>
        <w:autoSpaceDE w:val="0"/>
        <w:autoSpaceDN w:val="0"/>
        <w:adjustRightInd w:val="0"/>
        <w:spacing w:after="200" w:line="276" w:lineRule="auto"/>
        <w:jc w:val="both"/>
        <w:rPr>
          <w:b/>
          <w:bCs/>
          <w:sz w:val="18"/>
          <w:szCs w:val="18"/>
        </w:rPr>
      </w:pPr>
    </w:p>
    <w:p w14:paraId="27A09230" w14:textId="77777777" w:rsidR="00B44F0D" w:rsidRPr="004361EB" w:rsidRDefault="00B44F0D" w:rsidP="00A47AE0">
      <w:pPr>
        <w:widowControl w:val="0"/>
        <w:numPr>
          <w:ilvl w:val="0"/>
          <w:numId w:val="5"/>
        </w:numPr>
        <w:autoSpaceDE w:val="0"/>
        <w:autoSpaceDN w:val="0"/>
        <w:adjustRightInd w:val="0"/>
        <w:spacing w:after="200" w:line="276" w:lineRule="auto"/>
        <w:jc w:val="both"/>
        <w:rPr>
          <w:b/>
          <w:bCs/>
          <w:sz w:val="22"/>
          <w:szCs w:val="22"/>
        </w:rPr>
      </w:pPr>
      <w:r w:rsidRPr="004361EB">
        <w:rPr>
          <w:b/>
          <w:bCs/>
          <w:sz w:val="22"/>
          <w:szCs w:val="22"/>
        </w:rPr>
        <w:t xml:space="preserve">LABORATUVAR TETKİKLERİ/RİSK DEĞERLENDİRMESİ </w:t>
      </w:r>
    </w:p>
    <w:p w14:paraId="5614FF2C" w14:textId="16D55EF6" w:rsidR="00C044E2" w:rsidRPr="00CD695E" w:rsidRDefault="00C500EE" w:rsidP="00CD695E">
      <w:pPr>
        <w:widowControl w:val="0"/>
        <w:autoSpaceDE w:val="0"/>
        <w:autoSpaceDN w:val="0"/>
        <w:adjustRightInd w:val="0"/>
        <w:ind w:left="426"/>
        <w:jc w:val="both"/>
        <w:rPr>
          <w:bCs/>
        </w:rPr>
      </w:pPr>
      <w:r w:rsidRPr="00CD695E">
        <w:rPr>
          <w:bCs/>
        </w:rPr>
        <w:t xml:space="preserve">Hipertansif hastalarda ve </w:t>
      </w:r>
      <w:r w:rsidR="00C044E2" w:rsidRPr="00CD695E">
        <w:rPr>
          <w:bCs/>
        </w:rPr>
        <w:t xml:space="preserve">normotansif/prehipertansif özel riski olan bireylerde </w:t>
      </w:r>
      <w:r w:rsidR="00D760B5">
        <w:rPr>
          <w:bCs/>
        </w:rPr>
        <w:t>(</w:t>
      </w:r>
      <w:r w:rsidR="0066791C" w:rsidRPr="00CD695E">
        <w:rPr>
          <w:bCs/>
        </w:rPr>
        <w:t>50 yaş üstü, kilolu/obez,</w:t>
      </w:r>
      <w:r w:rsidR="004715D2" w:rsidRPr="00CD695E">
        <w:rPr>
          <w:bCs/>
        </w:rPr>
        <w:t xml:space="preserve"> </w:t>
      </w:r>
      <w:r w:rsidR="0066791C" w:rsidRPr="00CD695E">
        <w:rPr>
          <w:bCs/>
        </w:rPr>
        <w:t>sigara içen,</w:t>
      </w:r>
      <w:r w:rsidR="004715D2" w:rsidRPr="00CD695E">
        <w:rPr>
          <w:bCs/>
        </w:rPr>
        <w:t xml:space="preserve"> </w:t>
      </w:r>
      <w:r w:rsidR="0066791C" w:rsidRPr="00CD695E">
        <w:rPr>
          <w:bCs/>
        </w:rPr>
        <w:t>şeker hastası olan</w:t>
      </w:r>
      <w:r w:rsidR="00CA373A" w:rsidRPr="00CD695E">
        <w:rPr>
          <w:bCs/>
        </w:rPr>
        <w:t>,</w:t>
      </w:r>
      <w:r w:rsidR="0066791C" w:rsidRPr="00CD695E">
        <w:rPr>
          <w:bCs/>
        </w:rPr>
        <w:t xml:space="preserve"> </w:t>
      </w:r>
      <w:r w:rsidR="00D760B5" w:rsidRPr="00CD695E">
        <w:rPr>
          <w:bCs/>
        </w:rPr>
        <w:t xml:space="preserve">ailede </w:t>
      </w:r>
      <w:r w:rsidR="0066791C" w:rsidRPr="00CD695E">
        <w:rPr>
          <w:bCs/>
        </w:rPr>
        <w:t>kronik böbrek yetmezliği hikayesi,</w:t>
      </w:r>
      <w:r w:rsidR="00CA3A6B" w:rsidRPr="00CD695E">
        <w:rPr>
          <w:bCs/>
        </w:rPr>
        <w:t xml:space="preserve"> </w:t>
      </w:r>
      <w:r w:rsidR="0066791C" w:rsidRPr="00CD695E">
        <w:rPr>
          <w:bCs/>
        </w:rPr>
        <w:t>ailede erken yaş ateroskleroz, üriner sistem hastalığı belirtileri/öyküsü, taş, prostat hipertrofisi, sık idrar yolu enfeksiyonu, idrar inkontinası ve ateroskleroz vb.)</w:t>
      </w:r>
      <w:r w:rsidRPr="00CD695E">
        <w:rPr>
          <w:bCs/>
        </w:rPr>
        <w:t xml:space="preserve"> </w:t>
      </w:r>
      <w:r w:rsidR="0066791C" w:rsidRPr="00CD695E">
        <w:rPr>
          <w:bCs/>
        </w:rPr>
        <w:t>öyküsü varsa;</w:t>
      </w:r>
    </w:p>
    <w:p w14:paraId="7E8E1C9D"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Böbrek f</w:t>
      </w:r>
      <w:r w:rsidR="00C500EE" w:rsidRPr="004361EB">
        <w:rPr>
          <w:rFonts w:ascii="Times New Roman" w:hAnsi="Times New Roman"/>
          <w:bCs/>
        </w:rPr>
        <w:t xml:space="preserve">onksiyonlarının </w:t>
      </w:r>
      <w:r w:rsidRPr="004361EB">
        <w:rPr>
          <w:rFonts w:ascii="Times New Roman" w:hAnsi="Times New Roman"/>
          <w:bCs/>
        </w:rPr>
        <w:t>d</w:t>
      </w:r>
      <w:r w:rsidR="00C500EE" w:rsidRPr="004361EB">
        <w:rPr>
          <w:rFonts w:ascii="Times New Roman" w:hAnsi="Times New Roman"/>
          <w:bCs/>
        </w:rPr>
        <w:t>eğerlendirmesi (</w:t>
      </w:r>
      <w:r w:rsidRPr="004361EB">
        <w:rPr>
          <w:rFonts w:ascii="Times New Roman" w:hAnsi="Times New Roman"/>
          <w:bCs/>
        </w:rPr>
        <w:t>tahmini glomerüler filtrasyon hızı, kreatinin, ürik asit</w:t>
      </w:r>
      <w:r w:rsidR="00C500EE" w:rsidRPr="004361EB">
        <w:rPr>
          <w:rFonts w:ascii="Times New Roman" w:hAnsi="Times New Roman"/>
          <w:bCs/>
        </w:rPr>
        <w:t xml:space="preserve">) </w:t>
      </w:r>
    </w:p>
    <w:p w14:paraId="2CECA6E0"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Tam idrar tetkiki </w:t>
      </w:r>
    </w:p>
    <w:p w14:paraId="0DCAB253"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Açlık kan glukozu </w:t>
      </w:r>
    </w:p>
    <w:p w14:paraId="3427D08D"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Lipid profili (total kolesterol, LDL kolesterol, HDL, trigliserid ) </w:t>
      </w:r>
    </w:p>
    <w:p w14:paraId="7678861D" w14:textId="77777777" w:rsidR="005D65CD"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Mikroalbuminüri tetkikleri </w:t>
      </w:r>
    </w:p>
    <w:p w14:paraId="6AA80106" w14:textId="32B40BD7" w:rsidR="00C110BA" w:rsidRPr="004361EB" w:rsidRDefault="00C110BA" w:rsidP="00A47AE0">
      <w:pPr>
        <w:pStyle w:val="ListeParagraf"/>
        <w:widowControl w:val="0"/>
        <w:numPr>
          <w:ilvl w:val="0"/>
          <w:numId w:val="7"/>
        </w:numPr>
        <w:autoSpaceDE w:val="0"/>
        <w:autoSpaceDN w:val="0"/>
        <w:adjustRightInd w:val="0"/>
        <w:jc w:val="both"/>
        <w:rPr>
          <w:rFonts w:ascii="Times New Roman" w:hAnsi="Times New Roman"/>
          <w:bCs/>
        </w:rPr>
      </w:pPr>
      <w:r>
        <w:rPr>
          <w:rFonts w:ascii="Times New Roman" w:hAnsi="Times New Roman"/>
          <w:bCs/>
        </w:rPr>
        <w:t>EKG</w:t>
      </w:r>
      <w:r w:rsidR="003E714A">
        <w:rPr>
          <w:rFonts w:ascii="Times New Roman" w:hAnsi="Times New Roman"/>
          <w:bCs/>
        </w:rPr>
        <w:t xml:space="preserve"> </w:t>
      </w:r>
    </w:p>
    <w:p w14:paraId="08BDFF06" w14:textId="77777777" w:rsidR="006C2192" w:rsidRPr="004361EB" w:rsidRDefault="005D65CD" w:rsidP="00CD695E">
      <w:pPr>
        <w:pStyle w:val="ListeParagraf"/>
        <w:widowControl w:val="0"/>
        <w:autoSpaceDE w:val="0"/>
        <w:autoSpaceDN w:val="0"/>
        <w:adjustRightInd w:val="0"/>
        <w:ind w:left="426" w:firstLine="720"/>
        <w:jc w:val="both"/>
        <w:rPr>
          <w:rFonts w:ascii="Times New Roman" w:hAnsi="Times New Roman"/>
          <w:bCs/>
        </w:rPr>
      </w:pPr>
      <w:r w:rsidRPr="004361EB">
        <w:rPr>
          <w:rFonts w:ascii="Times New Roman" w:hAnsi="Times New Roman"/>
          <w:bCs/>
        </w:rPr>
        <w:t>her yıl düzenli olarak yapılmalıdır.</w:t>
      </w:r>
    </w:p>
    <w:p w14:paraId="57AFC587" w14:textId="77777777" w:rsidR="008D1519" w:rsidRPr="004361EB" w:rsidRDefault="008D1519" w:rsidP="008D1519">
      <w:pPr>
        <w:pStyle w:val="ListeParagraf"/>
        <w:widowControl w:val="0"/>
        <w:autoSpaceDE w:val="0"/>
        <w:autoSpaceDN w:val="0"/>
        <w:adjustRightInd w:val="0"/>
        <w:ind w:left="0" w:firstLine="720"/>
        <w:jc w:val="both"/>
        <w:rPr>
          <w:rFonts w:ascii="Times New Roman" w:hAnsi="Times New Roman"/>
        </w:rPr>
      </w:pPr>
    </w:p>
    <w:p w14:paraId="0D39C08F" w14:textId="77777777" w:rsidR="009116C4" w:rsidRDefault="009116C4" w:rsidP="006C2192">
      <w:pPr>
        <w:pStyle w:val="ListeParagraf"/>
        <w:widowControl w:val="0"/>
        <w:autoSpaceDE w:val="0"/>
        <w:autoSpaceDN w:val="0"/>
        <w:adjustRightInd w:val="0"/>
        <w:ind w:left="0"/>
        <w:jc w:val="both"/>
        <w:rPr>
          <w:rFonts w:ascii="Times New Roman" w:hAnsi="Times New Roman"/>
          <w:b/>
          <w:bCs/>
        </w:rPr>
      </w:pPr>
    </w:p>
    <w:p w14:paraId="7B9CF2BB" w14:textId="77777777" w:rsidR="000E1451" w:rsidRPr="004361EB" w:rsidRDefault="000E1451" w:rsidP="006C2192">
      <w:pPr>
        <w:pStyle w:val="ListeParagraf"/>
        <w:widowControl w:val="0"/>
        <w:autoSpaceDE w:val="0"/>
        <w:autoSpaceDN w:val="0"/>
        <w:adjustRightInd w:val="0"/>
        <w:ind w:left="0"/>
        <w:jc w:val="both"/>
        <w:rPr>
          <w:rFonts w:ascii="Times New Roman" w:hAnsi="Times New Roman"/>
          <w:b/>
          <w:bCs/>
        </w:rPr>
      </w:pPr>
      <w:r w:rsidRPr="004361EB">
        <w:rPr>
          <w:rFonts w:ascii="Times New Roman" w:hAnsi="Times New Roman"/>
          <w:b/>
          <w:bCs/>
        </w:rPr>
        <w:t>HİPERTANSİF HASTADA TEDAVİ YAKLAŞIMI</w:t>
      </w:r>
    </w:p>
    <w:p w14:paraId="4F18E665"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Hastaya yeterli süre ayırın</w:t>
      </w:r>
    </w:p>
    <w:p w14:paraId="3FCD6281"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Hastanın yaşam tarzı ile hastalık arasındaki ilişkiyi anladığından emin olun</w:t>
      </w:r>
    </w:p>
    <w:p w14:paraId="166A9A7E"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Yaşam boyunca devam etmiş olan alışkanlıkları değiştirmenin zor olabileceğini ve yavaş yavaş ortaya çıkıp devam ettirilen değişikliğin genellikle daha kalıcı olduğunu kabul edin</w:t>
      </w:r>
    </w:p>
    <w:p w14:paraId="12B59D6E"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Yaşam tarzı değişikliği yapmayı kabul etmesini sağlayın</w:t>
      </w:r>
    </w:p>
    <w:p w14:paraId="5C654DA4"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Hastanın değiştirilecek risk faktörlerini belirleme işine katılmasını sağlayın</w:t>
      </w:r>
    </w:p>
    <w:p w14:paraId="603B8D98" w14:textId="77777777" w:rsidR="000E5501"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Değiştirilecek potansiyel engelleri araştırın</w:t>
      </w:r>
      <w:r w:rsidRPr="004361EB">
        <w:rPr>
          <w:b/>
          <w:sz w:val="22"/>
          <w:szCs w:val="22"/>
        </w:rPr>
        <w:t xml:space="preserve">                   </w:t>
      </w:r>
    </w:p>
    <w:p w14:paraId="0A4AB252" w14:textId="77777777" w:rsidR="000E5501" w:rsidRDefault="00CA4E6F"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Davranışlar ve sağlık arasındaki ilişkiyi anlamak için bireylere yardım edin</w:t>
      </w:r>
    </w:p>
    <w:p w14:paraId="028300C1" w14:textId="77777777" w:rsidR="000E5501" w:rsidRDefault="00CA4E6F"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Davranış değişikliği konusundaki engelleri değerlendirmede bireylere yardımcı olun</w:t>
      </w:r>
    </w:p>
    <w:p w14:paraId="6F08E907" w14:textId="77777777" w:rsidR="000E5501" w:rsidRDefault="00AD695E"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Y</w:t>
      </w:r>
      <w:r w:rsidR="00CA4E6F" w:rsidRPr="000E5501">
        <w:rPr>
          <w:sz w:val="22"/>
          <w:szCs w:val="22"/>
        </w:rPr>
        <w:t>aşam tarzı değişim planı tasarlayın</w:t>
      </w:r>
    </w:p>
    <w:p w14:paraId="2D842A9D" w14:textId="77777777" w:rsidR="000E5501" w:rsidRDefault="000E5501"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T</w:t>
      </w:r>
      <w:r w:rsidR="00CA4E6F" w:rsidRPr="000E5501">
        <w:rPr>
          <w:sz w:val="22"/>
          <w:szCs w:val="22"/>
        </w:rPr>
        <w:t xml:space="preserve">edavi </w:t>
      </w:r>
      <w:r w:rsidR="001E76AE" w:rsidRPr="000E5501">
        <w:rPr>
          <w:sz w:val="22"/>
          <w:szCs w:val="22"/>
        </w:rPr>
        <w:t xml:space="preserve">planı </w:t>
      </w:r>
      <w:r w:rsidR="00CA4E6F" w:rsidRPr="000E5501">
        <w:rPr>
          <w:sz w:val="22"/>
          <w:szCs w:val="22"/>
        </w:rPr>
        <w:t>geliştirin</w:t>
      </w:r>
    </w:p>
    <w:p w14:paraId="4CFC87D5" w14:textId="42638C9F" w:rsidR="00CA4E6F" w:rsidRDefault="00CA4E6F"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Diğer sağlık çalışanlarını sürece katın</w:t>
      </w:r>
    </w:p>
    <w:p w14:paraId="2E351AAF" w14:textId="77777777" w:rsidR="007F2AB5" w:rsidRDefault="007F2AB5" w:rsidP="007F2AB5">
      <w:pPr>
        <w:widowControl w:val="0"/>
        <w:autoSpaceDE w:val="0"/>
        <w:autoSpaceDN w:val="0"/>
        <w:adjustRightInd w:val="0"/>
        <w:spacing w:after="120"/>
        <w:rPr>
          <w:sz w:val="22"/>
          <w:szCs w:val="22"/>
        </w:rPr>
      </w:pPr>
    </w:p>
    <w:p w14:paraId="57351ED5" w14:textId="77777777" w:rsidR="006946AE" w:rsidRPr="007F2AB5" w:rsidRDefault="006946AE" w:rsidP="007F2AB5">
      <w:pPr>
        <w:widowControl w:val="0"/>
        <w:autoSpaceDE w:val="0"/>
        <w:autoSpaceDN w:val="0"/>
        <w:adjustRightInd w:val="0"/>
        <w:spacing w:after="200" w:line="276" w:lineRule="auto"/>
        <w:jc w:val="both"/>
        <w:rPr>
          <w:sz w:val="22"/>
          <w:szCs w:val="22"/>
        </w:rPr>
      </w:pPr>
    </w:p>
    <w:p w14:paraId="1747B72F" w14:textId="613B129E" w:rsidR="003A7F4B" w:rsidRPr="004361EB" w:rsidRDefault="000E5501" w:rsidP="008E4C42">
      <w:pPr>
        <w:widowControl w:val="0"/>
        <w:autoSpaceDE w:val="0"/>
        <w:autoSpaceDN w:val="0"/>
        <w:adjustRightInd w:val="0"/>
        <w:spacing w:after="200" w:line="276" w:lineRule="auto"/>
        <w:jc w:val="center"/>
        <w:rPr>
          <w:bCs/>
        </w:rPr>
        <w:sectPr w:rsidR="003A7F4B" w:rsidRPr="004361EB" w:rsidSect="008D1519">
          <w:headerReference w:type="even" r:id="rId9"/>
          <w:headerReference w:type="default" r:id="rId10"/>
          <w:footerReference w:type="even" r:id="rId11"/>
          <w:footerReference w:type="default" r:id="rId12"/>
          <w:headerReference w:type="first" r:id="rId13"/>
          <w:footerReference w:type="first" r:id="rId14"/>
          <w:pgSz w:w="12240" w:h="15840" w:code="1"/>
          <w:pgMar w:top="426" w:right="1183" w:bottom="284" w:left="1418" w:header="113" w:footer="397" w:gutter="0"/>
          <w:cols w:space="708"/>
          <w:noEndnote/>
          <w:docGrid w:linePitch="326"/>
        </w:sectPr>
      </w:pPr>
      <w:r w:rsidRPr="007F2AB5">
        <w:rPr>
          <w:sz w:val="22"/>
          <w:szCs w:val="22"/>
        </w:rPr>
        <w:br w:type="column"/>
      </w:r>
      <w:r w:rsidR="00F31E11">
        <w:rPr>
          <w:noProof/>
          <w:lang w:eastAsia="tr-TR"/>
        </w:rPr>
        <w:lastRenderedPageBreak/>
        <mc:AlternateContent>
          <mc:Choice Requires="wps">
            <w:drawing>
              <wp:anchor distT="0" distB="0" distL="114300" distR="114300" simplePos="0" relativeHeight="253027840" behindDoc="0" locked="0" layoutInCell="1" allowOverlap="1" wp14:anchorId="0398A091" wp14:editId="4F6B5D37">
                <wp:simplePos x="0" y="0"/>
                <wp:positionH relativeFrom="column">
                  <wp:posOffset>316865</wp:posOffset>
                </wp:positionH>
                <wp:positionV relativeFrom="paragraph">
                  <wp:posOffset>8810625</wp:posOffset>
                </wp:positionV>
                <wp:extent cx="5842635" cy="349250"/>
                <wp:effectExtent l="76200" t="57150" r="100965" b="107950"/>
                <wp:wrapSquare wrapText="bothSides"/>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34925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6BA1634F" w14:textId="77777777" w:rsidR="000D314E" w:rsidRPr="008D1519" w:rsidRDefault="000D314E" w:rsidP="00CF1002">
                            <w:pPr>
                              <w:tabs>
                                <w:tab w:val="left" w:pos="142"/>
                              </w:tabs>
                              <w:spacing w:line="254" w:lineRule="auto"/>
                              <w:rPr>
                                <w:rFonts w:eastAsia="Calibri"/>
                                <w:b/>
                                <w:bCs/>
                                <w:color w:val="FFFFFF" w:themeColor="background1"/>
                                <w:kern w:val="24"/>
                                <w:sz w:val="16"/>
                                <w:szCs w:val="16"/>
                              </w:rPr>
                            </w:pPr>
                            <w:r w:rsidRPr="008D1519">
                              <w:rPr>
                                <w:rFonts w:eastAsia="Calibri"/>
                                <w:b/>
                                <w:bCs/>
                                <w:color w:val="FFFFFF" w:themeColor="background1"/>
                                <w:kern w:val="24"/>
                                <w:sz w:val="16"/>
                                <w:szCs w:val="16"/>
                              </w:rPr>
                              <w:t>Üçlü antihipertansif ilaç (Bir tanesi diüretik olmak üzere) ile kan basıncı kontrol altında değilse hipertansiyon konusunda uzman hekimlere (</w:t>
                            </w:r>
                            <w:r w:rsidRPr="008D1519">
                              <w:rPr>
                                <w:b/>
                                <w:color w:val="FFFFFF" w:themeColor="background1"/>
                                <w:sz w:val="16"/>
                                <w:szCs w:val="18"/>
                              </w:rPr>
                              <w:t xml:space="preserve">İç hastalıkları/Nefroloji/Kardiyoloji) </w:t>
                            </w:r>
                            <w:r w:rsidRPr="008D1519">
                              <w:rPr>
                                <w:rFonts w:eastAsia="Calibri"/>
                                <w:b/>
                                <w:bCs/>
                                <w:color w:val="FFFFFF" w:themeColor="background1"/>
                                <w:kern w:val="24"/>
                                <w:sz w:val="16"/>
                                <w:szCs w:val="16"/>
                              </w:rPr>
                              <w:t xml:space="preserve"> yönlendirin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8A091" id="_x0000_t202" coordsize="21600,21600" o:spt="202" path="m,l,21600r21600,l21600,xe">
                <v:stroke joinstyle="miter"/>
                <v:path gradientshapeok="t" o:connecttype="rect"/>
              </v:shapetype>
              <v:shape id="Metin Kutusu 29" o:spid="_x0000_s1037" type="#_x0000_t202" style="position:absolute;left:0;text-align:left;margin-left:24.95pt;margin-top:693.75pt;width:460.05pt;height:27.5pt;z-index:2530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" fillcolor="#ff6565" stroked="f">
                <v:shadow on="t" color="black" opacity="20971f" offset="0,2.2pt"/>
                <v:textbox>
                  <w:txbxContent>
                    <w:p w14:paraId="6BA1634F" w14:textId="77777777" w:rsidR="000D314E" w:rsidRPr="008D1519" w:rsidRDefault="000D314E" w:rsidP="00CF1002">
                      <w:pPr>
                        <w:tabs>
                          <w:tab w:val="left" w:pos="142"/>
                        </w:tabs>
                        <w:spacing w:line="254" w:lineRule="auto"/>
                        <w:rPr>
                          <w:rFonts w:eastAsia="Calibri"/>
                          <w:b/>
                          <w:bCs/>
                          <w:color w:val="FFFFFF" w:themeColor="background1"/>
                          <w:kern w:val="24"/>
                          <w:sz w:val="16"/>
                          <w:szCs w:val="16"/>
                        </w:rPr>
                      </w:pPr>
                      <w:r w:rsidRPr="008D1519">
                        <w:rPr>
                          <w:rFonts w:eastAsia="Calibri"/>
                          <w:b/>
                          <w:bCs/>
                          <w:color w:val="FFFFFF" w:themeColor="background1"/>
                          <w:kern w:val="24"/>
                          <w:sz w:val="16"/>
                          <w:szCs w:val="16"/>
                        </w:rPr>
                        <w:t>Üçlü antihipertansif ilaç (Bir tanesi diüretik olmak üzere) ile kan basıncı kontrol altında değilse hipertansiyon konusunda uzman hekimlere (</w:t>
                      </w:r>
                      <w:r w:rsidRPr="008D1519">
                        <w:rPr>
                          <w:b/>
                          <w:color w:val="FFFFFF" w:themeColor="background1"/>
                          <w:sz w:val="16"/>
                          <w:szCs w:val="18"/>
                        </w:rPr>
                        <w:t xml:space="preserve">İç hastalıkları/Nefroloji/Kardiyoloji) </w:t>
                      </w:r>
                      <w:r w:rsidRPr="008D1519">
                        <w:rPr>
                          <w:rFonts w:eastAsia="Calibri"/>
                          <w:b/>
                          <w:bCs/>
                          <w:color w:val="FFFFFF" w:themeColor="background1"/>
                          <w:kern w:val="24"/>
                          <w:sz w:val="16"/>
                          <w:szCs w:val="16"/>
                        </w:rPr>
                        <w:t xml:space="preserve"> yönlendirin</w:t>
                      </w:r>
                    </w:p>
                  </w:txbxContent>
                </v:textbox>
                <w10:wrap type="square"/>
              </v:shape>
            </w:pict>
          </mc:Fallback>
        </mc:AlternateContent>
      </w:r>
      <w:r w:rsidR="00F31E11" w:rsidRPr="004361EB">
        <w:rPr>
          <w:noProof/>
          <w:lang w:eastAsia="tr-TR"/>
        </w:rPr>
        <mc:AlternateContent>
          <mc:Choice Requires="wps">
            <w:drawing>
              <wp:anchor distT="0" distB="0" distL="114300" distR="114300" simplePos="0" relativeHeight="252283392" behindDoc="0" locked="0" layoutInCell="1" allowOverlap="1" wp14:anchorId="460F458F" wp14:editId="64E3E936">
                <wp:simplePos x="0" y="0"/>
                <wp:positionH relativeFrom="column">
                  <wp:posOffset>4658995</wp:posOffset>
                </wp:positionH>
                <wp:positionV relativeFrom="paragraph">
                  <wp:posOffset>8488045</wp:posOffset>
                </wp:positionV>
                <wp:extent cx="136525" cy="181610"/>
                <wp:effectExtent l="57150" t="38100" r="34925" b="104140"/>
                <wp:wrapNone/>
                <wp:docPr id="232" name="Aşağı Ok 232"/>
                <wp:cNvGraphicFramePr/>
                <a:graphic xmlns:a="http://schemas.openxmlformats.org/drawingml/2006/main">
                  <a:graphicData uri="http://schemas.microsoft.com/office/word/2010/wordprocessingShape">
                    <wps:wsp>
                      <wps:cNvSpPr/>
                      <wps:spPr>
                        <a:xfrm>
                          <a:off x="0" y="0"/>
                          <a:ext cx="136525" cy="18161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A8E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32" o:spid="_x0000_s1026" type="#_x0000_t67" style="position:absolute;margin-left:366.85pt;margin-top:668.35pt;width:10.75pt;height:14.3pt;z-index:2522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" adj="13481"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noProof/>
          <w:lang w:eastAsia="tr-TR"/>
        </w:rPr>
        <mc:AlternateContent>
          <mc:Choice Requires="wps">
            <w:drawing>
              <wp:anchor distT="0" distB="0" distL="114300" distR="114300" simplePos="0" relativeHeight="252225024" behindDoc="0" locked="0" layoutInCell="1" allowOverlap="1" wp14:anchorId="62FEBCE7" wp14:editId="16769B7B">
                <wp:simplePos x="0" y="0"/>
                <wp:positionH relativeFrom="column">
                  <wp:posOffset>1133475</wp:posOffset>
                </wp:positionH>
                <wp:positionV relativeFrom="paragraph">
                  <wp:posOffset>8387715</wp:posOffset>
                </wp:positionV>
                <wp:extent cx="124460" cy="175895"/>
                <wp:effectExtent l="57150" t="38100" r="46990" b="90805"/>
                <wp:wrapNone/>
                <wp:docPr id="234" name="Aşağı Ok 234"/>
                <wp:cNvGraphicFramePr/>
                <a:graphic xmlns:a="http://schemas.openxmlformats.org/drawingml/2006/main">
                  <a:graphicData uri="http://schemas.microsoft.com/office/word/2010/wordprocessingShape">
                    <wps:wsp>
                      <wps:cNvSpPr/>
                      <wps:spPr>
                        <a:xfrm>
                          <a:off x="0" y="0"/>
                          <a:ext cx="124460" cy="17589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39D151" id="Aşağı Ok 234" o:spid="_x0000_s1026" type="#_x0000_t67" style="position:absolute;margin-left:89.25pt;margin-top:660.45pt;width:9.8pt;height:13.85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" adj="13958"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noProof/>
          <w:lang w:eastAsia="tr-TR"/>
        </w:rPr>
        <mc:AlternateContent>
          <mc:Choice Requires="wps">
            <w:drawing>
              <wp:anchor distT="0" distB="0" distL="114300" distR="114300" simplePos="0" relativeHeight="252165632" behindDoc="0" locked="0" layoutInCell="1" allowOverlap="1" wp14:anchorId="4EB77024" wp14:editId="5F376F82">
                <wp:simplePos x="0" y="0"/>
                <wp:positionH relativeFrom="margin">
                  <wp:posOffset>3504565</wp:posOffset>
                </wp:positionH>
                <wp:positionV relativeFrom="paragraph">
                  <wp:posOffset>8099425</wp:posOffset>
                </wp:positionV>
                <wp:extent cx="2582545" cy="361950"/>
                <wp:effectExtent l="57150" t="38100" r="65405" b="76200"/>
                <wp:wrapNone/>
                <wp:docPr id="233" name="Metin Kutusu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3619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32E0E4F3" w14:textId="77777777" w:rsidR="000D314E" w:rsidRPr="00F31E11" w:rsidRDefault="000D314E" w:rsidP="008D1519">
                            <w:pPr>
                              <w:tabs>
                                <w:tab w:val="left" w:pos="142"/>
                              </w:tabs>
                              <w:spacing w:line="254" w:lineRule="auto"/>
                              <w:ind w:left="141"/>
                              <w:rPr>
                                <w:rFonts w:eastAsia="Calibri"/>
                                <w:bCs/>
                                <w:kern w:val="24"/>
                                <w:sz w:val="16"/>
                                <w:szCs w:val="16"/>
                              </w:rPr>
                            </w:pPr>
                            <w:r w:rsidRPr="00F31E11">
                              <w:rPr>
                                <w:rFonts w:eastAsia="Calibri"/>
                                <w:bCs/>
                                <w:kern w:val="24"/>
                                <w:sz w:val="16"/>
                                <w:szCs w:val="16"/>
                              </w:rPr>
                              <w:t>Kan basıncı hedefine ulaşmayan hastanın İlaç dozlarını tolere edilebildiği maksimum düzeye çıkın.</w:t>
                            </w:r>
                          </w:p>
                          <w:p w14:paraId="78BC14D1" w14:textId="77777777" w:rsidR="000D314E" w:rsidRPr="00F31E11" w:rsidRDefault="000D314E" w:rsidP="008D1519">
                            <w:pPr>
                              <w:tabs>
                                <w:tab w:val="left" w:pos="142"/>
                              </w:tabs>
                              <w:spacing w:line="254" w:lineRule="auto"/>
                              <w:rPr>
                                <w:rFonts w:eastAsia="Calibri"/>
                                <w:bCs/>
                                <w:kern w:val="24"/>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77024" id="Metin Kutusu 233" o:spid="_x0000_s1038" type="#_x0000_t202" style="position:absolute;left:0;text-align:left;margin-left:275.95pt;margin-top:637.75pt;width:203.35pt;height:28.5pt;z-index:25216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" fillcolor="#a7bfde [1620]" stroked="f">
                <v:fill color2="#e4ecf5 [500]" rotate="t" angle="180" colors="0 #a3c4ff;22938f #bfd5ff;1 #e5eeff" focus="100%" type="gradient"/>
                <v:shadow on="t" color="black" opacity="24903f" origin=",.5" offset="0,.55556mm"/>
                <v:textbox>
                  <w:txbxContent>
                    <w:p w14:paraId="32E0E4F3" w14:textId="77777777" w:rsidR="000D314E" w:rsidRPr="00F31E11" w:rsidRDefault="000D314E" w:rsidP="008D1519">
                      <w:pPr>
                        <w:tabs>
                          <w:tab w:val="left" w:pos="142"/>
                        </w:tabs>
                        <w:spacing w:line="254" w:lineRule="auto"/>
                        <w:ind w:left="141"/>
                        <w:rPr>
                          <w:rFonts w:eastAsia="Calibri"/>
                          <w:bCs/>
                          <w:kern w:val="24"/>
                          <w:sz w:val="16"/>
                          <w:szCs w:val="16"/>
                        </w:rPr>
                      </w:pPr>
                      <w:r w:rsidRPr="00F31E11">
                        <w:rPr>
                          <w:rFonts w:eastAsia="Calibri"/>
                          <w:bCs/>
                          <w:kern w:val="24"/>
                          <w:sz w:val="16"/>
                          <w:szCs w:val="16"/>
                        </w:rPr>
                        <w:t>Kan basıncı hedefine ulaşmayan hastanın İlaç dozlarını tolere edilebildiği maksimum düzeye çıkın.</w:t>
                      </w:r>
                    </w:p>
                    <w:p w14:paraId="78BC14D1" w14:textId="77777777" w:rsidR="000D314E" w:rsidRPr="00F31E11" w:rsidRDefault="000D314E" w:rsidP="008D1519">
                      <w:pPr>
                        <w:tabs>
                          <w:tab w:val="left" w:pos="142"/>
                        </w:tabs>
                        <w:spacing w:line="254" w:lineRule="auto"/>
                        <w:rPr>
                          <w:rFonts w:eastAsia="Calibri"/>
                          <w:bCs/>
                          <w:kern w:val="24"/>
                          <w:sz w:val="16"/>
                          <w:szCs w:val="16"/>
                        </w:rPr>
                      </w:pPr>
                    </w:p>
                  </w:txbxContent>
                </v:textbox>
                <w10:wrap anchorx="margin"/>
              </v:shape>
            </w:pict>
          </mc:Fallback>
        </mc:AlternateContent>
      </w:r>
      <w:r w:rsidR="00F31E11" w:rsidRPr="004361EB">
        <w:rPr>
          <w:noProof/>
          <w:lang w:eastAsia="tr-TR"/>
        </w:rPr>
        <mc:AlternateContent>
          <mc:Choice Requires="wps">
            <w:drawing>
              <wp:anchor distT="0" distB="0" distL="114300" distR="114300" simplePos="0" relativeHeight="251377152" behindDoc="0" locked="0" layoutInCell="1" allowOverlap="1" wp14:anchorId="59343C20" wp14:editId="6CBDC669">
                <wp:simplePos x="0" y="0"/>
                <wp:positionH relativeFrom="margin">
                  <wp:posOffset>242570</wp:posOffset>
                </wp:positionH>
                <wp:positionV relativeFrom="paragraph">
                  <wp:posOffset>8046720</wp:posOffset>
                </wp:positionV>
                <wp:extent cx="2517775" cy="323850"/>
                <wp:effectExtent l="57150" t="38100" r="53975" b="76200"/>
                <wp:wrapNone/>
                <wp:docPr id="236" name="Metin Kutusu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3238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1D53A680" w14:textId="77777777" w:rsidR="000D314E" w:rsidRPr="00F31E11" w:rsidRDefault="000D314E" w:rsidP="008D1519">
                            <w:pPr>
                              <w:pStyle w:val="ListeParagraf"/>
                              <w:tabs>
                                <w:tab w:val="left" w:pos="142"/>
                              </w:tabs>
                              <w:spacing w:after="0" w:line="254" w:lineRule="auto"/>
                              <w:ind w:left="0"/>
                              <w:rPr>
                                <w:rFonts w:ascii="Times New Roman" w:eastAsia="Calibri" w:hAnsi="Times New Roman"/>
                                <w:bCs/>
                                <w:kern w:val="24"/>
                                <w:sz w:val="16"/>
                                <w:szCs w:val="16"/>
                              </w:rPr>
                            </w:pPr>
                            <w:r w:rsidRPr="00F31E11">
                              <w:rPr>
                                <w:rFonts w:ascii="Times New Roman" w:eastAsia="Calibri" w:hAnsi="Times New Roman"/>
                                <w:bCs/>
                                <w:kern w:val="24"/>
                                <w:sz w:val="16"/>
                                <w:szCs w:val="16"/>
                              </w:rPr>
                              <w:t>Kan basıncı hedefine ulaşmayan hastanın yaşam tarzı değişiklikleri önerilerini kontrol edin.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43C20" id="Metin Kutusu 236" o:spid="_x0000_s1039" type="#_x0000_t202" style="position:absolute;left:0;text-align:left;margin-left:19.1pt;margin-top:633.6pt;width:198.25pt;height:25.5pt;z-index:25137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" fillcolor="#a7bfde [1620]" stroked="f">
                <v:fill color2="#e4ecf5 [500]" rotate="t" angle="180" colors="0 #a3c4ff;22938f #bfd5ff;1 #e5eeff" focus="100%" type="gradient"/>
                <v:shadow on="t" color="black" opacity="24903f" origin=",.5" offset="0,.55556mm"/>
                <v:textbox>
                  <w:txbxContent>
                    <w:p w14:paraId="1D53A680" w14:textId="77777777" w:rsidR="000D314E" w:rsidRPr="00F31E11" w:rsidRDefault="000D314E" w:rsidP="008D1519">
                      <w:pPr>
                        <w:pStyle w:val="ListeParagraf"/>
                        <w:tabs>
                          <w:tab w:val="left" w:pos="142"/>
                        </w:tabs>
                        <w:spacing w:after="0" w:line="254" w:lineRule="auto"/>
                        <w:ind w:left="0"/>
                        <w:rPr>
                          <w:rFonts w:ascii="Times New Roman" w:eastAsia="Calibri" w:hAnsi="Times New Roman"/>
                          <w:bCs/>
                          <w:kern w:val="24"/>
                          <w:sz w:val="16"/>
                          <w:szCs w:val="16"/>
                        </w:rPr>
                      </w:pPr>
                      <w:r w:rsidRPr="00F31E11">
                        <w:rPr>
                          <w:rFonts w:ascii="Times New Roman" w:eastAsia="Calibri" w:hAnsi="Times New Roman"/>
                          <w:bCs/>
                          <w:kern w:val="24"/>
                          <w:sz w:val="16"/>
                          <w:szCs w:val="16"/>
                        </w:rPr>
                        <w:t>Kan basıncı hedefine ulaşmayan hastanın yaşam tarzı değişiklikleri önerilerini kontrol edin.</w:t>
                      </w:r>
                    </w:p>
                  </w:txbxContent>
                </v:textbox>
                <w10:wrap anchorx="margin"/>
              </v:shape>
            </w:pict>
          </mc:Fallback>
        </mc:AlternateContent>
      </w:r>
      <w:r w:rsidR="00F31E11" w:rsidRPr="004361EB">
        <w:rPr>
          <w:noProof/>
          <w:lang w:eastAsia="tr-TR"/>
        </w:rPr>
        <mc:AlternateContent>
          <mc:Choice Requires="wps">
            <w:drawing>
              <wp:anchor distT="0" distB="0" distL="114300" distR="114300" simplePos="0" relativeHeight="252377600" behindDoc="0" locked="0" layoutInCell="1" allowOverlap="1" wp14:anchorId="518F9E1D" wp14:editId="47719178">
                <wp:simplePos x="0" y="0"/>
                <wp:positionH relativeFrom="column">
                  <wp:posOffset>4601210</wp:posOffset>
                </wp:positionH>
                <wp:positionV relativeFrom="paragraph">
                  <wp:posOffset>7869555</wp:posOffset>
                </wp:positionV>
                <wp:extent cx="116205" cy="175895"/>
                <wp:effectExtent l="57150" t="38100" r="55245" b="90805"/>
                <wp:wrapNone/>
                <wp:docPr id="231" name="Aşağı Ok 231"/>
                <wp:cNvGraphicFramePr/>
                <a:graphic xmlns:a="http://schemas.openxmlformats.org/drawingml/2006/main">
                  <a:graphicData uri="http://schemas.microsoft.com/office/word/2010/wordprocessingShape">
                    <wps:wsp>
                      <wps:cNvSpPr/>
                      <wps:spPr>
                        <a:xfrm>
                          <a:off x="0" y="0"/>
                          <a:ext cx="116205" cy="17589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231A8B" id="Aşağı Ok 231" o:spid="_x0000_s1026" type="#_x0000_t67" style="position:absolute;margin-left:362.3pt;margin-top:619.65pt;width:9.15pt;height:13.8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" adj="14465"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noProof/>
          <w:lang w:eastAsia="tr-TR"/>
        </w:rPr>
        <mc:AlternateContent>
          <mc:Choice Requires="wps">
            <w:drawing>
              <wp:anchor distT="0" distB="0" distL="114300" distR="114300" simplePos="0" relativeHeight="252107264" behindDoc="0" locked="0" layoutInCell="1" allowOverlap="1" wp14:anchorId="70B3D21B" wp14:editId="6AE69503">
                <wp:simplePos x="0" y="0"/>
                <wp:positionH relativeFrom="column">
                  <wp:posOffset>1116330</wp:posOffset>
                </wp:positionH>
                <wp:positionV relativeFrom="paragraph">
                  <wp:posOffset>7873365</wp:posOffset>
                </wp:positionV>
                <wp:extent cx="124460" cy="175895"/>
                <wp:effectExtent l="57150" t="38100" r="46990" b="90805"/>
                <wp:wrapNone/>
                <wp:docPr id="235" name="Aşağı Ok 235"/>
                <wp:cNvGraphicFramePr/>
                <a:graphic xmlns:a="http://schemas.openxmlformats.org/drawingml/2006/main">
                  <a:graphicData uri="http://schemas.microsoft.com/office/word/2010/wordprocessingShape">
                    <wps:wsp>
                      <wps:cNvSpPr/>
                      <wps:spPr>
                        <a:xfrm>
                          <a:off x="0" y="0"/>
                          <a:ext cx="124460" cy="17589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8CF982" id="Aşağı Ok 235" o:spid="_x0000_s1026" type="#_x0000_t67" style="position:absolute;margin-left:87.9pt;margin-top:619.95pt;width:9.8pt;height:13.8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" adj="13958"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noProof/>
          <w:lang w:eastAsia="tr-TR"/>
        </w:rPr>
        <mc:AlternateContent>
          <mc:Choice Requires="wps">
            <w:drawing>
              <wp:anchor distT="0" distB="0" distL="114300" distR="114300" simplePos="0" relativeHeight="250829312" behindDoc="0" locked="0" layoutInCell="1" allowOverlap="1" wp14:anchorId="748CFE94" wp14:editId="2AEF8DED">
                <wp:simplePos x="0" y="0"/>
                <wp:positionH relativeFrom="column">
                  <wp:posOffset>321945</wp:posOffset>
                </wp:positionH>
                <wp:positionV relativeFrom="paragraph">
                  <wp:posOffset>7468235</wp:posOffset>
                </wp:positionV>
                <wp:extent cx="5842635" cy="349250"/>
                <wp:effectExtent l="76200" t="57150" r="100965" b="107950"/>
                <wp:wrapSquare wrapText="bothSides"/>
                <wp:docPr id="249" name="Metin Kutusu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34925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1F996F64" w14:textId="5A746FC7" w:rsidR="000D314E" w:rsidRPr="008D1519" w:rsidRDefault="000D314E" w:rsidP="008D1519">
                            <w:pPr>
                              <w:tabs>
                                <w:tab w:val="left" w:pos="142"/>
                              </w:tabs>
                              <w:spacing w:line="254" w:lineRule="auto"/>
                              <w:rPr>
                                <w:rFonts w:eastAsia="Calibri"/>
                                <w:b/>
                                <w:bCs/>
                                <w:color w:val="FFFFFF" w:themeColor="background1"/>
                                <w:kern w:val="24"/>
                                <w:sz w:val="16"/>
                                <w:szCs w:val="16"/>
                              </w:rPr>
                            </w:pPr>
                            <w:r w:rsidRPr="008D1519">
                              <w:rPr>
                                <w:rFonts w:eastAsia="Calibri"/>
                                <w:b/>
                                <w:bCs/>
                                <w:color w:val="FFFFFF" w:themeColor="background1"/>
                                <w:kern w:val="24"/>
                                <w:sz w:val="16"/>
                                <w:szCs w:val="16"/>
                              </w:rPr>
                              <w:t>Üçlü Antihipertansif İlaç (Bir Tanesi Diüretik Olmak Üzere) İle Kan Basıncı Kontrol Altında Değilse Hipertansiyon Konusunda Uzman Hekimlere (</w:t>
                            </w:r>
                            <w:r w:rsidRPr="008D1519">
                              <w:rPr>
                                <w:b/>
                                <w:color w:val="FFFFFF" w:themeColor="background1"/>
                                <w:sz w:val="16"/>
                                <w:szCs w:val="18"/>
                              </w:rPr>
                              <w:t xml:space="preserve">İç Hastalıkları/Nefroloji/Kardiyoloji) </w:t>
                            </w:r>
                            <w:r w:rsidRPr="008D1519">
                              <w:rPr>
                                <w:rFonts w:eastAsia="Calibri"/>
                                <w:b/>
                                <w:bCs/>
                                <w:color w:val="FFFFFF" w:themeColor="background1"/>
                                <w:kern w:val="24"/>
                                <w:sz w:val="16"/>
                                <w:szCs w:val="16"/>
                              </w:rPr>
                              <w:t xml:space="preserve"> Yönlendirin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FE94" id="Metin Kutusu 249" o:spid="_x0000_s1040" type="#_x0000_t202" style="position:absolute;left:0;text-align:left;margin-left:25.35pt;margin-top:588.05pt;width:460.05pt;height:27.5pt;z-index:2508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" fillcolor="#ff6565" stroked="f">
                <v:shadow on="t" color="black" opacity="20971f" offset="0,2.2pt"/>
                <v:textbox>
                  <w:txbxContent>
                    <w:p w14:paraId="1F996F64" w14:textId="5A746FC7" w:rsidR="000D314E" w:rsidRPr="008D1519" w:rsidRDefault="000D314E" w:rsidP="008D1519">
                      <w:pPr>
                        <w:tabs>
                          <w:tab w:val="left" w:pos="142"/>
                        </w:tabs>
                        <w:spacing w:line="254" w:lineRule="auto"/>
                        <w:rPr>
                          <w:rFonts w:eastAsia="Calibri"/>
                          <w:b/>
                          <w:bCs/>
                          <w:color w:val="FFFFFF" w:themeColor="background1"/>
                          <w:kern w:val="24"/>
                          <w:sz w:val="16"/>
                          <w:szCs w:val="16"/>
                        </w:rPr>
                      </w:pPr>
                      <w:r w:rsidRPr="008D1519">
                        <w:rPr>
                          <w:rFonts w:eastAsia="Calibri"/>
                          <w:b/>
                          <w:bCs/>
                          <w:color w:val="FFFFFF" w:themeColor="background1"/>
                          <w:kern w:val="24"/>
                          <w:sz w:val="16"/>
                          <w:szCs w:val="16"/>
                        </w:rPr>
                        <w:t>Üçlü Antihipertansif İlaç (Bir Tanesi Diüretik Olmak Üzere) İle Kan Basıncı Kontrol Altında Değilse Hipertansiyon Konusunda Uzman Hekimlere (</w:t>
                      </w:r>
                      <w:r w:rsidRPr="008D1519">
                        <w:rPr>
                          <w:b/>
                          <w:color w:val="FFFFFF" w:themeColor="background1"/>
                          <w:sz w:val="16"/>
                          <w:szCs w:val="18"/>
                        </w:rPr>
                        <w:t xml:space="preserve">İç Hastalıkları/Nefroloji/Kardiyoloji) </w:t>
                      </w:r>
                      <w:r w:rsidRPr="008D1519">
                        <w:rPr>
                          <w:rFonts w:eastAsia="Calibri"/>
                          <w:b/>
                          <w:bCs/>
                          <w:color w:val="FFFFFF" w:themeColor="background1"/>
                          <w:kern w:val="24"/>
                          <w:sz w:val="16"/>
                          <w:szCs w:val="16"/>
                        </w:rPr>
                        <w:t xml:space="preserve"> Yönlendirin</w:t>
                      </w:r>
                    </w:p>
                  </w:txbxContent>
                </v:textbox>
                <w10:wrap type="square"/>
              </v:shape>
            </w:pict>
          </mc:Fallback>
        </mc:AlternateContent>
      </w:r>
      <w:r w:rsidR="00F31E11" w:rsidRPr="004361EB">
        <w:rPr>
          <w:bCs/>
          <w:noProof/>
          <w:lang w:eastAsia="tr-TR"/>
        </w:rPr>
        <mc:AlternateContent>
          <mc:Choice Requires="wps">
            <w:drawing>
              <wp:anchor distT="0" distB="0" distL="114300" distR="114300" simplePos="0" relativeHeight="252958208" behindDoc="0" locked="0" layoutInCell="1" allowOverlap="1" wp14:anchorId="00328FEB" wp14:editId="43247E10">
                <wp:simplePos x="0" y="0"/>
                <wp:positionH relativeFrom="column">
                  <wp:posOffset>4580890</wp:posOffset>
                </wp:positionH>
                <wp:positionV relativeFrom="paragraph">
                  <wp:posOffset>7279005</wp:posOffset>
                </wp:positionV>
                <wp:extent cx="122143" cy="188117"/>
                <wp:effectExtent l="57150" t="38100" r="49530" b="97790"/>
                <wp:wrapNone/>
                <wp:docPr id="271" name="Aşağı Ok 271"/>
                <wp:cNvGraphicFramePr/>
                <a:graphic xmlns:a="http://schemas.openxmlformats.org/drawingml/2006/main">
                  <a:graphicData uri="http://schemas.microsoft.com/office/word/2010/wordprocessingShape">
                    <wps:wsp>
                      <wps:cNvSpPr/>
                      <wps:spPr>
                        <a:xfrm>
                          <a:off x="0" y="0"/>
                          <a:ext cx="122143" cy="188117"/>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5F7B79" id="Aşağı Ok 271" o:spid="_x0000_s1026" type="#_x0000_t67" style="position:absolute;margin-left:360.7pt;margin-top:573.15pt;width:9.6pt;height:14.8pt;z-index:2529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" adj="14588"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bCs/>
          <w:noProof/>
          <w:lang w:eastAsia="tr-TR"/>
        </w:rPr>
        <mc:AlternateContent>
          <mc:Choice Requires="wps">
            <w:drawing>
              <wp:anchor distT="0" distB="0" distL="114300" distR="114300" simplePos="0" relativeHeight="252908032" behindDoc="0" locked="0" layoutInCell="1" allowOverlap="1" wp14:anchorId="4C6B4C5A" wp14:editId="6A04F1CB">
                <wp:simplePos x="0" y="0"/>
                <wp:positionH relativeFrom="column">
                  <wp:posOffset>1114425</wp:posOffset>
                </wp:positionH>
                <wp:positionV relativeFrom="paragraph">
                  <wp:posOffset>7247255</wp:posOffset>
                </wp:positionV>
                <wp:extent cx="116205" cy="217805"/>
                <wp:effectExtent l="57150" t="38100" r="55245" b="86995"/>
                <wp:wrapNone/>
                <wp:docPr id="270" name="Aşağı Ok 270"/>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E1F16A" id="Aşağı Ok 270" o:spid="_x0000_s1026" type="#_x0000_t67" style="position:absolute;margin-left:87.75pt;margin-top:570.65pt;width:9.15pt;height:17.15pt;z-index:2529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noProof/>
          <w:lang w:eastAsia="tr-TR"/>
        </w:rPr>
        <mc:AlternateContent>
          <mc:Choice Requires="wps">
            <w:drawing>
              <wp:anchor distT="45720" distB="45720" distL="114300" distR="114300" simplePos="0" relativeHeight="251095552" behindDoc="0" locked="0" layoutInCell="1" allowOverlap="1" wp14:anchorId="67EF927E" wp14:editId="5ABCEB9C">
                <wp:simplePos x="0" y="0"/>
                <wp:positionH relativeFrom="margin">
                  <wp:posOffset>401320</wp:posOffset>
                </wp:positionH>
                <wp:positionV relativeFrom="paragraph">
                  <wp:posOffset>7038975</wp:posOffset>
                </wp:positionV>
                <wp:extent cx="5314950" cy="210185"/>
                <wp:effectExtent l="76200" t="57150" r="57150" b="113665"/>
                <wp:wrapSquare wrapText="bothSides"/>
                <wp:docPr id="244" name="Metin Kutusu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10185"/>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23854244" w14:textId="77777777" w:rsidR="000D314E" w:rsidRPr="00F31E11" w:rsidRDefault="000D314E" w:rsidP="008D1519">
                            <w:pPr>
                              <w:jc w:val="center"/>
                              <w:rPr>
                                <w:b/>
                                <w:color w:val="FFFFFF"/>
                                <w:sz w:val="16"/>
                                <w:szCs w:val="16"/>
                              </w:rPr>
                            </w:pPr>
                            <w:r w:rsidRPr="00F31E11">
                              <w:rPr>
                                <w:b/>
                                <w:color w:val="FFFFFF"/>
                                <w:sz w:val="16"/>
                                <w:szCs w:val="16"/>
                              </w:rPr>
                              <w:t xml:space="preserve">Kan Basıncı Hedefinize Ulaşmak İçin Hayat Tarzı Değişikliği ve İlaç Kullanımını Kontrol Edin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F927E" id="Metin Kutusu 244" o:spid="_x0000_s1041" type="#_x0000_t202" style="position:absolute;left:0;text-align:left;margin-left:31.6pt;margin-top:554.25pt;width:418.5pt;height:16.55pt;z-index:25109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" fillcolor="#ff6565" stroked="f">
                <v:shadow on="t" color="black" opacity="20971f" offset="0,2.2pt"/>
                <v:textbox>
                  <w:txbxContent>
                    <w:p w14:paraId="23854244" w14:textId="77777777" w:rsidR="000D314E" w:rsidRPr="00F31E11" w:rsidRDefault="000D314E" w:rsidP="008D1519">
                      <w:pPr>
                        <w:jc w:val="center"/>
                        <w:rPr>
                          <w:b/>
                          <w:color w:val="FFFFFF"/>
                          <w:sz w:val="16"/>
                          <w:szCs w:val="16"/>
                        </w:rPr>
                      </w:pPr>
                      <w:r w:rsidRPr="00F31E11">
                        <w:rPr>
                          <w:b/>
                          <w:color w:val="FFFFFF"/>
                          <w:sz w:val="16"/>
                          <w:szCs w:val="16"/>
                        </w:rPr>
                        <w:t xml:space="preserve">Kan Basıncı Hedefinize Ulaşmak İçin Hayat Tarzı Değişikliği ve İlaç Kullanımını Kontrol Edin </w:t>
                      </w:r>
                    </w:p>
                  </w:txbxContent>
                </v:textbox>
                <w10:wrap type="square" anchorx="margin"/>
              </v:shape>
            </w:pict>
          </mc:Fallback>
        </mc:AlternateContent>
      </w:r>
      <w:r w:rsidR="00F31E11" w:rsidRPr="004361EB">
        <w:rPr>
          <w:noProof/>
          <w:lang w:eastAsia="tr-TR"/>
        </w:rPr>
        <mc:AlternateContent>
          <mc:Choice Requires="wps">
            <w:drawing>
              <wp:anchor distT="0" distB="0" distL="114300" distR="114300" simplePos="0" relativeHeight="252534272" behindDoc="0" locked="0" layoutInCell="1" allowOverlap="1" wp14:anchorId="1AEF0C2D" wp14:editId="1CA7AAF9">
                <wp:simplePos x="0" y="0"/>
                <wp:positionH relativeFrom="column">
                  <wp:posOffset>5617845</wp:posOffset>
                </wp:positionH>
                <wp:positionV relativeFrom="paragraph">
                  <wp:posOffset>7141845</wp:posOffset>
                </wp:positionV>
                <wp:extent cx="197485" cy="108585"/>
                <wp:effectExtent l="76200" t="38100" r="31115" b="100965"/>
                <wp:wrapNone/>
                <wp:docPr id="219" name="Sağ Ok 219"/>
                <wp:cNvGraphicFramePr/>
                <a:graphic xmlns:a="http://schemas.openxmlformats.org/drawingml/2006/main">
                  <a:graphicData uri="http://schemas.microsoft.com/office/word/2010/wordprocessingShape">
                    <wps:wsp>
                      <wps:cNvSpPr/>
                      <wps:spPr>
                        <a:xfrm>
                          <a:off x="0" y="0"/>
                          <a:ext cx="197485" cy="108585"/>
                        </a:xfrm>
                        <a:prstGeom prst="rightArrow">
                          <a:avLst/>
                        </a:prstGeom>
                        <a:solidFill>
                          <a:schemeClr val="tx2">
                            <a:lumMod val="75000"/>
                          </a:schemeClr>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55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19" o:spid="_x0000_s1026" type="#_x0000_t13" style="position:absolute;margin-left:442.35pt;margin-top:562.35pt;width:15.55pt;height:8.55pt;z-index:2525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" adj="15662" fillcolor="#17365d [2415]" stroked="f">
                <v:shadow on="t" color="black" opacity="22937f" origin=",.5" offset="0,.63889mm"/>
              </v:shape>
            </w:pict>
          </mc:Fallback>
        </mc:AlternateContent>
      </w:r>
      <w:r w:rsidR="00F31E11" w:rsidRPr="004361EB">
        <w:rPr>
          <w:bCs/>
          <w:noProof/>
          <w:lang w:eastAsia="tr-TR"/>
        </w:rPr>
        <mc:AlternateContent>
          <mc:Choice Requires="wps">
            <w:drawing>
              <wp:anchor distT="0" distB="0" distL="114300" distR="114300" simplePos="0" relativeHeight="253042176" behindDoc="0" locked="0" layoutInCell="1" allowOverlap="1" wp14:anchorId="52B352CF" wp14:editId="6756CA20">
                <wp:simplePos x="0" y="0"/>
                <wp:positionH relativeFrom="column">
                  <wp:posOffset>1065530</wp:posOffset>
                </wp:positionH>
                <wp:positionV relativeFrom="paragraph">
                  <wp:posOffset>6784975</wp:posOffset>
                </wp:positionV>
                <wp:extent cx="116205" cy="217805"/>
                <wp:effectExtent l="57150" t="38100" r="55245" b="86995"/>
                <wp:wrapNone/>
                <wp:docPr id="31" name="Aşağı Ok 31"/>
                <wp:cNvGraphicFramePr/>
                <a:graphic xmlns:a="http://schemas.openxmlformats.org/drawingml/2006/main">
                  <a:graphicData uri="http://schemas.microsoft.com/office/word/2010/wordprocessingShape">
                    <wps:wsp>
                      <wps:cNvSpPr/>
                      <wps:spPr>
                        <a:xfrm>
                          <a:off x="0" y="0"/>
                          <a:ext cx="116205" cy="21780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636C6E" id="Aşağı Ok 31" o:spid="_x0000_s1026" type="#_x0000_t67" style="position:absolute;margin-left:83.9pt;margin-top:534.25pt;width:9.15pt;height:17.15pt;z-index:2530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" adj="15838" fillcolor="#ffa2a1" strokecolor="#be4b48">
                <v:fill color2="#ffe5e5" rotate="t" angle="180" colors="0 #ffa2a1;22938f #ffbebd;1 #ffe5e5" focus="100%" type="gradient"/>
                <v:shadow on="t" color="black" opacity="24903f" origin=",.5" offset="0,.55556mm"/>
              </v:shape>
            </w:pict>
          </mc:Fallback>
        </mc:AlternateContent>
      </w:r>
      <w:r w:rsidR="00F31E11" w:rsidRPr="004361EB">
        <w:rPr>
          <w:bCs/>
          <w:noProof/>
          <w:lang w:eastAsia="tr-TR"/>
        </w:rPr>
        <mc:AlternateContent>
          <mc:Choice Requires="wps">
            <w:drawing>
              <wp:anchor distT="0" distB="0" distL="114300" distR="114300" simplePos="0" relativeHeight="253055488" behindDoc="0" locked="0" layoutInCell="1" allowOverlap="1" wp14:anchorId="49110294" wp14:editId="07952C42">
                <wp:simplePos x="0" y="0"/>
                <wp:positionH relativeFrom="column">
                  <wp:posOffset>4540885</wp:posOffset>
                </wp:positionH>
                <wp:positionV relativeFrom="paragraph">
                  <wp:posOffset>6784975</wp:posOffset>
                </wp:positionV>
                <wp:extent cx="116205" cy="217805"/>
                <wp:effectExtent l="57150" t="38100" r="55245" b="86995"/>
                <wp:wrapNone/>
                <wp:docPr id="229" name="Aşağı Ok 229"/>
                <wp:cNvGraphicFramePr/>
                <a:graphic xmlns:a="http://schemas.openxmlformats.org/drawingml/2006/main">
                  <a:graphicData uri="http://schemas.microsoft.com/office/word/2010/wordprocessingShape">
                    <wps:wsp>
                      <wps:cNvSpPr/>
                      <wps:spPr>
                        <a:xfrm>
                          <a:off x="0" y="0"/>
                          <a:ext cx="116205" cy="21780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85FCE0" id="Aşağı Ok 229" o:spid="_x0000_s1026" type="#_x0000_t67" style="position:absolute;margin-left:357.55pt;margin-top:534.25pt;width:9.15pt;height:17.15pt;z-index:2530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" adj="15838" fillcolor="#ffa2a1" strokecolor="#be4b48">
                <v:fill color2="#ffe5e5"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0295808" behindDoc="0" locked="0" layoutInCell="1" allowOverlap="1" wp14:anchorId="49EE6DD4" wp14:editId="00CF9268">
                <wp:simplePos x="0" y="0"/>
                <wp:positionH relativeFrom="margin">
                  <wp:posOffset>3430270</wp:posOffset>
                </wp:positionH>
                <wp:positionV relativeFrom="paragraph">
                  <wp:posOffset>5921376</wp:posOffset>
                </wp:positionV>
                <wp:extent cx="2641600" cy="774700"/>
                <wp:effectExtent l="57150" t="38100" r="63500" b="82550"/>
                <wp:wrapNone/>
                <wp:docPr id="264" name="Metin Kutusu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77470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1F106B1F" w14:textId="77777777"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hedefine ulaşmayan hastanın ilaç kullanımını ve dozunu kontrol edin;</w:t>
                            </w:r>
                          </w:p>
                          <w:p w14:paraId="5B4F407F" w14:textId="22BA8FDB" w:rsidR="000D314E" w:rsidRPr="00FB584D" w:rsidRDefault="000D314E" w:rsidP="00A47AE0">
                            <w:pPr>
                              <w:numPr>
                                <w:ilvl w:val="0"/>
                                <w:numId w:val="8"/>
                              </w:numPr>
                              <w:tabs>
                                <w:tab w:val="left" w:pos="142"/>
                              </w:tabs>
                              <w:spacing w:line="254" w:lineRule="auto"/>
                              <w:ind w:left="142" w:hanging="142"/>
                              <w:rPr>
                                <w:rFonts w:eastAsia="Calibri"/>
                                <w:bCs/>
                                <w:kern w:val="24"/>
                                <w:sz w:val="16"/>
                                <w:szCs w:val="16"/>
                              </w:rPr>
                            </w:pPr>
                            <w:r w:rsidRPr="00FB584D">
                              <w:rPr>
                                <w:rFonts w:eastAsia="Calibri"/>
                                <w:bCs/>
                                <w:kern w:val="24"/>
                                <w:sz w:val="16"/>
                                <w:szCs w:val="16"/>
                              </w:rPr>
                              <w:t>Tiyazid, ACEI, ARB, B blokerler ya da KKB ekleyerek dozunu ayarlayın.</w:t>
                            </w:r>
                          </w:p>
                          <w:p w14:paraId="0A6A2042" w14:textId="77777777" w:rsidR="000D314E" w:rsidRPr="00EA57E3" w:rsidRDefault="000D314E" w:rsidP="00A47AE0">
                            <w:pPr>
                              <w:numPr>
                                <w:ilvl w:val="0"/>
                                <w:numId w:val="8"/>
                              </w:numPr>
                              <w:tabs>
                                <w:tab w:val="left" w:pos="142"/>
                              </w:tabs>
                              <w:spacing w:line="254" w:lineRule="auto"/>
                              <w:ind w:left="0" w:firstLine="0"/>
                              <w:rPr>
                                <w:rFonts w:eastAsia="Calibri"/>
                                <w:bCs/>
                                <w:kern w:val="24"/>
                                <w:sz w:val="18"/>
                                <w:szCs w:val="18"/>
                              </w:rPr>
                            </w:pPr>
                            <w:r w:rsidRPr="00FB584D">
                              <w:rPr>
                                <w:rFonts w:eastAsia="Calibri"/>
                                <w:bCs/>
                                <w:kern w:val="24"/>
                                <w:sz w:val="16"/>
                                <w:szCs w:val="16"/>
                              </w:rPr>
                              <w:t>ACEI ve ARB’nin birlikte kullanımından kaçının</w:t>
                            </w:r>
                            <w:r w:rsidRPr="00EA57E3">
                              <w:rPr>
                                <w:rFonts w:eastAsia="Calibri"/>
                                <w:bCs/>
                                <w:kern w:val="24"/>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E6DD4" id="Metin Kutusu 264" o:spid="_x0000_s1042" type="#_x0000_t202" style="position:absolute;left:0;text-align:left;margin-left:270.1pt;margin-top:466.25pt;width:208pt;height:61pt;z-index:2502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" fillcolor="#a7bfde [1620]" stroked="f">
                <v:fill color2="#e4ecf5 [500]" rotate="t" angle="180" colors="0 #a3c4ff;22938f #bfd5ff;1 #e5eeff" focus="100%" type="gradient"/>
                <v:shadow on="t" color="black" opacity="24903f" origin=",.5" offset="0,.55556mm"/>
                <v:textbox>
                  <w:txbxContent>
                    <w:p w14:paraId="1F106B1F" w14:textId="77777777"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hedefine ulaşmayan hastanın ilaç kullanımını ve dozunu kontrol edin;</w:t>
                      </w:r>
                    </w:p>
                    <w:p w14:paraId="5B4F407F" w14:textId="22BA8FDB" w:rsidR="000D314E" w:rsidRPr="00FB584D" w:rsidRDefault="000D314E" w:rsidP="00A47AE0">
                      <w:pPr>
                        <w:numPr>
                          <w:ilvl w:val="0"/>
                          <w:numId w:val="8"/>
                        </w:numPr>
                        <w:tabs>
                          <w:tab w:val="left" w:pos="142"/>
                        </w:tabs>
                        <w:spacing w:line="254" w:lineRule="auto"/>
                        <w:ind w:left="142" w:hanging="142"/>
                        <w:rPr>
                          <w:rFonts w:eastAsia="Calibri"/>
                          <w:bCs/>
                          <w:kern w:val="24"/>
                          <w:sz w:val="16"/>
                          <w:szCs w:val="16"/>
                        </w:rPr>
                      </w:pPr>
                      <w:r w:rsidRPr="00FB584D">
                        <w:rPr>
                          <w:rFonts w:eastAsia="Calibri"/>
                          <w:bCs/>
                          <w:kern w:val="24"/>
                          <w:sz w:val="16"/>
                          <w:szCs w:val="16"/>
                        </w:rPr>
                        <w:t>Tiyazid, ACEI, ARB, B blokerler ya da KKB ekleyerek dozunu ayarlayın.</w:t>
                      </w:r>
                    </w:p>
                    <w:p w14:paraId="0A6A2042" w14:textId="77777777" w:rsidR="000D314E" w:rsidRPr="00EA57E3" w:rsidRDefault="000D314E" w:rsidP="00A47AE0">
                      <w:pPr>
                        <w:numPr>
                          <w:ilvl w:val="0"/>
                          <w:numId w:val="8"/>
                        </w:numPr>
                        <w:tabs>
                          <w:tab w:val="left" w:pos="142"/>
                        </w:tabs>
                        <w:spacing w:line="254" w:lineRule="auto"/>
                        <w:ind w:left="0" w:firstLine="0"/>
                        <w:rPr>
                          <w:rFonts w:eastAsia="Calibri"/>
                          <w:bCs/>
                          <w:kern w:val="24"/>
                          <w:sz w:val="18"/>
                          <w:szCs w:val="18"/>
                        </w:rPr>
                      </w:pPr>
                      <w:r w:rsidRPr="00FB584D">
                        <w:rPr>
                          <w:rFonts w:eastAsia="Calibri"/>
                          <w:bCs/>
                          <w:kern w:val="24"/>
                          <w:sz w:val="16"/>
                          <w:szCs w:val="16"/>
                        </w:rPr>
                        <w:t>ACEI ve ARB’nin birlikte kullanımından kaçının</w:t>
                      </w:r>
                      <w:r w:rsidRPr="00EA57E3">
                        <w:rPr>
                          <w:rFonts w:eastAsia="Calibri"/>
                          <w:bCs/>
                          <w:kern w:val="24"/>
                          <w:sz w:val="18"/>
                          <w:szCs w:val="18"/>
                        </w:rPr>
                        <w:t>.</w:t>
                      </w:r>
                    </w:p>
                  </w:txbxContent>
                </v:textbox>
                <w10:wrap anchorx="margin"/>
              </v:shape>
            </w:pict>
          </mc:Fallback>
        </mc:AlternateContent>
      </w:r>
      <w:r w:rsidR="00FB584D" w:rsidRPr="004361EB">
        <w:rPr>
          <w:noProof/>
          <w:lang w:eastAsia="tr-TR"/>
        </w:rPr>
        <mc:AlternateContent>
          <mc:Choice Requires="wps">
            <w:drawing>
              <wp:anchor distT="0" distB="0" distL="114300" distR="114300" simplePos="0" relativeHeight="251158016" behindDoc="0" locked="0" layoutInCell="1" allowOverlap="1" wp14:anchorId="1B4C1CB0" wp14:editId="36305CA0">
                <wp:simplePos x="0" y="0"/>
                <wp:positionH relativeFrom="column">
                  <wp:posOffset>2749550</wp:posOffset>
                </wp:positionH>
                <wp:positionV relativeFrom="paragraph">
                  <wp:posOffset>6167755</wp:posOffset>
                </wp:positionV>
                <wp:extent cx="282460" cy="112815"/>
                <wp:effectExtent l="57150" t="38100" r="41910" b="97155"/>
                <wp:wrapNone/>
                <wp:docPr id="243" name="Sol Sağ Ok 243"/>
                <wp:cNvGraphicFramePr/>
                <a:graphic xmlns:a="http://schemas.openxmlformats.org/drawingml/2006/main">
                  <a:graphicData uri="http://schemas.microsoft.com/office/word/2010/wordprocessingShape">
                    <wps:wsp>
                      <wps:cNvSpPr/>
                      <wps:spPr>
                        <a:xfrm>
                          <a:off x="0" y="0"/>
                          <a:ext cx="282460" cy="112815"/>
                        </a:xfrm>
                        <a:prstGeom prst="lef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B640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243" o:spid="_x0000_s1026" type="#_x0000_t69" style="position:absolute;margin-left:216.5pt;margin-top:485.65pt;width:22.25pt;height:8.9pt;z-index:2511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" adj="4314"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1042304" behindDoc="0" locked="0" layoutInCell="1" allowOverlap="1" wp14:anchorId="6F1BAB0E" wp14:editId="785E2C7B">
                <wp:simplePos x="0" y="0"/>
                <wp:positionH relativeFrom="margin">
                  <wp:posOffset>242570</wp:posOffset>
                </wp:positionH>
                <wp:positionV relativeFrom="paragraph">
                  <wp:posOffset>5921375</wp:posOffset>
                </wp:positionV>
                <wp:extent cx="2490470" cy="741045"/>
                <wp:effectExtent l="57150" t="38100" r="62230" b="78105"/>
                <wp:wrapNone/>
                <wp:docPr id="245" name="Metin Kutusu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741045"/>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7D4C8949" w14:textId="11EF945D"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hedefine ulaşmayan hastaya;</w:t>
                            </w:r>
                          </w:p>
                          <w:p w14:paraId="7C3BBB0A" w14:textId="79C9FB05"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Yaşam tarzı değişiklikleri önerilerini hatırlatın.</w:t>
                            </w:r>
                          </w:p>
                          <w:p w14:paraId="1A8362D9"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İlgili sağlık profesyonellerinden ( diyetisyen, fizyoterapist, psikolog) destek almasını hatırlatın.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BAB0E" id="Metin Kutusu 245" o:spid="_x0000_s1043" type="#_x0000_t202" style="position:absolute;left:0;text-align:left;margin-left:19.1pt;margin-top:466.25pt;width:196.1pt;height:58.35pt;z-index:25104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" fillcolor="#a7bfde [1620]" stroked="f">
                <v:fill color2="#e4ecf5 [500]" rotate="t" angle="180" colors="0 #a3c4ff;22938f #bfd5ff;1 #e5eeff" focus="100%" type="gradient"/>
                <v:shadow on="t" color="black" opacity="24903f" origin=",.5" offset="0,.55556mm"/>
                <v:textbox>
                  <w:txbxContent>
                    <w:p w14:paraId="7D4C8949" w14:textId="11EF945D"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hedefine ulaşmayan hastaya;</w:t>
                      </w:r>
                    </w:p>
                    <w:p w14:paraId="7C3BBB0A" w14:textId="79C9FB05"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Yaşam tarzı değişiklikleri önerilerini hatırlatın.</w:t>
                      </w:r>
                    </w:p>
                    <w:p w14:paraId="1A8362D9"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İlgili sağlık profesyonellerinden ( diyetisyen, fizyoterapist, psikolog) destek almasını hatırlatın.</w:t>
                      </w:r>
                    </w:p>
                  </w:txbxContent>
                </v:textbox>
                <w10:wrap anchorx="margin"/>
              </v:shape>
            </w:pict>
          </mc:Fallback>
        </mc:AlternateContent>
      </w:r>
      <w:r w:rsidR="00FB584D" w:rsidRPr="004361EB">
        <w:rPr>
          <w:noProof/>
          <w:lang w:eastAsia="tr-TR"/>
        </w:rPr>
        <mc:AlternateContent>
          <mc:Choice Requires="wps">
            <w:drawing>
              <wp:anchor distT="45720" distB="45720" distL="114300" distR="114300" simplePos="0" relativeHeight="252442112" behindDoc="0" locked="0" layoutInCell="1" allowOverlap="1" wp14:anchorId="4C090108" wp14:editId="4FDD657E">
                <wp:simplePos x="0" y="0"/>
                <wp:positionH relativeFrom="margin">
                  <wp:posOffset>4963795</wp:posOffset>
                </wp:positionH>
                <wp:positionV relativeFrom="paragraph">
                  <wp:posOffset>6605270</wp:posOffset>
                </wp:positionV>
                <wp:extent cx="2818765" cy="310515"/>
                <wp:effectExtent l="53975" t="79375" r="130810" b="111760"/>
                <wp:wrapSquare wrapText="bothSides"/>
                <wp:docPr id="222" name="Metin Kutusu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18765" cy="310515"/>
                        </a:xfrm>
                        <a:prstGeom prst="rect">
                          <a:avLst/>
                        </a:prstGeom>
                        <a:solidFill>
                          <a:schemeClr val="tx2">
                            <a:lumMod val="75000"/>
                          </a:schemeClr>
                        </a:solidFill>
                        <a:ln>
                          <a:solidFill>
                            <a:schemeClr val="accent1">
                              <a:lumMod val="50000"/>
                            </a:schemeClr>
                          </a:solid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accent1"/>
                        </a:lnRef>
                        <a:fillRef idx="3">
                          <a:schemeClr val="accent1"/>
                        </a:fillRef>
                        <a:effectRef idx="2">
                          <a:schemeClr val="accent1"/>
                        </a:effectRef>
                        <a:fontRef idx="minor">
                          <a:schemeClr val="lt1"/>
                        </a:fontRef>
                      </wps:style>
                      <wps:txbx>
                        <w:txbxContent>
                          <w:p w14:paraId="7B3FE0BB" w14:textId="77777777" w:rsidR="000D314E" w:rsidRDefault="000D314E" w:rsidP="008D1519">
                            <w:pPr>
                              <w:jc w:val="center"/>
                              <w:rPr>
                                <w:b/>
                                <w:color w:val="FFFFFF"/>
                                <w:sz w:val="16"/>
                                <w:szCs w:val="16"/>
                              </w:rPr>
                            </w:pPr>
                            <w:r>
                              <w:rPr>
                                <w:b/>
                                <w:color w:val="FFFFFF"/>
                                <w:sz w:val="16"/>
                                <w:szCs w:val="16"/>
                              </w:rPr>
                              <w:t>Kan Basıncı Hedefine Ulaşan Hastanın Tedavisini Sürdürün</w:t>
                            </w:r>
                          </w:p>
                          <w:p w14:paraId="3F43EA1A" w14:textId="77777777" w:rsidR="000D314E" w:rsidRPr="00FB584D" w:rsidRDefault="000D314E">
                            <w:pPr>
                              <w:rPr>
                                <w:sz w:val="16"/>
                                <w:szCs w:val="16"/>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90108" id="Metin Kutusu 222" o:spid="_x0000_s1044" type="#_x0000_t202" style="position:absolute;left:0;text-align:left;margin-left:390.85pt;margin-top:520.1pt;width:221.95pt;height:24.45pt;rotation:-90;z-index:25244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" fillcolor="#17365d [2415]" strokecolor="#243f60 [1604]">
                <v:shadow on="t" color="black" opacity="20971f" offset="0,2.2pt"/>
                <v:textbox style="layout-flow:vertical;mso-layout-flow-alt:bottom-to-top">
                  <w:txbxContent>
                    <w:p w14:paraId="7B3FE0BB" w14:textId="77777777" w:rsidR="000D314E" w:rsidRDefault="000D314E" w:rsidP="008D1519">
                      <w:pPr>
                        <w:jc w:val="center"/>
                        <w:rPr>
                          <w:b/>
                          <w:color w:val="FFFFFF"/>
                          <w:sz w:val="16"/>
                          <w:szCs w:val="16"/>
                        </w:rPr>
                      </w:pPr>
                      <w:r>
                        <w:rPr>
                          <w:b/>
                          <w:color w:val="FFFFFF"/>
                          <w:sz w:val="16"/>
                          <w:szCs w:val="16"/>
                        </w:rPr>
                        <w:t>Kan Basıncı Hedefine Ulaşan Hastanın Tedavisini Sürdürün</w:t>
                      </w:r>
                    </w:p>
                    <w:p w14:paraId="3F43EA1A" w14:textId="77777777" w:rsidR="000D314E" w:rsidRPr="00FB584D" w:rsidRDefault="000D314E">
                      <w:pPr>
                        <w:rPr>
                          <w:sz w:val="16"/>
                          <w:szCs w:val="16"/>
                        </w:rPr>
                      </w:pPr>
                    </w:p>
                  </w:txbxContent>
                </v:textbox>
                <w10:wrap type="square" anchorx="margin"/>
              </v:shape>
            </w:pict>
          </mc:Fallback>
        </mc:AlternateContent>
      </w:r>
      <w:r w:rsidR="00FB584D" w:rsidRPr="004361EB">
        <w:rPr>
          <w:noProof/>
          <w:lang w:eastAsia="tr-TR"/>
        </w:rPr>
        <mc:AlternateContent>
          <mc:Choice Requires="wps">
            <w:drawing>
              <wp:anchor distT="0" distB="0" distL="114300" distR="114300" simplePos="0" relativeHeight="252499456" behindDoc="0" locked="0" layoutInCell="1" allowOverlap="1" wp14:anchorId="6B9CF1A8" wp14:editId="7B8B6185">
                <wp:simplePos x="0" y="0"/>
                <wp:positionH relativeFrom="column">
                  <wp:posOffset>5666105</wp:posOffset>
                </wp:positionH>
                <wp:positionV relativeFrom="paragraph">
                  <wp:posOffset>5445760</wp:posOffset>
                </wp:positionV>
                <wp:extent cx="197485" cy="108585"/>
                <wp:effectExtent l="76200" t="38100" r="31115" b="100965"/>
                <wp:wrapNone/>
                <wp:docPr id="221" name="Sağ Ok 221"/>
                <wp:cNvGraphicFramePr/>
                <a:graphic xmlns:a="http://schemas.openxmlformats.org/drawingml/2006/main">
                  <a:graphicData uri="http://schemas.microsoft.com/office/word/2010/wordprocessingShape">
                    <wps:wsp>
                      <wps:cNvSpPr/>
                      <wps:spPr>
                        <a:xfrm>
                          <a:off x="0" y="0"/>
                          <a:ext cx="197485" cy="108585"/>
                        </a:xfrm>
                        <a:prstGeom prst="rightArrow">
                          <a:avLst/>
                        </a:prstGeom>
                        <a:solidFill>
                          <a:schemeClr val="tx2">
                            <a:lumMod val="75000"/>
                          </a:schemeClr>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C184F" id="Sağ Ok 221" o:spid="_x0000_s1026" type="#_x0000_t13" style="position:absolute;margin-left:446.15pt;margin-top:428.8pt;width:15.55pt;height:8.55pt;z-index:2524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" adj="15662" fillcolor="#17365d [2415]" stroked="f">
                <v:shadow on="t" color="black" opacity="22937f" origin=",.5" offset="0,.63889mm"/>
              </v:shape>
            </w:pict>
          </mc:Fallback>
        </mc:AlternateContent>
      </w:r>
      <w:r w:rsidR="00FB584D" w:rsidRPr="004361EB">
        <w:rPr>
          <w:bCs/>
          <w:noProof/>
          <w:lang w:eastAsia="tr-TR"/>
        </w:rPr>
        <mc:AlternateContent>
          <mc:Choice Requires="wps">
            <w:drawing>
              <wp:anchor distT="0" distB="0" distL="114300" distR="114300" simplePos="0" relativeHeight="252857856" behindDoc="0" locked="0" layoutInCell="1" allowOverlap="1" wp14:anchorId="7C8C6297" wp14:editId="2D2927D9">
                <wp:simplePos x="0" y="0"/>
                <wp:positionH relativeFrom="column">
                  <wp:posOffset>4576445</wp:posOffset>
                </wp:positionH>
                <wp:positionV relativeFrom="paragraph">
                  <wp:posOffset>5660390</wp:posOffset>
                </wp:positionV>
                <wp:extent cx="116205" cy="217805"/>
                <wp:effectExtent l="57150" t="38100" r="55245" b="86995"/>
                <wp:wrapNone/>
                <wp:docPr id="269" name="Aşağı Ok 269"/>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A24DA7" id="Aşağı Ok 269" o:spid="_x0000_s1026" type="#_x0000_t67" style="position:absolute;margin-left:360.35pt;margin-top:445.7pt;width:9.15pt;height:17.15pt;z-index:2528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bCs/>
          <w:noProof/>
          <w:lang w:eastAsia="tr-TR"/>
        </w:rPr>
        <mc:AlternateContent>
          <mc:Choice Requires="wps">
            <w:drawing>
              <wp:anchor distT="0" distB="0" distL="114300" distR="114300" simplePos="0" relativeHeight="252792320" behindDoc="0" locked="0" layoutInCell="1" allowOverlap="1" wp14:anchorId="52525924" wp14:editId="1EEA857A">
                <wp:simplePos x="0" y="0"/>
                <wp:positionH relativeFrom="column">
                  <wp:posOffset>1237615</wp:posOffset>
                </wp:positionH>
                <wp:positionV relativeFrom="paragraph">
                  <wp:posOffset>5660390</wp:posOffset>
                </wp:positionV>
                <wp:extent cx="116205" cy="217805"/>
                <wp:effectExtent l="57150" t="38100" r="55245" b="86995"/>
                <wp:wrapNone/>
                <wp:docPr id="268" name="Aşağı Ok 268"/>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CCD5F7" id="Aşağı Ok 268" o:spid="_x0000_s1026" type="#_x0000_t67" style="position:absolute;margin-left:97.45pt;margin-top:445.7pt;width:9.15pt;height:17.15pt;z-index:2527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45720" distB="45720" distL="114300" distR="114300" simplePos="0" relativeHeight="250978816" behindDoc="0" locked="0" layoutInCell="1" allowOverlap="1" wp14:anchorId="6C719E1E" wp14:editId="260F6466">
                <wp:simplePos x="0" y="0"/>
                <wp:positionH relativeFrom="margin">
                  <wp:posOffset>401320</wp:posOffset>
                </wp:positionH>
                <wp:positionV relativeFrom="paragraph">
                  <wp:posOffset>5400675</wp:posOffset>
                </wp:positionV>
                <wp:extent cx="5314950" cy="203200"/>
                <wp:effectExtent l="76200" t="57150" r="57150" b="120650"/>
                <wp:wrapSquare wrapText="bothSides"/>
                <wp:docPr id="246" name="Metin Kutusu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0320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550EE87B" w14:textId="77777777" w:rsidR="000D314E" w:rsidRPr="00FB584D" w:rsidRDefault="000D314E" w:rsidP="008D1519">
                            <w:pPr>
                              <w:jc w:val="center"/>
                              <w:rPr>
                                <w:b/>
                                <w:color w:val="FFFFFF"/>
                                <w:sz w:val="16"/>
                                <w:szCs w:val="16"/>
                              </w:rPr>
                            </w:pPr>
                            <w:r w:rsidRPr="00FB584D">
                              <w:rPr>
                                <w:b/>
                                <w:color w:val="FFFFFF"/>
                                <w:sz w:val="16"/>
                                <w:szCs w:val="16"/>
                              </w:rPr>
                              <w:t xml:space="preserve">Kan Basıncı Hedefinize Ulaşmak İçin Hayat Tarzı Değişikliği ve İlaç Kullanımını Kontrol Edin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19E1E" id="Metin Kutusu 246" o:spid="_x0000_s1045" type="#_x0000_t202" style="position:absolute;left:0;text-align:left;margin-left:31.6pt;margin-top:425.25pt;width:418.5pt;height:16pt;z-index:25097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" fillcolor="#ff6565" stroked="f">
                <v:shadow on="t" color="black" opacity="20971f" offset="0,2.2pt"/>
                <v:textbox>
                  <w:txbxContent>
                    <w:p w14:paraId="550EE87B" w14:textId="77777777" w:rsidR="000D314E" w:rsidRPr="00FB584D" w:rsidRDefault="000D314E" w:rsidP="008D1519">
                      <w:pPr>
                        <w:jc w:val="center"/>
                        <w:rPr>
                          <w:b/>
                          <w:color w:val="FFFFFF"/>
                          <w:sz w:val="16"/>
                          <w:szCs w:val="16"/>
                        </w:rPr>
                      </w:pPr>
                      <w:r w:rsidRPr="00FB584D">
                        <w:rPr>
                          <w:b/>
                          <w:color w:val="FFFFFF"/>
                          <w:sz w:val="16"/>
                          <w:szCs w:val="16"/>
                        </w:rPr>
                        <w:t xml:space="preserve">Kan Basıncı Hedefinize Ulaşmak İçin Hayat Tarzı Değişikliği ve İlaç Kullanımını Kontrol Edin </w:t>
                      </w:r>
                    </w:p>
                  </w:txbxContent>
                </v:textbox>
                <w10:wrap type="square" anchorx="margin"/>
              </v:shape>
            </w:pict>
          </mc:Fallback>
        </mc:AlternateContent>
      </w:r>
      <w:r w:rsidR="00FB584D" w:rsidRPr="004361EB">
        <w:rPr>
          <w:noProof/>
          <w:lang w:eastAsia="tr-TR"/>
        </w:rPr>
        <mc:AlternateContent>
          <mc:Choice Requires="wps">
            <w:drawing>
              <wp:anchor distT="0" distB="0" distL="114300" distR="114300" simplePos="0" relativeHeight="251900416" behindDoc="0" locked="0" layoutInCell="1" allowOverlap="1" wp14:anchorId="17645AC4" wp14:editId="378B770B">
                <wp:simplePos x="0" y="0"/>
                <wp:positionH relativeFrom="column">
                  <wp:posOffset>1238250</wp:posOffset>
                </wp:positionH>
                <wp:positionV relativeFrom="paragraph">
                  <wp:posOffset>5180965</wp:posOffset>
                </wp:positionV>
                <wp:extent cx="116205" cy="217805"/>
                <wp:effectExtent l="57150" t="38100" r="55245" b="86995"/>
                <wp:wrapNone/>
                <wp:docPr id="239" name="Aşağı Ok 239"/>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649211" id="Aşağı Ok 239" o:spid="_x0000_s1026" type="#_x0000_t67" style="position:absolute;margin-left:97.5pt;margin-top:407.95pt;width:9.15pt;height:17.1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2349952" behindDoc="0" locked="0" layoutInCell="1" allowOverlap="1" wp14:anchorId="3F1A4AD4" wp14:editId="7C62C09A">
                <wp:simplePos x="0" y="0"/>
                <wp:positionH relativeFrom="column">
                  <wp:posOffset>2853055</wp:posOffset>
                </wp:positionH>
                <wp:positionV relativeFrom="paragraph">
                  <wp:posOffset>4668520</wp:posOffset>
                </wp:positionV>
                <wp:extent cx="264795" cy="112395"/>
                <wp:effectExtent l="57150" t="38100" r="40005" b="97155"/>
                <wp:wrapNone/>
                <wp:docPr id="230" name="Sol Sağ Ok 230"/>
                <wp:cNvGraphicFramePr/>
                <a:graphic xmlns:a="http://schemas.openxmlformats.org/drawingml/2006/main">
                  <a:graphicData uri="http://schemas.microsoft.com/office/word/2010/wordprocessingShape">
                    <wps:wsp>
                      <wps:cNvSpPr/>
                      <wps:spPr>
                        <a:xfrm>
                          <a:off x="0" y="0"/>
                          <a:ext cx="264795" cy="112395"/>
                        </a:xfrm>
                        <a:prstGeom prst="lef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B2CF" id="Sol Sağ Ok 230" o:spid="_x0000_s1026" type="#_x0000_t69" style="position:absolute;margin-left:224.65pt;margin-top:367.6pt;width:20.85pt;height:8.85pt;z-index:2523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" adj="4584"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1958784" behindDoc="0" locked="0" layoutInCell="1" allowOverlap="1" wp14:anchorId="495B11B9" wp14:editId="7383CB74">
                <wp:simplePos x="0" y="0"/>
                <wp:positionH relativeFrom="column">
                  <wp:posOffset>4570095</wp:posOffset>
                </wp:positionH>
                <wp:positionV relativeFrom="paragraph">
                  <wp:posOffset>5154295</wp:posOffset>
                </wp:positionV>
                <wp:extent cx="116205" cy="217805"/>
                <wp:effectExtent l="57150" t="38100" r="55245" b="86995"/>
                <wp:wrapNone/>
                <wp:docPr id="227" name="Aşağı Ok 227"/>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93AC8B" id="Aşağı Ok 227" o:spid="_x0000_s1026" type="#_x0000_t67" style="position:absolute;margin-left:359.85pt;margin-top:405.85pt;width:9.15pt;height:17.1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0794496" behindDoc="0" locked="0" layoutInCell="1" allowOverlap="1" wp14:anchorId="4F857133" wp14:editId="2221168E">
                <wp:simplePos x="0" y="0"/>
                <wp:positionH relativeFrom="margin">
                  <wp:posOffset>313690</wp:posOffset>
                </wp:positionH>
                <wp:positionV relativeFrom="paragraph">
                  <wp:posOffset>4380230</wp:posOffset>
                </wp:positionV>
                <wp:extent cx="2665730" cy="772795"/>
                <wp:effectExtent l="57150" t="38100" r="58420" b="84455"/>
                <wp:wrapNone/>
                <wp:docPr id="251" name="Metin Kutusu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772795"/>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0CE7E563" w14:textId="27AE50A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Yaşam tarzı değişikliklerini (sağlıklı beslenme, tuz kısıtlama, fizik aktivite, sigara bırakma, alkol bırakma) önerin.</w:t>
                            </w:r>
                          </w:p>
                          <w:p w14:paraId="3757B233"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İlgili sağlık profesyonellerinden ( diyetisyen, fizyoterapist, psikolog) destek almasını sağlayın.</w:t>
                            </w:r>
                          </w:p>
                          <w:p w14:paraId="3A5C20F3" w14:textId="77777777" w:rsidR="000D314E" w:rsidRPr="00FB584D" w:rsidRDefault="000D314E" w:rsidP="008D1519">
                            <w:pPr>
                              <w:rPr>
                                <w:rFonts w:eastAsia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57133" id="Metin Kutusu 251" o:spid="_x0000_s1046" type="#_x0000_t202" style="position:absolute;left:0;text-align:left;margin-left:24.7pt;margin-top:344.9pt;width:209.9pt;height:60.85pt;z-index:25079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" fillcolor="#a7bfde [1620]" stroked="f">
                <v:fill color2="#e4ecf5 [500]" rotate="t" angle="180" colors="0 #a3c4ff;22938f #bfd5ff;1 #e5eeff" focus="100%" type="gradient"/>
                <v:shadow on="t" color="black" opacity="24903f" origin=",.5" offset="0,.55556mm"/>
                <v:textbox>
                  <w:txbxContent>
                    <w:p w14:paraId="0CE7E563" w14:textId="27AE50A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Yaşam tarzı değişikliklerini (sağlıklı beslenme, tuz kısıtlama, fizik aktivite, sigara bırakma, alkol bırakma) önerin.</w:t>
                      </w:r>
                    </w:p>
                    <w:p w14:paraId="3757B233"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İlgili sağlık profesyonellerinden ( diyetisyen, fizyoterapist, psikolog) destek almasını sağlayın.</w:t>
                      </w:r>
                    </w:p>
                    <w:p w14:paraId="3A5C20F3" w14:textId="77777777" w:rsidR="000D314E" w:rsidRPr="00FB584D" w:rsidRDefault="000D314E" w:rsidP="008D1519">
                      <w:pPr>
                        <w:rPr>
                          <w:rFonts w:eastAsiaTheme="minorHAnsi"/>
                          <w:sz w:val="16"/>
                          <w:szCs w:val="16"/>
                        </w:rPr>
                      </w:pPr>
                    </w:p>
                  </w:txbxContent>
                </v:textbox>
                <w10:wrap anchorx="margin"/>
              </v:shape>
            </w:pict>
          </mc:Fallback>
        </mc:AlternateContent>
      </w:r>
      <w:r w:rsidR="00FB584D" w:rsidRPr="004361EB">
        <w:rPr>
          <w:noProof/>
          <w:lang w:eastAsia="tr-TR"/>
        </w:rPr>
        <mc:AlternateContent>
          <mc:Choice Requires="wps">
            <w:drawing>
              <wp:anchor distT="0" distB="0" distL="114300" distR="114300" simplePos="0" relativeHeight="252042752" behindDoc="0" locked="0" layoutInCell="1" allowOverlap="1" wp14:anchorId="59F2FB70" wp14:editId="6A6B1156">
                <wp:simplePos x="0" y="0"/>
                <wp:positionH relativeFrom="column">
                  <wp:posOffset>1544955</wp:posOffset>
                </wp:positionH>
                <wp:positionV relativeFrom="paragraph">
                  <wp:posOffset>4135120</wp:posOffset>
                </wp:positionV>
                <wp:extent cx="116205" cy="217805"/>
                <wp:effectExtent l="57150" t="38100" r="55245" b="86995"/>
                <wp:wrapNone/>
                <wp:docPr id="228" name="Aşağı Ok 228"/>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DB8BCD" id="Aşağı Ok 228" o:spid="_x0000_s1026" type="#_x0000_t67" style="position:absolute;margin-left:121.65pt;margin-top:325.6pt;width:9.15pt;height:17.15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0912256" behindDoc="0" locked="0" layoutInCell="1" allowOverlap="1" wp14:anchorId="45F1AE26" wp14:editId="28850296">
                <wp:simplePos x="0" y="0"/>
                <wp:positionH relativeFrom="margin">
                  <wp:posOffset>3296920</wp:posOffset>
                </wp:positionH>
                <wp:positionV relativeFrom="paragraph">
                  <wp:posOffset>4429125</wp:posOffset>
                </wp:positionV>
                <wp:extent cx="2888573" cy="692150"/>
                <wp:effectExtent l="57150" t="38100" r="64770" b="69850"/>
                <wp:wrapNone/>
                <wp:docPr id="247" name="Metin Kutusu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573" cy="6921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00E4B182" w14:textId="77777777"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kontrol için ilaç tedavisini belirleyin</w:t>
                            </w:r>
                          </w:p>
                          <w:p w14:paraId="2029DCCD" w14:textId="68E5D11F" w:rsidR="000D314E" w:rsidRPr="00FB584D" w:rsidRDefault="000D314E" w:rsidP="00A47AE0">
                            <w:pPr>
                              <w:pStyle w:val="ListeParagraf"/>
                              <w:numPr>
                                <w:ilvl w:val="0"/>
                                <w:numId w:val="15"/>
                              </w:numPr>
                              <w:tabs>
                                <w:tab w:val="left" w:pos="142"/>
                              </w:tabs>
                              <w:spacing w:line="254" w:lineRule="auto"/>
                              <w:ind w:left="142" w:hanging="142"/>
                              <w:rPr>
                                <w:rFonts w:ascii="Times New Roman" w:eastAsia="Calibri" w:hAnsi="Times New Roman"/>
                                <w:bCs/>
                                <w:kern w:val="24"/>
                                <w:sz w:val="16"/>
                                <w:szCs w:val="16"/>
                                <w:lang w:eastAsia="zh-CN"/>
                              </w:rPr>
                            </w:pPr>
                            <w:r w:rsidRPr="00FB584D">
                              <w:rPr>
                                <w:rFonts w:ascii="Times New Roman" w:eastAsia="Calibri" w:hAnsi="Times New Roman"/>
                                <w:bCs/>
                                <w:kern w:val="24"/>
                                <w:sz w:val="16"/>
                                <w:szCs w:val="16"/>
                                <w:lang w:eastAsia="zh-CN"/>
                              </w:rPr>
                              <w:t>Tek ilaçla başlandığında, KB hedef düzeye gelmezse tedaviye ikinci bir ilaç ekleyin.</w:t>
                            </w:r>
                          </w:p>
                          <w:p w14:paraId="3D375B89" w14:textId="01086D28" w:rsidR="000D314E" w:rsidRPr="00FB584D" w:rsidRDefault="000D314E" w:rsidP="00A47AE0">
                            <w:pPr>
                              <w:pStyle w:val="ListeParagraf"/>
                              <w:numPr>
                                <w:ilvl w:val="0"/>
                                <w:numId w:val="15"/>
                              </w:numPr>
                              <w:tabs>
                                <w:tab w:val="left" w:pos="142"/>
                              </w:tabs>
                              <w:spacing w:line="254" w:lineRule="auto"/>
                              <w:ind w:left="142" w:hanging="142"/>
                              <w:rPr>
                                <w:rFonts w:ascii="Times New Roman" w:eastAsia="Calibri" w:hAnsi="Times New Roman"/>
                                <w:bCs/>
                                <w:kern w:val="24"/>
                                <w:sz w:val="16"/>
                                <w:szCs w:val="16"/>
                                <w:lang w:eastAsia="zh-CN"/>
                              </w:rPr>
                            </w:pPr>
                            <w:r w:rsidRPr="00FB584D">
                              <w:rPr>
                                <w:rFonts w:ascii="Times New Roman" w:eastAsia="Calibri" w:hAnsi="Times New Roman"/>
                                <w:bCs/>
                                <w:kern w:val="24"/>
                                <w:sz w:val="16"/>
                                <w:szCs w:val="16"/>
                                <w:lang w:eastAsia="zh-CN"/>
                              </w:rPr>
                              <w:t>İki ayrı ilaç sınıfını ayrı ayrı ya da kombine ilaç olarak başlayın.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1AE26" id="Metin Kutusu 247" o:spid="_x0000_s1047" type="#_x0000_t202" style="position:absolute;left:0;text-align:left;margin-left:259.6pt;margin-top:348.75pt;width:227.45pt;height:54.5pt;z-index:25091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" fillcolor="#a7bfde [1620]" stroked="f">
                <v:fill color2="#e4ecf5 [500]" rotate="t" angle="180" colors="0 #a3c4ff;22938f #bfd5ff;1 #e5eeff" focus="100%" type="gradient"/>
                <v:shadow on="t" color="black" opacity="24903f" origin=",.5" offset="0,.55556mm"/>
                <v:textbox>
                  <w:txbxContent>
                    <w:p w14:paraId="00E4B182" w14:textId="77777777"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kontrol için ilaç tedavisini belirleyin</w:t>
                      </w:r>
                    </w:p>
                    <w:p w14:paraId="2029DCCD" w14:textId="68E5D11F" w:rsidR="000D314E" w:rsidRPr="00FB584D" w:rsidRDefault="000D314E" w:rsidP="00A47AE0">
                      <w:pPr>
                        <w:pStyle w:val="ListeParagraf"/>
                        <w:numPr>
                          <w:ilvl w:val="0"/>
                          <w:numId w:val="15"/>
                        </w:numPr>
                        <w:tabs>
                          <w:tab w:val="left" w:pos="142"/>
                        </w:tabs>
                        <w:spacing w:line="254" w:lineRule="auto"/>
                        <w:ind w:left="142" w:hanging="142"/>
                        <w:rPr>
                          <w:rFonts w:ascii="Times New Roman" w:eastAsia="Calibri" w:hAnsi="Times New Roman"/>
                          <w:bCs/>
                          <w:kern w:val="24"/>
                          <w:sz w:val="16"/>
                          <w:szCs w:val="16"/>
                          <w:lang w:eastAsia="zh-CN"/>
                        </w:rPr>
                      </w:pPr>
                      <w:r w:rsidRPr="00FB584D">
                        <w:rPr>
                          <w:rFonts w:ascii="Times New Roman" w:eastAsia="Calibri" w:hAnsi="Times New Roman"/>
                          <w:bCs/>
                          <w:kern w:val="24"/>
                          <w:sz w:val="16"/>
                          <w:szCs w:val="16"/>
                          <w:lang w:eastAsia="zh-CN"/>
                        </w:rPr>
                        <w:t>Tek ilaçla başlandığında, KB hedef düzeye gelmezse tedaviye ikinci bir ilaç ekleyin.</w:t>
                      </w:r>
                    </w:p>
                    <w:p w14:paraId="3D375B89" w14:textId="01086D28" w:rsidR="000D314E" w:rsidRPr="00FB584D" w:rsidRDefault="000D314E" w:rsidP="00A47AE0">
                      <w:pPr>
                        <w:pStyle w:val="ListeParagraf"/>
                        <w:numPr>
                          <w:ilvl w:val="0"/>
                          <w:numId w:val="15"/>
                        </w:numPr>
                        <w:tabs>
                          <w:tab w:val="left" w:pos="142"/>
                        </w:tabs>
                        <w:spacing w:line="254" w:lineRule="auto"/>
                        <w:ind w:left="142" w:hanging="142"/>
                        <w:rPr>
                          <w:rFonts w:ascii="Times New Roman" w:eastAsia="Calibri" w:hAnsi="Times New Roman"/>
                          <w:bCs/>
                          <w:kern w:val="24"/>
                          <w:sz w:val="16"/>
                          <w:szCs w:val="16"/>
                          <w:lang w:eastAsia="zh-CN"/>
                        </w:rPr>
                      </w:pPr>
                      <w:r w:rsidRPr="00FB584D">
                        <w:rPr>
                          <w:rFonts w:ascii="Times New Roman" w:eastAsia="Calibri" w:hAnsi="Times New Roman"/>
                          <w:bCs/>
                          <w:kern w:val="24"/>
                          <w:sz w:val="16"/>
                          <w:szCs w:val="16"/>
                          <w:lang w:eastAsia="zh-CN"/>
                        </w:rPr>
                        <w:t>İki ayrı ilaç sınıfını ayrı ayrı ya da kombine ilaç olarak başlayın.</w:t>
                      </w:r>
                    </w:p>
                  </w:txbxContent>
                </v:textbox>
                <w10:wrap anchorx="margin"/>
              </v:shape>
            </w:pict>
          </mc:Fallback>
        </mc:AlternateContent>
      </w:r>
      <w:r w:rsidR="00FB584D" w:rsidRPr="004361EB">
        <w:rPr>
          <w:noProof/>
          <w:lang w:eastAsia="tr-TR"/>
        </w:rPr>
        <mc:AlternateContent>
          <mc:Choice Requires="wps">
            <w:drawing>
              <wp:anchor distT="45720" distB="45720" distL="114300" distR="114300" simplePos="0" relativeHeight="250458624" behindDoc="0" locked="0" layoutInCell="1" allowOverlap="1" wp14:anchorId="6E3CF1E1" wp14:editId="11C0EF04">
                <wp:simplePos x="0" y="0"/>
                <wp:positionH relativeFrom="margin">
                  <wp:posOffset>2160270</wp:posOffset>
                </wp:positionH>
                <wp:positionV relativeFrom="paragraph">
                  <wp:posOffset>1406525</wp:posOffset>
                </wp:positionV>
                <wp:extent cx="1562735" cy="225425"/>
                <wp:effectExtent l="76200" t="57150" r="37465" b="117475"/>
                <wp:wrapSquare wrapText="bothSides"/>
                <wp:docPr id="260" name="Metin Kutusu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225425"/>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303619CC" w14:textId="2BB1527D" w:rsidR="000D314E" w:rsidRPr="00A8023E" w:rsidRDefault="000D314E" w:rsidP="008D1519">
                            <w:pPr>
                              <w:spacing w:line="254" w:lineRule="auto"/>
                              <w:jc w:val="center"/>
                              <w:rPr>
                                <w:rFonts w:eastAsia="Times New Roman"/>
                                <w:b/>
                                <w:color w:val="FFFFFF"/>
                                <w:sz w:val="16"/>
                                <w:szCs w:val="16"/>
                              </w:rPr>
                            </w:pPr>
                            <w:r w:rsidRPr="00A8023E">
                              <w:rPr>
                                <w:rFonts w:eastAsia="Calibri"/>
                                <w:b/>
                                <w:bCs/>
                                <w:color w:val="FFFFFF"/>
                                <w:kern w:val="24"/>
                                <w:sz w:val="16"/>
                                <w:szCs w:val="16"/>
                              </w:rPr>
                              <w:t>Muayene Edin</w:t>
                            </w:r>
                          </w:p>
                          <w:p w14:paraId="26887257" w14:textId="77777777" w:rsidR="000D314E" w:rsidRPr="00A8023E" w:rsidRDefault="000D314E" w:rsidP="008D1519">
                            <w:pPr>
                              <w:rPr>
                                <w:rFonts w:eastAsiaTheme="minorHAnsi"/>
                                <w:color w:val="FFFF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CF1E1" id="Metin Kutusu 260" o:spid="_x0000_s1048" type="#_x0000_t202" style="position:absolute;left:0;text-align:left;margin-left:170.1pt;margin-top:110.75pt;width:123.05pt;height:17.75pt;z-index:25045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" fillcolor="#ff6565" stroked="f">
                <v:shadow on="t" color="black" opacity="20971f" offset="0,2.2pt"/>
                <v:textbox>
                  <w:txbxContent>
                    <w:p w14:paraId="303619CC" w14:textId="2BB1527D" w:rsidR="000D314E" w:rsidRPr="00A8023E" w:rsidRDefault="000D314E" w:rsidP="008D1519">
                      <w:pPr>
                        <w:spacing w:line="254" w:lineRule="auto"/>
                        <w:jc w:val="center"/>
                        <w:rPr>
                          <w:rFonts w:eastAsia="Times New Roman"/>
                          <w:b/>
                          <w:color w:val="FFFFFF"/>
                          <w:sz w:val="16"/>
                          <w:szCs w:val="16"/>
                        </w:rPr>
                      </w:pPr>
                      <w:r w:rsidRPr="00A8023E">
                        <w:rPr>
                          <w:rFonts w:eastAsia="Calibri"/>
                          <w:b/>
                          <w:bCs/>
                          <w:color w:val="FFFFFF"/>
                          <w:kern w:val="24"/>
                          <w:sz w:val="16"/>
                          <w:szCs w:val="16"/>
                        </w:rPr>
                        <w:t>Muayene Edin</w:t>
                      </w:r>
                    </w:p>
                    <w:p w14:paraId="26887257" w14:textId="77777777" w:rsidR="000D314E" w:rsidRPr="00A8023E" w:rsidRDefault="000D314E" w:rsidP="008D1519">
                      <w:pPr>
                        <w:rPr>
                          <w:rFonts w:eastAsiaTheme="minorHAnsi"/>
                          <w:color w:val="FFFFFF"/>
                          <w:sz w:val="16"/>
                          <w:szCs w:val="16"/>
                        </w:rPr>
                      </w:pPr>
                    </w:p>
                  </w:txbxContent>
                </v:textbox>
                <w10:wrap type="square" anchorx="margin"/>
              </v:shape>
            </w:pict>
          </mc:Fallback>
        </mc:AlternateContent>
      </w:r>
      <w:r w:rsidR="00FB584D" w:rsidRPr="004361EB">
        <w:rPr>
          <w:noProof/>
          <w:lang w:eastAsia="tr-TR"/>
        </w:rPr>
        <mc:AlternateContent>
          <mc:Choice Requires="wps">
            <w:drawing>
              <wp:anchor distT="45720" distB="45720" distL="114300" distR="114300" simplePos="0" relativeHeight="250647040" behindDoc="0" locked="0" layoutInCell="1" allowOverlap="1" wp14:anchorId="4DC5EBBB" wp14:editId="319E1A9C">
                <wp:simplePos x="0" y="0"/>
                <wp:positionH relativeFrom="margin">
                  <wp:posOffset>223520</wp:posOffset>
                </wp:positionH>
                <wp:positionV relativeFrom="paragraph">
                  <wp:posOffset>2994025</wp:posOffset>
                </wp:positionV>
                <wp:extent cx="5941060" cy="222250"/>
                <wp:effectExtent l="76200" t="57150" r="59690" b="120650"/>
                <wp:wrapSquare wrapText="bothSides"/>
                <wp:docPr id="256" name="Metin Kutusu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2225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62C99CE6" w14:textId="20110719" w:rsidR="000D314E" w:rsidRPr="00FB584D" w:rsidRDefault="000D314E" w:rsidP="008D1519">
                            <w:pPr>
                              <w:jc w:val="center"/>
                              <w:rPr>
                                <w:b/>
                                <w:color w:val="FFFFFF"/>
                                <w:sz w:val="16"/>
                                <w:szCs w:val="16"/>
                              </w:rPr>
                            </w:pPr>
                            <w:r w:rsidRPr="00FB584D">
                              <w:rPr>
                                <w:b/>
                                <w:color w:val="FFFFFF"/>
                                <w:sz w:val="16"/>
                                <w:szCs w:val="16"/>
                              </w:rPr>
                              <w:t>Bireyin Yaşına ve Özel Riski Olup Olmadığına Göre Kan Basıncı Hedefinizi Belirleyin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5EBBB" id="Metin Kutusu 256" o:spid="_x0000_s1049" type="#_x0000_t202" style="position:absolute;left:0;text-align:left;margin-left:17.6pt;margin-top:235.75pt;width:467.8pt;height:17.5pt;z-index:25064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" fillcolor="#ff6565" stroked="f">
                <v:shadow on="t" color="black" opacity="20971f" offset="0,2.2pt"/>
                <v:textbox>
                  <w:txbxContent>
                    <w:p w14:paraId="62C99CE6" w14:textId="20110719" w:rsidR="000D314E" w:rsidRPr="00FB584D" w:rsidRDefault="000D314E" w:rsidP="008D1519">
                      <w:pPr>
                        <w:jc w:val="center"/>
                        <w:rPr>
                          <w:b/>
                          <w:color w:val="FFFFFF"/>
                          <w:sz w:val="16"/>
                          <w:szCs w:val="16"/>
                        </w:rPr>
                      </w:pPr>
                      <w:r w:rsidRPr="00FB584D">
                        <w:rPr>
                          <w:b/>
                          <w:color w:val="FFFFFF"/>
                          <w:sz w:val="16"/>
                          <w:szCs w:val="16"/>
                        </w:rPr>
                        <w:t>Bireyin Yaşına ve Özel Riski Olup Olmadığına Göre Kan Basıncı Hedefinizi Belirleyin</w:t>
                      </w:r>
                    </w:p>
                  </w:txbxContent>
                </v:textbox>
                <w10:wrap type="square" anchorx="margin"/>
              </v:shape>
            </w:pict>
          </mc:Fallback>
        </mc:AlternateContent>
      </w:r>
      <w:r w:rsidR="00FB584D" w:rsidRPr="004361EB">
        <w:rPr>
          <w:noProof/>
          <w:lang w:eastAsia="tr-TR"/>
        </w:rPr>
        <mc:AlternateContent>
          <mc:Choice Requires="wps">
            <w:drawing>
              <wp:anchor distT="45720" distB="45720" distL="114300" distR="114300" simplePos="0" relativeHeight="250872320" behindDoc="0" locked="0" layoutInCell="1" allowOverlap="1" wp14:anchorId="5E7EC8CC" wp14:editId="196FA851">
                <wp:simplePos x="0" y="0"/>
                <wp:positionH relativeFrom="margin">
                  <wp:posOffset>274320</wp:posOffset>
                </wp:positionH>
                <wp:positionV relativeFrom="paragraph">
                  <wp:posOffset>3895725</wp:posOffset>
                </wp:positionV>
                <wp:extent cx="5887085" cy="209550"/>
                <wp:effectExtent l="76200" t="57150" r="56515" b="114300"/>
                <wp:wrapSquare wrapText="bothSides"/>
                <wp:docPr id="248" name="Metin Kutusu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20955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3F3B97BD" w14:textId="77777777" w:rsidR="000D314E" w:rsidRPr="00FB584D" w:rsidRDefault="000D314E" w:rsidP="008D1519">
                            <w:pPr>
                              <w:jc w:val="center"/>
                              <w:rPr>
                                <w:b/>
                                <w:color w:val="FFFFFF"/>
                                <w:sz w:val="16"/>
                                <w:szCs w:val="16"/>
                              </w:rPr>
                            </w:pPr>
                            <w:r w:rsidRPr="00FB584D">
                              <w:rPr>
                                <w:b/>
                                <w:color w:val="FFFFFF"/>
                                <w:sz w:val="16"/>
                                <w:szCs w:val="16"/>
                              </w:rPr>
                              <w:t>Bireyin Kan Basıncı Hedefinize Ulaşmak İçin Stratejilerinizi Belirleyin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EC8CC" id="Metin Kutusu 248" o:spid="_x0000_s1050" type="#_x0000_t202" style="position:absolute;left:0;text-align:left;margin-left:21.6pt;margin-top:306.75pt;width:463.55pt;height:16.5pt;z-index:25087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" fillcolor="#ff6565" stroked="f">
                <v:shadow on="t" color="black" opacity="20971f" offset="0,2.2pt"/>
                <v:textbox>
                  <w:txbxContent>
                    <w:p w14:paraId="3F3B97BD" w14:textId="77777777" w:rsidR="000D314E" w:rsidRPr="00FB584D" w:rsidRDefault="000D314E" w:rsidP="008D1519">
                      <w:pPr>
                        <w:jc w:val="center"/>
                        <w:rPr>
                          <w:b/>
                          <w:color w:val="FFFFFF"/>
                          <w:sz w:val="16"/>
                          <w:szCs w:val="16"/>
                        </w:rPr>
                      </w:pPr>
                      <w:r w:rsidRPr="00FB584D">
                        <w:rPr>
                          <w:b/>
                          <w:color w:val="FFFFFF"/>
                          <w:sz w:val="16"/>
                          <w:szCs w:val="16"/>
                        </w:rPr>
                        <w:t>Bireyin Kan Basıncı Hedefinize Ulaşmak İçin Stratejilerinizi Belirleyin</w:t>
                      </w:r>
                    </w:p>
                  </w:txbxContent>
                </v:textbox>
                <w10:wrap type="square" anchorx="margin"/>
              </v:shape>
            </w:pict>
          </mc:Fallback>
        </mc:AlternateContent>
      </w:r>
      <w:r w:rsidR="00FB584D" w:rsidRPr="004361EB">
        <w:rPr>
          <w:noProof/>
          <w:lang w:eastAsia="tr-TR"/>
        </w:rPr>
        <mc:AlternateContent>
          <mc:Choice Requires="wps">
            <w:drawing>
              <wp:anchor distT="0" distB="0" distL="114300" distR="114300" simplePos="0" relativeHeight="252079616" behindDoc="0" locked="0" layoutInCell="1" allowOverlap="1" wp14:anchorId="27B2C3EB" wp14:editId="6B98F680">
                <wp:simplePos x="0" y="0"/>
                <wp:positionH relativeFrom="column">
                  <wp:posOffset>4455160</wp:posOffset>
                </wp:positionH>
                <wp:positionV relativeFrom="paragraph">
                  <wp:posOffset>4173220</wp:posOffset>
                </wp:positionV>
                <wp:extent cx="116205" cy="217805"/>
                <wp:effectExtent l="57150" t="38100" r="55245" b="86995"/>
                <wp:wrapNone/>
                <wp:docPr id="237" name="Aşağı Ok 237"/>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53F270" id="Aşağı Ok 237" o:spid="_x0000_s1026" type="#_x0000_t67" style="position:absolute;margin-left:350.8pt;margin-top:328.6pt;width:9.15pt;height:17.1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1995648" behindDoc="0" locked="0" layoutInCell="1" allowOverlap="1" wp14:anchorId="3C5E1F97" wp14:editId="66358CDA">
                <wp:simplePos x="0" y="0"/>
                <wp:positionH relativeFrom="column">
                  <wp:posOffset>2776855</wp:posOffset>
                </wp:positionH>
                <wp:positionV relativeFrom="paragraph">
                  <wp:posOffset>3681095</wp:posOffset>
                </wp:positionV>
                <wp:extent cx="116205" cy="217805"/>
                <wp:effectExtent l="57150" t="38100" r="55245" b="86995"/>
                <wp:wrapNone/>
                <wp:docPr id="238" name="Aşağı Ok 238"/>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DE90E9" id="Aşağı Ok 238" o:spid="_x0000_s1026" type="#_x0000_t67" style="position:absolute;margin-left:218.65pt;margin-top:289.85pt;width:9.15pt;height:17.1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0745344" behindDoc="0" locked="0" layoutInCell="1" allowOverlap="1" wp14:anchorId="141AEEE9" wp14:editId="2F6966E1">
                <wp:simplePos x="0" y="0"/>
                <wp:positionH relativeFrom="margin">
                  <wp:posOffset>241935</wp:posOffset>
                </wp:positionH>
                <wp:positionV relativeFrom="paragraph">
                  <wp:posOffset>3249930</wp:posOffset>
                </wp:positionV>
                <wp:extent cx="5916930" cy="406400"/>
                <wp:effectExtent l="57150" t="38100" r="64770" b="69850"/>
                <wp:wrapNone/>
                <wp:docPr id="250" name="Metin Kutusu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0640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5BBF9A92" w14:textId="7FB58C76"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 xml:space="preserve">Bilinen özel riski yoksa yaşına göre hedef belirleyin. </w:t>
                            </w:r>
                          </w:p>
                          <w:p w14:paraId="6099BF75"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Koroner Kalp Hastalığı,  Diyabetes Mellitus ve Kronik Böbrek Hastalığı vb. özel hasta grubuna göre hedef belirleyin.</w:t>
                            </w:r>
                          </w:p>
                          <w:p w14:paraId="0552E557" w14:textId="77777777" w:rsidR="000D314E" w:rsidRPr="00FB584D" w:rsidRDefault="000D314E" w:rsidP="008D1519">
                            <w:pPr>
                              <w:tabs>
                                <w:tab w:val="left" w:pos="142"/>
                              </w:tabs>
                              <w:spacing w:line="254" w:lineRule="auto"/>
                              <w:rPr>
                                <w:rFonts w:eastAsiaTheme="minorHAnsi"/>
                                <w:sz w:val="16"/>
                                <w:szCs w:val="16"/>
                              </w:rPr>
                            </w:pPr>
                          </w:p>
                          <w:p w14:paraId="5834FB6B" w14:textId="77777777" w:rsidR="000D314E" w:rsidRPr="00FB584D" w:rsidRDefault="000D314E" w:rsidP="008D1519">
                            <w:pPr>
                              <w:tabs>
                                <w:tab w:val="left" w:pos="142"/>
                              </w:tabs>
                              <w:spacing w:line="254" w:lineRule="auto"/>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AEEE9" id="Metin Kutusu 250" o:spid="_x0000_s1051" type="#_x0000_t202" style="position:absolute;left:0;text-align:left;margin-left:19.05pt;margin-top:255.9pt;width:465.9pt;height:32pt;z-index:25074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" fillcolor="#a7bfde [1620]" stroked="f">
                <v:fill color2="#e4ecf5 [500]" rotate="t" angle="180" colors="0 #a3c4ff;22938f #bfd5ff;1 #e5eeff" focus="100%" type="gradient"/>
                <v:shadow on="t" color="black" opacity="24903f" origin=",.5" offset="0,.55556mm"/>
                <v:textbox>
                  <w:txbxContent>
                    <w:p w14:paraId="5BBF9A92" w14:textId="7FB58C76"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 xml:space="preserve">Bilinen özel riski yoksa yaşına göre hedef belirleyin. </w:t>
                      </w:r>
                    </w:p>
                    <w:p w14:paraId="6099BF75"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Koroner Kalp Hastalığı,  Diyabetes Mellitus ve Kronik Böbrek Hastalığı vb. özel hasta grubuna göre hedef belirleyin.</w:t>
                      </w:r>
                    </w:p>
                    <w:p w14:paraId="0552E557" w14:textId="77777777" w:rsidR="000D314E" w:rsidRPr="00FB584D" w:rsidRDefault="000D314E" w:rsidP="008D1519">
                      <w:pPr>
                        <w:tabs>
                          <w:tab w:val="left" w:pos="142"/>
                        </w:tabs>
                        <w:spacing w:line="254" w:lineRule="auto"/>
                        <w:rPr>
                          <w:rFonts w:eastAsiaTheme="minorHAnsi"/>
                          <w:sz w:val="16"/>
                          <w:szCs w:val="16"/>
                        </w:rPr>
                      </w:pPr>
                    </w:p>
                    <w:p w14:paraId="5834FB6B" w14:textId="77777777" w:rsidR="000D314E" w:rsidRPr="00FB584D" w:rsidRDefault="000D314E" w:rsidP="008D1519">
                      <w:pPr>
                        <w:tabs>
                          <w:tab w:val="left" w:pos="142"/>
                        </w:tabs>
                        <w:spacing w:line="254" w:lineRule="auto"/>
                        <w:rPr>
                          <w:sz w:val="16"/>
                          <w:szCs w:val="16"/>
                        </w:rPr>
                      </w:pPr>
                    </w:p>
                  </w:txbxContent>
                </v:textbox>
                <w10:wrap anchorx="margin"/>
              </v:shape>
            </w:pict>
          </mc:Fallback>
        </mc:AlternateContent>
      </w:r>
      <w:r w:rsidR="00FB584D" w:rsidRPr="004361EB">
        <w:rPr>
          <w:noProof/>
          <w:lang w:eastAsia="tr-TR"/>
        </w:rPr>
        <mc:AlternateContent>
          <mc:Choice Requires="wps">
            <w:drawing>
              <wp:anchor distT="0" distB="0" distL="114300" distR="114300" simplePos="0" relativeHeight="251854336" behindDoc="0" locked="0" layoutInCell="1" allowOverlap="1" wp14:anchorId="10FB88CA" wp14:editId="799C9DDA">
                <wp:simplePos x="0" y="0"/>
                <wp:positionH relativeFrom="column">
                  <wp:posOffset>4813935</wp:posOffset>
                </wp:positionH>
                <wp:positionV relativeFrom="paragraph">
                  <wp:posOffset>2778760</wp:posOffset>
                </wp:positionV>
                <wp:extent cx="116205" cy="217805"/>
                <wp:effectExtent l="57150" t="38100" r="55245" b="86995"/>
                <wp:wrapNone/>
                <wp:docPr id="226" name="Aşağı Ok 226"/>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4E4F3B" id="Aşağı Ok 226" o:spid="_x0000_s1026" type="#_x0000_t67" style="position:absolute;margin-left:379.05pt;margin-top:218.8pt;width:9.15pt;height:17.1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1803136" behindDoc="0" locked="0" layoutInCell="1" allowOverlap="1" wp14:anchorId="3BBFCC11" wp14:editId="0860A56A">
                <wp:simplePos x="0" y="0"/>
                <wp:positionH relativeFrom="column">
                  <wp:posOffset>2776855</wp:posOffset>
                </wp:positionH>
                <wp:positionV relativeFrom="paragraph">
                  <wp:posOffset>2736850</wp:posOffset>
                </wp:positionV>
                <wp:extent cx="114300" cy="241935"/>
                <wp:effectExtent l="57150" t="38100" r="57150" b="100965"/>
                <wp:wrapNone/>
                <wp:docPr id="240" name="Aşağı Ok 240"/>
                <wp:cNvGraphicFramePr/>
                <a:graphic xmlns:a="http://schemas.openxmlformats.org/drawingml/2006/main">
                  <a:graphicData uri="http://schemas.microsoft.com/office/word/2010/wordprocessingShape">
                    <wps:wsp>
                      <wps:cNvSpPr/>
                      <wps:spPr>
                        <a:xfrm>
                          <a:off x="0" y="0"/>
                          <a:ext cx="114300" cy="24193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65C6A6" id="Aşağı Ok 240" o:spid="_x0000_s1026" type="#_x0000_t67" style="position:absolute;margin-left:218.65pt;margin-top:215.5pt;width:9pt;height:19.0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" adj="16498" fillcolor="#dfa7a6 [1621]" strokecolor="#bc4542 [3045]">
                <v:fill color2="#f5e4e4 [501]" rotate="t" angle="180" colors="0 #ffa2a1;22938f #ffbebd;1 #ffe5e5" focus="100%" type="gradient"/>
                <v:shadow on="t" color="black" opacity="24903f" origin=",.5" offset="0,.55556mm"/>
              </v:shape>
            </w:pict>
          </mc:Fallback>
        </mc:AlternateContent>
      </w:r>
      <w:r w:rsidR="00FB584D" w:rsidRPr="00A8023E">
        <w:rPr>
          <w:noProof/>
          <w:sz w:val="16"/>
          <w:szCs w:val="16"/>
          <w:lang w:eastAsia="tr-TR"/>
        </w:rPr>
        <mc:AlternateContent>
          <mc:Choice Requires="wps">
            <w:drawing>
              <wp:anchor distT="0" distB="0" distL="114300" distR="114300" simplePos="0" relativeHeight="251255296" behindDoc="0" locked="0" layoutInCell="1" allowOverlap="1" wp14:anchorId="08AB0DF4" wp14:editId="7EB698AA">
                <wp:simplePos x="0" y="0"/>
                <wp:positionH relativeFrom="column">
                  <wp:posOffset>757555</wp:posOffset>
                </wp:positionH>
                <wp:positionV relativeFrom="paragraph">
                  <wp:posOffset>1135380</wp:posOffset>
                </wp:positionV>
                <wp:extent cx="129540" cy="217805"/>
                <wp:effectExtent l="57150" t="38100" r="41910" b="86995"/>
                <wp:wrapNone/>
                <wp:docPr id="242" name="Aşağı Ok 242"/>
                <wp:cNvGraphicFramePr/>
                <a:graphic xmlns:a="http://schemas.openxmlformats.org/drawingml/2006/main">
                  <a:graphicData uri="http://schemas.microsoft.com/office/word/2010/wordprocessingShape">
                    <wps:wsp>
                      <wps:cNvSpPr/>
                      <wps:spPr>
                        <a:xfrm>
                          <a:off x="0" y="0"/>
                          <a:ext cx="129540"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78AB5" id="Aşağı Ok 242" o:spid="_x0000_s1026" type="#_x0000_t67" style="position:absolute;margin-left:59.65pt;margin-top:89.4pt;width:10.2pt;height:17.15pt;z-index:2512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" adj="15177"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1631104" behindDoc="0" locked="0" layoutInCell="1" allowOverlap="1" wp14:anchorId="38EE41FB" wp14:editId="3E0BA4B3">
                <wp:simplePos x="0" y="0"/>
                <wp:positionH relativeFrom="column">
                  <wp:posOffset>767715</wp:posOffset>
                </wp:positionH>
                <wp:positionV relativeFrom="paragraph">
                  <wp:posOffset>2701925</wp:posOffset>
                </wp:positionV>
                <wp:extent cx="116205" cy="217805"/>
                <wp:effectExtent l="57150" t="38100" r="55245" b="86995"/>
                <wp:wrapNone/>
                <wp:docPr id="225" name="Aşağı Ok 225"/>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A6D4C0" id="Aşağı Ok 225" o:spid="_x0000_s1026" type="#_x0000_t67" style="position:absolute;margin-left:60.45pt;margin-top:212.75pt;width:9.15pt;height:17.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0405376" behindDoc="0" locked="0" layoutInCell="1" allowOverlap="1" wp14:anchorId="432E1956" wp14:editId="5FBA3314">
                <wp:simplePos x="0" y="0"/>
                <wp:positionH relativeFrom="margin">
                  <wp:posOffset>166370</wp:posOffset>
                </wp:positionH>
                <wp:positionV relativeFrom="paragraph">
                  <wp:posOffset>1800226</wp:posOffset>
                </wp:positionV>
                <wp:extent cx="1613535" cy="895350"/>
                <wp:effectExtent l="57150" t="38100" r="62865" b="76200"/>
                <wp:wrapNone/>
                <wp:docPr id="261" name="Metin Kutusu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8953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52DF89FD"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Geçirilmiş hastalıklar, </w:t>
                            </w:r>
                          </w:p>
                          <w:p w14:paraId="64BD80CE" w14:textId="2D9595AF"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Ailede erken KVH anamnezi, (erkeklerde &lt; 55 kadınlarda &lt; 65 yaş)</w:t>
                            </w:r>
                          </w:p>
                          <w:p w14:paraId="55034D21" w14:textId="334E0074"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Sigara, alkol, tuz tüketimi, egzersiz ve beslenme alışkanlıkları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E1956" id="Metin Kutusu 261" o:spid="_x0000_s1052" type="#_x0000_t202" style="position:absolute;left:0;text-align:left;margin-left:13.1pt;margin-top:141.75pt;width:127.05pt;height:70.5pt;z-index:2504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" fillcolor="#a7bfde [1620]" stroked="f">
                <v:fill color2="#e4ecf5 [500]" rotate="t" angle="180" colors="0 #a3c4ff;22938f #bfd5ff;1 #e5eeff" focus="100%" type="gradient"/>
                <v:shadow on="t" color="black" opacity="24903f" origin=",.5" offset="0,.55556mm"/>
                <v:textbox>
                  <w:txbxContent>
                    <w:p w14:paraId="52DF89FD"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Geçirilmiş hastalıklar, </w:t>
                      </w:r>
                    </w:p>
                    <w:p w14:paraId="64BD80CE" w14:textId="2D9595AF"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Ailede erken KVH anamnezi, (erkeklerde &lt; 55 kadınlarda &lt; 65 yaş)</w:t>
                      </w:r>
                    </w:p>
                    <w:p w14:paraId="55034D21" w14:textId="334E0074"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Sigara, alkol, tuz tüketimi, egzersiz ve beslenme alışkanlıkları </w:t>
                      </w:r>
                    </w:p>
                  </w:txbxContent>
                </v:textbox>
                <w10:wrap anchorx="margin"/>
              </v:shape>
            </w:pict>
          </mc:Fallback>
        </mc:AlternateContent>
      </w:r>
      <w:r w:rsidR="00FB584D" w:rsidRPr="004361EB">
        <w:rPr>
          <w:noProof/>
          <w:lang w:eastAsia="tr-TR"/>
        </w:rPr>
        <mc:AlternateContent>
          <mc:Choice Requires="wps">
            <w:drawing>
              <wp:anchor distT="0" distB="0" distL="114300" distR="114300" simplePos="0" relativeHeight="250609152" behindDoc="0" locked="0" layoutInCell="1" allowOverlap="1" wp14:anchorId="6B8A74A7" wp14:editId="05466E1F">
                <wp:simplePos x="0" y="0"/>
                <wp:positionH relativeFrom="margin">
                  <wp:posOffset>3779520</wp:posOffset>
                </wp:positionH>
                <wp:positionV relativeFrom="paragraph">
                  <wp:posOffset>1863725</wp:posOffset>
                </wp:positionV>
                <wp:extent cx="2286000" cy="869950"/>
                <wp:effectExtent l="57150" t="38100" r="57150" b="82550"/>
                <wp:wrapNone/>
                <wp:docPr id="257" name="Metin Kutusu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0" cy="8699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01EB7677" w14:textId="77777777" w:rsidR="000D314E" w:rsidRDefault="000D314E" w:rsidP="00A47AE0">
                            <w:pPr>
                              <w:numPr>
                                <w:ilvl w:val="0"/>
                                <w:numId w:val="8"/>
                              </w:numPr>
                              <w:tabs>
                                <w:tab w:val="left" w:pos="142"/>
                              </w:tabs>
                              <w:spacing w:line="254" w:lineRule="auto"/>
                              <w:ind w:left="0" w:firstLine="0"/>
                              <w:rPr>
                                <w:rFonts w:eastAsia="Calibri"/>
                                <w:bCs/>
                                <w:kern w:val="24"/>
                                <w:sz w:val="16"/>
                                <w:szCs w:val="16"/>
                              </w:rPr>
                            </w:pPr>
                            <w:r>
                              <w:rPr>
                                <w:sz w:val="18"/>
                              </w:rPr>
                              <w:t xml:space="preserve"> </w:t>
                            </w:r>
                            <w:r w:rsidRPr="00A8023E">
                              <w:rPr>
                                <w:rFonts w:eastAsia="Calibri"/>
                                <w:bCs/>
                                <w:kern w:val="24"/>
                                <w:sz w:val="16"/>
                                <w:szCs w:val="16"/>
                              </w:rPr>
                              <w:t xml:space="preserve">Böbrek fonksiyonlarının (kreatin, Na, K) </w:t>
                            </w:r>
                          </w:p>
                          <w:p w14:paraId="0A92E3F3" w14:textId="602DADC2" w:rsidR="000D314E" w:rsidRPr="00A8023E" w:rsidRDefault="000D314E" w:rsidP="00A8023E">
                            <w:pPr>
                              <w:tabs>
                                <w:tab w:val="left" w:pos="142"/>
                              </w:tabs>
                              <w:spacing w:line="254" w:lineRule="auto"/>
                              <w:rPr>
                                <w:rFonts w:eastAsia="Calibri"/>
                                <w:bCs/>
                                <w:kern w:val="24"/>
                                <w:sz w:val="16"/>
                                <w:szCs w:val="16"/>
                              </w:rPr>
                            </w:pPr>
                            <w:r>
                              <w:rPr>
                                <w:rFonts w:eastAsia="Calibri"/>
                                <w:bCs/>
                                <w:kern w:val="24"/>
                                <w:sz w:val="16"/>
                                <w:szCs w:val="16"/>
                              </w:rPr>
                              <w:t xml:space="preserve">    </w:t>
                            </w:r>
                            <w:r w:rsidRPr="00A8023E">
                              <w:rPr>
                                <w:rFonts w:eastAsia="Calibri"/>
                                <w:bCs/>
                                <w:kern w:val="24"/>
                                <w:sz w:val="16"/>
                                <w:szCs w:val="16"/>
                              </w:rPr>
                              <w:t xml:space="preserve">değerlendirilmesi </w:t>
                            </w:r>
                          </w:p>
                          <w:p w14:paraId="403F8FBC" w14:textId="1E03B1C1"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Tam idrar tetkiki </w:t>
                            </w:r>
                          </w:p>
                          <w:p w14:paraId="6179EA73"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AKŞ ve lipid düzeyleri</w:t>
                            </w:r>
                          </w:p>
                          <w:p w14:paraId="1D241EBD" w14:textId="27858FD9"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Mikroalbüminüri</w:t>
                            </w:r>
                          </w:p>
                          <w:p w14:paraId="0DBBEDCA"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EKG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A74A7" id="Metin Kutusu 257" o:spid="_x0000_s1053" type="#_x0000_t202" style="position:absolute;left:0;text-align:left;margin-left:297.6pt;margin-top:146.75pt;width:180pt;height:68.5pt;flip:x;z-index:2506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" fillcolor="#a7bfde [1620]" stroked="f">
                <v:fill color2="#e4ecf5 [500]" rotate="t" angle="180" colors="0 #a3c4ff;22938f #bfd5ff;1 #e5eeff" focus="100%" type="gradient"/>
                <v:shadow on="t" color="black" opacity="24903f" origin=",.5" offset="0,.55556mm"/>
                <v:textbox>
                  <w:txbxContent>
                    <w:p w14:paraId="01EB7677" w14:textId="77777777" w:rsidR="000D314E" w:rsidRDefault="000D314E" w:rsidP="00A47AE0">
                      <w:pPr>
                        <w:numPr>
                          <w:ilvl w:val="0"/>
                          <w:numId w:val="8"/>
                        </w:numPr>
                        <w:tabs>
                          <w:tab w:val="left" w:pos="142"/>
                        </w:tabs>
                        <w:spacing w:line="254" w:lineRule="auto"/>
                        <w:ind w:left="0" w:firstLine="0"/>
                        <w:rPr>
                          <w:rFonts w:eastAsia="Calibri"/>
                          <w:bCs/>
                          <w:kern w:val="24"/>
                          <w:sz w:val="16"/>
                          <w:szCs w:val="16"/>
                        </w:rPr>
                      </w:pPr>
                      <w:r>
                        <w:rPr>
                          <w:sz w:val="18"/>
                        </w:rPr>
                        <w:t xml:space="preserve"> </w:t>
                      </w:r>
                      <w:r w:rsidRPr="00A8023E">
                        <w:rPr>
                          <w:rFonts w:eastAsia="Calibri"/>
                          <w:bCs/>
                          <w:kern w:val="24"/>
                          <w:sz w:val="16"/>
                          <w:szCs w:val="16"/>
                        </w:rPr>
                        <w:t xml:space="preserve">Böbrek fonksiyonlarının (kreatin, Na, K) </w:t>
                      </w:r>
                    </w:p>
                    <w:p w14:paraId="0A92E3F3" w14:textId="602DADC2" w:rsidR="000D314E" w:rsidRPr="00A8023E" w:rsidRDefault="000D314E" w:rsidP="00A8023E">
                      <w:pPr>
                        <w:tabs>
                          <w:tab w:val="left" w:pos="142"/>
                        </w:tabs>
                        <w:spacing w:line="254" w:lineRule="auto"/>
                        <w:rPr>
                          <w:rFonts w:eastAsia="Calibri"/>
                          <w:bCs/>
                          <w:kern w:val="24"/>
                          <w:sz w:val="16"/>
                          <w:szCs w:val="16"/>
                        </w:rPr>
                      </w:pPr>
                      <w:r>
                        <w:rPr>
                          <w:rFonts w:eastAsia="Calibri"/>
                          <w:bCs/>
                          <w:kern w:val="24"/>
                          <w:sz w:val="16"/>
                          <w:szCs w:val="16"/>
                        </w:rPr>
                        <w:t xml:space="preserve">    </w:t>
                      </w:r>
                      <w:r w:rsidRPr="00A8023E">
                        <w:rPr>
                          <w:rFonts w:eastAsia="Calibri"/>
                          <w:bCs/>
                          <w:kern w:val="24"/>
                          <w:sz w:val="16"/>
                          <w:szCs w:val="16"/>
                        </w:rPr>
                        <w:t xml:space="preserve">değerlendirilmesi </w:t>
                      </w:r>
                    </w:p>
                    <w:p w14:paraId="403F8FBC" w14:textId="1E03B1C1"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Tam idrar tetkiki </w:t>
                      </w:r>
                    </w:p>
                    <w:p w14:paraId="6179EA73"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AKŞ ve lipid düzeyleri</w:t>
                      </w:r>
                    </w:p>
                    <w:p w14:paraId="1D241EBD" w14:textId="27858FD9"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Mikroalbüminüri</w:t>
                      </w:r>
                    </w:p>
                    <w:p w14:paraId="0DBBEDCA"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EKG</w:t>
                      </w:r>
                    </w:p>
                  </w:txbxContent>
                </v:textbox>
                <w10:wrap anchorx="margin"/>
              </v:shape>
            </w:pict>
          </mc:Fallback>
        </mc:AlternateContent>
      </w:r>
      <w:r w:rsidR="00A8023E" w:rsidRPr="004361EB">
        <w:rPr>
          <w:noProof/>
          <w:lang w:eastAsia="tr-TR"/>
        </w:rPr>
        <mc:AlternateContent>
          <mc:Choice Requires="wps">
            <w:drawing>
              <wp:anchor distT="0" distB="0" distL="114300" distR="114300" simplePos="0" relativeHeight="250505728" behindDoc="0" locked="0" layoutInCell="1" allowOverlap="1" wp14:anchorId="1070BE8F" wp14:editId="79FB454B">
                <wp:simplePos x="0" y="0"/>
                <wp:positionH relativeFrom="margin">
                  <wp:posOffset>2003425</wp:posOffset>
                </wp:positionH>
                <wp:positionV relativeFrom="paragraph">
                  <wp:posOffset>1884680</wp:posOffset>
                </wp:positionV>
                <wp:extent cx="1718310" cy="812800"/>
                <wp:effectExtent l="57150" t="38100" r="53340" b="82550"/>
                <wp:wrapNone/>
                <wp:docPr id="259" name="Metin Kutusu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1280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4BC8D3A9"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Kan basıncı, </w:t>
                            </w:r>
                          </w:p>
                          <w:p w14:paraId="726CD654"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Nabız, </w:t>
                            </w:r>
                          </w:p>
                          <w:p w14:paraId="54674FD9"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Boy, </w:t>
                            </w:r>
                          </w:p>
                          <w:p w14:paraId="1A6F1113" w14:textId="77777777" w:rsidR="000D314E" w:rsidRPr="00A8023E" w:rsidRDefault="000D314E" w:rsidP="00A47AE0">
                            <w:pPr>
                              <w:numPr>
                                <w:ilvl w:val="0"/>
                                <w:numId w:val="8"/>
                              </w:numPr>
                              <w:tabs>
                                <w:tab w:val="left" w:pos="142"/>
                              </w:tabs>
                              <w:spacing w:line="254" w:lineRule="auto"/>
                              <w:ind w:left="0" w:firstLine="0"/>
                              <w:rPr>
                                <w:rFonts w:eastAsiaTheme="minorHAnsi"/>
                                <w:sz w:val="16"/>
                                <w:szCs w:val="16"/>
                              </w:rPr>
                            </w:pPr>
                            <w:r w:rsidRPr="00A8023E">
                              <w:rPr>
                                <w:rFonts w:eastAsia="Calibri"/>
                                <w:bCs/>
                                <w:kern w:val="24"/>
                                <w:sz w:val="16"/>
                                <w:szCs w:val="16"/>
                              </w:rPr>
                              <w:t>Vücut ağırlığı (beden kütle</w:t>
                            </w:r>
                            <w:r w:rsidRPr="00A8023E">
                              <w:rPr>
                                <w:sz w:val="16"/>
                                <w:szCs w:val="16"/>
                              </w:rPr>
                              <w:t xml:space="preserve"> indeksi), bel çevresi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0BE8F" id="Metin Kutusu 259" o:spid="_x0000_s1054" type="#_x0000_t202" style="position:absolute;left:0;text-align:left;margin-left:157.75pt;margin-top:148.4pt;width:135.3pt;height:64pt;z-index:25050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" fillcolor="#a7bfde [1620]" stroked="f">
                <v:fill color2="#e4ecf5 [500]" rotate="t" angle="180" colors="0 #a3c4ff;22938f #bfd5ff;1 #e5eeff" focus="100%" type="gradient"/>
                <v:shadow on="t" color="black" opacity="24903f" origin=",.5" offset="0,.55556mm"/>
                <v:textbox>
                  <w:txbxContent>
                    <w:p w14:paraId="4BC8D3A9"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Kan basıncı, </w:t>
                      </w:r>
                    </w:p>
                    <w:p w14:paraId="726CD654"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Nabız, </w:t>
                      </w:r>
                    </w:p>
                    <w:p w14:paraId="54674FD9"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Boy, </w:t>
                      </w:r>
                    </w:p>
                    <w:p w14:paraId="1A6F1113" w14:textId="77777777" w:rsidR="000D314E" w:rsidRPr="00A8023E" w:rsidRDefault="000D314E" w:rsidP="00A47AE0">
                      <w:pPr>
                        <w:numPr>
                          <w:ilvl w:val="0"/>
                          <w:numId w:val="8"/>
                        </w:numPr>
                        <w:tabs>
                          <w:tab w:val="left" w:pos="142"/>
                        </w:tabs>
                        <w:spacing w:line="254" w:lineRule="auto"/>
                        <w:ind w:left="0" w:firstLine="0"/>
                        <w:rPr>
                          <w:rFonts w:eastAsiaTheme="minorHAnsi"/>
                          <w:sz w:val="16"/>
                          <w:szCs w:val="16"/>
                        </w:rPr>
                      </w:pPr>
                      <w:r w:rsidRPr="00A8023E">
                        <w:rPr>
                          <w:rFonts w:eastAsia="Calibri"/>
                          <w:bCs/>
                          <w:kern w:val="24"/>
                          <w:sz w:val="16"/>
                          <w:szCs w:val="16"/>
                        </w:rPr>
                        <w:t>Vücut ağırlığı (beden kütle</w:t>
                      </w:r>
                      <w:r w:rsidRPr="00A8023E">
                        <w:rPr>
                          <w:sz w:val="16"/>
                          <w:szCs w:val="16"/>
                        </w:rPr>
                        <w:t xml:space="preserve"> indeksi), bel çevresi</w:t>
                      </w:r>
                    </w:p>
                  </w:txbxContent>
                </v:textbox>
                <w10:wrap anchorx="margin"/>
              </v:shape>
            </w:pict>
          </mc:Fallback>
        </mc:AlternateContent>
      </w:r>
      <w:r w:rsidR="00A8023E" w:rsidRPr="004361EB">
        <w:rPr>
          <w:bCs/>
          <w:noProof/>
          <w:lang w:eastAsia="tr-TR"/>
        </w:rPr>
        <mc:AlternateContent>
          <mc:Choice Requires="wps">
            <w:drawing>
              <wp:anchor distT="0" distB="0" distL="114300" distR="114300" simplePos="0" relativeHeight="252727808" behindDoc="0" locked="0" layoutInCell="1" allowOverlap="1" wp14:anchorId="033AEC0F" wp14:editId="379E4AA1">
                <wp:simplePos x="0" y="0"/>
                <wp:positionH relativeFrom="column">
                  <wp:posOffset>4944110</wp:posOffset>
                </wp:positionH>
                <wp:positionV relativeFrom="paragraph">
                  <wp:posOffset>1657350</wp:posOffset>
                </wp:positionV>
                <wp:extent cx="116205" cy="217805"/>
                <wp:effectExtent l="57150" t="38100" r="55245" b="86995"/>
                <wp:wrapNone/>
                <wp:docPr id="267" name="Aşağı Ok 267"/>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4C5C4A" id="Aşağı Ok 267" o:spid="_x0000_s1026" type="#_x0000_t67" style="position:absolute;margin-left:389.3pt;margin-top:130.5pt;width:9.15pt;height:17.15pt;z-index:2527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A8023E" w:rsidRPr="004361EB">
        <w:rPr>
          <w:bCs/>
          <w:noProof/>
          <w:lang w:eastAsia="tr-TR"/>
        </w:rPr>
        <mc:AlternateContent>
          <mc:Choice Requires="wps">
            <w:drawing>
              <wp:anchor distT="0" distB="0" distL="114300" distR="114300" simplePos="0" relativeHeight="252681728" behindDoc="0" locked="0" layoutInCell="1" allowOverlap="1" wp14:anchorId="455CE805" wp14:editId="4EA1CA0B">
                <wp:simplePos x="0" y="0"/>
                <wp:positionH relativeFrom="column">
                  <wp:posOffset>2765425</wp:posOffset>
                </wp:positionH>
                <wp:positionV relativeFrom="paragraph">
                  <wp:posOffset>1649095</wp:posOffset>
                </wp:positionV>
                <wp:extent cx="116205" cy="217805"/>
                <wp:effectExtent l="57150" t="38100" r="55245" b="86995"/>
                <wp:wrapNone/>
                <wp:docPr id="266" name="Aşağı Ok 266"/>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FF9DAB" id="Aşağı Ok 266" o:spid="_x0000_s1026" type="#_x0000_t67" style="position:absolute;margin-left:217.75pt;margin-top:129.85pt;width:9.15pt;height:17.15pt;z-index:25268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" adj="15838" fillcolor="#dfa7a6 [1621]" strokecolor="#bc4542 [3045]">
                <v:fill color2="#f5e4e4 [501]" rotate="t" angle="180" colors="0 #ffa2a1;22938f #ffbebd;1 #ffe5e5" focus="100%" type="gradient"/>
                <v:shadow on="t" color="black" opacity="24903f" origin=",.5" offset="0,.55556mm"/>
              </v:shape>
            </w:pict>
          </mc:Fallback>
        </mc:AlternateContent>
      </w:r>
      <w:r w:rsidR="00A8023E" w:rsidRPr="004361EB">
        <w:rPr>
          <w:bCs/>
          <w:noProof/>
          <w:lang w:eastAsia="tr-TR"/>
        </w:rPr>
        <mc:AlternateContent>
          <mc:Choice Requires="wps">
            <w:drawing>
              <wp:anchor distT="0" distB="0" distL="114300" distR="114300" simplePos="0" relativeHeight="252636672" behindDoc="0" locked="0" layoutInCell="1" allowOverlap="1" wp14:anchorId="1BBE0066" wp14:editId="2FD0F3BF">
                <wp:simplePos x="0" y="0"/>
                <wp:positionH relativeFrom="column">
                  <wp:posOffset>768350</wp:posOffset>
                </wp:positionH>
                <wp:positionV relativeFrom="paragraph">
                  <wp:posOffset>1582420</wp:posOffset>
                </wp:positionV>
                <wp:extent cx="116205" cy="217805"/>
                <wp:effectExtent l="57150" t="38100" r="55245" b="86995"/>
                <wp:wrapNone/>
                <wp:docPr id="265" name="Aşağı Ok 265"/>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764B0B" id="Aşağı Ok 265" o:spid="_x0000_s1026" type="#_x0000_t67" style="position:absolute;margin-left:60.5pt;margin-top:124.6pt;width:9.15pt;height:17.15pt;z-index:2526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" adj="15838" fillcolor="#dfa7a6 [1621]" strokecolor="#bc4542 [3045]">
                <v:fill color2="#f5e4e4 [501]" rotate="t" angle="180" colors="0 #ffa2a1;22938f #ffbebd;1 #ffe5e5" focus="100%" type="gradient"/>
                <v:shadow on="t" color="black" opacity="24903f" origin=",.5" offset="0,.55556mm"/>
              </v:shape>
            </w:pict>
          </mc:Fallback>
        </mc:AlternateContent>
      </w:r>
      <w:r w:rsidR="00A8023E" w:rsidRPr="004361EB">
        <w:rPr>
          <w:noProof/>
          <w:lang w:eastAsia="tr-TR"/>
        </w:rPr>
        <mc:AlternateContent>
          <mc:Choice Requires="wps">
            <w:drawing>
              <wp:anchor distT="45720" distB="45720" distL="114300" distR="114300" simplePos="0" relativeHeight="250231296" behindDoc="0" locked="0" layoutInCell="1" allowOverlap="1" wp14:anchorId="362C49A3" wp14:editId="7E23A180">
                <wp:simplePos x="0" y="0"/>
                <wp:positionH relativeFrom="margin">
                  <wp:posOffset>191770</wp:posOffset>
                </wp:positionH>
                <wp:positionV relativeFrom="paragraph">
                  <wp:posOffset>1355725</wp:posOffset>
                </wp:positionV>
                <wp:extent cx="1613535" cy="215900"/>
                <wp:effectExtent l="76200" t="57150" r="62865" b="107950"/>
                <wp:wrapSquare wrapText="bothSides"/>
                <wp:docPr id="262" name="Metin Kutusu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1590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5A7D067C" w14:textId="6A3EDE52" w:rsidR="000D314E" w:rsidRPr="00A8023E" w:rsidRDefault="000D314E" w:rsidP="008D1519">
                            <w:pPr>
                              <w:spacing w:line="254" w:lineRule="auto"/>
                              <w:jc w:val="center"/>
                              <w:rPr>
                                <w:rFonts w:eastAsia="Times New Roman"/>
                                <w:b/>
                                <w:color w:val="FFFFFF"/>
                                <w:sz w:val="16"/>
                                <w:szCs w:val="16"/>
                              </w:rPr>
                            </w:pPr>
                            <w:r w:rsidRPr="00A8023E">
                              <w:rPr>
                                <w:rFonts w:eastAsia="Calibri"/>
                                <w:b/>
                                <w:bCs/>
                                <w:color w:val="FFFFFF"/>
                                <w:kern w:val="24"/>
                                <w:sz w:val="16"/>
                                <w:szCs w:val="16"/>
                              </w:rPr>
                              <w:t>Anamnez Alın</w:t>
                            </w:r>
                          </w:p>
                          <w:p w14:paraId="096E9A6B" w14:textId="77777777" w:rsidR="000D314E" w:rsidRPr="00A8023E" w:rsidRDefault="000D314E" w:rsidP="008D1519">
                            <w:pPr>
                              <w:rPr>
                                <w:rFonts w:eastAsiaTheme="minorHAnsi"/>
                                <w:color w:val="24406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C49A3" id="Metin Kutusu 262" o:spid="_x0000_s1055" type="#_x0000_t202" style="position:absolute;left:0;text-align:left;margin-left:15.1pt;margin-top:106.75pt;width:127.05pt;height:17pt;z-index:2502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" fillcolor="#ff6565" stroked="f">
                <v:shadow on="t" color="black" opacity="20971f" offset="0,2.2pt"/>
                <v:textbox>
                  <w:txbxContent>
                    <w:p w14:paraId="5A7D067C" w14:textId="6A3EDE52" w:rsidR="000D314E" w:rsidRPr="00A8023E" w:rsidRDefault="000D314E" w:rsidP="008D1519">
                      <w:pPr>
                        <w:spacing w:line="254" w:lineRule="auto"/>
                        <w:jc w:val="center"/>
                        <w:rPr>
                          <w:rFonts w:eastAsia="Times New Roman"/>
                          <w:b/>
                          <w:color w:val="FFFFFF"/>
                          <w:sz w:val="16"/>
                          <w:szCs w:val="16"/>
                        </w:rPr>
                      </w:pPr>
                      <w:r w:rsidRPr="00A8023E">
                        <w:rPr>
                          <w:rFonts w:eastAsia="Calibri"/>
                          <w:b/>
                          <w:bCs/>
                          <w:color w:val="FFFFFF"/>
                          <w:kern w:val="24"/>
                          <w:sz w:val="16"/>
                          <w:szCs w:val="16"/>
                        </w:rPr>
                        <w:t>Anamnez Alın</w:t>
                      </w:r>
                    </w:p>
                    <w:p w14:paraId="096E9A6B" w14:textId="77777777" w:rsidR="000D314E" w:rsidRPr="00A8023E" w:rsidRDefault="000D314E" w:rsidP="008D1519">
                      <w:pPr>
                        <w:rPr>
                          <w:rFonts w:eastAsiaTheme="minorHAnsi"/>
                          <w:color w:val="244061"/>
                          <w:sz w:val="16"/>
                          <w:szCs w:val="16"/>
                        </w:rPr>
                      </w:pPr>
                    </w:p>
                  </w:txbxContent>
                </v:textbox>
                <w10:wrap type="square" anchorx="margin"/>
              </v:shape>
            </w:pict>
          </mc:Fallback>
        </mc:AlternateContent>
      </w:r>
      <w:r w:rsidR="00A8023E" w:rsidRPr="004361EB">
        <w:rPr>
          <w:noProof/>
          <w:lang w:eastAsia="tr-TR"/>
        </w:rPr>
        <mc:AlternateContent>
          <mc:Choice Requires="wps">
            <w:drawing>
              <wp:anchor distT="0" distB="0" distL="114300" distR="114300" simplePos="0" relativeHeight="252584448" behindDoc="0" locked="0" layoutInCell="1" allowOverlap="1" wp14:anchorId="7E922917" wp14:editId="37F7B7C4">
                <wp:simplePos x="0" y="0"/>
                <wp:positionH relativeFrom="margin">
                  <wp:posOffset>179070</wp:posOffset>
                </wp:positionH>
                <wp:positionV relativeFrom="paragraph">
                  <wp:posOffset>854075</wp:posOffset>
                </wp:positionV>
                <wp:extent cx="5887720" cy="280670"/>
                <wp:effectExtent l="57150" t="38100" r="55880" b="81280"/>
                <wp:wrapNone/>
                <wp:docPr id="220" name="Metin Kutusu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8067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317148AE" w14:textId="77777777" w:rsidR="000D314E" w:rsidRPr="00A8023E" w:rsidRDefault="000D314E" w:rsidP="008D1519">
                            <w:pPr>
                              <w:jc w:val="center"/>
                              <w:rPr>
                                <w:sz w:val="16"/>
                                <w:szCs w:val="16"/>
                              </w:rPr>
                            </w:pPr>
                            <w:r w:rsidRPr="00A8023E">
                              <w:rPr>
                                <w:sz w:val="16"/>
                                <w:szCs w:val="16"/>
                              </w:rPr>
                              <w:t>Davet sonucu gelen kişilere dair aşağıdaki bilgileri kaydedin.</w:t>
                            </w:r>
                          </w:p>
                          <w:p w14:paraId="61FE00D1" w14:textId="77777777" w:rsidR="000D314E" w:rsidRPr="00A8023E" w:rsidRDefault="000D314E" w:rsidP="008D1519">
                            <w:pPr>
                              <w:ind w:left="1800"/>
                              <w:rPr>
                                <w:b/>
                                <w:sz w:val="16"/>
                                <w:szCs w:val="16"/>
                              </w:rPr>
                            </w:pPr>
                          </w:p>
                          <w:p w14:paraId="6872484F" w14:textId="77777777" w:rsidR="000D314E" w:rsidRPr="00A8023E" w:rsidRDefault="000D314E" w:rsidP="008D1519">
                            <w:pPr>
                              <w:rPr>
                                <w:b/>
                                <w:color w:val="FFFFFF"/>
                                <w:sz w:val="16"/>
                                <w:szCs w:val="16"/>
                              </w:rPr>
                            </w:pPr>
                          </w:p>
                          <w:p w14:paraId="034CFE9B" w14:textId="77777777" w:rsidR="000D314E" w:rsidRPr="00A8023E" w:rsidRDefault="000D314E" w:rsidP="008D1519">
                            <w:pPr>
                              <w:jc w:val="center"/>
                              <w:rPr>
                                <w:b/>
                                <w:color w:val="FFFFFF"/>
                                <w:sz w:val="16"/>
                                <w:szCs w:val="16"/>
                              </w:rPr>
                            </w:pPr>
                          </w:p>
                          <w:p w14:paraId="3BD0361C" w14:textId="77777777" w:rsidR="000D314E" w:rsidRPr="00A8023E" w:rsidRDefault="000D314E" w:rsidP="008D1519">
                            <w:pPr>
                              <w:jc w:val="center"/>
                              <w:rPr>
                                <w:b/>
                                <w:color w:val="FFFFFF"/>
                                <w:sz w:val="16"/>
                                <w:szCs w:val="16"/>
                              </w:rPr>
                            </w:pPr>
                            <w:r w:rsidRPr="00A8023E">
                              <w:rPr>
                                <w:b/>
                                <w:color w:val="FFFFFF"/>
                                <w:sz w:val="16"/>
                                <w:szCs w:val="16"/>
                              </w:rPr>
                              <w:t xml:space="preserve"> </w:t>
                            </w:r>
                          </w:p>
                          <w:p w14:paraId="3DB893AF" w14:textId="77777777" w:rsidR="000D314E" w:rsidRPr="00A8023E" w:rsidRDefault="000D314E" w:rsidP="008D1519">
                            <w:pPr>
                              <w:jc w:val="center"/>
                              <w:rPr>
                                <w:color w:val="FFFF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22917" id="Metin Kutusu 220" o:spid="_x0000_s1056" type="#_x0000_t202" style="position:absolute;left:0;text-align:left;margin-left:14.1pt;margin-top:67.25pt;width:463.6pt;height:22.1pt;z-index:25258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" fillcolor="#a7bfde [1620]" stroked="f">
                <v:fill color2="#e4ecf5 [500]" rotate="t" angle="180" colors="0 #a3c4ff;22938f #bfd5ff;1 #e5eeff" focus="100%" type="gradient"/>
                <v:shadow on="t" color="black" opacity="24903f" origin=",.5" offset="0,.55556mm"/>
                <v:textbox>
                  <w:txbxContent>
                    <w:p w14:paraId="317148AE" w14:textId="77777777" w:rsidR="000D314E" w:rsidRPr="00A8023E" w:rsidRDefault="000D314E" w:rsidP="008D1519">
                      <w:pPr>
                        <w:jc w:val="center"/>
                        <w:rPr>
                          <w:sz w:val="16"/>
                          <w:szCs w:val="16"/>
                        </w:rPr>
                      </w:pPr>
                      <w:r w:rsidRPr="00A8023E">
                        <w:rPr>
                          <w:sz w:val="16"/>
                          <w:szCs w:val="16"/>
                        </w:rPr>
                        <w:t>Davet sonucu gelen kişilere dair aşağıdaki bilgileri kaydedin.</w:t>
                      </w:r>
                    </w:p>
                    <w:p w14:paraId="61FE00D1" w14:textId="77777777" w:rsidR="000D314E" w:rsidRPr="00A8023E" w:rsidRDefault="000D314E" w:rsidP="008D1519">
                      <w:pPr>
                        <w:ind w:left="1800"/>
                        <w:rPr>
                          <w:b/>
                          <w:sz w:val="16"/>
                          <w:szCs w:val="16"/>
                        </w:rPr>
                      </w:pPr>
                    </w:p>
                    <w:p w14:paraId="6872484F" w14:textId="77777777" w:rsidR="000D314E" w:rsidRPr="00A8023E" w:rsidRDefault="000D314E" w:rsidP="008D1519">
                      <w:pPr>
                        <w:rPr>
                          <w:b/>
                          <w:color w:val="FFFFFF"/>
                          <w:sz w:val="16"/>
                          <w:szCs w:val="16"/>
                        </w:rPr>
                      </w:pPr>
                    </w:p>
                    <w:p w14:paraId="034CFE9B" w14:textId="77777777" w:rsidR="000D314E" w:rsidRPr="00A8023E" w:rsidRDefault="000D314E" w:rsidP="008D1519">
                      <w:pPr>
                        <w:jc w:val="center"/>
                        <w:rPr>
                          <w:b/>
                          <w:color w:val="FFFFFF"/>
                          <w:sz w:val="16"/>
                          <w:szCs w:val="16"/>
                        </w:rPr>
                      </w:pPr>
                    </w:p>
                    <w:p w14:paraId="3BD0361C" w14:textId="77777777" w:rsidR="000D314E" w:rsidRPr="00A8023E" w:rsidRDefault="000D314E" w:rsidP="008D1519">
                      <w:pPr>
                        <w:jc w:val="center"/>
                        <w:rPr>
                          <w:b/>
                          <w:color w:val="FFFFFF"/>
                          <w:sz w:val="16"/>
                          <w:szCs w:val="16"/>
                        </w:rPr>
                      </w:pPr>
                      <w:r w:rsidRPr="00A8023E">
                        <w:rPr>
                          <w:b/>
                          <w:color w:val="FFFFFF"/>
                          <w:sz w:val="16"/>
                          <w:szCs w:val="16"/>
                        </w:rPr>
                        <w:t xml:space="preserve"> </w:t>
                      </w:r>
                    </w:p>
                    <w:p w14:paraId="3DB893AF" w14:textId="77777777" w:rsidR="000D314E" w:rsidRPr="00A8023E" w:rsidRDefault="000D314E" w:rsidP="008D1519">
                      <w:pPr>
                        <w:jc w:val="center"/>
                        <w:rPr>
                          <w:color w:val="FFFFFF"/>
                          <w:sz w:val="16"/>
                          <w:szCs w:val="16"/>
                        </w:rPr>
                      </w:pPr>
                    </w:p>
                  </w:txbxContent>
                </v:textbox>
                <w10:wrap anchorx="margin"/>
              </v:shape>
            </w:pict>
          </mc:Fallback>
        </mc:AlternateContent>
      </w:r>
      <w:r w:rsidR="00A8023E" w:rsidRPr="004361EB">
        <w:rPr>
          <w:noProof/>
          <w:lang w:eastAsia="tr-TR"/>
        </w:rPr>
        <mc:AlternateContent>
          <mc:Choice Requires="wps">
            <w:drawing>
              <wp:anchor distT="0" distB="0" distL="114300" distR="114300" simplePos="0" relativeHeight="251206144" behindDoc="0" locked="0" layoutInCell="1" allowOverlap="1" wp14:anchorId="2985C338" wp14:editId="3551B53E">
                <wp:simplePos x="0" y="0"/>
                <wp:positionH relativeFrom="column">
                  <wp:posOffset>2756535</wp:posOffset>
                </wp:positionH>
                <wp:positionV relativeFrom="paragraph">
                  <wp:posOffset>422276</wp:posOffset>
                </wp:positionV>
                <wp:extent cx="122555" cy="158750"/>
                <wp:effectExtent l="57150" t="38100" r="48895" b="88900"/>
                <wp:wrapNone/>
                <wp:docPr id="223" name="Aşağı Ok 223"/>
                <wp:cNvGraphicFramePr/>
                <a:graphic xmlns:a="http://schemas.openxmlformats.org/drawingml/2006/main">
                  <a:graphicData uri="http://schemas.microsoft.com/office/word/2010/wordprocessingShape">
                    <wps:wsp>
                      <wps:cNvSpPr/>
                      <wps:spPr>
                        <a:xfrm>
                          <a:off x="0" y="0"/>
                          <a:ext cx="122555" cy="15875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7B1410" id="Aşağı Ok 223" o:spid="_x0000_s1026" type="#_x0000_t67" style="position:absolute;margin-left:217.05pt;margin-top:33.25pt;width:9.65pt;height:12.5pt;z-index:2512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" adj="13262" fillcolor="#dfa7a6 [1621]" strokecolor="#bc4542 [3045]">
                <v:fill color2="#f5e4e4 [501]" rotate="t" angle="180" colors="0 #ffa2a1;22938f #ffbebd;1 #ffe5e5" focus="100%" type="gradient"/>
                <v:shadow on="t" color="black" opacity="24903f" origin=",.5" offset="0,.55556mm"/>
              </v:shape>
            </w:pict>
          </mc:Fallback>
        </mc:AlternateContent>
      </w:r>
      <w:r w:rsidR="00A8023E" w:rsidRPr="004361EB">
        <w:rPr>
          <w:noProof/>
          <w:lang w:eastAsia="tr-TR"/>
        </w:rPr>
        <mc:AlternateContent>
          <mc:Choice Requires="wps">
            <w:drawing>
              <wp:anchor distT="0" distB="0" distL="114300" distR="114300" simplePos="0" relativeHeight="250345984" behindDoc="0" locked="0" layoutInCell="1" allowOverlap="1" wp14:anchorId="1CBEF481" wp14:editId="1AA2D99A">
                <wp:simplePos x="0" y="0"/>
                <wp:positionH relativeFrom="margin">
                  <wp:posOffset>166370</wp:posOffset>
                </wp:positionH>
                <wp:positionV relativeFrom="paragraph">
                  <wp:posOffset>66675</wp:posOffset>
                </wp:positionV>
                <wp:extent cx="5899150" cy="355600"/>
                <wp:effectExtent l="57150" t="38100" r="63500" b="82550"/>
                <wp:wrapNone/>
                <wp:docPr id="263" name="Metin Kutusu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5560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45BEFDE9" w14:textId="77777777" w:rsidR="000D314E" w:rsidRPr="00A8023E" w:rsidRDefault="000D314E" w:rsidP="008D1519">
                            <w:pPr>
                              <w:jc w:val="center"/>
                              <w:rPr>
                                <w:sz w:val="16"/>
                                <w:szCs w:val="16"/>
                              </w:rPr>
                            </w:pPr>
                            <w:r w:rsidRPr="00A8023E">
                              <w:rPr>
                                <w:sz w:val="16"/>
                                <w:szCs w:val="16"/>
                              </w:rPr>
                              <w:t xml:space="preserve">18 yaşından büyük sağlıklı her bireye yılda en az bir kez kan basıncı ölçümü yapmak için davet (başka bir nedenle başvuru, sms, telefon, e-posta vb. yoluyla) edin.  </w:t>
                            </w:r>
                          </w:p>
                          <w:p w14:paraId="4B1FB13B" w14:textId="77777777" w:rsidR="000D314E" w:rsidRPr="00A8023E" w:rsidRDefault="000D314E" w:rsidP="008D1519">
                            <w:pPr>
                              <w:rPr>
                                <w:b/>
                                <w:i/>
                                <w:sz w:val="16"/>
                                <w:szCs w:val="16"/>
                              </w:rPr>
                            </w:pPr>
                            <w:r w:rsidRPr="00A8023E">
                              <w:rPr>
                                <w:b/>
                                <w:i/>
                                <w:sz w:val="16"/>
                                <w:szCs w:val="16"/>
                              </w:rPr>
                              <w:t xml:space="preserve">  </w:t>
                            </w:r>
                          </w:p>
                          <w:p w14:paraId="19DEF941" w14:textId="77777777" w:rsidR="000D314E" w:rsidRPr="00A8023E" w:rsidRDefault="000D314E" w:rsidP="008D1519">
                            <w:pPr>
                              <w:jc w:val="center"/>
                              <w:rPr>
                                <w:color w:val="FFFF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EF481" id="Metin Kutusu 263" o:spid="_x0000_s1057" type="#_x0000_t202" style="position:absolute;left:0;text-align:left;margin-left:13.1pt;margin-top:5.25pt;width:464.5pt;height:28pt;z-index:2503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" fillcolor="#a7bfde [1620]" stroked="f">
                <v:fill color2="#e4ecf5 [500]" rotate="t" angle="180" colors="0 #a3c4ff;22938f #bfd5ff;1 #e5eeff" focus="100%" type="gradient"/>
                <v:shadow on="t" color="black" opacity="24903f" origin=",.5" offset="0,.55556mm"/>
                <v:textbox>
                  <w:txbxContent>
                    <w:p w14:paraId="45BEFDE9" w14:textId="77777777" w:rsidR="000D314E" w:rsidRPr="00A8023E" w:rsidRDefault="000D314E" w:rsidP="008D1519">
                      <w:pPr>
                        <w:jc w:val="center"/>
                        <w:rPr>
                          <w:sz w:val="16"/>
                          <w:szCs w:val="16"/>
                        </w:rPr>
                      </w:pPr>
                      <w:r w:rsidRPr="00A8023E">
                        <w:rPr>
                          <w:sz w:val="16"/>
                          <w:szCs w:val="16"/>
                        </w:rPr>
                        <w:t xml:space="preserve">18 yaşından büyük sağlıklı her bireye yılda en az bir kez kan basıncı ölçümü yapmak için davet (başka bir nedenle başvuru, sms, telefon, e-posta vb. yoluyla) edin.  </w:t>
                      </w:r>
                    </w:p>
                    <w:p w14:paraId="4B1FB13B" w14:textId="77777777" w:rsidR="000D314E" w:rsidRPr="00A8023E" w:rsidRDefault="000D314E" w:rsidP="008D1519">
                      <w:pPr>
                        <w:rPr>
                          <w:b/>
                          <w:i/>
                          <w:sz w:val="16"/>
                          <w:szCs w:val="16"/>
                        </w:rPr>
                      </w:pPr>
                      <w:r w:rsidRPr="00A8023E">
                        <w:rPr>
                          <w:b/>
                          <w:i/>
                          <w:sz w:val="16"/>
                          <w:szCs w:val="16"/>
                        </w:rPr>
                        <w:t xml:space="preserve">  </w:t>
                      </w:r>
                    </w:p>
                    <w:p w14:paraId="19DEF941" w14:textId="77777777" w:rsidR="000D314E" w:rsidRPr="00A8023E" w:rsidRDefault="000D314E" w:rsidP="008D1519">
                      <w:pPr>
                        <w:jc w:val="center"/>
                        <w:rPr>
                          <w:color w:val="FFFFFF"/>
                          <w:sz w:val="16"/>
                          <w:szCs w:val="16"/>
                        </w:rPr>
                      </w:pPr>
                    </w:p>
                  </w:txbxContent>
                </v:textbox>
                <w10:wrap anchorx="margin"/>
              </v:shape>
            </w:pict>
          </mc:Fallback>
        </mc:AlternateContent>
      </w:r>
      <w:r w:rsidR="00A8023E" w:rsidRPr="004361EB">
        <w:rPr>
          <w:noProof/>
          <w:lang w:eastAsia="tr-TR"/>
        </w:rPr>
        <mc:AlternateContent>
          <mc:Choice Requires="wps">
            <w:drawing>
              <wp:anchor distT="45720" distB="45720" distL="114300" distR="114300" simplePos="0" relativeHeight="250554880" behindDoc="0" locked="0" layoutInCell="1" allowOverlap="1" wp14:anchorId="0CBD3238" wp14:editId="7482A6C2">
                <wp:simplePos x="0" y="0"/>
                <wp:positionH relativeFrom="margin">
                  <wp:posOffset>3887470</wp:posOffset>
                </wp:positionH>
                <wp:positionV relativeFrom="paragraph">
                  <wp:posOffset>1406525</wp:posOffset>
                </wp:positionV>
                <wp:extent cx="2199640" cy="225425"/>
                <wp:effectExtent l="76200" t="57150" r="48260" b="117475"/>
                <wp:wrapSquare wrapText="bothSides"/>
                <wp:docPr id="258" name="Metin Kutusu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225425"/>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504AE086" w14:textId="78DAA25F" w:rsidR="000D314E" w:rsidRPr="00A8023E" w:rsidRDefault="000D314E" w:rsidP="008D1519">
                            <w:pPr>
                              <w:jc w:val="center"/>
                              <w:rPr>
                                <w:color w:val="FFFFFF"/>
                                <w:sz w:val="16"/>
                                <w:szCs w:val="16"/>
                              </w:rPr>
                            </w:pPr>
                            <w:r w:rsidRPr="00A8023E">
                              <w:rPr>
                                <w:rFonts w:eastAsia="Calibri"/>
                                <w:b/>
                                <w:bCs/>
                                <w:color w:val="FFFFFF"/>
                                <w:kern w:val="24"/>
                                <w:sz w:val="16"/>
                                <w:szCs w:val="16"/>
                              </w:rPr>
                              <w:t>Laboratuvar Testlerini Uygulayın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D3238" id="Metin Kutusu 258" o:spid="_x0000_s1058" type="#_x0000_t202" style="position:absolute;left:0;text-align:left;margin-left:306.1pt;margin-top:110.75pt;width:173.2pt;height:17.75pt;z-index:25055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" fillcolor="#ff6565" stroked="f">
                <v:shadow on="t" color="black" opacity="20971f" offset="0,2.2pt"/>
                <v:textbox>
                  <w:txbxContent>
                    <w:p w14:paraId="504AE086" w14:textId="78DAA25F" w:rsidR="000D314E" w:rsidRPr="00A8023E" w:rsidRDefault="000D314E" w:rsidP="008D1519">
                      <w:pPr>
                        <w:jc w:val="center"/>
                        <w:rPr>
                          <w:color w:val="FFFFFF"/>
                          <w:sz w:val="16"/>
                          <w:szCs w:val="16"/>
                        </w:rPr>
                      </w:pPr>
                      <w:r w:rsidRPr="00A8023E">
                        <w:rPr>
                          <w:rFonts w:eastAsia="Calibri"/>
                          <w:b/>
                          <w:bCs/>
                          <w:color w:val="FFFFFF"/>
                          <w:kern w:val="24"/>
                          <w:sz w:val="16"/>
                          <w:szCs w:val="16"/>
                        </w:rPr>
                        <w:t>Laboratuvar Testlerini Uygulayın</w:t>
                      </w:r>
                    </w:p>
                  </w:txbxContent>
                </v:textbox>
                <w10:wrap type="square" anchorx="margin"/>
              </v:shape>
            </w:pict>
          </mc:Fallback>
        </mc:AlternateContent>
      </w:r>
      <w:r w:rsidR="00595BB1" w:rsidRPr="004361EB">
        <w:rPr>
          <w:noProof/>
          <w:lang w:eastAsia="tr-TR"/>
        </w:rPr>
        <mc:AlternateContent>
          <mc:Choice Requires="wps">
            <w:drawing>
              <wp:anchor distT="0" distB="0" distL="114300" distR="114300" simplePos="0" relativeHeight="251316736" behindDoc="0" locked="0" layoutInCell="1" allowOverlap="1" wp14:anchorId="6D171D7E" wp14:editId="53445B0F">
                <wp:simplePos x="0" y="0"/>
                <wp:positionH relativeFrom="column">
                  <wp:posOffset>4928870</wp:posOffset>
                </wp:positionH>
                <wp:positionV relativeFrom="paragraph">
                  <wp:posOffset>1149985</wp:posOffset>
                </wp:positionV>
                <wp:extent cx="129540" cy="217805"/>
                <wp:effectExtent l="57150" t="38100" r="41910" b="86995"/>
                <wp:wrapNone/>
                <wp:docPr id="241" name="Aşağı Ok 241"/>
                <wp:cNvGraphicFramePr/>
                <a:graphic xmlns:a="http://schemas.openxmlformats.org/drawingml/2006/main">
                  <a:graphicData uri="http://schemas.microsoft.com/office/word/2010/wordprocessingShape">
                    <wps:wsp>
                      <wps:cNvSpPr/>
                      <wps:spPr>
                        <a:xfrm>
                          <a:off x="0" y="0"/>
                          <a:ext cx="129540"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BEA71" id="Aşağı Ok 241" o:spid="_x0000_s1026" type="#_x0000_t67" style="position:absolute;margin-left:388.1pt;margin-top:90.55pt;width:10.2pt;height:17.15pt;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" adj="15177" fillcolor="#dfa7a6 [1621]" strokecolor="#bc4542 [3045]">
                <v:fill color2="#f5e4e4 [501]" rotate="t" angle="180" colors="0 #ffa2a1;22938f #ffbebd;1 #ffe5e5" focus="100%" type="gradient"/>
                <v:shadow on="t" color="black" opacity="24903f" origin=",.5" offset="0,.55556mm"/>
              </v:shape>
            </w:pict>
          </mc:Fallback>
        </mc:AlternateContent>
      </w:r>
      <w:r w:rsidR="00595BB1" w:rsidRPr="004361EB">
        <w:rPr>
          <w:noProof/>
          <w:lang w:eastAsia="tr-TR"/>
        </w:rPr>
        <mc:AlternateContent>
          <mc:Choice Requires="wps">
            <w:drawing>
              <wp:anchor distT="0" distB="0" distL="114300" distR="114300" simplePos="0" relativeHeight="251286016" behindDoc="0" locked="0" layoutInCell="1" allowOverlap="1" wp14:anchorId="6DAF63C4" wp14:editId="00662E96">
                <wp:simplePos x="0" y="0"/>
                <wp:positionH relativeFrom="column">
                  <wp:posOffset>2753360</wp:posOffset>
                </wp:positionH>
                <wp:positionV relativeFrom="paragraph">
                  <wp:posOffset>1138555</wp:posOffset>
                </wp:positionV>
                <wp:extent cx="129540" cy="217805"/>
                <wp:effectExtent l="57150" t="38100" r="41910" b="86995"/>
                <wp:wrapNone/>
                <wp:docPr id="224" name="Aşağı Ok 224"/>
                <wp:cNvGraphicFramePr/>
                <a:graphic xmlns:a="http://schemas.openxmlformats.org/drawingml/2006/main">
                  <a:graphicData uri="http://schemas.microsoft.com/office/word/2010/wordprocessingShape">
                    <wps:wsp>
                      <wps:cNvSpPr/>
                      <wps:spPr>
                        <a:xfrm>
                          <a:off x="0" y="0"/>
                          <a:ext cx="129540"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1A267" id="Aşağı Ok 224" o:spid="_x0000_s1026" type="#_x0000_t67" style="position:absolute;margin-left:216.8pt;margin-top:89.65pt;width:10.2pt;height:17.15pt;z-index:2512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" adj="15177" fillcolor="#dfa7a6 [1621]" strokecolor="#bc4542 [3045]">
                <v:fill color2="#f5e4e4 [501]" rotate="t" angle="180" colors="0 #ffa2a1;22938f #ffbebd;1 #ffe5e5" focus="100%" type="gradient"/>
                <v:shadow on="t" color="black" opacity="24903f" origin=",.5" offset="0,.55556mm"/>
              </v:shape>
            </w:pict>
          </mc:Fallback>
        </mc:AlternateContent>
      </w:r>
      <w:r w:rsidR="000E1451" w:rsidRPr="004361EB">
        <w:rPr>
          <w:noProof/>
          <w:lang w:eastAsia="tr-TR"/>
        </w:rPr>
        <mc:AlternateContent>
          <mc:Choice Requires="wps">
            <w:drawing>
              <wp:anchor distT="0" distB="0" distL="114300" distR="114300" simplePos="0" relativeHeight="250708480" behindDoc="0" locked="0" layoutInCell="1" allowOverlap="1" wp14:anchorId="412019EC" wp14:editId="6B15E5B0">
                <wp:simplePos x="0" y="0"/>
                <wp:positionH relativeFrom="margin">
                  <wp:posOffset>179705</wp:posOffset>
                </wp:positionH>
                <wp:positionV relativeFrom="paragraph">
                  <wp:posOffset>634365</wp:posOffset>
                </wp:positionV>
                <wp:extent cx="5887085" cy="280035"/>
                <wp:effectExtent l="57150" t="38100" r="56515" b="81915"/>
                <wp:wrapNone/>
                <wp:docPr id="252" name="Metin Kutusu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280035"/>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2E0E751C" w14:textId="77777777" w:rsidR="000D314E" w:rsidRPr="00A8023E" w:rsidRDefault="000D314E" w:rsidP="008D1519">
                            <w:pPr>
                              <w:jc w:val="center"/>
                              <w:rPr>
                                <w:sz w:val="16"/>
                                <w:szCs w:val="16"/>
                              </w:rPr>
                            </w:pPr>
                            <w:r w:rsidRPr="00A8023E">
                              <w:rPr>
                                <w:sz w:val="16"/>
                                <w:szCs w:val="16"/>
                              </w:rPr>
                              <w:t>Davet sonucu gelmeyenlerin davete dair (sms, telefon, e-posta vb. ) bilgilerini kaydedin.</w:t>
                            </w:r>
                          </w:p>
                          <w:p w14:paraId="7BAF85D1" w14:textId="77777777" w:rsidR="000D314E" w:rsidRPr="00A8023E" w:rsidRDefault="000D314E" w:rsidP="008D1519">
                            <w:pPr>
                              <w:rPr>
                                <w:b/>
                                <w:color w:val="FFFFFF"/>
                                <w:sz w:val="16"/>
                                <w:szCs w:val="16"/>
                              </w:rPr>
                            </w:pPr>
                          </w:p>
                          <w:p w14:paraId="17AD8A2E" w14:textId="77777777" w:rsidR="000D314E" w:rsidRPr="00A8023E" w:rsidRDefault="000D314E" w:rsidP="008D1519">
                            <w:pPr>
                              <w:jc w:val="center"/>
                              <w:rPr>
                                <w:b/>
                                <w:color w:val="FFFFFF"/>
                                <w:sz w:val="16"/>
                                <w:szCs w:val="16"/>
                              </w:rPr>
                            </w:pPr>
                          </w:p>
                          <w:p w14:paraId="779AC5DF" w14:textId="77777777" w:rsidR="000D314E" w:rsidRPr="00A8023E" w:rsidRDefault="000D314E" w:rsidP="008D1519">
                            <w:pPr>
                              <w:jc w:val="center"/>
                              <w:rPr>
                                <w:b/>
                                <w:color w:val="FFFFFF"/>
                                <w:sz w:val="16"/>
                                <w:szCs w:val="16"/>
                              </w:rPr>
                            </w:pPr>
                            <w:r w:rsidRPr="00A8023E">
                              <w:rPr>
                                <w:b/>
                                <w:color w:val="FFFFFF"/>
                                <w:sz w:val="16"/>
                                <w:szCs w:val="16"/>
                              </w:rPr>
                              <w:t xml:space="preserve"> </w:t>
                            </w:r>
                          </w:p>
                          <w:p w14:paraId="07A600F0" w14:textId="77777777" w:rsidR="000D314E" w:rsidRPr="00A8023E" w:rsidRDefault="000D314E" w:rsidP="008D1519">
                            <w:pPr>
                              <w:jc w:val="center"/>
                              <w:rPr>
                                <w:color w:val="FFFF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019EC" id="Metin Kutusu 252" o:spid="_x0000_s1059" type="#_x0000_t202" style="position:absolute;left:0;text-align:left;margin-left:14.15pt;margin-top:49.95pt;width:463.55pt;height:22.05pt;z-index:25070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" fillcolor="#a7bfde [1620]" stroked="f">
                <v:fill color2="#e4ecf5 [500]" rotate="t" angle="180" colors="0 #a3c4ff;22938f #bfd5ff;1 #e5eeff" focus="100%" type="gradient"/>
                <v:shadow on="t" color="black" opacity="24903f" origin=",.5" offset="0,.55556mm"/>
                <v:textbox>
                  <w:txbxContent>
                    <w:p w14:paraId="2E0E751C" w14:textId="77777777" w:rsidR="000D314E" w:rsidRPr="00A8023E" w:rsidRDefault="000D314E" w:rsidP="008D1519">
                      <w:pPr>
                        <w:jc w:val="center"/>
                        <w:rPr>
                          <w:sz w:val="16"/>
                          <w:szCs w:val="16"/>
                        </w:rPr>
                      </w:pPr>
                      <w:r w:rsidRPr="00A8023E">
                        <w:rPr>
                          <w:sz w:val="16"/>
                          <w:szCs w:val="16"/>
                        </w:rPr>
                        <w:t>Davet sonucu gelmeyenlerin davete dair (sms, telefon, e-posta vb. ) bilgilerini kaydedin.</w:t>
                      </w:r>
                    </w:p>
                    <w:p w14:paraId="7BAF85D1" w14:textId="77777777" w:rsidR="000D314E" w:rsidRPr="00A8023E" w:rsidRDefault="000D314E" w:rsidP="008D1519">
                      <w:pPr>
                        <w:rPr>
                          <w:b/>
                          <w:color w:val="FFFFFF"/>
                          <w:sz w:val="16"/>
                          <w:szCs w:val="16"/>
                        </w:rPr>
                      </w:pPr>
                    </w:p>
                    <w:p w14:paraId="17AD8A2E" w14:textId="77777777" w:rsidR="000D314E" w:rsidRPr="00A8023E" w:rsidRDefault="000D314E" w:rsidP="008D1519">
                      <w:pPr>
                        <w:jc w:val="center"/>
                        <w:rPr>
                          <w:b/>
                          <w:color w:val="FFFFFF"/>
                          <w:sz w:val="16"/>
                          <w:szCs w:val="16"/>
                        </w:rPr>
                      </w:pPr>
                    </w:p>
                    <w:p w14:paraId="779AC5DF" w14:textId="77777777" w:rsidR="000D314E" w:rsidRPr="00A8023E" w:rsidRDefault="000D314E" w:rsidP="008D1519">
                      <w:pPr>
                        <w:jc w:val="center"/>
                        <w:rPr>
                          <w:b/>
                          <w:color w:val="FFFFFF"/>
                          <w:sz w:val="16"/>
                          <w:szCs w:val="16"/>
                        </w:rPr>
                      </w:pPr>
                      <w:r w:rsidRPr="00A8023E">
                        <w:rPr>
                          <w:b/>
                          <w:color w:val="FFFFFF"/>
                          <w:sz w:val="16"/>
                          <w:szCs w:val="16"/>
                        </w:rPr>
                        <w:t xml:space="preserve"> </w:t>
                      </w:r>
                    </w:p>
                    <w:p w14:paraId="07A600F0" w14:textId="77777777" w:rsidR="000D314E" w:rsidRPr="00A8023E" w:rsidRDefault="000D314E" w:rsidP="008D1519">
                      <w:pPr>
                        <w:jc w:val="center"/>
                        <w:rPr>
                          <w:color w:val="FFFFFF"/>
                          <w:sz w:val="16"/>
                          <w:szCs w:val="16"/>
                        </w:rPr>
                      </w:pPr>
                    </w:p>
                  </w:txbxContent>
                </v:textbox>
                <w10:wrap anchorx="margin"/>
              </v:shape>
            </w:pict>
          </mc:Fallback>
        </mc:AlternateContent>
      </w:r>
      <w:r w:rsidR="000E1451" w:rsidRPr="004361EB">
        <w:rPr>
          <w:noProof/>
          <w:lang w:eastAsia="tr-TR"/>
        </w:rPr>
        <mc:AlternateContent>
          <mc:Choice Requires="wps">
            <w:drawing>
              <wp:anchor distT="45720" distB="45720" distL="114300" distR="114300" simplePos="0" relativeHeight="250689024" behindDoc="0" locked="0" layoutInCell="1" allowOverlap="1" wp14:anchorId="7247FDB3" wp14:editId="42198FCB">
                <wp:simplePos x="0" y="0"/>
                <wp:positionH relativeFrom="margin">
                  <wp:posOffset>-437515</wp:posOffset>
                </wp:positionH>
                <wp:positionV relativeFrom="paragraph">
                  <wp:posOffset>69850</wp:posOffset>
                </wp:positionV>
                <wp:extent cx="390525" cy="1347470"/>
                <wp:effectExtent l="76200" t="38100" r="104775" b="119380"/>
                <wp:wrapSquare wrapText="bothSides"/>
                <wp:docPr id="253" name="Dikdörtgen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34747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dk1"/>
                        </a:lnRef>
                        <a:fillRef idx="2">
                          <a:schemeClr val="dk1"/>
                        </a:fillRef>
                        <a:effectRef idx="1">
                          <a:schemeClr val="dk1"/>
                        </a:effectRef>
                        <a:fontRef idx="minor">
                          <a:schemeClr val="dk1"/>
                        </a:fontRef>
                      </wps:style>
                      <wps:txbx>
                        <w:txbxContent>
                          <w:p w14:paraId="63E9FF46" w14:textId="77777777" w:rsidR="000D314E" w:rsidRDefault="000D314E" w:rsidP="008D1519">
                            <w:pPr>
                              <w:jc w:val="center"/>
                              <w:rPr>
                                <w:b/>
                                <w:szCs w:val="28"/>
                              </w:rPr>
                            </w:pPr>
                            <w:r>
                              <w:rPr>
                                <w:b/>
                                <w:szCs w:val="28"/>
                              </w:rPr>
                              <w:t>İdari Süreçler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47FDB3" id="Dikdörtgen 253" o:spid="_x0000_s1060" style="position:absolute;left:0;text-align:left;margin-left:-34.45pt;margin-top:5.5pt;width:30.75pt;height:106.1pt;z-index:25068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" fillcolor="gray [1616]" stroked="f">
                <v:fill color2="#d9d9d9 [496]" rotate="t" angle="180" colors="0 #bcbcbc;22938f #d0d0d0;1 #ededed" focus="100%" type="gradient"/>
                <v:shadow on="t" color="black" opacity="20971f" offset="0,2.2pt"/>
                <v:textbox style="layout-flow:vertical;mso-layout-flow-alt:bottom-to-top">
                  <w:txbxContent>
                    <w:p w14:paraId="63E9FF46" w14:textId="77777777" w:rsidR="000D314E" w:rsidRDefault="000D314E" w:rsidP="008D1519">
                      <w:pPr>
                        <w:jc w:val="center"/>
                        <w:rPr>
                          <w:b/>
                          <w:szCs w:val="28"/>
                        </w:rPr>
                      </w:pPr>
                      <w:r>
                        <w:rPr>
                          <w:b/>
                          <w:szCs w:val="28"/>
                        </w:rPr>
                        <w:t>İdari Süreçler</w:t>
                      </w:r>
                    </w:p>
                  </w:txbxContent>
                </v:textbox>
                <w10:wrap type="square" anchorx="margin"/>
              </v:rect>
            </w:pict>
          </mc:Fallback>
        </mc:AlternateContent>
      </w:r>
      <w:r w:rsidR="000E1451" w:rsidRPr="004361EB">
        <w:rPr>
          <w:noProof/>
          <w:lang w:eastAsia="tr-TR"/>
        </w:rPr>
        <mc:AlternateContent>
          <mc:Choice Requires="wps">
            <w:drawing>
              <wp:anchor distT="0" distB="0" distL="114300" distR="114300" simplePos="0" relativeHeight="252973568" behindDoc="0" locked="0" layoutInCell="1" allowOverlap="1" wp14:anchorId="0578B1D2" wp14:editId="69AE3489">
                <wp:simplePos x="0" y="0"/>
                <wp:positionH relativeFrom="margin">
                  <wp:posOffset>180225</wp:posOffset>
                </wp:positionH>
                <wp:positionV relativeFrom="paragraph">
                  <wp:posOffset>-181445</wp:posOffset>
                </wp:positionV>
                <wp:extent cx="5718810" cy="249382"/>
                <wp:effectExtent l="0" t="0" r="0" b="0"/>
                <wp:wrapNone/>
                <wp:docPr id="272" name="Metin Kutusu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249382"/>
                        </a:xfrm>
                        <a:prstGeom prst="rect">
                          <a:avLst/>
                        </a:prstGeom>
                        <a:ln>
                          <a:noFill/>
                          <a:headEnd/>
                          <a:tailEnd/>
                        </a:ln>
                        <a:extLst/>
                      </wps:spPr>
                      <wps:style>
                        <a:lnRef idx="2">
                          <a:schemeClr val="accent1"/>
                        </a:lnRef>
                        <a:fillRef idx="1">
                          <a:schemeClr val="lt1"/>
                        </a:fillRef>
                        <a:effectRef idx="0">
                          <a:schemeClr val="accent1"/>
                        </a:effectRef>
                        <a:fontRef idx="minor">
                          <a:schemeClr val="dk1"/>
                        </a:fontRef>
                      </wps:style>
                      <wps:txbx>
                        <w:txbxContent>
                          <w:p w14:paraId="5F18F37F" w14:textId="77777777" w:rsidR="000D314E" w:rsidRPr="008E4C42" w:rsidRDefault="000D314E" w:rsidP="008E4C42">
                            <w:pPr>
                              <w:widowControl w:val="0"/>
                              <w:autoSpaceDE w:val="0"/>
                              <w:autoSpaceDN w:val="0"/>
                              <w:adjustRightInd w:val="0"/>
                              <w:spacing w:after="200" w:line="276" w:lineRule="auto"/>
                              <w:jc w:val="center"/>
                              <w:rPr>
                                <w:b/>
                                <w:sz w:val="22"/>
                                <w:szCs w:val="20"/>
                              </w:rPr>
                            </w:pPr>
                            <w:r w:rsidRPr="008E4C42">
                              <w:rPr>
                                <w:b/>
                                <w:sz w:val="22"/>
                                <w:szCs w:val="20"/>
                              </w:rPr>
                              <w:t xml:space="preserve">ERİŞKİN HİPERTANSİF HASTALARDA İZLEM </w:t>
                            </w:r>
                            <w:r>
                              <w:rPr>
                                <w:b/>
                                <w:sz w:val="22"/>
                                <w:szCs w:val="20"/>
                              </w:rPr>
                              <w:t xml:space="preserve">VE TEDAVİ </w:t>
                            </w:r>
                            <w:r w:rsidRPr="008E4C42">
                              <w:rPr>
                                <w:b/>
                                <w:sz w:val="22"/>
                                <w:szCs w:val="20"/>
                              </w:rPr>
                              <w:t>ALGORİTMASI</w:t>
                            </w:r>
                          </w:p>
                          <w:p w14:paraId="5B4227ED" w14:textId="77777777" w:rsidR="000D314E" w:rsidRDefault="000D314E" w:rsidP="000E1451">
                            <w:pPr>
                              <w:jc w:val="center"/>
                              <w:rPr>
                                <w:color w:val="FFFFFF"/>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8B1D2" id="Metin Kutusu 272" o:spid="_x0000_s1061" type="#_x0000_t202" style="position:absolute;left:0;text-align:left;margin-left:14.2pt;margin-top:-14.3pt;width:450.3pt;height:19.65pt;z-index:25297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" fillcolor="white [3201]" stroked="f" strokeweight="2pt">
                <v:textbox>
                  <w:txbxContent>
                    <w:p w14:paraId="5F18F37F" w14:textId="77777777" w:rsidR="000D314E" w:rsidRPr="008E4C42" w:rsidRDefault="000D314E" w:rsidP="008E4C42">
                      <w:pPr>
                        <w:widowControl w:val="0"/>
                        <w:autoSpaceDE w:val="0"/>
                        <w:autoSpaceDN w:val="0"/>
                        <w:adjustRightInd w:val="0"/>
                        <w:spacing w:after="200" w:line="276" w:lineRule="auto"/>
                        <w:jc w:val="center"/>
                        <w:rPr>
                          <w:b/>
                          <w:sz w:val="22"/>
                          <w:szCs w:val="20"/>
                        </w:rPr>
                      </w:pPr>
                      <w:r w:rsidRPr="008E4C42">
                        <w:rPr>
                          <w:b/>
                          <w:sz w:val="22"/>
                          <w:szCs w:val="20"/>
                        </w:rPr>
                        <w:t xml:space="preserve">ERİŞKİN HİPERTANSİF HASTALARDA İZLEM </w:t>
                      </w:r>
                      <w:r>
                        <w:rPr>
                          <w:b/>
                          <w:sz w:val="22"/>
                          <w:szCs w:val="20"/>
                        </w:rPr>
                        <w:t xml:space="preserve">VE TEDAVİ </w:t>
                      </w:r>
                      <w:r w:rsidRPr="008E4C42">
                        <w:rPr>
                          <w:b/>
                          <w:sz w:val="22"/>
                          <w:szCs w:val="20"/>
                        </w:rPr>
                        <w:t>ALGORİTMASI</w:t>
                      </w:r>
                    </w:p>
                    <w:p w14:paraId="5B4227ED" w14:textId="77777777" w:rsidR="000D314E" w:rsidRDefault="000D314E" w:rsidP="000E1451">
                      <w:pPr>
                        <w:jc w:val="center"/>
                        <w:rPr>
                          <w:color w:val="FFFFFF"/>
                          <w:sz w:val="22"/>
                          <w:szCs w:val="22"/>
                        </w:rPr>
                      </w:pPr>
                    </w:p>
                  </w:txbxContent>
                </v:textbox>
                <w10:wrap anchorx="margin"/>
              </v:shape>
            </w:pict>
          </mc:Fallback>
        </mc:AlternateContent>
      </w:r>
      <w:r w:rsidR="008D1519" w:rsidRPr="004361EB">
        <w:rPr>
          <w:noProof/>
          <w:lang w:eastAsia="tr-TR"/>
        </w:rPr>
        <mc:AlternateContent>
          <mc:Choice Requires="wps">
            <w:drawing>
              <wp:anchor distT="45720" distB="45720" distL="114300" distR="114300" simplePos="0" relativeHeight="250660352" behindDoc="0" locked="0" layoutInCell="1" allowOverlap="1" wp14:anchorId="4926F053" wp14:editId="5B226B25">
                <wp:simplePos x="0" y="0"/>
                <wp:positionH relativeFrom="margin">
                  <wp:posOffset>-437515</wp:posOffset>
                </wp:positionH>
                <wp:positionV relativeFrom="paragraph">
                  <wp:posOffset>1497965</wp:posOffset>
                </wp:positionV>
                <wp:extent cx="390525" cy="7172325"/>
                <wp:effectExtent l="76200" t="38100" r="104775" b="123825"/>
                <wp:wrapSquare wrapText="bothSides"/>
                <wp:docPr id="255" name="Dikdörtgen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7172325"/>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dk1"/>
                        </a:lnRef>
                        <a:fillRef idx="2">
                          <a:schemeClr val="dk1"/>
                        </a:fillRef>
                        <a:effectRef idx="1">
                          <a:schemeClr val="dk1"/>
                        </a:effectRef>
                        <a:fontRef idx="minor">
                          <a:schemeClr val="dk1"/>
                        </a:fontRef>
                      </wps:style>
                      <wps:txbx>
                        <w:txbxContent>
                          <w:p w14:paraId="41B380B2" w14:textId="77777777" w:rsidR="000D314E" w:rsidRDefault="000D314E" w:rsidP="008D1519">
                            <w:pPr>
                              <w:jc w:val="center"/>
                              <w:rPr>
                                <w:b/>
                                <w:szCs w:val="28"/>
                              </w:rPr>
                            </w:pPr>
                            <w:r>
                              <w:rPr>
                                <w:b/>
                                <w:szCs w:val="28"/>
                              </w:rPr>
                              <w:t>Birinci Basamak Sağlık Kuruluşu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26F053" id="Dikdörtgen 255" o:spid="_x0000_s1062" style="position:absolute;left:0;text-align:left;margin-left:-34.45pt;margin-top:117.95pt;width:30.75pt;height:564.75pt;z-index:25066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" fillcolor="gray [1616]" stroked="f">
                <v:fill color2="#d9d9d9 [496]" rotate="t" angle="180" colors="0 #bcbcbc;22938f #d0d0d0;1 #ededed" focus="100%" type="gradient"/>
                <v:shadow on="t" color="black" opacity="20971f" offset="0,2.2pt"/>
                <v:textbox style="layout-flow:vertical;mso-layout-flow-alt:bottom-to-top">
                  <w:txbxContent>
                    <w:p w14:paraId="41B380B2" w14:textId="77777777" w:rsidR="000D314E" w:rsidRDefault="000D314E" w:rsidP="008D1519">
                      <w:pPr>
                        <w:jc w:val="center"/>
                        <w:rPr>
                          <w:b/>
                          <w:szCs w:val="28"/>
                        </w:rPr>
                      </w:pPr>
                      <w:r>
                        <w:rPr>
                          <w:b/>
                          <w:szCs w:val="28"/>
                        </w:rPr>
                        <w:t>Birinci Basamak Sağlık Kuruluşu</w:t>
                      </w:r>
                    </w:p>
                  </w:txbxContent>
                </v:textbox>
                <w10:wrap type="square" anchorx="margin"/>
              </v:rect>
            </w:pict>
          </mc:Fallback>
        </mc:AlternateContent>
      </w:r>
      <w:r w:rsidR="008D1519" w:rsidRPr="004361EB">
        <w:rPr>
          <w:noProof/>
          <w:lang w:eastAsia="tr-TR"/>
        </w:rPr>
        <mc:AlternateContent>
          <mc:Choice Requires="wps">
            <w:drawing>
              <wp:anchor distT="0" distB="0" distL="114300" distR="114300" simplePos="0" relativeHeight="250673664" behindDoc="0" locked="0" layoutInCell="1" allowOverlap="1" wp14:anchorId="74ACE36A" wp14:editId="5275628D">
                <wp:simplePos x="0" y="0"/>
                <wp:positionH relativeFrom="column">
                  <wp:posOffset>-438150</wp:posOffset>
                </wp:positionH>
                <wp:positionV relativeFrom="paragraph">
                  <wp:posOffset>8841740</wp:posOffset>
                </wp:positionV>
                <wp:extent cx="390525" cy="507365"/>
                <wp:effectExtent l="76200" t="38100" r="104775" b="121285"/>
                <wp:wrapSquare wrapText="bothSides"/>
                <wp:docPr id="254" name="Dikdörtgen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507365"/>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14:paraId="6F4891A2" w14:textId="77777777" w:rsidR="000D314E" w:rsidRDefault="000D314E" w:rsidP="008D1519">
                            <w:pPr>
                              <w:jc w:val="center"/>
                            </w:pPr>
                            <w:r>
                              <w:rPr>
                                <w:b/>
                                <w:szCs w:val="28"/>
                              </w:rPr>
                              <w:t>Sevk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CE36A" id="Dikdörtgen 254" o:spid="_x0000_s1063" style="position:absolute;left:0;text-align:left;margin-left:-34.5pt;margin-top:696.2pt;width:30.75pt;height:39.95pt;z-index:2506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" fillcolor="gray [1616]" stroked="f">
                <v:fill color2="#d9d9d9 [496]" rotate="t" angle="180" colors="0 #bcbcbc;22938f #d0d0d0;1 #ededed" focus="100%" type="gradient"/>
                <v:shadow on="t" color="black" opacity="20971f" offset="0,2.2pt"/>
                <v:textbox style="layout-flow:vertical;mso-layout-flow-alt:bottom-to-top">
                  <w:txbxContent>
                    <w:p w14:paraId="6F4891A2" w14:textId="77777777" w:rsidR="000D314E" w:rsidRDefault="000D314E" w:rsidP="008D1519">
                      <w:pPr>
                        <w:jc w:val="center"/>
                      </w:pPr>
                      <w:r>
                        <w:rPr>
                          <w:b/>
                          <w:szCs w:val="28"/>
                        </w:rPr>
                        <w:t>Sevk</w:t>
                      </w:r>
                    </w:p>
                  </w:txbxContent>
                </v:textbox>
                <w10:wrap type="square"/>
              </v:rect>
            </w:pict>
          </mc:Fallback>
        </mc:AlternateContent>
      </w:r>
      <w:r w:rsidR="00452819">
        <w:t xml:space="preserve"> </w:t>
      </w:r>
    </w:p>
    <w:p w14:paraId="13393A5E" w14:textId="0F5044D5" w:rsidR="006B1F0A" w:rsidRPr="00452819" w:rsidRDefault="00A0686D" w:rsidP="00452819">
      <w:pPr>
        <w:widowControl w:val="0"/>
        <w:autoSpaceDE w:val="0"/>
        <w:autoSpaceDN w:val="0"/>
        <w:adjustRightInd w:val="0"/>
        <w:spacing w:after="200" w:line="276" w:lineRule="auto"/>
        <w:rPr>
          <w:bCs/>
        </w:rPr>
      </w:pPr>
      <w:r w:rsidRPr="004361EB">
        <w:rPr>
          <w:noProof/>
          <w:lang w:eastAsia="tr-TR"/>
        </w:rPr>
        <w:lastRenderedPageBreak/>
        <mc:AlternateContent>
          <mc:Choice Requires="wps">
            <w:drawing>
              <wp:anchor distT="0" distB="0" distL="114300" distR="114300" simplePos="0" relativeHeight="253114880" behindDoc="0" locked="0" layoutInCell="1" allowOverlap="1" wp14:anchorId="6C8429CF" wp14:editId="7C529B94">
                <wp:simplePos x="0" y="0"/>
                <wp:positionH relativeFrom="column">
                  <wp:posOffset>2965450</wp:posOffset>
                </wp:positionH>
                <wp:positionV relativeFrom="paragraph">
                  <wp:posOffset>715645</wp:posOffset>
                </wp:positionV>
                <wp:extent cx="127000" cy="274320"/>
                <wp:effectExtent l="57150" t="38100" r="25400" b="68580"/>
                <wp:wrapNone/>
                <wp:docPr id="275" name="Aşağı Ok 275"/>
                <wp:cNvGraphicFramePr/>
                <a:graphic xmlns:a="http://schemas.openxmlformats.org/drawingml/2006/main">
                  <a:graphicData uri="http://schemas.microsoft.com/office/word/2010/wordprocessingShape">
                    <wps:wsp>
                      <wps:cNvSpPr/>
                      <wps:spPr>
                        <a:xfrm>
                          <a:off x="0" y="0"/>
                          <a:ext cx="127000" cy="274320"/>
                        </a:xfrm>
                        <a:prstGeom prst="downArrow">
                          <a:avLst/>
                        </a:prstGeom>
                        <a:solidFill>
                          <a:srgbClr val="1F497D">
                            <a:lumMod val="60000"/>
                            <a:lumOff val="4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58EB56" id="Aşağı Ok 275" o:spid="_x0000_s1026" type="#_x0000_t67" style="position:absolute;margin-left:233.5pt;margin-top:56.35pt;width:10pt;height:21.6pt;z-index:2531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" adj="16600" fillcolor="#558ed5"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3136384" behindDoc="0" locked="0" layoutInCell="1" allowOverlap="1" wp14:anchorId="589969CF" wp14:editId="08276D3D">
                <wp:simplePos x="0" y="0"/>
                <wp:positionH relativeFrom="column">
                  <wp:posOffset>5492750</wp:posOffset>
                </wp:positionH>
                <wp:positionV relativeFrom="paragraph">
                  <wp:posOffset>754380</wp:posOffset>
                </wp:positionV>
                <wp:extent cx="127000" cy="274320"/>
                <wp:effectExtent l="57150" t="38100" r="25400" b="68580"/>
                <wp:wrapNone/>
                <wp:docPr id="276" name="Aşağı Ok 276"/>
                <wp:cNvGraphicFramePr/>
                <a:graphic xmlns:a="http://schemas.openxmlformats.org/drawingml/2006/main">
                  <a:graphicData uri="http://schemas.microsoft.com/office/word/2010/wordprocessingShape">
                    <wps:wsp>
                      <wps:cNvSpPr/>
                      <wps:spPr>
                        <a:xfrm>
                          <a:off x="0" y="0"/>
                          <a:ext cx="127000" cy="274320"/>
                        </a:xfrm>
                        <a:prstGeom prst="downArrow">
                          <a:avLst/>
                        </a:prstGeom>
                        <a:solidFill>
                          <a:srgbClr val="1F497D">
                            <a:lumMod val="60000"/>
                            <a:lumOff val="4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E79961" id="Aşağı Ok 276" o:spid="_x0000_s1026" type="#_x0000_t67" style="position:absolute;margin-left:432.5pt;margin-top:59.4pt;width:10pt;height:21.6pt;z-index:2531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" adj="16600" fillcolor="#558ed5"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1744768" behindDoc="0" locked="0" layoutInCell="1" allowOverlap="1" wp14:anchorId="763BB252" wp14:editId="6B9662FF">
                <wp:simplePos x="0" y="0"/>
                <wp:positionH relativeFrom="column">
                  <wp:posOffset>7980045</wp:posOffset>
                </wp:positionH>
                <wp:positionV relativeFrom="paragraph">
                  <wp:posOffset>715645</wp:posOffset>
                </wp:positionV>
                <wp:extent cx="124460" cy="255905"/>
                <wp:effectExtent l="57150" t="38100" r="27940" b="67945"/>
                <wp:wrapNone/>
                <wp:docPr id="15" name="Aşağı Ok 15"/>
                <wp:cNvGraphicFramePr/>
                <a:graphic xmlns:a="http://schemas.openxmlformats.org/drawingml/2006/main">
                  <a:graphicData uri="http://schemas.microsoft.com/office/word/2010/wordprocessingShape">
                    <wps:wsp>
                      <wps:cNvSpPr/>
                      <wps:spPr>
                        <a:xfrm>
                          <a:off x="0" y="0"/>
                          <a:ext cx="124460" cy="255905"/>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CC4446" id="Aşağı Ok 15" o:spid="_x0000_s1026" type="#_x0000_t67" style="position:absolute;margin-left:628.35pt;margin-top:56.35pt;width:9.8pt;height:20.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" adj="16347" fillcolor="#548dd4 [1951]"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1701760" behindDoc="0" locked="0" layoutInCell="1" allowOverlap="1" wp14:anchorId="56B1AD9F" wp14:editId="0360C66E">
                <wp:simplePos x="0" y="0"/>
                <wp:positionH relativeFrom="column">
                  <wp:posOffset>7983220</wp:posOffset>
                </wp:positionH>
                <wp:positionV relativeFrom="paragraph">
                  <wp:posOffset>-38100</wp:posOffset>
                </wp:positionV>
                <wp:extent cx="124460" cy="306070"/>
                <wp:effectExtent l="57150" t="38100" r="46990" b="74930"/>
                <wp:wrapNone/>
                <wp:docPr id="10" name="Aşağı Ok 10"/>
                <wp:cNvGraphicFramePr/>
                <a:graphic xmlns:a="http://schemas.openxmlformats.org/drawingml/2006/main">
                  <a:graphicData uri="http://schemas.microsoft.com/office/word/2010/wordprocessingShape">
                    <wps:wsp>
                      <wps:cNvSpPr/>
                      <wps:spPr>
                        <a:xfrm>
                          <a:off x="0" y="0"/>
                          <a:ext cx="124460" cy="306070"/>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724A05" id="Aşağı Ok 10" o:spid="_x0000_s1026" type="#_x0000_t67" style="position:absolute;margin-left:628.6pt;margin-top:-3pt;width:9.8pt;height:24.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" adj="17208" fillcolor="#548dd4 [1951]"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1690496" behindDoc="0" locked="0" layoutInCell="1" allowOverlap="1" wp14:anchorId="6A30810E" wp14:editId="32A90BC1">
                <wp:simplePos x="0" y="0"/>
                <wp:positionH relativeFrom="column">
                  <wp:posOffset>5492750</wp:posOffset>
                </wp:positionH>
                <wp:positionV relativeFrom="paragraph">
                  <wp:posOffset>0</wp:posOffset>
                </wp:positionV>
                <wp:extent cx="124460" cy="292100"/>
                <wp:effectExtent l="57150" t="38100" r="27940" b="69850"/>
                <wp:wrapNone/>
                <wp:docPr id="9" name="Aşağı Ok 9"/>
                <wp:cNvGraphicFramePr/>
                <a:graphic xmlns:a="http://schemas.openxmlformats.org/drawingml/2006/main">
                  <a:graphicData uri="http://schemas.microsoft.com/office/word/2010/wordprocessingShape">
                    <wps:wsp>
                      <wps:cNvSpPr/>
                      <wps:spPr>
                        <a:xfrm>
                          <a:off x="0" y="0"/>
                          <a:ext cx="124460" cy="292100"/>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21664B" id="Aşağı Ok 9" o:spid="_x0000_s1026" type="#_x0000_t67" style="position:absolute;margin-left:432.5pt;margin-top:0;width:9.8pt;height:2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" adj="16998" fillcolor="#548dd4 [1951]"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1660800" behindDoc="0" locked="0" layoutInCell="1" allowOverlap="1" wp14:anchorId="45183243" wp14:editId="1A34C1E2">
                <wp:simplePos x="0" y="0"/>
                <wp:positionH relativeFrom="column">
                  <wp:posOffset>2901950</wp:posOffset>
                </wp:positionH>
                <wp:positionV relativeFrom="paragraph">
                  <wp:posOffset>44450</wp:posOffset>
                </wp:positionV>
                <wp:extent cx="124460" cy="298450"/>
                <wp:effectExtent l="57150" t="38100" r="46990" b="82550"/>
                <wp:wrapNone/>
                <wp:docPr id="8" name="Aşağı Ok 8"/>
                <wp:cNvGraphicFramePr/>
                <a:graphic xmlns:a="http://schemas.openxmlformats.org/drawingml/2006/main">
                  <a:graphicData uri="http://schemas.microsoft.com/office/word/2010/wordprocessingShape">
                    <wps:wsp>
                      <wps:cNvSpPr/>
                      <wps:spPr>
                        <a:xfrm>
                          <a:off x="0" y="0"/>
                          <a:ext cx="124460" cy="298450"/>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F33899" id="Aşağı Ok 8" o:spid="_x0000_s1026" type="#_x0000_t67" style="position:absolute;margin-left:228.5pt;margin-top:3.5pt;width:9.8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" adj="17096" fillcolor="#548dd4 [1951]"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1574784" behindDoc="0" locked="0" layoutInCell="1" allowOverlap="1" wp14:anchorId="2DF4131E" wp14:editId="74FEBB9D">
                <wp:simplePos x="0" y="0"/>
                <wp:positionH relativeFrom="column">
                  <wp:posOffset>539750</wp:posOffset>
                </wp:positionH>
                <wp:positionV relativeFrom="paragraph">
                  <wp:posOffset>-44450</wp:posOffset>
                </wp:positionV>
                <wp:extent cx="124460" cy="312420"/>
                <wp:effectExtent l="57150" t="38100" r="46990" b="68580"/>
                <wp:wrapNone/>
                <wp:docPr id="7" name="Aşağı Ok 7"/>
                <wp:cNvGraphicFramePr/>
                <a:graphic xmlns:a="http://schemas.openxmlformats.org/drawingml/2006/main">
                  <a:graphicData uri="http://schemas.microsoft.com/office/word/2010/wordprocessingShape">
                    <wps:wsp>
                      <wps:cNvSpPr/>
                      <wps:spPr>
                        <a:xfrm>
                          <a:off x="0" y="0"/>
                          <a:ext cx="124460" cy="312420"/>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1AD487" id="Aşağı Ok 7" o:spid="_x0000_s1026" type="#_x0000_t67" style="position:absolute;margin-left:42.5pt;margin-top:-3.5pt;width:9.8pt;height:24.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" adj="17298" fillcolor="#548dd4 [1951]"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3095424" behindDoc="0" locked="0" layoutInCell="1" allowOverlap="1" wp14:anchorId="0E3EB3B4" wp14:editId="6B705EEF">
                <wp:simplePos x="0" y="0"/>
                <wp:positionH relativeFrom="column">
                  <wp:posOffset>374650</wp:posOffset>
                </wp:positionH>
                <wp:positionV relativeFrom="paragraph">
                  <wp:posOffset>697865</wp:posOffset>
                </wp:positionV>
                <wp:extent cx="127000" cy="274320"/>
                <wp:effectExtent l="57150" t="38100" r="25400" b="68580"/>
                <wp:wrapNone/>
                <wp:docPr id="274" name="Aşağı Ok 274"/>
                <wp:cNvGraphicFramePr/>
                <a:graphic xmlns:a="http://schemas.openxmlformats.org/drawingml/2006/main">
                  <a:graphicData uri="http://schemas.microsoft.com/office/word/2010/wordprocessingShape">
                    <wps:wsp>
                      <wps:cNvSpPr/>
                      <wps:spPr>
                        <a:xfrm>
                          <a:off x="0" y="0"/>
                          <a:ext cx="127000" cy="274320"/>
                        </a:xfrm>
                        <a:prstGeom prst="downArrow">
                          <a:avLst/>
                        </a:prstGeom>
                        <a:solidFill>
                          <a:srgbClr val="1F497D">
                            <a:lumMod val="60000"/>
                            <a:lumOff val="4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BC358E" id="Aşağı Ok 274" o:spid="_x0000_s1026" type="#_x0000_t67" style="position:absolute;margin-left:29.5pt;margin-top:54.95pt;width:10pt;height:21.6pt;z-index:2530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" adj="16600" fillcolor="#558ed5" stroked="f">
                <v:shadow on="t" color="black" opacity="24903f" origin=",.5" offset="0,.55556mm"/>
              </v:shape>
            </w:pict>
          </mc:Fallback>
        </mc:AlternateContent>
      </w:r>
      <w:r w:rsidRPr="00452819">
        <w:rPr>
          <w:b/>
          <w:noProof/>
          <w:szCs w:val="20"/>
          <w:lang w:eastAsia="tr-TR"/>
        </w:rPr>
        <mc:AlternateContent>
          <mc:Choice Requires="wps">
            <w:drawing>
              <wp:anchor distT="45720" distB="45720" distL="114300" distR="114300" simplePos="0" relativeHeight="251411968" behindDoc="0" locked="0" layoutInCell="1" allowOverlap="1" wp14:anchorId="57C772FE" wp14:editId="50F6DC0D">
                <wp:simplePos x="0" y="0"/>
                <wp:positionH relativeFrom="margin">
                  <wp:posOffset>-608330</wp:posOffset>
                </wp:positionH>
                <wp:positionV relativeFrom="paragraph">
                  <wp:posOffset>966470</wp:posOffset>
                </wp:positionV>
                <wp:extent cx="2306955" cy="260350"/>
                <wp:effectExtent l="76200" t="57150" r="74295" b="101600"/>
                <wp:wrapSquare wrapText="bothSides"/>
                <wp:docPr id="282" name="Metin Kutusu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26035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14:paraId="3778EBFE"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Sağlıklı Beslenme Önerileri</w:t>
                            </w:r>
                          </w:p>
                          <w:p w14:paraId="350241FF" w14:textId="77777777" w:rsidR="000D314E" w:rsidRPr="00425109" w:rsidRDefault="000D314E" w:rsidP="00936D6C">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772FE" id="Metin Kutusu 282" o:spid="_x0000_s1064" type="#_x0000_t202" style="position:absolute;margin-left:-47.9pt;margin-top:76.1pt;width:181.65pt;height:20.5pt;z-index:25141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" fillcolor="gray [1616]" stroked="f">
                <v:fill color2="#d9d9d9 [496]" rotate="t" angle="180" colors="0 #bcbcbc;22938f #d0d0d0;1 #ededed" focus="100%" type="gradient"/>
                <v:shadow on="t" color="black" opacity="20971f" offset="0,2.2pt"/>
                <v:textbox>
                  <w:txbxContent>
                    <w:p w14:paraId="3778EBFE"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Sağlıklı Beslenme Önerileri</w:t>
                      </w:r>
                    </w:p>
                    <w:p w14:paraId="350241FF" w14:textId="77777777" w:rsidR="000D314E" w:rsidRPr="00425109" w:rsidRDefault="000D314E" w:rsidP="00936D6C">
                      <w:pPr>
                        <w:rPr>
                          <w:color w:val="C00000"/>
                        </w:rPr>
                      </w:pPr>
                    </w:p>
                  </w:txbxContent>
                </v:textbox>
                <w10:wrap type="square" anchorx="margin"/>
              </v:shape>
            </w:pict>
          </mc:Fallback>
        </mc:AlternateContent>
      </w:r>
      <w:r w:rsidRPr="00452819">
        <w:rPr>
          <w:b/>
          <w:noProof/>
          <w:szCs w:val="20"/>
          <w:lang w:eastAsia="tr-TR"/>
        </w:rPr>
        <mc:AlternateContent>
          <mc:Choice Requires="wps">
            <w:drawing>
              <wp:anchor distT="45720" distB="45720" distL="114300" distR="114300" simplePos="0" relativeHeight="251436544" behindDoc="0" locked="0" layoutInCell="1" allowOverlap="1" wp14:anchorId="3DEEA294" wp14:editId="2964C7D9">
                <wp:simplePos x="0" y="0"/>
                <wp:positionH relativeFrom="column">
                  <wp:posOffset>1906270</wp:posOffset>
                </wp:positionH>
                <wp:positionV relativeFrom="paragraph">
                  <wp:posOffset>960120</wp:posOffset>
                </wp:positionV>
                <wp:extent cx="2066925" cy="266700"/>
                <wp:effectExtent l="76200" t="57150" r="85725" b="95250"/>
                <wp:wrapSquare wrapText="bothSides"/>
                <wp:docPr id="283" name="Metin Kutusu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6670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14:paraId="43E88F7C" w14:textId="77777777" w:rsidR="000D314E" w:rsidRPr="00A0686D" w:rsidRDefault="000D314E" w:rsidP="00936D6C">
                            <w:pPr>
                              <w:spacing w:line="256" w:lineRule="auto"/>
                              <w:jc w:val="center"/>
                              <w:rPr>
                                <w:rFonts w:eastAsia="Times New Roman"/>
                                <w:b/>
                                <w:sz w:val="18"/>
                                <w:szCs w:val="18"/>
                              </w:rPr>
                            </w:pPr>
                            <w:r w:rsidRPr="00A0686D">
                              <w:rPr>
                                <w:rFonts w:eastAsia="Calibri"/>
                                <w:b/>
                                <w:bCs/>
                                <w:kern w:val="24"/>
                                <w:sz w:val="18"/>
                                <w:szCs w:val="18"/>
                              </w:rPr>
                              <w:t>Fizik Aktivite Önerileri</w:t>
                            </w:r>
                          </w:p>
                          <w:p w14:paraId="4BD56BA0" w14:textId="77777777" w:rsidR="000D314E" w:rsidRPr="00A0686D" w:rsidRDefault="000D314E" w:rsidP="00936D6C">
                            <w:pPr>
                              <w:spacing w:line="256" w:lineRule="auto"/>
                              <w:rPr>
                                <w:rFonts w:eastAsia="Calibri"/>
                                <w:b/>
                                <w:bCs/>
                                <w:kern w:val="24"/>
                                <w:sz w:val="18"/>
                                <w:szCs w:val="18"/>
                              </w:rPr>
                            </w:pPr>
                          </w:p>
                          <w:p w14:paraId="558EC253" w14:textId="77777777" w:rsidR="000D314E" w:rsidRPr="00CA316B" w:rsidRDefault="000D314E" w:rsidP="00936D6C">
                            <w:pPr>
                              <w:spacing w:line="256" w:lineRule="auto"/>
                              <w:rPr>
                                <w:rFonts w:ascii="Calibri" w:eastAsia="Calibri" w:hAnsi="Calibri"/>
                                <w:bCs/>
                                <w:color w:val="002060"/>
                                <w:kern w:val="24"/>
                              </w:rPr>
                            </w:pPr>
                          </w:p>
                          <w:p w14:paraId="60C1C4E4" w14:textId="77777777" w:rsidR="000D314E" w:rsidRDefault="000D314E" w:rsidP="00936D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EA294" id="Metin Kutusu 283" o:spid="_x0000_s1065" type="#_x0000_t202" style="position:absolute;margin-left:150.1pt;margin-top:75.6pt;width:162.75pt;height:21pt;z-index:25143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" fillcolor="gray [1616]" stroked="f">
                <v:fill color2="#d9d9d9 [496]" rotate="t" angle="180" colors="0 #bcbcbc;22938f #d0d0d0;1 #ededed" focus="100%" type="gradient"/>
                <v:shadow on="t" color="black" opacity="20971f" offset="0,2.2pt"/>
                <v:textbox>
                  <w:txbxContent>
                    <w:p w14:paraId="43E88F7C" w14:textId="77777777" w:rsidR="000D314E" w:rsidRPr="00A0686D" w:rsidRDefault="000D314E" w:rsidP="00936D6C">
                      <w:pPr>
                        <w:spacing w:line="256" w:lineRule="auto"/>
                        <w:jc w:val="center"/>
                        <w:rPr>
                          <w:rFonts w:eastAsia="Times New Roman"/>
                          <w:b/>
                          <w:sz w:val="18"/>
                          <w:szCs w:val="18"/>
                        </w:rPr>
                      </w:pPr>
                      <w:r w:rsidRPr="00A0686D">
                        <w:rPr>
                          <w:rFonts w:eastAsia="Calibri"/>
                          <w:b/>
                          <w:bCs/>
                          <w:kern w:val="24"/>
                          <w:sz w:val="18"/>
                          <w:szCs w:val="18"/>
                        </w:rPr>
                        <w:t>Fizik Aktivite Önerileri</w:t>
                      </w:r>
                    </w:p>
                    <w:p w14:paraId="4BD56BA0" w14:textId="77777777" w:rsidR="000D314E" w:rsidRPr="00A0686D" w:rsidRDefault="000D314E" w:rsidP="00936D6C">
                      <w:pPr>
                        <w:spacing w:line="256" w:lineRule="auto"/>
                        <w:rPr>
                          <w:rFonts w:eastAsia="Calibri"/>
                          <w:b/>
                          <w:bCs/>
                          <w:kern w:val="24"/>
                          <w:sz w:val="18"/>
                          <w:szCs w:val="18"/>
                        </w:rPr>
                      </w:pPr>
                    </w:p>
                    <w:p w14:paraId="558EC253" w14:textId="77777777" w:rsidR="000D314E" w:rsidRPr="00CA316B" w:rsidRDefault="000D314E" w:rsidP="00936D6C">
                      <w:pPr>
                        <w:spacing w:line="256" w:lineRule="auto"/>
                        <w:rPr>
                          <w:rFonts w:ascii="Calibri" w:eastAsia="Calibri" w:hAnsi="Calibri"/>
                          <w:bCs/>
                          <w:color w:val="002060"/>
                          <w:kern w:val="24"/>
                        </w:rPr>
                      </w:pPr>
                    </w:p>
                    <w:p w14:paraId="60C1C4E4" w14:textId="77777777" w:rsidR="000D314E" w:rsidRDefault="000D314E" w:rsidP="00936D6C"/>
                  </w:txbxContent>
                </v:textbox>
                <w10:wrap type="square"/>
              </v:shape>
            </w:pict>
          </mc:Fallback>
        </mc:AlternateContent>
      </w:r>
      <w:r w:rsidRPr="00452819">
        <w:rPr>
          <w:b/>
          <w:noProof/>
          <w:szCs w:val="20"/>
          <w:lang w:eastAsia="tr-TR"/>
        </w:rPr>
        <mc:AlternateContent>
          <mc:Choice Requires="wps">
            <w:drawing>
              <wp:anchor distT="45720" distB="45720" distL="114300" distR="114300" simplePos="0" relativeHeight="251461120" behindDoc="0" locked="0" layoutInCell="1" allowOverlap="1" wp14:anchorId="5700C92E" wp14:editId="1A53A39B">
                <wp:simplePos x="0" y="0"/>
                <wp:positionH relativeFrom="margin">
                  <wp:posOffset>4191635</wp:posOffset>
                </wp:positionH>
                <wp:positionV relativeFrom="paragraph">
                  <wp:posOffset>909320</wp:posOffset>
                </wp:positionV>
                <wp:extent cx="2651125" cy="279400"/>
                <wp:effectExtent l="57150" t="57150" r="53975" b="120650"/>
                <wp:wrapSquare wrapText="bothSides"/>
                <wp:docPr id="284" name="Metin Kutusu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51125" cy="27940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14:paraId="1A2EE853"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Tütün ve Tütün Mamülleri Bırakma Önerileri</w:t>
                            </w:r>
                          </w:p>
                          <w:p w14:paraId="14936F01" w14:textId="77777777" w:rsidR="000D314E" w:rsidRPr="00A0686D" w:rsidRDefault="000D314E" w:rsidP="00936D6C">
                            <w:pPr>
                              <w:spacing w:line="256" w:lineRule="auto"/>
                              <w:jc w:val="center"/>
                              <w:rPr>
                                <w:rFonts w:eastAsia="Calibri"/>
                                <w:bCs/>
                                <w:color w:val="C00000"/>
                                <w:kern w:val="24"/>
                                <w:sz w:val="18"/>
                                <w:szCs w:val="18"/>
                              </w:rPr>
                            </w:pPr>
                          </w:p>
                          <w:p w14:paraId="77162B56" w14:textId="77777777" w:rsidR="000D314E" w:rsidRPr="00CA316B" w:rsidRDefault="000D314E" w:rsidP="00936D6C">
                            <w:pPr>
                              <w:spacing w:line="256" w:lineRule="auto"/>
                              <w:jc w:val="center"/>
                              <w:rPr>
                                <w:rFonts w:ascii="Calibri" w:eastAsia="Calibri" w:hAnsi="Calibri"/>
                                <w:bCs/>
                                <w:color w:val="002060"/>
                                <w:kern w:val="24"/>
                              </w:rPr>
                            </w:pPr>
                          </w:p>
                          <w:p w14:paraId="2889885E" w14:textId="77777777" w:rsidR="000D314E" w:rsidRDefault="000D314E" w:rsidP="00936D6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0C92E" id="Metin Kutusu 284" o:spid="_x0000_s1066" type="#_x0000_t202" style="position:absolute;margin-left:330.05pt;margin-top:71.6pt;width:208.75pt;height:22pt;flip:x;z-index:25146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" fillcolor="gray [1616]" stroked="f">
                <v:fill color2="#d9d9d9 [496]" rotate="t" angle="180" colors="0 #bcbcbc;22938f #d0d0d0;1 #ededed" focus="100%" type="gradient"/>
                <v:shadow on="t" color="black" opacity="20971f" offset="0,2.2pt"/>
                <v:textbox>
                  <w:txbxContent>
                    <w:p w14:paraId="1A2EE853"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Tütün ve Tütün Mamülleri Bırakma Önerileri</w:t>
                      </w:r>
                    </w:p>
                    <w:p w14:paraId="14936F01" w14:textId="77777777" w:rsidR="000D314E" w:rsidRPr="00A0686D" w:rsidRDefault="000D314E" w:rsidP="00936D6C">
                      <w:pPr>
                        <w:spacing w:line="256" w:lineRule="auto"/>
                        <w:jc w:val="center"/>
                        <w:rPr>
                          <w:rFonts w:eastAsia="Calibri"/>
                          <w:bCs/>
                          <w:color w:val="C00000"/>
                          <w:kern w:val="24"/>
                          <w:sz w:val="18"/>
                          <w:szCs w:val="18"/>
                        </w:rPr>
                      </w:pPr>
                    </w:p>
                    <w:p w14:paraId="77162B56" w14:textId="77777777" w:rsidR="000D314E" w:rsidRPr="00CA316B" w:rsidRDefault="000D314E" w:rsidP="00936D6C">
                      <w:pPr>
                        <w:spacing w:line="256" w:lineRule="auto"/>
                        <w:jc w:val="center"/>
                        <w:rPr>
                          <w:rFonts w:ascii="Calibri" w:eastAsia="Calibri" w:hAnsi="Calibri"/>
                          <w:bCs/>
                          <w:color w:val="002060"/>
                          <w:kern w:val="24"/>
                        </w:rPr>
                      </w:pPr>
                    </w:p>
                    <w:p w14:paraId="2889885E" w14:textId="77777777" w:rsidR="000D314E" w:rsidRDefault="000D314E" w:rsidP="00936D6C">
                      <w:pPr>
                        <w:jc w:val="center"/>
                      </w:pPr>
                    </w:p>
                  </w:txbxContent>
                </v:textbox>
                <w10:wrap type="square" anchorx="margin"/>
              </v:shape>
            </w:pict>
          </mc:Fallback>
        </mc:AlternateContent>
      </w:r>
      <w:r w:rsidRPr="00452819">
        <w:rPr>
          <w:b/>
          <w:noProof/>
          <w:szCs w:val="20"/>
          <w:lang w:eastAsia="tr-TR"/>
        </w:rPr>
        <mc:AlternateContent>
          <mc:Choice Requires="wps">
            <w:drawing>
              <wp:anchor distT="45720" distB="45720" distL="114300" distR="114300" simplePos="0" relativeHeight="251520512" behindDoc="0" locked="0" layoutInCell="1" allowOverlap="1" wp14:anchorId="54B60A75" wp14:editId="15B827A2">
                <wp:simplePos x="0" y="0"/>
                <wp:positionH relativeFrom="margin">
                  <wp:posOffset>7221220</wp:posOffset>
                </wp:positionH>
                <wp:positionV relativeFrom="paragraph">
                  <wp:posOffset>966470</wp:posOffset>
                </wp:positionV>
                <wp:extent cx="1673860" cy="298450"/>
                <wp:effectExtent l="76200" t="57150" r="97790" b="120650"/>
                <wp:wrapSquare wrapText="bothSides"/>
                <wp:docPr id="96" name="Metin Kutusu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3860" cy="29845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14:paraId="2CCAABB7"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Alkol Bırakma Önerileri</w:t>
                            </w:r>
                          </w:p>
                          <w:p w14:paraId="762A4D57" w14:textId="77777777" w:rsidR="000D314E" w:rsidRPr="00425109" w:rsidRDefault="000D314E" w:rsidP="00936D6C">
                            <w:pPr>
                              <w:spacing w:line="256" w:lineRule="auto"/>
                              <w:rPr>
                                <w:rFonts w:eastAsia="Calibri"/>
                                <w:bCs/>
                                <w:color w:val="C00000"/>
                                <w:kern w:val="24"/>
                                <w:sz w:val="16"/>
                                <w:szCs w:val="16"/>
                              </w:rPr>
                            </w:pPr>
                          </w:p>
                          <w:p w14:paraId="4FE5F5D8" w14:textId="77777777" w:rsidR="000D314E" w:rsidRPr="00CA316B" w:rsidRDefault="000D314E" w:rsidP="00936D6C">
                            <w:pPr>
                              <w:spacing w:line="256" w:lineRule="auto"/>
                              <w:rPr>
                                <w:rFonts w:ascii="Calibri" w:eastAsia="Calibri" w:hAnsi="Calibri"/>
                                <w:bCs/>
                                <w:color w:val="002060"/>
                                <w:kern w:val="24"/>
                              </w:rPr>
                            </w:pPr>
                          </w:p>
                          <w:p w14:paraId="44154765" w14:textId="77777777" w:rsidR="000D314E" w:rsidRDefault="000D314E" w:rsidP="00936D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60A75" id="Metin Kutusu 96" o:spid="_x0000_s1067" type="#_x0000_t202" style="position:absolute;margin-left:568.6pt;margin-top:76.1pt;width:131.8pt;height:23.5pt;flip:x;z-index:25152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" fillcolor="gray [1616]" stroked="f">
                <v:fill color2="#d9d9d9 [496]" rotate="t" angle="180" colors="0 #bcbcbc;22938f #d0d0d0;1 #ededed" focus="100%" type="gradient"/>
                <v:shadow on="t" color="black" opacity="20971f" offset="0,2.2pt"/>
                <v:textbox>
                  <w:txbxContent>
                    <w:p w14:paraId="2CCAABB7"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Alkol Bırakma Önerileri</w:t>
                      </w:r>
                    </w:p>
                    <w:p w14:paraId="762A4D57" w14:textId="77777777" w:rsidR="000D314E" w:rsidRPr="00425109" w:rsidRDefault="000D314E" w:rsidP="00936D6C">
                      <w:pPr>
                        <w:spacing w:line="256" w:lineRule="auto"/>
                        <w:rPr>
                          <w:rFonts w:eastAsia="Calibri"/>
                          <w:bCs/>
                          <w:color w:val="C00000"/>
                          <w:kern w:val="24"/>
                          <w:sz w:val="16"/>
                          <w:szCs w:val="16"/>
                        </w:rPr>
                      </w:pPr>
                    </w:p>
                    <w:p w14:paraId="4FE5F5D8" w14:textId="77777777" w:rsidR="000D314E" w:rsidRPr="00CA316B" w:rsidRDefault="000D314E" w:rsidP="00936D6C">
                      <w:pPr>
                        <w:spacing w:line="256" w:lineRule="auto"/>
                        <w:rPr>
                          <w:rFonts w:ascii="Calibri" w:eastAsia="Calibri" w:hAnsi="Calibri"/>
                          <w:bCs/>
                          <w:color w:val="002060"/>
                          <w:kern w:val="24"/>
                        </w:rPr>
                      </w:pPr>
                    </w:p>
                    <w:p w14:paraId="44154765" w14:textId="77777777" w:rsidR="000D314E" w:rsidRDefault="000D314E" w:rsidP="00936D6C"/>
                  </w:txbxContent>
                </v:textbox>
                <w10:wrap type="square" anchorx="margin"/>
              </v:shape>
            </w:pict>
          </mc:Fallback>
        </mc:AlternateContent>
      </w:r>
      <w:r w:rsidRPr="00452819">
        <w:rPr>
          <w:b/>
          <w:noProof/>
          <w:szCs w:val="20"/>
          <w:lang w:eastAsia="tr-TR"/>
        </w:rPr>
        <mc:AlternateContent>
          <mc:Choice Requires="wps">
            <w:drawing>
              <wp:anchor distT="0" distB="0" distL="114300" distR="114300" simplePos="0" relativeHeight="251488768" behindDoc="0" locked="0" layoutInCell="1" allowOverlap="1" wp14:anchorId="4450BEEF" wp14:editId="54D53FC7">
                <wp:simplePos x="0" y="0"/>
                <wp:positionH relativeFrom="margin">
                  <wp:posOffset>1910080</wp:posOffset>
                </wp:positionH>
                <wp:positionV relativeFrom="paragraph">
                  <wp:posOffset>1149350</wp:posOffset>
                </wp:positionV>
                <wp:extent cx="2105025" cy="4146550"/>
                <wp:effectExtent l="57150" t="38100" r="66675" b="82550"/>
                <wp:wrapNone/>
                <wp:docPr id="285" name="Dikdörtgen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1465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50D02A7C" w14:textId="5419DEB0" w:rsidR="000D314E" w:rsidRPr="00BB3DF0" w:rsidRDefault="000D314E" w:rsidP="00936D6C">
                            <w:pPr>
                              <w:autoSpaceDE w:val="0"/>
                              <w:autoSpaceDN w:val="0"/>
                              <w:adjustRightInd w:val="0"/>
                              <w:spacing w:line="240" w:lineRule="atLeast"/>
                              <w:rPr>
                                <w:rFonts w:eastAsia="TimesNewRomanPSMT"/>
                                <w:b/>
                                <w:sz w:val="16"/>
                                <w:szCs w:val="16"/>
                              </w:rPr>
                            </w:pPr>
                            <w:r w:rsidRPr="00BB3DF0">
                              <w:rPr>
                                <w:rFonts w:eastAsia="TimesNewRomanPSMT"/>
                                <w:b/>
                                <w:sz w:val="16"/>
                                <w:szCs w:val="16"/>
                              </w:rPr>
                              <w:t>Fiziksel Aktiviteyi Arttırın</w:t>
                            </w:r>
                          </w:p>
                          <w:p w14:paraId="51D47C01" w14:textId="6FB0E7F6" w:rsidR="000D314E" w:rsidRDefault="000D314E" w:rsidP="00BB3DF0">
                            <w:pPr>
                              <w:autoSpaceDE w:val="0"/>
                              <w:autoSpaceDN w:val="0"/>
                              <w:adjustRightInd w:val="0"/>
                              <w:spacing w:line="240" w:lineRule="atLeast"/>
                              <w:ind w:left="142" w:hanging="142"/>
                              <w:rPr>
                                <w:rFonts w:eastAsia="TimesNewRomanPSMT"/>
                                <w:sz w:val="16"/>
                                <w:szCs w:val="16"/>
                              </w:rPr>
                            </w:pPr>
                            <w:r w:rsidRPr="00BB3DF0">
                              <w:rPr>
                                <w:rFonts w:eastAsia="TimesNewRomanPSMT"/>
                                <w:b/>
                                <w:sz w:val="16"/>
                                <w:szCs w:val="16"/>
                              </w:rPr>
                              <w:t>1-</w:t>
                            </w:r>
                            <w:r>
                              <w:rPr>
                                <w:rFonts w:eastAsia="TimesNewRomanPSMT"/>
                                <w:sz w:val="16"/>
                                <w:szCs w:val="16"/>
                              </w:rPr>
                              <w:t xml:space="preserve"> </w:t>
                            </w:r>
                            <w:r w:rsidRPr="00BB3DF0">
                              <w:rPr>
                                <w:rFonts w:eastAsia="TimesNewRomanPSMT"/>
                                <w:b/>
                                <w:i/>
                                <w:sz w:val="16"/>
                                <w:szCs w:val="16"/>
                              </w:rPr>
                              <w:t>Her yaştan sağlıklı yetişkinler</w:t>
                            </w:r>
                            <w:r>
                              <w:rPr>
                                <w:rFonts w:eastAsia="TimesNewRomanPSMT"/>
                                <w:b/>
                                <w:i/>
                                <w:sz w:val="16"/>
                                <w:szCs w:val="16"/>
                              </w:rPr>
                              <w:t>in</w:t>
                            </w:r>
                            <w:r w:rsidRPr="00BB3DF0">
                              <w:rPr>
                                <w:rFonts w:eastAsia="TimesNewRomanPSMT"/>
                                <w:b/>
                                <w:i/>
                                <w:sz w:val="16"/>
                                <w:szCs w:val="16"/>
                              </w:rPr>
                              <w:t xml:space="preserve"> haftada en az 2,5 saati orta şiddette fiziksel aktivite veya aerobik egzersiz </w:t>
                            </w:r>
                            <w:r>
                              <w:rPr>
                                <w:rFonts w:eastAsia="TimesNewRomanPSMT"/>
                                <w:b/>
                                <w:i/>
                                <w:sz w:val="16"/>
                                <w:szCs w:val="16"/>
                              </w:rPr>
                              <w:t>yapmalarını önerin (</w:t>
                            </w:r>
                            <w:r w:rsidRPr="00A0686D">
                              <w:rPr>
                                <w:rFonts w:eastAsia="TimesNewRomanPSMT"/>
                                <w:sz w:val="16"/>
                                <w:szCs w:val="16"/>
                              </w:rPr>
                              <w:t>Fiziksel aktivite/aerobik egzersizler her biri  ≥10dk süren ve haftada 4-5 gün boyunca eşit olarak yayılmış, çoklu uygulamalar halinde gerçekleştirilmelidir</w:t>
                            </w:r>
                            <w:r>
                              <w:rPr>
                                <w:rFonts w:eastAsia="TimesNewRomanPSMT"/>
                                <w:sz w:val="16"/>
                                <w:szCs w:val="16"/>
                              </w:rPr>
                              <w:t>)</w:t>
                            </w:r>
                            <w:r w:rsidRPr="00A0686D">
                              <w:rPr>
                                <w:rFonts w:eastAsia="TimesNewRomanPSMT"/>
                                <w:sz w:val="16"/>
                                <w:szCs w:val="16"/>
                              </w:rPr>
                              <w:t>.</w:t>
                            </w:r>
                          </w:p>
                          <w:p w14:paraId="2339A652" w14:textId="77777777" w:rsidR="000D314E" w:rsidRPr="00BB3DF0" w:rsidRDefault="000D314E" w:rsidP="00BB3DF0">
                            <w:pPr>
                              <w:autoSpaceDE w:val="0"/>
                              <w:autoSpaceDN w:val="0"/>
                              <w:adjustRightInd w:val="0"/>
                              <w:spacing w:line="240" w:lineRule="atLeast"/>
                              <w:ind w:left="142" w:hanging="142"/>
                              <w:rPr>
                                <w:rFonts w:eastAsia="TimesNewRomanPSMT"/>
                                <w:sz w:val="6"/>
                                <w:szCs w:val="16"/>
                              </w:rPr>
                            </w:pPr>
                          </w:p>
                          <w:p w14:paraId="5FA621C8" w14:textId="6F7E707F" w:rsidR="000D314E" w:rsidRPr="00BB3DF0"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Öyküsünde akut myokart enfarktüsü, KABG, PKG, kararlı angına pektoris veya kararlı kompanse kronik kalp yetersizliği olan hastalarda kardiyoloji uzmanının bireysel önerisine uygun yoğunlukta aerobik egzersiz yapmalarını önerin.</w:t>
                            </w:r>
                          </w:p>
                          <w:p w14:paraId="319F3D2F" w14:textId="77777777" w:rsidR="000D314E" w:rsidRPr="00BB3DF0" w:rsidRDefault="000D314E" w:rsidP="00BB3DF0">
                            <w:pPr>
                              <w:pStyle w:val="ListeParagraf"/>
                              <w:autoSpaceDE w:val="0"/>
                              <w:autoSpaceDN w:val="0"/>
                              <w:adjustRightInd w:val="0"/>
                              <w:spacing w:line="240" w:lineRule="atLeast"/>
                              <w:ind w:left="142"/>
                              <w:rPr>
                                <w:rFonts w:ascii="Times New Roman" w:eastAsia="TimesNewRomanPSMT" w:hAnsi="Times New Roman"/>
                                <w:sz w:val="2"/>
                                <w:szCs w:val="16"/>
                                <w:lang w:eastAsia="zh-CN"/>
                              </w:rPr>
                            </w:pPr>
                          </w:p>
                          <w:p w14:paraId="036AD352" w14:textId="2D40A189" w:rsidR="000D314E"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Sedanter hastalar</w:t>
                            </w:r>
                            <w:r>
                              <w:rPr>
                                <w:rFonts w:ascii="Times New Roman" w:eastAsia="TimesNewRomanPSMT" w:hAnsi="Times New Roman"/>
                                <w:sz w:val="16"/>
                                <w:szCs w:val="16"/>
                                <w:lang w:eastAsia="zh-CN"/>
                              </w:rPr>
                              <w:t>ı</w:t>
                            </w:r>
                            <w:r w:rsidRPr="00BB3DF0">
                              <w:rPr>
                                <w:rFonts w:ascii="Times New Roman" w:eastAsia="TimesNewRomanPSMT" w:hAnsi="Times New Roman"/>
                                <w:sz w:val="16"/>
                                <w:szCs w:val="16"/>
                                <w:lang w:eastAsia="zh-CN"/>
                              </w:rPr>
                              <w:t xml:space="preserve">, uygun şekilde egzersiz ile ilgili risk değerlendirmesi yapıldıktan sonra, hafif yoğunlukta egzersiz programlarına başlamaları </w:t>
                            </w:r>
                            <w:r>
                              <w:rPr>
                                <w:rFonts w:ascii="Times New Roman" w:eastAsia="TimesNewRomanPSMT" w:hAnsi="Times New Roman"/>
                                <w:sz w:val="16"/>
                                <w:szCs w:val="16"/>
                                <w:lang w:eastAsia="zh-CN"/>
                              </w:rPr>
                              <w:t>için kuvvetle teşvik edin</w:t>
                            </w:r>
                            <w:r w:rsidRPr="00BB3DF0">
                              <w:rPr>
                                <w:rFonts w:ascii="Times New Roman" w:eastAsia="TimesNewRomanPSMT" w:hAnsi="Times New Roman"/>
                                <w:sz w:val="16"/>
                                <w:szCs w:val="16"/>
                                <w:lang w:eastAsia="zh-CN"/>
                              </w:rPr>
                              <w:t>.</w:t>
                            </w:r>
                          </w:p>
                          <w:p w14:paraId="6B9CDAD8" w14:textId="77777777" w:rsidR="000D314E" w:rsidRPr="00BB3DF0" w:rsidRDefault="000D314E" w:rsidP="00BB3DF0">
                            <w:pPr>
                              <w:pStyle w:val="ListeParagraf"/>
                              <w:rPr>
                                <w:rFonts w:ascii="Times New Roman" w:eastAsia="TimesNewRomanPSMT" w:hAnsi="Times New Roman"/>
                                <w:sz w:val="16"/>
                                <w:szCs w:val="16"/>
                                <w:lang w:eastAsia="zh-CN"/>
                              </w:rPr>
                            </w:pPr>
                          </w:p>
                          <w:p w14:paraId="0F8C5726" w14:textId="3229AA2C" w:rsidR="000D314E" w:rsidRPr="00BB3DF0"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Yemek sonrası 2 saat hariç, uygun iklim koşullarında egzersiz (yürüme, yüzme vs.) yapın.</w:t>
                            </w:r>
                          </w:p>
                          <w:p w14:paraId="3439A637" w14:textId="77777777" w:rsidR="000D314E" w:rsidRPr="00BB3DF0" w:rsidRDefault="000D314E" w:rsidP="00936D6C">
                            <w:pPr>
                              <w:autoSpaceDE w:val="0"/>
                              <w:autoSpaceDN w:val="0"/>
                              <w:adjustRightInd w:val="0"/>
                              <w:spacing w:line="240" w:lineRule="atLeast"/>
                              <w:ind w:left="284"/>
                              <w:rPr>
                                <w:rFonts w:eastAsia="TimesNewRomanPSMT"/>
                                <w:sz w:val="16"/>
                                <w:szCs w:val="16"/>
                              </w:rPr>
                            </w:pPr>
                          </w:p>
                          <w:p w14:paraId="22AA5304" w14:textId="46BEB64C" w:rsidR="000D314E" w:rsidRPr="00BB3DF0" w:rsidRDefault="000D314E" w:rsidP="00706278">
                            <w:pPr>
                              <w:spacing w:after="120"/>
                              <w:ind w:left="284"/>
                              <w:rPr>
                                <w:rFonts w:eastAsia="TimesNewRomanPSMT"/>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50BEEF" id="Dikdörtgen 285" o:spid="_x0000_s1068" style="position:absolute;margin-left:150.4pt;margin-top:90.5pt;width:165.75pt;height:326.5pt;z-index:25148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" fillcolor="#a7bfde [1620]" stroked="f">
                <v:fill color2="#e4ecf5 [500]" rotate="t" angle="180" colors="0 #a3c4ff;22938f #bfd5ff;1 #e5eeff" focus="100%" type="gradient"/>
                <v:shadow on="t" color="black" opacity="24903f" origin=",.5" offset="0,.55556mm"/>
                <v:textbox>
                  <w:txbxContent>
                    <w:p w14:paraId="50D02A7C" w14:textId="5419DEB0" w:rsidR="000D314E" w:rsidRPr="00BB3DF0" w:rsidRDefault="000D314E" w:rsidP="00936D6C">
                      <w:pPr>
                        <w:autoSpaceDE w:val="0"/>
                        <w:autoSpaceDN w:val="0"/>
                        <w:adjustRightInd w:val="0"/>
                        <w:spacing w:line="240" w:lineRule="atLeast"/>
                        <w:rPr>
                          <w:rFonts w:eastAsia="TimesNewRomanPSMT"/>
                          <w:b/>
                          <w:sz w:val="16"/>
                          <w:szCs w:val="16"/>
                        </w:rPr>
                      </w:pPr>
                      <w:r w:rsidRPr="00BB3DF0">
                        <w:rPr>
                          <w:rFonts w:eastAsia="TimesNewRomanPSMT"/>
                          <w:b/>
                          <w:sz w:val="16"/>
                          <w:szCs w:val="16"/>
                        </w:rPr>
                        <w:t>Fiziksel Aktiviteyi Arttırın</w:t>
                      </w:r>
                    </w:p>
                    <w:p w14:paraId="51D47C01" w14:textId="6FB0E7F6" w:rsidR="000D314E" w:rsidRDefault="000D314E" w:rsidP="00BB3DF0">
                      <w:pPr>
                        <w:autoSpaceDE w:val="0"/>
                        <w:autoSpaceDN w:val="0"/>
                        <w:adjustRightInd w:val="0"/>
                        <w:spacing w:line="240" w:lineRule="atLeast"/>
                        <w:ind w:left="142" w:hanging="142"/>
                        <w:rPr>
                          <w:rFonts w:eastAsia="TimesNewRomanPSMT"/>
                          <w:sz w:val="16"/>
                          <w:szCs w:val="16"/>
                        </w:rPr>
                      </w:pPr>
                      <w:r w:rsidRPr="00BB3DF0">
                        <w:rPr>
                          <w:rFonts w:eastAsia="TimesNewRomanPSMT"/>
                          <w:b/>
                          <w:sz w:val="16"/>
                          <w:szCs w:val="16"/>
                        </w:rPr>
                        <w:t>1-</w:t>
                      </w:r>
                      <w:r>
                        <w:rPr>
                          <w:rFonts w:eastAsia="TimesNewRomanPSMT"/>
                          <w:sz w:val="16"/>
                          <w:szCs w:val="16"/>
                        </w:rPr>
                        <w:t xml:space="preserve"> </w:t>
                      </w:r>
                      <w:r w:rsidRPr="00BB3DF0">
                        <w:rPr>
                          <w:rFonts w:eastAsia="TimesNewRomanPSMT"/>
                          <w:b/>
                          <w:i/>
                          <w:sz w:val="16"/>
                          <w:szCs w:val="16"/>
                        </w:rPr>
                        <w:t>Her yaştan sağlıklı yetişkinler</w:t>
                      </w:r>
                      <w:r>
                        <w:rPr>
                          <w:rFonts w:eastAsia="TimesNewRomanPSMT"/>
                          <w:b/>
                          <w:i/>
                          <w:sz w:val="16"/>
                          <w:szCs w:val="16"/>
                        </w:rPr>
                        <w:t>in</w:t>
                      </w:r>
                      <w:r w:rsidRPr="00BB3DF0">
                        <w:rPr>
                          <w:rFonts w:eastAsia="TimesNewRomanPSMT"/>
                          <w:b/>
                          <w:i/>
                          <w:sz w:val="16"/>
                          <w:szCs w:val="16"/>
                        </w:rPr>
                        <w:t xml:space="preserve"> haftada en az 2,5 saati orta şiddette fiziksel aktivite veya aerobik egzersiz </w:t>
                      </w:r>
                      <w:r>
                        <w:rPr>
                          <w:rFonts w:eastAsia="TimesNewRomanPSMT"/>
                          <w:b/>
                          <w:i/>
                          <w:sz w:val="16"/>
                          <w:szCs w:val="16"/>
                        </w:rPr>
                        <w:t>yapmalarını önerin (</w:t>
                      </w:r>
                      <w:r w:rsidRPr="00A0686D">
                        <w:rPr>
                          <w:rFonts w:eastAsia="TimesNewRomanPSMT"/>
                          <w:sz w:val="16"/>
                          <w:szCs w:val="16"/>
                        </w:rPr>
                        <w:t>Fiziksel aktivite/aerobik egzersizler her biri  ≥10dk süren ve haftada 4-5 gün boyunca eşit olarak yayılmış, çoklu uygulamalar halinde gerçekleştirilmelidir</w:t>
                      </w:r>
                      <w:r>
                        <w:rPr>
                          <w:rFonts w:eastAsia="TimesNewRomanPSMT"/>
                          <w:sz w:val="16"/>
                          <w:szCs w:val="16"/>
                        </w:rPr>
                        <w:t>)</w:t>
                      </w:r>
                      <w:r w:rsidRPr="00A0686D">
                        <w:rPr>
                          <w:rFonts w:eastAsia="TimesNewRomanPSMT"/>
                          <w:sz w:val="16"/>
                          <w:szCs w:val="16"/>
                        </w:rPr>
                        <w:t>.</w:t>
                      </w:r>
                    </w:p>
                    <w:p w14:paraId="2339A652" w14:textId="77777777" w:rsidR="000D314E" w:rsidRPr="00BB3DF0" w:rsidRDefault="000D314E" w:rsidP="00BB3DF0">
                      <w:pPr>
                        <w:autoSpaceDE w:val="0"/>
                        <w:autoSpaceDN w:val="0"/>
                        <w:adjustRightInd w:val="0"/>
                        <w:spacing w:line="240" w:lineRule="atLeast"/>
                        <w:ind w:left="142" w:hanging="142"/>
                        <w:rPr>
                          <w:rFonts w:eastAsia="TimesNewRomanPSMT"/>
                          <w:sz w:val="6"/>
                          <w:szCs w:val="16"/>
                        </w:rPr>
                      </w:pPr>
                    </w:p>
                    <w:p w14:paraId="5FA621C8" w14:textId="6F7E707F" w:rsidR="000D314E" w:rsidRPr="00BB3DF0"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Öyküsünde akut myokart enfarktüsü, KABG, PKG, kararlı angına pektoris veya kararlı kompanse kronik kalp yetersizliği olan hastalarda kardiyoloji uzmanının bireysel önerisine uygun yoğunlukta aerobik egzersiz yapmalarını önerin.</w:t>
                      </w:r>
                    </w:p>
                    <w:p w14:paraId="319F3D2F" w14:textId="77777777" w:rsidR="000D314E" w:rsidRPr="00BB3DF0" w:rsidRDefault="000D314E" w:rsidP="00BB3DF0">
                      <w:pPr>
                        <w:pStyle w:val="ListeParagraf"/>
                        <w:autoSpaceDE w:val="0"/>
                        <w:autoSpaceDN w:val="0"/>
                        <w:adjustRightInd w:val="0"/>
                        <w:spacing w:line="240" w:lineRule="atLeast"/>
                        <w:ind w:left="142"/>
                        <w:rPr>
                          <w:rFonts w:ascii="Times New Roman" w:eastAsia="TimesNewRomanPSMT" w:hAnsi="Times New Roman"/>
                          <w:sz w:val="2"/>
                          <w:szCs w:val="16"/>
                          <w:lang w:eastAsia="zh-CN"/>
                        </w:rPr>
                      </w:pPr>
                    </w:p>
                    <w:p w14:paraId="036AD352" w14:textId="2D40A189" w:rsidR="000D314E"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Sedanter hastalar</w:t>
                      </w:r>
                      <w:r>
                        <w:rPr>
                          <w:rFonts w:ascii="Times New Roman" w:eastAsia="TimesNewRomanPSMT" w:hAnsi="Times New Roman"/>
                          <w:sz w:val="16"/>
                          <w:szCs w:val="16"/>
                          <w:lang w:eastAsia="zh-CN"/>
                        </w:rPr>
                        <w:t>ı</w:t>
                      </w:r>
                      <w:r w:rsidRPr="00BB3DF0">
                        <w:rPr>
                          <w:rFonts w:ascii="Times New Roman" w:eastAsia="TimesNewRomanPSMT" w:hAnsi="Times New Roman"/>
                          <w:sz w:val="16"/>
                          <w:szCs w:val="16"/>
                          <w:lang w:eastAsia="zh-CN"/>
                        </w:rPr>
                        <w:t xml:space="preserve">, uygun şekilde egzersiz ile ilgili risk değerlendirmesi yapıldıktan sonra, hafif yoğunlukta egzersiz programlarına başlamaları </w:t>
                      </w:r>
                      <w:r>
                        <w:rPr>
                          <w:rFonts w:ascii="Times New Roman" w:eastAsia="TimesNewRomanPSMT" w:hAnsi="Times New Roman"/>
                          <w:sz w:val="16"/>
                          <w:szCs w:val="16"/>
                          <w:lang w:eastAsia="zh-CN"/>
                        </w:rPr>
                        <w:t>için kuvvetle teşvik edin</w:t>
                      </w:r>
                      <w:r w:rsidRPr="00BB3DF0">
                        <w:rPr>
                          <w:rFonts w:ascii="Times New Roman" w:eastAsia="TimesNewRomanPSMT" w:hAnsi="Times New Roman"/>
                          <w:sz w:val="16"/>
                          <w:szCs w:val="16"/>
                          <w:lang w:eastAsia="zh-CN"/>
                        </w:rPr>
                        <w:t>.</w:t>
                      </w:r>
                    </w:p>
                    <w:p w14:paraId="6B9CDAD8" w14:textId="77777777" w:rsidR="000D314E" w:rsidRPr="00BB3DF0" w:rsidRDefault="000D314E" w:rsidP="00BB3DF0">
                      <w:pPr>
                        <w:pStyle w:val="ListeParagraf"/>
                        <w:rPr>
                          <w:rFonts w:ascii="Times New Roman" w:eastAsia="TimesNewRomanPSMT" w:hAnsi="Times New Roman"/>
                          <w:sz w:val="16"/>
                          <w:szCs w:val="16"/>
                          <w:lang w:eastAsia="zh-CN"/>
                        </w:rPr>
                      </w:pPr>
                    </w:p>
                    <w:p w14:paraId="0F8C5726" w14:textId="3229AA2C" w:rsidR="000D314E" w:rsidRPr="00BB3DF0"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Yemek sonrası 2 saat hariç, uygun iklim koşullarında egzersiz (yürüme, yüzme vs.) yapın.</w:t>
                      </w:r>
                    </w:p>
                    <w:p w14:paraId="3439A637" w14:textId="77777777" w:rsidR="000D314E" w:rsidRPr="00BB3DF0" w:rsidRDefault="000D314E" w:rsidP="00936D6C">
                      <w:pPr>
                        <w:autoSpaceDE w:val="0"/>
                        <w:autoSpaceDN w:val="0"/>
                        <w:adjustRightInd w:val="0"/>
                        <w:spacing w:line="240" w:lineRule="atLeast"/>
                        <w:ind w:left="284"/>
                        <w:rPr>
                          <w:rFonts w:eastAsia="TimesNewRomanPSMT"/>
                          <w:sz w:val="16"/>
                          <w:szCs w:val="16"/>
                        </w:rPr>
                      </w:pPr>
                    </w:p>
                    <w:p w14:paraId="22AA5304" w14:textId="46BEB64C" w:rsidR="000D314E" w:rsidRPr="00BB3DF0" w:rsidRDefault="000D314E" w:rsidP="00706278">
                      <w:pPr>
                        <w:spacing w:after="120"/>
                        <w:ind w:left="284"/>
                        <w:rPr>
                          <w:rFonts w:eastAsia="TimesNewRomanPSMT"/>
                          <w:sz w:val="16"/>
                          <w:szCs w:val="16"/>
                        </w:rPr>
                      </w:pPr>
                    </w:p>
                  </w:txbxContent>
                </v:textbox>
                <w10:wrap anchorx="margin"/>
              </v:rect>
            </w:pict>
          </mc:Fallback>
        </mc:AlternateContent>
      </w:r>
      <w:r w:rsidRPr="004361EB">
        <w:rPr>
          <w:noProof/>
          <w:lang w:eastAsia="tr-TR"/>
        </w:rPr>
        <mc:AlternateContent>
          <mc:Choice Requires="wps">
            <w:drawing>
              <wp:anchor distT="0" distB="0" distL="114300" distR="114300" simplePos="0" relativeHeight="251732480" behindDoc="0" locked="0" layoutInCell="1" allowOverlap="1" wp14:anchorId="61368E6A" wp14:editId="13FC8B8A">
                <wp:simplePos x="0" y="0"/>
                <wp:positionH relativeFrom="column">
                  <wp:posOffset>-1485900</wp:posOffset>
                </wp:positionH>
                <wp:positionV relativeFrom="paragraph">
                  <wp:posOffset>781050</wp:posOffset>
                </wp:positionV>
                <wp:extent cx="127000" cy="274320"/>
                <wp:effectExtent l="57150" t="38100" r="25400" b="68580"/>
                <wp:wrapNone/>
                <wp:docPr id="11" name="Aşağı Ok 11"/>
                <wp:cNvGraphicFramePr/>
                <a:graphic xmlns:a="http://schemas.openxmlformats.org/drawingml/2006/main">
                  <a:graphicData uri="http://schemas.microsoft.com/office/word/2010/wordprocessingShape">
                    <wps:wsp>
                      <wps:cNvSpPr/>
                      <wps:spPr>
                        <a:xfrm>
                          <a:off x="0" y="0"/>
                          <a:ext cx="127000" cy="274320"/>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00F5CE" id="Aşağı Ok 11" o:spid="_x0000_s1026" type="#_x0000_t67" style="position:absolute;margin-left:-117pt;margin-top:61.5pt;width:10pt;height:21.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" adj="16600" fillcolor="#548dd4 [1951]" stroked="f">
                <v:shadow on="t" color="black" opacity="24903f" origin=",.5" offset="0,.55556mm"/>
              </v:shape>
            </w:pict>
          </mc:Fallback>
        </mc:AlternateContent>
      </w:r>
      <w:r w:rsidRPr="00452819">
        <w:rPr>
          <w:b/>
          <w:noProof/>
          <w:szCs w:val="20"/>
          <w:lang w:eastAsia="tr-TR"/>
        </w:rPr>
        <mc:AlternateContent>
          <mc:Choice Requires="wps">
            <w:drawing>
              <wp:anchor distT="0" distB="0" distL="114300" distR="114300" simplePos="0" relativeHeight="251545088" behindDoc="0" locked="0" layoutInCell="1" allowOverlap="1" wp14:anchorId="51EB0BDC" wp14:editId="5A81E33B">
                <wp:simplePos x="0" y="0"/>
                <wp:positionH relativeFrom="margin">
                  <wp:posOffset>-646430</wp:posOffset>
                </wp:positionH>
                <wp:positionV relativeFrom="paragraph">
                  <wp:posOffset>1107440</wp:posOffset>
                </wp:positionV>
                <wp:extent cx="2345055" cy="4540250"/>
                <wp:effectExtent l="57150" t="38100" r="55245" b="69850"/>
                <wp:wrapNone/>
                <wp:docPr id="104"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454025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14:paraId="7B22257D" w14:textId="17270226" w:rsidR="000D314E" w:rsidRPr="00A0686D" w:rsidRDefault="000D314E" w:rsidP="00DF52E3">
                            <w:pPr>
                              <w:widowControl w:val="0"/>
                              <w:autoSpaceDE w:val="0"/>
                              <w:autoSpaceDN w:val="0"/>
                              <w:adjustRightInd w:val="0"/>
                              <w:rPr>
                                <w:b/>
                                <w:bCs/>
                                <w:color w:val="000000"/>
                                <w:sz w:val="16"/>
                                <w:szCs w:val="16"/>
                              </w:rPr>
                            </w:pPr>
                            <w:r w:rsidRPr="00A0686D">
                              <w:rPr>
                                <w:b/>
                                <w:bCs/>
                                <w:color w:val="000000"/>
                                <w:sz w:val="16"/>
                                <w:szCs w:val="16"/>
                              </w:rPr>
                              <w:t xml:space="preserve">Yeterli ve Dengeli Beslenin </w:t>
                            </w:r>
                          </w:p>
                          <w:p w14:paraId="1F57E1A9" w14:textId="77777777" w:rsidR="000D314E" w:rsidRPr="00A0686D" w:rsidRDefault="000D314E" w:rsidP="00706278">
                            <w:pPr>
                              <w:pStyle w:val="ListeParagraf"/>
                              <w:widowControl w:val="0"/>
                              <w:autoSpaceDE w:val="0"/>
                              <w:autoSpaceDN w:val="0"/>
                              <w:adjustRightInd w:val="0"/>
                              <w:rPr>
                                <w:rFonts w:ascii="Times New Roman" w:eastAsia="SimSun" w:hAnsi="Times New Roman"/>
                                <w:bCs/>
                                <w:color w:val="000000"/>
                                <w:sz w:val="12"/>
                                <w:szCs w:val="16"/>
                                <w:lang w:eastAsia="zh-CN"/>
                              </w:rPr>
                            </w:pPr>
                          </w:p>
                          <w:p w14:paraId="3933C4D2" w14:textId="0978C4C6" w:rsidR="000D314E" w:rsidRPr="00A0686D" w:rsidRDefault="000D314E" w:rsidP="00DF52E3">
                            <w:pPr>
                              <w:pStyle w:val="ListeParagraf"/>
                              <w:widowControl w:val="0"/>
                              <w:autoSpaceDE w:val="0"/>
                              <w:autoSpaceDN w:val="0"/>
                              <w:adjustRightInd w:val="0"/>
                              <w:ind w:left="0"/>
                              <w:rPr>
                                <w:rFonts w:ascii="Times New Roman" w:eastAsia="SimSun" w:hAnsi="Times New Roman"/>
                                <w:b/>
                                <w:bCs/>
                                <w:i/>
                                <w:sz w:val="16"/>
                                <w:szCs w:val="16"/>
                                <w:lang w:eastAsia="zh-CN"/>
                              </w:rPr>
                            </w:pPr>
                            <w:r w:rsidRPr="00A0686D">
                              <w:rPr>
                                <w:rFonts w:ascii="Times New Roman" w:eastAsia="SimSun" w:hAnsi="Times New Roman"/>
                                <w:b/>
                                <w:bCs/>
                                <w:i/>
                                <w:sz w:val="16"/>
                                <w:szCs w:val="16"/>
                                <w:lang w:eastAsia="zh-CN"/>
                              </w:rPr>
                              <w:t xml:space="preserve">1-Yağı Azaltın.  </w:t>
                            </w:r>
                          </w:p>
                          <w:p w14:paraId="12128203" w14:textId="1C2463E5" w:rsidR="000D314E" w:rsidRPr="00A0686D" w:rsidRDefault="000D314E" w:rsidP="00A47AE0">
                            <w:pPr>
                              <w:widowControl w:val="0"/>
                              <w:numPr>
                                <w:ilvl w:val="0"/>
                                <w:numId w:val="10"/>
                              </w:numPr>
                              <w:autoSpaceDE w:val="0"/>
                              <w:autoSpaceDN w:val="0"/>
                              <w:adjustRightInd w:val="0"/>
                              <w:ind w:left="426" w:hanging="284"/>
                              <w:rPr>
                                <w:bCs/>
                                <w:color w:val="000000"/>
                                <w:sz w:val="16"/>
                                <w:szCs w:val="16"/>
                              </w:rPr>
                            </w:pPr>
                            <w:r w:rsidRPr="00A0686D">
                              <w:rPr>
                                <w:bCs/>
                                <w:color w:val="000000"/>
                                <w:sz w:val="16"/>
                                <w:szCs w:val="16"/>
                              </w:rPr>
                              <w:t>Bitkisel yağlar ve balık yağı ile beslenin</w:t>
                            </w:r>
                          </w:p>
                          <w:p w14:paraId="6B1258C5" w14:textId="6A78C334" w:rsidR="000D314E" w:rsidRPr="00A0686D" w:rsidRDefault="000D314E" w:rsidP="00936D6C">
                            <w:pPr>
                              <w:widowControl w:val="0"/>
                              <w:autoSpaceDE w:val="0"/>
                              <w:autoSpaceDN w:val="0"/>
                              <w:adjustRightInd w:val="0"/>
                              <w:ind w:left="426"/>
                              <w:rPr>
                                <w:bCs/>
                                <w:sz w:val="16"/>
                                <w:szCs w:val="16"/>
                              </w:rPr>
                            </w:pPr>
                            <w:r>
                              <w:rPr>
                                <w:bCs/>
                                <w:color w:val="000000"/>
                                <w:sz w:val="16"/>
                                <w:szCs w:val="16"/>
                              </w:rPr>
                              <w:t>(</w:t>
                            </w:r>
                            <w:r w:rsidRPr="00A0686D">
                              <w:rPr>
                                <w:bCs/>
                                <w:color w:val="000000"/>
                                <w:sz w:val="16"/>
                                <w:szCs w:val="16"/>
                              </w:rPr>
                              <w:t xml:space="preserve">Doymuş yağ alımı ise alınan kalorilerin %10’undan daha düşük olacak şekilde azaltılmalıdır.  Trans yağ asidi alımı ise mümkün olduğunca </w:t>
                            </w:r>
                            <w:r w:rsidRPr="00A0686D">
                              <w:rPr>
                                <w:bCs/>
                                <w:sz w:val="16"/>
                                <w:szCs w:val="16"/>
                              </w:rPr>
                              <w:t xml:space="preserve">azaltılmalı veya hiç alınmamalıdır). </w:t>
                            </w:r>
                          </w:p>
                          <w:p w14:paraId="39E479CC" w14:textId="77777777" w:rsidR="000D314E" w:rsidRPr="00A0686D" w:rsidRDefault="000D314E" w:rsidP="00A47AE0">
                            <w:pPr>
                              <w:numPr>
                                <w:ilvl w:val="0"/>
                                <w:numId w:val="10"/>
                              </w:numPr>
                              <w:autoSpaceDE w:val="0"/>
                              <w:autoSpaceDN w:val="0"/>
                              <w:adjustRightInd w:val="0"/>
                              <w:ind w:left="426" w:hanging="284"/>
                              <w:rPr>
                                <w:sz w:val="16"/>
                                <w:szCs w:val="16"/>
                              </w:rPr>
                            </w:pPr>
                            <w:r w:rsidRPr="00A0686D">
                              <w:rPr>
                                <w:sz w:val="16"/>
                                <w:szCs w:val="16"/>
                              </w:rPr>
                              <w:t>Az yağlı süt ürünleri kullanın</w:t>
                            </w:r>
                          </w:p>
                          <w:p w14:paraId="0D21673F" w14:textId="77777777" w:rsidR="000D314E" w:rsidRPr="00A0686D" w:rsidRDefault="000D314E" w:rsidP="00A47AE0">
                            <w:pPr>
                              <w:numPr>
                                <w:ilvl w:val="0"/>
                                <w:numId w:val="10"/>
                              </w:numPr>
                              <w:autoSpaceDE w:val="0"/>
                              <w:autoSpaceDN w:val="0"/>
                              <w:adjustRightInd w:val="0"/>
                              <w:ind w:left="426" w:hanging="284"/>
                              <w:rPr>
                                <w:sz w:val="16"/>
                                <w:szCs w:val="16"/>
                              </w:rPr>
                            </w:pPr>
                            <w:r w:rsidRPr="00A0686D">
                              <w:rPr>
                                <w:sz w:val="16"/>
                                <w:szCs w:val="16"/>
                              </w:rPr>
                              <w:t>Yağsız et tüketin</w:t>
                            </w:r>
                          </w:p>
                          <w:p w14:paraId="55829116" w14:textId="77777777" w:rsidR="000D314E" w:rsidRPr="00A0686D" w:rsidRDefault="000D314E" w:rsidP="00936D6C">
                            <w:pPr>
                              <w:widowControl w:val="0"/>
                              <w:autoSpaceDE w:val="0"/>
                              <w:autoSpaceDN w:val="0"/>
                              <w:adjustRightInd w:val="0"/>
                              <w:ind w:left="426"/>
                              <w:rPr>
                                <w:bCs/>
                                <w:color w:val="000000"/>
                                <w:sz w:val="16"/>
                                <w:szCs w:val="16"/>
                              </w:rPr>
                            </w:pPr>
                          </w:p>
                          <w:p w14:paraId="0D04D17C" w14:textId="0024C10B" w:rsidR="000D314E" w:rsidRDefault="000D314E" w:rsidP="00936D6C">
                            <w:pPr>
                              <w:widowControl w:val="0"/>
                              <w:autoSpaceDE w:val="0"/>
                              <w:autoSpaceDN w:val="0"/>
                              <w:adjustRightInd w:val="0"/>
                              <w:ind w:left="284" w:hanging="284"/>
                              <w:rPr>
                                <w:bCs/>
                                <w:i/>
                                <w:sz w:val="16"/>
                                <w:szCs w:val="16"/>
                              </w:rPr>
                            </w:pPr>
                            <w:r w:rsidRPr="00A0686D">
                              <w:rPr>
                                <w:b/>
                                <w:bCs/>
                                <w:i/>
                                <w:sz w:val="16"/>
                                <w:szCs w:val="16"/>
                              </w:rPr>
                              <w:t>2-</w:t>
                            </w:r>
                            <w:r w:rsidRPr="00A0686D">
                              <w:rPr>
                                <w:b/>
                                <w:i/>
                                <w:sz w:val="16"/>
                                <w:szCs w:val="16"/>
                              </w:rPr>
                              <w:t xml:space="preserve"> </w:t>
                            </w:r>
                            <w:r w:rsidRPr="00A0686D">
                              <w:rPr>
                                <w:b/>
                                <w:bCs/>
                                <w:i/>
                                <w:sz w:val="16"/>
                                <w:szCs w:val="16"/>
                              </w:rPr>
                              <w:t xml:space="preserve">Günlük tuz alımını en az üçte bir oranında azaltın. </w:t>
                            </w:r>
                            <w:r>
                              <w:rPr>
                                <w:b/>
                                <w:i/>
                                <w:sz w:val="16"/>
                                <w:szCs w:val="16"/>
                              </w:rPr>
                              <w:t>Tuzu, günde 5 gr’</w:t>
                            </w:r>
                            <w:r w:rsidRPr="00A0686D">
                              <w:rPr>
                                <w:b/>
                                <w:i/>
                                <w:sz w:val="16"/>
                                <w:szCs w:val="16"/>
                              </w:rPr>
                              <w:t>da</w:t>
                            </w:r>
                            <w:r>
                              <w:rPr>
                                <w:b/>
                                <w:i/>
                                <w:sz w:val="16"/>
                                <w:szCs w:val="16"/>
                              </w:rPr>
                              <w:t xml:space="preserve">n fazla tüketmemeye dikkat edin </w:t>
                            </w:r>
                            <w:r w:rsidRPr="00A0686D">
                              <w:rPr>
                                <w:b/>
                                <w:bCs/>
                                <w:i/>
                                <w:color w:val="000000"/>
                                <w:sz w:val="16"/>
                                <w:szCs w:val="16"/>
                              </w:rPr>
                              <w:t xml:space="preserve"> (</w:t>
                            </w:r>
                            <w:r w:rsidRPr="00A0686D">
                              <w:rPr>
                                <w:i/>
                                <w:sz w:val="16"/>
                                <w:szCs w:val="16"/>
                              </w:rPr>
                              <w:t xml:space="preserve">Hipertansif kişiler başta olmak üzere </w:t>
                            </w:r>
                            <w:r w:rsidRPr="00A0686D">
                              <w:rPr>
                                <w:bCs/>
                                <w:i/>
                                <w:sz w:val="16"/>
                                <w:szCs w:val="16"/>
                              </w:rPr>
                              <w:t>tüm bireyler)</w:t>
                            </w:r>
                            <w:r>
                              <w:rPr>
                                <w:bCs/>
                                <w:i/>
                                <w:sz w:val="16"/>
                                <w:szCs w:val="16"/>
                              </w:rPr>
                              <w:t>.</w:t>
                            </w:r>
                          </w:p>
                          <w:p w14:paraId="16CAE0F4" w14:textId="77777777" w:rsidR="000D314E" w:rsidRPr="00A0686D" w:rsidRDefault="000D314E" w:rsidP="00936D6C">
                            <w:pPr>
                              <w:widowControl w:val="0"/>
                              <w:autoSpaceDE w:val="0"/>
                              <w:autoSpaceDN w:val="0"/>
                              <w:adjustRightInd w:val="0"/>
                              <w:ind w:left="284" w:hanging="284"/>
                              <w:rPr>
                                <w:b/>
                                <w:bCs/>
                                <w:i/>
                                <w:color w:val="000000"/>
                                <w:sz w:val="16"/>
                                <w:szCs w:val="16"/>
                              </w:rPr>
                            </w:pPr>
                          </w:p>
                          <w:p w14:paraId="0CE54962" w14:textId="4AB4D7E2" w:rsidR="000D314E" w:rsidRPr="00A0686D" w:rsidRDefault="000D314E" w:rsidP="00936D6C">
                            <w:pPr>
                              <w:widowControl w:val="0"/>
                              <w:autoSpaceDE w:val="0"/>
                              <w:autoSpaceDN w:val="0"/>
                              <w:adjustRightInd w:val="0"/>
                              <w:rPr>
                                <w:b/>
                                <w:bCs/>
                                <w:i/>
                                <w:color w:val="000000"/>
                                <w:sz w:val="16"/>
                                <w:szCs w:val="16"/>
                              </w:rPr>
                            </w:pPr>
                            <w:r>
                              <w:rPr>
                                <w:b/>
                                <w:bCs/>
                                <w:i/>
                                <w:color w:val="000000"/>
                                <w:sz w:val="16"/>
                                <w:szCs w:val="16"/>
                              </w:rPr>
                              <w:t xml:space="preserve"> </w:t>
                            </w:r>
                            <w:r w:rsidRPr="00A0686D">
                              <w:rPr>
                                <w:b/>
                                <w:bCs/>
                                <w:i/>
                                <w:color w:val="000000"/>
                                <w:sz w:val="16"/>
                                <w:szCs w:val="16"/>
                              </w:rPr>
                              <w:t xml:space="preserve"> 3- Haftada en az 2 kez balığa yer verin.</w:t>
                            </w:r>
                          </w:p>
                          <w:p w14:paraId="533CE514" w14:textId="77777777" w:rsidR="000D314E" w:rsidRPr="00A0686D" w:rsidRDefault="000D314E" w:rsidP="00936D6C">
                            <w:pPr>
                              <w:widowControl w:val="0"/>
                              <w:autoSpaceDE w:val="0"/>
                              <w:autoSpaceDN w:val="0"/>
                              <w:adjustRightInd w:val="0"/>
                              <w:rPr>
                                <w:b/>
                                <w:bCs/>
                                <w:i/>
                                <w:color w:val="000000"/>
                                <w:sz w:val="16"/>
                                <w:szCs w:val="16"/>
                              </w:rPr>
                            </w:pPr>
                            <w:r w:rsidRPr="00A0686D">
                              <w:rPr>
                                <w:b/>
                                <w:bCs/>
                                <w:i/>
                                <w:color w:val="000000"/>
                                <w:sz w:val="16"/>
                                <w:szCs w:val="16"/>
                              </w:rPr>
                              <w:t xml:space="preserve">   </w:t>
                            </w:r>
                          </w:p>
                          <w:p w14:paraId="622D1E1C" w14:textId="47573075" w:rsidR="000D314E" w:rsidRPr="00A0686D" w:rsidRDefault="000D314E" w:rsidP="00936D6C">
                            <w:pPr>
                              <w:widowControl w:val="0"/>
                              <w:autoSpaceDE w:val="0"/>
                              <w:autoSpaceDN w:val="0"/>
                              <w:adjustRightInd w:val="0"/>
                              <w:ind w:left="142" w:hanging="142"/>
                              <w:rPr>
                                <w:b/>
                                <w:bCs/>
                                <w:i/>
                                <w:sz w:val="16"/>
                                <w:szCs w:val="16"/>
                              </w:rPr>
                            </w:pPr>
                            <w:r w:rsidRPr="00A0686D">
                              <w:rPr>
                                <w:b/>
                                <w:bCs/>
                                <w:i/>
                                <w:color w:val="000000"/>
                                <w:sz w:val="16"/>
                                <w:szCs w:val="16"/>
                              </w:rPr>
                              <w:t>4-</w:t>
                            </w:r>
                            <w:r w:rsidRPr="00A0686D">
                              <w:rPr>
                                <w:b/>
                                <w:i/>
                                <w:color w:val="C00000"/>
                                <w:sz w:val="16"/>
                                <w:szCs w:val="16"/>
                              </w:rPr>
                              <w:t xml:space="preserve"> </w:t>
                            </w:r>
                            <w:r>
                              <w:rPr>
                                <w:b/>
                                <w:i/>
                                <w:sz w:val="16"/>
                                <w:szCs w:val="16"/>
                              </w:rPr>
                              <w:t>Günlük 200gr</w:t>
                            </w:r>
                            <w:r w:rsidRPr="00A0686D">
                              <w:rPr>
                                <w:b/>
                                <w:i/>
                                <w:sz w:val="16"/>
                                <w:szCs w:val="16"/>
                              </w:rPr>
                              <w:t xml:space="preserve"> (2-3 porsiyon) </w:t>
                            </w:r>
                            <w:r w:rsidRPr="00A0686D">
                              <w:rPr>
                                <w:b/>
                                <w:bCs/>
                                <w:i/>
                                <w:sz w:val="16"/>
                                <w:szCs w:val="16"/>
                              </w:rPr>
                              <w:t xml:space="preserve">meyve ve </w:t>
                            </w:r>
                            <w:r>
                              <w:rPr>
                                <w:b/>
                                <w:i/>
                                <w:sz w:val="16"/>
                                <w:szCs w:val="16"/>
                              </w:rPr>
                              <w:t>günlük 200gr</w:t>
                            </w:r>
                            <w:r w:rsidRPr="00A0686D">
                              <w:rPr>
                                <w:b/>
                                <w:i/>
                                <w:sz w:val="16"/>
                                <w:szCs w:val="16"/>
                              </w:rPr>
                              <w:t xml:space="preserve"> (2-3 porsiyon)</w:t>
                            </w:r>
                            <w:r w:rsidRPr="00A0686D">
                              <w:rPr>
                                <w:b/>
                                <w:bCs/>
                                <w:i/>
                                <w:sz w:val="16"/>
                                <w:szCs w:val="16"/>
                              </w:rPr>
                              <w:t xml:space="preserve"> sebze tüketin.</w:t>
                            </w:r>
                          </w:p>
                          <w:p w14:paraId="77E8FCF3" w14:textId="77777777" w:rsidR="000D314E" w:rsidRPr="00A0686D" w:rsidRDefault="000D314E" w:rsidP="00936D6C">
                            <w:pPr>
                              <w:widowControl w:val="0"/>
                              <w:autoSpaceDE w:val="0"/>
                              <w:autoSpaceDN w:val="0"/>
                              <w:adjustRightInd w:val="0"/>
                              <w:ind w:left="142" w:hanging="142"/>
                              <w:rPr>
                                <w:b/>
                                <w:bCs/>
                                <w:i/>
                                <w:sz w:val="16"/>
                                <w:szCs w:val="16"/>
                              </w:rPr>
                            </w:pPr>
                          </w:p>
                          <w:p w14:paraId="403CDBE1" w14:textId="77777777" w:rsidR="000D314E" w:rsidRPr="00A0686D" w:rsidRDefault="000D314E" w:rsidP="00936D6C">
                            <w:pPr>
                              <w:widowControl w:val="0"/>
                              <w:autoSpaceDE w:val="0"/>
                              <w:autoSpaceDN w:val="0"/>
                              <w:adjustRightInd w:val="0"/>
                              <w:rPr>
                                <w:b/>
                                <w:bCs/>
                                <w:i/>
                                <w:sz w:val="16"/>
                                <w:szCs w:val="16"/>
                              </w:rPr>
                            </w:pPr>
                            <w:r w:rsidRPr="00A0686D">
                              <w:rPr>
                                <w:b/>
                                <w:bCs/>
                                <w:i/>
                                <w:sz w:val="16"/>
                                <w:szCs w:val="16"/>
                              </w:rPr>
                              <w:t>5- Tam tahılları ve ürünlerini tercih edin.</w:t>
                            </w:r>
                          </w:p>
                          <w:p w14:paraId="79CC2C43" w14:textId="169E4A8F" w:rsidR="000D314E" w:rsidRPr="00A0686D" w:rsidRDefault="000D314E" w:rsidP="00A47AE0">
                            <w:pPr>
                              <w:numPr>
                                <w:ilvl w:val="0"/>
                                <w:numId w:val="11"/>
                              </w:numPr>
                              <w:autoSpaceDE w:val="0"/>
                              <w:autoSpaceDN w:val="0"/>
                              <w:adjustRightInd w:val="0"/>
                              <w:ind w:left="426" w:hanging="284"/>
                              <w:rPr>
                                <w:i/>
                                <w:sz w:val="16"/>
                                <w:szCs w:val="16"/>
                              </w:rPr>
                            </w:pPr>
                            <w:r w:rsidRPr="00A0686D">
                              <w:rPr>
                                <w:i/>
                                <w:sz w:val="16"/>
                                <w:szCs w:val="16"/>
                              </w:rPr>
                              <w:t xml:space="preserve">Günlük lif 30-45 g alınmalı; bunun için kepekli ürünler, meyve ve sebzeler tercih edilebilir. </w:t>
                            </w:r>
                          </w:p>
                          <w:p w14:paraId="28CB0B44" w14:textId="77777777" w:rsidR="000D314E" w:rsidRPr="00A0686D" w:rsidRDefault="000D314E" w:rsidP="00936D6C">
                            <w:pPr>
                              <w:autoSpaceDE w:val="0"/>
                              <w:autoSpaceDN w:val="0"/>
                              <w:adjustRightInd w:val="0"/>
                              <w:ind w:left="426"/>
                              <w:rPr>
                                <w:i/>
                                <w:sz w:val="16"/>
                                <w:szCs w:val="16"/>
                              </w:rPr>
                            </w:pPr>
                          </w:p>
                          <w:p w14:paraId="107BEC2C" w14:textId="519F1DF3" w:rsidR="000D314E" w:rsidRPr="00A0686D" w:rsidRDefault="000D314E" w:rsidP="00936D6C">
                            <w:pPr>
                              <w:autoSpaceDE w:val="0"/>
                              <w:autoSpaceDN w:val="0"/>
                              <w:adjustRightInd w:val="0"/>
                              <w:rPr>
                                <w:b/>
                                <w:i/>
                                <w:sz w:val="16"/>
                                <w:szCs w:val="16"/>
                              </w:rPr>
                            </w:pPr>
                            <w:r w:rsidRPr="00A0686D">
                              <w:rPr>
                                <w:b/>
                                <w:i/>
                                <w:sz w:val="16"/>
                                <w:szCs w:val="16"/>
                              </w:rPr>
                              <w:t>6-Posalı (lifli) gıda tüketiminizi arttırın.</w:t>
                            </w:r>
                          </w:p>
                          <w:p w14:paraId="7D201DDC" w14:textId="77777777" w:rsidR="000D314E" w:rsidRPr="00A0686D" w:rsidRDefault="000D314E" w:rsidP="00936D6C">
                            <w:pPr>
                              <w:autoSpaceDE w:val="0"/>
                              <w:autoSpaceDN w:val="0"/>
                              <w:adjustRightInd w:val="0"/>
                              <w:rPr>
                                <w:b/>
                                <w:i/>
                                <w:sz w:val="16"/>
                                <w:szCs w:val="16"/>
                              </w:rPr>
                            </w:pPr>
                          </w:p>
                          <w:p w14:paraId="542684DF" w14:textId="77777777" w:rsidR="000D314E" w:rsidRPr="00A0686D" w:rsidRDefault="000D314E" w:rsidP="00936D6C">
                            <w:pPr>
                              <w:autoSpaceDE w:val="0"/>
                              <w:autoSpaceDN w:val="0"/>
                              <w:adjustRightInd w:val="0"/>
                              <w:rPr>
                                <w:b/>
                                <w:i/>
                                <w:sz w:val="16"/>
                                <w:szCs w:val="16"/>
                              </w:rPr>
                            </w:pPr>
                            <w:r w:rsidRPr="00A0686D">
                              <w:rPr>
                                <w:b/>
                                <w:i/>
                                <w:sz w:val="16"/>
                                <w:szCs w:val="16"/>
                              </w:rPr>
                              <w:t>7- Şekerle tatlandırılmış içecekler tüketmeyin.</w:t>
                            </w:r>
                          </w:p>
                          <w:p w14:paraId="64C433E7" w14:textId="77777777" w:rsidR="000D314E" w:rsidRPr="00A0686D" w:rsidRDefault="000D314E" w:rsidP="00936D6C">
                            <w:pPr>
                              <w:autoSpaceDE w:val="0"/>
                              <w:autoSpaceDN w:val="0"/>
                              <w:adjustRightInd w:val="0"/>
                              <w:rPr>
                                <w:b/>
                                <w:i/>
                                <w:color w:val="000000"/>
                                <w:sz w:val="16"/>
                                <w:szCs w:val="16"/>
                              </w:rPr>
                            </w:pPr>
                          </w:p>
                          <w:p w14:paraId="56081D67" w14:textId="77777777" w:rsidR="000D314E" w:rsidRPr="00A0686D" w:rsidRDefault="000D314E" w:rsidP="004D43F0">
                            <w:pPr>
                              <w:tabs>
                                <w:tab w:val="left" w:pos="284"/>
                              </w:tabs>
                              <w:spacing w:after="120"/>
                              <w:rPr>
                                <w:b/>
                                <w:i/>
                                <w:sz w:val="16"/>
                                <w:szCs w:val="16"/>
                              </w:rPr>
                            </w:pPr>
                            <w:r w:rsidRPr="00A0686D">
                              <w:rPr>
                                <w:b/>
                                <w:i/>
                                <w:sz w:val="16"/>
                                <w:szCs w:val="16"/>
                              </w:rPr>
                              <w:t>8-Bel çevresi kadında 80-88 cm ise daha fazla kilo alınmamalı, kadında ≥88 cm ve erkekte ≥102 cm ise kilo verilmesi tavsiye edilmelidir.</w:t>
                            </w:r>
                          </w:p>
                          <w:p w14:paraId="105CD542" w14:textId="77777777" w:rsidR="000D314E" w:rsidRPr="00A0686D" w:rsidRDefault="000D314E" w:rsidP="00936D6C">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EB0BDC" id="Dikdörtgen 104" o:spid="_x0000_s1069" style="position:absolute;margin-left:-50.9pt;margin-top:87.2pt;width:184.65pt;height:357.5pt;z-index:2515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" fillcolor="#a7bfde [1620]" stroked="f">
                <v:fill color2="#e4ecf5 [500]" rotate="t" angle="180" colors="0 #a3c4ff;22938f #bfd5ff;1 #e5eeff" focus="100%" type="gradient"/>
                <v:shadow on="t" color="black" opacity="24903f" origin=",.5" offset="0,.55556mm"/>
                <v:textbox>
                  <w:txbxContent>
                    <w:p w14:paraId="7B22257D" w14:textId="17270226" w:rsidR="000D314E" w:rsidRPr="00A0686D" w:rsidRDefault="000D314E" w:rsidP="00DF52E3">
                      <w:pPr>
                        <w:widowControl w:val="0"/>
                        <w:autoSpaceDE w:val="0"/>
                        <w:autoSpaceDN w:val="0"/>
                        <w:adjustRightInd w:val="0"/>
                        <w:rPr>
                          <w:b/>
                          <w:bCs/>
                          <w:color w:val="000000"/>
                          <w:sz w:val="16"/>
                          <w:szCs w:val="16"/>
                        </w:rPr>
                      </w:pPr>
                      <w:r w:rsidRPr="00A0686D">
                        <w:rPr>
                          <w:b/>
                          <w:bCs/>
                          <w:color w:val="000000"/>
                          <w:sz w:val="16"/>
                          <w:szCs w:val="16"/>
                        </w:rPr>
                        <w:t xml:space="preserve">Yeterli ve Dengeli Beslenin </w:t>
                      </w:r>
                    </w:p>
                    <w:p w14:paraId="1F57E1A9" w14:textId="77777777" w:rsidR="000D314E" w:rsidRPr="00A0686D" w:rsidRDefault="000D314E" w:rsidP="00706278">
                      <w:pPr>
                        <w:pStyle w:val="ListeParagraf"/>
                        <w:widowControl w:val="0"/>
                        <w:autoSpaceDE w:val="0"/>
                        <w:autoSpaceDN w:val="0"/>
                        <w:adjustRightInd w:val="0"/>
                        <w:rPr>
                          <w:rFonts w:ascii="Times New Roman" w:eastAsia="SimSun" w:hAnsi="Times New Roman"/>
                          <w:bCs/>
                          <w:color w:val="000000"/>
                          <w:sz w:val="12"/>
                          <w:szCs w:val="16"/>
                          <w:lang w:eastAsia="zh-CN"/>
                        </w:rPr>
                      </w:pPr>
                    </w:p>
                    <w:p w14:paraId="3933C4D2" w14:textId="0978C4C6" w:rsidR="000D314E" w:rsidRPr="00A0686D" w:rsidRDefault="000D314E" w:rsidP="00DF52E3">
                      <w:pPr>
                        <w:pStyle w:val="ListeParagraf"/>
                        <w:widowControl w:val="0"/>
                        <w:autoSpaceDE w:val="0"/>
                        <w:autoSpaceDN w:val="0"/>
                        <w:adjustRightInd w:val="0"/>
                        <w:ind w:left="0"/>
                        <w:rPr>
                          <w:rFonts w:ascii="Times New Roman" w:eastAsia="SimSun" w:hAnsi="Times New Roman"/>
                          <w:b/>
                          <w:bCs/>
                          <w:i/>
                          <w:sz w:val="16"/>
                          <w:szCs w:val="16"/>
                          <w:lang w:eastAsia="zh-CN"/>
                        </w:rPr>
                      </w:pPr>
                      <w:r w:rsidRPr="00A0686D">
                        <w:rPr>
                          <w:rFonts w:ascii="Times New Roman" w:eastAsia="SimSun" w:hAnsi="Times New Roman"/>
                          <w:b/>
                          <w:bCs/>
                          <w:i/>
                          <w:sz w:val="16"/>
                          <w:szCs w:val="16"/>
                          <w:lang w:eastAsia="zh-CN"/>
                        </w:rPr>
                        <w:t xml:space="preserve">1-Yağı Azaltın.  </w:t>
                      </w:r>
                    </w:p>
                    <w:p w14:paraId="12128203" w14:textId="1C2463E5" w:rsidR="000D314E" w:rsidRPr="00A0686D" w:rsidRDefault="000D314E" w:rsidP="00A47AE0">
                      <w:pPr>
                        <w:widowControl w:val="0"/>
                        <w:numPr>
                          <w:ilvl w:val="0"/>
                          <w:numId w:val="10"/>
                        </w:numPr>
                        <w:autoSpaceDE w:val="0"/>
                        <w:autoSpaceDN w:val="0"/>
                        <w:adjustRightInd w:val="0"/>
                        <w:ind w:left="426" w:hanging="284"/>
                        <w:rPr>
                          <w:bCs/>
                          <w:color w:val="000000"/>
                          <w:sz w:val="16"/>
                          <w:szCs w:val="16"/>
                        </w:rPr>
                      </w:pPr>
                      <w:r w:rsidRPr="00A0686D">
                        <w:rPr>
                          <w:bCs/>
                          <w:color w:val="000000"/>
                          <w:sz w:val="16"/>
                          <w:szCs w:val="16"/>
                        </w:rPr>
                        <w:t>Bitkisel yağlar ve balık yağı ile beslenin</w:t>
                      </w:r>
                    </w:p>
                    <w:p w14:paraId="6B1258C5" w14:textId="6A78C334" w:rsidR="000D314E" w:rsidRPr="00A0686D" w:rsidRDefault="000D314E" w:rsidP="00936D6C">
                      <w:pPr>
                        <w:widowControl w:val="0"/>
                        <w:autoSpaceDE w:val="0"/>
                        <w:autoSpaceDN w:val="0"/>
                        <w:adjustRightInd w:val="0"/>
                        <w:ind w:left="426"/>
                        <w:rPr>
                          <w:bCs/>
                          <w:sz w:val="16"/>
                          <w:szCs w:val="16"/>
                        </w:rPr>
                      </w:pPr>
                      <w:r>
                        <w:rPr>
                          <w:bCs/>
                          <w:color w:val="000000"/>
                          <w:sz w:val="16"/>
                          <w:szCs w:val="16"/>
                        </w:rPr>
                        <w:t>(</w:t>
                      </w:r>
                      <w:r w:rsidRPr="00A0686D">
                        <w:rPr>
                          <w:bCs/>
                          <w:color w:val="000000"/>
                          <w:sz w:val="16"/>
                          <w:szCs w:val="16"/>
                        </w:rPr>
                        <w:t xml:space="preserve">Doymuş yağ alımı ise alınan kalorilerin %10’undan daha düşük olacak şekilde azaltılmalıdır.  Trans yağ asidi alımı ise mümkün olduğunca </w:t>
                      </w:r>
                      <w:r w:rsidRPr="00A0686D">
                        <w:rPr>
                          <w:bCs/>
                          <w:sz w:val="16"/>
                          <w:szCs w:val="16"/>
                        </w:rPr>
                        <w:t xml:space="preserve">azaltılmalı veya hiç alınmamalıdır). </w:t>
                      </w:r>
                    </w:p>
                    <w:p w14:paraId="39E479CC" w14:textId="77777777" w:rsidR="000D314E" w:rsidRPr="00A0686D" w:rsidRDefault="000D314E" w:rsidP="00A47AE0">
                      <w:pPr>
                        <w:numPr>
                          <w:ilvl w:val="0"/>
                          <w:numId w:val="10"/>
                        </w:numPr>
                        <w:autoSpaceDE w:val="0"/>
                        <w:autoSpaceDN w:val="0"/>
                        <w:adjustRightInd w:val="0"/>
                        <w:ind w:left="426" w:hanging="284"/>
                        <w:rPr>
                          <w:sz w:val="16"/>
                          <w:szCs w:val="16"/>
                        </w:rPr>
                      </w:pPr>
                      <w:r w:rsidRPr="00A0686D">
                        <w:rPr>
                          <w:sz w:val="16"/>
                          <w:szCs w:val="16"/>
                        </w:rPr>
                        <w:t>Az yağlı süt ürünleri kullanın</w:t>
                      </w:r>
                    </w:p>
                    <w:p w14:paraId="0D21673F" w14:textId="77777777" w:rsidR="000D314E" w:rsidRPr="00A0686D" w:rsidRDefault="000D314E" w:rsidP="00A47AE0">
                      <w:pPr>
                        <w:numPr>
                          <w:ilvl w:val="0"/>
                          <w:numId w:val="10"/>
                        </w:numPr>
                        <w:autoSpaceDE w:val="0"/>
                        <w:autoSpaceDN w:val="0"/>
                        <w:adjustRightInd w:val="0"/>
                        <w:ind w:left="426" w:hanging="284"/>
                        <w:rPr>
                          <w:sz w:val="16"/>
                          <w:szCs w:val="16"/>
                        </w:rPr>
                      </w:pPr>
                      <w:r w:rsidRPr="00A0686D">
                        <w:rPr>
                          <w:sz w:val="16"/>
                          <w:szCs w:val="16"/>
                        </w:rPr>
                        <w:t>Yağsız et tüketin</w:t>
                      </w:r>
                    </w:p>
                    <w:p w14:paraId="55829116" w14:textId="77777777" w:rsidR="000D314E" w:rsidRPr="00A0686D" w:rsidRDefault="000D314E" w:rsidP="00936D6C">
                      <w:pPr>
                        <w:widowControl w:val="0"/>
                        <w:autoSpaceDE w:val="0"/>
                        <w:autoSpaceDN w:val="0"/>
                        <w:adjustRightInd w:val="0"/>
                        <w:ind w:left="426"/>
                        <w:rPr>
                          <w:bCs/>
                          <w:color w:val="000000"/>
                          <w:sz w:val="16"/>
                          <w:szCs w:val="16"/>
                        </w:rPr>
                      </w:pPr>
                    </w:p>
                    <w:p w14:paraId="0D04D17C" w14:textId="0024C10B" w:rsidR="000D314E" w:rsidRDefault="000D314E" w:rsidP="00936D6C">
                      <w:pPr>
                        <w:widowControl w:val="0"/>
                        <w:autoSpaceDE w:val="0"/>
                        <w:autoSpaceDN w:val="0"/>
                        <w:adjustRightInd w:val="0"/>
                        <w:ind w:left="284" w:hanging="284"/>
                        <w:rPr>
                          <w:bCs/>
                          <w:i/>
                          <w:sz w:val="16"/>
                          <w:szCs w:val="16"/>
                        </w:rPr>
                      </w:pPr>
                      <w:r w:rsidRPr="00A0686D">
                        <w:rPr>
                          <w:b/>
                          <w:bCs/>
                          <w:i/>
                          <w:sz w:val="16"/>
                          <w:szCs w:val="16"/>
                        </w:rPr>
                        <w:t>2-</w:t>
                      </w:r>
                      <w:r w:rsidRPr="00A0686D">
                        <w:rPr>
                          <w:b/>
                          <w:i/>
                          <w:sz w:val="16"/>
                          <w:szCs w:val="16"/>
                        </w:rPr>
                        <w:t xml:space="preserve"> </w:t>
                      </w:r>
                      <w:r w:rsidRPr="00A0686D">
                        <w:rPr>
                          <w:b/>
                          <w:bCs/>
                          <w:i/>
                          <w:sz w:val="16"/>
                          <w:szCs w:val="16"/>
                        </w:rPr>
                        <w:t xml:space="preserve">Günlük tuz alımını en az üçte bir oranında azaltın. </w:t>
                      </w:r>
                      <w:r>
                        <w:rPr>
                          <w:b/>
                          <w:i/>
                          <w:sz w:val="16"/>
                          <w:szCs w:val="16"/>
                        </w:rPr>
                        <w:t>Tuzu, günde 5 gr’</w:t>
                      </w:r>
                      <w:r w:rsidRPr="00A0686D">
                        <w:rPr>
                          <w:b/>
                          <w:i/>
                          <w:sz w:val="16"/>
                          <w:szCs w:val="16"/>
                        </w:rPr>
                        <w:t>da</w:t>
                      </w:r>
                      <w:r>
                        <w:rPr>
                          <w:b/>
                          <w:i/>
                          <w:sz w:val="16"/>
                          <w:szCs w:val="16"/>
                        </w:rPr>
                        <w:t xml:space="preserve">n fazla tüketmemeye dikkat edin </w:t>
                      </w:r>
                      <w:r w:rsidRPr="00A0686D">
                        <w:rPr>
                          <w:b/>
                          <w:bCs/>
                          <w:i/>
                          <w:color w:val="000000"/>
                          <w:sz w:val="16"/>
                          <w:szCs w:val="16"/>
                        </w:rPr>
                        <w:t xml:space="preserve"> (</w:t>
                      </w:r>
                      <w:r w:rsidRPr="00A0686D">
                        <w:rPr>
                          <w:i/>
                          <w:sz w:val="16"/>
                          <w:szCs w:val="16"/>
                        </w:rPr>
                        <w:t xml:space="preserve">Hipertansif kişiler başta olmak üzere </w:t>
                      </w:r>
                      <w:r w:rsidRPr="00A0686D">
                        <w:rPr>
                          <w:bCs/>
                          <w:i/>
                          <w:sz w:val="16"/>
                          <w:szCs w:val="16"/>
                        </w:rPr>
                        <w:t>tüm bireyler)</w:t>
                      </w:r>
                      <w:r>
                        <w:rPr>
                          <w:bCs/>
                          <w:i/>
                          <w:sz w:val="16"/>
                          <w:szCs w:val="16"/>
                        </w:rPr>
                        <w:t>.</w:t>
                      </w:r>
                    </w:p>
                    <w:p w14:paraId="16CAE0F4" w14:textId="77777777" w:rsidR="000D314E" w:rsidRPr="00A0686D" w:rsidRDefault="000D314E" w:rsidP="00936D6C">
                      <w:pPr>
                        <w:widowControl w:val="0"/>
                        <w:autoSpaceDE w:val="0"/>
                        <w:autoSpaceDN w:val="0"/>
                        <w:adjustRightInd w:val="0"/>
                        <w:ind w:left="284" w:hanging="284"/>
                        <w:rPr>
                          <w:b/>
                          <w:bCs/>
                          <w:i/>
                          <w:color w:val="000000"/>
                          <w:sz w:val="16"/>
                          <w:szCs w:val="16"/>
                        </w:rPr>
                      </w:pPr>
                    </w:p>
                    <w:p w14:paraId="0CE54962" w14:textId="4AB4D7E2" w:rsidR="000D314E" w:rsidRPr="00A0686D" w:rsidRDefault="000D314E" w:rsidP="00936D6C">
                      <w:pPr>
                        <w:widowControl w:val="0"/>
                        <w:autoSpaceDE w:val="0"/>
                        <w:autoSpaceDN w:val="0"/>
                        <w:adjustRightInd w:val="0"/>
                        <w:rPr>
                          <w:b/>
                          <w:bCs/>
                          <w:i/>
                          <w:color w:val="000000"/>
                          <w:sz w:val="16"/>
                          <w:szCs w:val="16"/>
                        </w:rPr>
                      </w:pPr>
                      <w:r>
                        <w:rPr>
                          <w:b/>
                          <w:bCs/>
                          <w:i/>
                          <w:color w:val="000000"/>
                          <w:sz w:val="16"/>
                          <w:szCs w:val="16"/>
                        </w:rPr>
                        <w:t xml:space="preserve"> </w:t>
                      </w:r>
                      <w:r w:rsidRPr="00A0686D">
                        <w:rPr>
                          <w:b/>
                          <w:bCs/>
                          <w:i/>
                          <w:color w:val="000000"/>
                          <w:sz w:val="16"/>
                          <w:szCs w:val="16"/>
                        </w:rPr>
                        <w:t xml:space="preserve"> 3- Haftada en az 2 kez balığa yer verin.</w:t>
                      </w:r>
                    </w:p>
                    <w:p w14:paraId="533CE514" w14:textId="77777777" w:rsidR="000D314E" w:rsidRPr="00A0686D" w:rsidRDefault="000D314E" w:rsidP="00936D6C">
                      <w:pPr>
                        <w:widowControl w:val="0"/>
                        <w:autoSpaceDE w:val="0"/>
                        <w:autoSpaceDN w:val="0"/>
                        <w:adjustRightInd w:val="0"/>
                        <w:rPr>
                          <w:b/>
                          <w:bCs/>
                          <w:i/>
                          <w:color w:val="000000"/>
                          <w:sz w:val="16"/>
                          <w:szCs w:val="16"/>
                        </w:rPr>
                      </w:pPr>
                      <w:r w:rsidRPr="00A0686D">
                        <w:rPr>
                          <w:b/>
                          <w:bCs/>
                          <w:i/>
                          <w:color w:val="000000"/>
                          <w:sz w:val="16"/>
                          <w:szCs w:val="16"/>
                        </w:rPr>
                        <w:t xml:space="preserve">   </w:t>
                      </w:r>
                    </w:p>
                    <w:p w14:paraId="622D1E1C" w14:textId="47573075" w:rsidR="000D314E" w:rsidRPr="00A0686D" w:rsidRDefault="000D314E" w:rsidP="00936D6C">
                      <w:pPr>
                        <w:widowControl w:val="0"/>
                        <w:autoSpaceDE w:val="0"/>
                        <w:autoSpaceDN w:val="0"/>
                        <w:adjustRightInd w:val="0"/>
                        <w:ind w:left="142" w:hanging="142"/>
                        <w:rPr>
                          <w:b/>
                          <w:bCs/>
                          <w:i/>
                          <w:sz w:val="16"/>
                          <w:szCs w:val="16"/>
                        </w:rPr>
                      </w:pPr>
                      <w:r w:rsidRPr="00A0686D">
                        <w:rPr>
                          <w:b/>
                          <w:bCs/>
                          <w:i/>
                          <w:color w:val="000000"/>
                          <w:sz w:val="16"/>
                          <w:szCs w:val="16"/>
                        </w:rPr>
                        <w:t>4-</w:t>
                      </w:r>
                      <w:r w:rsidRPr="00A0686D">
                        <w:rPr>
                          <w:b/>
                          <w:i/>
                          <w:color w:val="C00000"/>
                          <w:sz w:val="16"/>
                          <w:szCs w:val="16"/>
                        </w:rPr>
                        <w:t xml:space="preserve"> </w:t>
                      </w:r>
                      <w:r>
                        <w:rPr>
                          <w:b/>
                          <w:i/>
                          <w:sz w:val="16"/>
                          <w:szCs w:val="16"/>
                        </w:rPr>
                        <w:t>Günlük 200gr</w:t>
                      </w:r>
                      <w:r w:rsidRPr="00A0686D">
                        <w:rPr>
                          <w:b/>
                          <w:i/>
                          <w:sz w:val="16"/>
                          <w:szCs w:val="16"/>
                        </w:rPr>
                        <w:t xml:space="preserve"> (2-3 porsiyon) </w:t>
                      </w:r>
                      <w:r w:rsidRPr="00A0686D">
                        <w:rPr>
                          <w:b/>
                          <w:bCs/>
                          <w:i/>
                          <w:sz w:val="16"/>
                          <w:szCs w:val="16"/>
                        </w:rPr>
                        <w:t xml:space="preserve">meyve ve </w:t>
                      </w:r>
                      <w:r>
                        <w:rPr>
                          <w:b/>
                          <w:i/>
                          <w:sz w:val="16"/>
                          <w:szCs w:val="16"/>
                        </w:rPr>
                        <w:t>günlük 200gr</w:t>
                      </w:r>
                      <w:r w:rsidRPr="00A0686D">
                        <w:rPr>
                          <w:b/>
                          <w:i/>
                          <w:sz w:val="16"/>
                          <w:szCs w:val="16"/>
                        </w:rPr>
                        <w:t xml:space="preserve"> (2-3 porsiyon)</w:t>
                      </w:r>
                      <w:r w:rsidRPr="00A0686D">
                        <w:rPr>
                          <w:b/>
                          <w:bCs/>
                          <w:i/>
                          <w:sz w:val="16"/>
                          <w:szCs w:val="16"/>
                        </w:rPr>
                        <w:t xml:space="preserve"> sebze tüketin.</w:t>
                      </w:r>
                    </w:p>
                    <w:p w14:paraId="77E8FCF3" w14:textId="77777777" w:rsidR="000D314E" w:rsidRPr="00A0686D" w:rsidRDefault="000D314E" w:rsidP="00936D6C">
                      <w:pPr>
                        <w:widowControl w:val="0"/>
                        <w:autoSpaceDE w:val="0"/>
                        <w:autoSpaceDN w:val="0"/>
                        <w:adjustRightInd w:val="0"/>
                        <w:ind w:left="142" w:hanging="142"/>
                        <w:rPr>
                          <w:b/>
                          <w:bCs/>
                          <w:i/>
                          <w:sz w:val="16"/>
                          <w:szCs w:val="16"/>
                        </w:rPr>
                      </w:pPr>
                    </w:p>
                    <w:p w14:paraId="403CDBE1" w14:textId="77777777" w:rsidR="000D314E" w:rsidRPr="00A0686D" w:rsidRDefault="000D314E" w:rsidP="00936D6C">
                      <w:pPr>
                        <w:widowControl w:val="0"/>
                        <w:autoSpaceDE w:val="0"/>
                        <w:autoSpaceDN w:val="0"/>
                        <w:adjustRightInd w:val="0"/>
                        <w:rPr>
                          <w:b/>
                          <w:bCs/>
                          <w:i/>
                          <w:sz w:val="16"/>
                          <w:szCs w:val="16"/>
                        </w:rPr>
                      </w:pPr>
                      <w:r w:rsidRPr="00A0686D">
                        <w:rPr>
                          <w:b/>
                          <w:bCs/>
                          <w:i/>
                          <w:sz w:val="16"/>
                          <w:szCs w:val="16"/>
                        </w:rPr>
                        <w:t>5- Tam tahılları ve ürünlerini tercih edin.</w:t>
                      </w:r>
                    </w:p>
                    <w:p w14:paraId="79CC2C43" w14:textId="169E4A8F" w:rsidR="000D314E" w:rsidRPr="00A0686D" w:rsidRDefault="000D314E" w:rsidP="00A47AE0">
                      <w:pPr>
                        <w:numPr>
                          <w:ilvl w:val="0"/>
                          <w:numId w:val="11"/>
                        </w:numPr>
                        <w:autoSpaceDE w:val="0"/>
                        <w:autoSpaceDN w:val="0"/>
                        <w:adjustRightInd w:val="0"/>
                        <w:ind w:left="426" w:hanging="284"/>
                        <w:rPr>
                          <w:i/>
                          <w:sz w:val="16"/>
                          <w:szCs w:val="16"/>
                        </w:rPr>
                      </w:pPr>
                      <w:r w:rsidRPr="00A0686D">
                        <w:rPr>
                          <w:i/>
                          <w:sz w:val="16"/>
                          <w:szCs w:val="16"/>
                        </w:rPr>
                        <w:t xml:space="preserve">Günlük lif 30-45 g alınmalı; bunun için kepekli ürünler, meyve ve sebzeler tercih edilebilir. </w:t>
                      </w:r>
                    </w:p>
                    <w:p w14:paraId="28CB0B44" w14:textId="77777777" w:rsidR="000D314E" w:rsidRPr="00A0686D" w:rsidRDefault="000D314E" w:rsidP="00936D6C">
                      <w:pPr>
                        <w:autoSpaceDE w:val="0"/>
                        <w:autoSpaceDN w:val="0"/>
                        <w:adjustRightInd w:val="0"/>
                        <w:ind w:left="426"/>
                        <w:rPr>
                          <w:i/>
                          <w:sz w:val="16"/>
                          <w:szCs w:val="16"/>
                        </w:rPr>
                      </w:pPr>
                    </w:p>
                    <w:p w14:paraId="107BEC2C" w14:textId="519F1DF3" w:rsidR="000D314E" w:rsidRPr="00A0686D" w:rsidRDefault="000D314E" w:rsidP="00936D6C">
                      <w:pPr>
                        <w:autoSpaceDE w:val="0"/>
                        <w:autoSpaceDN w:val="0"/>
                        <w:adjustRightInd w:val="0"/>
                        <w:rPr>
                          <w:b/>
                          <w:i/>
                          <w:sz w:val="16"/>
                          <w:szCs w:val="16"/>
                        </w:rPr>
                      </w:pPr>
                      <w:r w:rsidRPr="00A0686D">
                        <w:rPr>
                          <w:b/>
                          <w:i/>
                          <w:sz w:val="16"/>
                          <w:szCs w:val="16"/>
                        </w:rPr>
                        <w:t>6-Posalı (lifli) gıda tüketiminizi arttırın.</w:t>
                      </w:r>
                    </w:p>
                    <w:p w14:paraId="7D201DDC" w14:textId="77777777" w:rsidR="000D314E" w:rsidRPr="00A0686D" w:rsidRDefault="000D314E" w:rsidP="00936D6C">
                      <w:pPr>
                        <w:autoSpaceDE w:val="0"/>
                        <w:autoSpaceDN w:val="0"/>
                        <w:adjustRightInd w:val="0"/>
                        <w:rPr>
                          <w:b/>
                          <w:i/>
                          <w:sz w:val="16"/>
                          <w:szCs w:val="16"/>
                        </w:rPr>
                      </w:pPr>
                    </w:p>
                    <w:p w14:paraId="542684DF" w14:textId="77777777" w:rsidR="000D314E" w:rsidRPr="00A0686D" w:rsidRDefault="000D314E" w:rsidP="00936D6C">
                      <w:pPr>
                        <w:autoSpaceDE w:val="0"/>
                        <w:autoSpaceDN w:val="0"/>
                        <w:adjustRightInd w:val="0"/>
                        <w:rPr>
                          <w:b/>
                          <w:i/>
                          <w:sz w:val="16"/>
                          <w:szCs w:val="16"/>
                        </w:rPr>
                      </w:pPr>
                      <w:r w:rsidRPr="00A0686D">
                        <w:rPr>
                          <w:b/>
                          <w:i/>
                          <w:sz w:val="16"/>
                          <w:szCs w:val="16"/>
                        </w:rPr>
                        <w:t>7- Şekerle tatlandırılmış içecekler tüketmeyin.</w:t>
                      </w:r>
                    </w:p>
                    <w:p w14:paraId="64C433E7" w14:textId="77777777" w:rsidR="000D314E" w:rsidRPr="00A0686D" w:rsidRDefault="000D314E" w:rsidP="00936D6C">
                      <w:pPr>
                        <w:autoSpaceDE w:val="0"/>
                        <w:autoSpaceDN w:val="0"/>
                        <w:adjustRightInd w:val="0"/>
                        <w:rPr>
                          <w:b/>
                          <w:i/>
                          <w:color w:val="000000"/>
                          <w:sz w:val="16"/>
                          <w:szCs w:val="16"/>
                        </w:rPr>
                      </w:pPr>
                    </w:p>
                    <w:p w14:paraId="56081D67" w14:textId="77777777" w:rsidR="000D314E" w:rsidRPr="00A0686D" w:rsidRDefault="000D314E" w:rsidP="004D43F0">
                      <w:pPr>
                        <w:tabs>
                          <w:tab w:val="left" w:pos="284"/>
                        </w:tabs>
                        <w:spacing w:after="120"/>
                        <w:rPr>
                          <w:b/>
                          <w:i/>
                          <w:sz w:val="16"/>
                          <w:szCs w:val="16"/>
                        </w:rPr>
                      </w:pPr>
                      <w:r w:rsidRPr="00A0686D">
                        <w:rPr>
                          <w:b/>
                          <w:i/>
                          <w:sz w:val="16"/>
                          <w:szCs w:val="16"/>
                        </w:rPr>
                        <w:t>8-Bel çevresi kadında 80-88 cm ise daha fazla kilo alınmamalı, kadında ≥88 cm ve erkekte ≥102 cm ise kilo verilmesi tavsiye edilmelidir.</w:t>
                      </w:r>
                    </w:p>
                    <w:p w14:paraId="105CD542" w14:textId="77777777" w:rsidR="000D314E" w:rsidRPr="00A0686D" w:rsidRDefault="000D314E" w:rsidP="00936D6C">
                      <w:pPr>
                        <w:jc w:val="center"/>
                        <w:rPr>
                          <w:sz w:val="16"/>
                          <w:szCs w:val="16"/>
                        </w:rPr>
                      </w:pPr>
                    </w:p>
                  </w:txbxContent>
                </v:textbox>
                <w10:wrap anchorx="margin"/>
              </v:rect>
            </w:pict>
          </mc:Fallback>
        </mc:AlternateContent>
      </w:r>
      <w:r w:rsidRPr="004361EB">
        <w:rPr>
          <w:noProof/>
          <w:lang w:eastAsia="tr-TR"/>
        </w:rPr>
        <mc:AlternateContent>
          <mc:Choice Requires="wps">
            <w:drawing>
              <wp:anchor distT="0" distB="0" distL="114300" distR="114300" simplePos="0" relativeHeight="253073920" behindDoc="0" locked="0" layoutInCell="1" allowOverlap="1" wp14:anchorId="4B8EA2A5" wp14:editId="43F72DD1">
                <wp:simplePos x="0" y="0"/>
                <wp:positionH relativeFrom="column">
                  <wp:posOffset>-1358900</wp:posOffset>
                </wp:positionH>
                <wp:positionV relativeFrom="paragraph">
                  <wp:posOffset>0</wp:posOffset>
                </wp:positionV>
                <wp:extent cx="124460" cy="292100"/>
                <wp:effectExtent l="57150" t="38100" r="27940" b="69850"/>
                <wp:wrapNone/>
                <wp:docPr id="273" name="Aşağı Ok 273"/>
                <wp:cNvGraphicFramePr/>
                <a:graphic xmlns:a="http://schemas.openxmlformats.org/drawingml/2006/main">
                  <a:graphicData uri="http://schemas.microsoft.com/office/word/2010/wordprocessingShape">
                    <wps:wsp>
                      <wps:cNvSpPr/>
                      <wps:spPr>
                        <a:xfrm>
                          <a:off x="0" y="0"/>
                          <a:ext cx="124460" cy="292100"/>
                        </a:xfrm>
                        <a:prstGeom prst="downArrow">
                          <a:avLst/>
                        </a:prstGeom>
                        <a:solidFill>
                          <a:srgbClr val="1F497D">
                            <a:lumMod val="60000"/>
                            <a:lumOff val="4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D1F6CB" id="Aşağı Ok 273" o:spid="_x0000_s1026" type="#_x0000_t67" style="position:absolute;margin-left:-107pt;margin-top:0;width:9.8pt;height:23pt;z-index:2530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" adj="16998" fillcolor="#558ed5" stroked="f">
                <v:shadow on="t" color="black" opacity="24903f" origin=",.5" offset="0,.55556mm"/>
              </v:shape>
            </w:pict>
          </mc:Fallback>
        </mc:AlternateContent>
      </w:r>
      <w:r w:rsidR="000D48E5" w:rsidRPr="00452819">
        <w:rPr>
          <w:b/>
          <w:noProof/>
          <w:szCs w:val="20"/>
          <w:lang w:eastAsia="tr-TR"/>
        </w:rPr>
        <mc:AlternateContent>
          <mc:Choice Requires="wps">
            <w:drawing>
              <wp:anchor distT="45720" distB="45720" distL="114300" distR="114300" simplePos="0" relativeHeight="251387392" behindDoc="0" locked="0" layoutInCell="1" allowOverlap="1" wp14:anchorId="3C417DE4" wp14:editId="7CA58D87">
                <wp:simplePos x="0" y="0"/>
                <wp:positionH relativeFrom="margin">
                  <wp:posOffset>-221843</wp:posOffset>
                </wp:positionH>
                <wp:positionV relativeFrom="paragraph">
                  <wp:posOffset>0</wp:posOffset>
                </wp:positionV>
                <wp:extent cx="9107805" cy="555625"/>
                <wp:effectExtent l="0" t="0" r="17145" b="15875"/>
                <wp:wrapSquare wrapText="bothSides"/>
                <wp:docPr id="281" name="Metin Kutusu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555625"/>
                        </a:xfrm>
                        <a:prstGeom prst="rect">
                          <a:avLst/>
                        </a:prstGeom>
                        <a:solidFill>
                          <a:srgbClr val="C00000"/>
                        </a:solidFill>
                        <a:ln w="9525">
                          <a:solidFill>
                            <a:srgbClr val="000000"/>
                          </a:solidFill>
                          <a:miter lim="800000"/>
                          <a:headEnd/>
                          <a:tailEnd/>
                        </a:ln>
                      </wps:spPr>
                      <wps:txbx>
                        <w:txbxContent>
                          <w:p w14:paraId="3E74A259" w14:textId="77777777" w:rsidR="000D314E" w:rsidRDefault="000D314E" w:rsidP="00936D6C">
                            <w:pPr>
                              <w:spacing w:line="360" w:lineRule="auto"/>
                              <w:jc w:val="center"/>
                              <w:rPr>
                                <w:b/>
                              </w:rPr>
                            </w:pPr>
                            <w:r>
                              <w:rPr>
                                <w:b/>
                              </w:rPr>
                              <w:t xml:space="preserve">HİPERTANSİYON HASTASI NA VERİLECEK </w:t>
                            </w:r>
                            <w:r w:rsidRPr="00A40818">
                              <w:rPr>
                                <w:b/>
                              </w:rPr>
                              <w:t xml:space="preserve">YAŞAM TARZI </w:t>
                            </w:r>
                          </w:p>
                          <w:p w14:paraId="1B84F857" w14:textId="77777777" w:rsidR="000D314E" w:rsidRPr="00A40818" w:rsidRDefault="000D314E" w:rsidP="00936D6C">
                            <w:pPr>
                              <w:spacing w:line="360" w:lineRule="auto"/>
                              <w:jc w:val="center"/>
                              <w:rPr>
                                <w:b/>
                              </w:rPr>
                            </w:pPr>
                            <w:r w:rsidRPr="00A40818">
                              <w:rPr>
                                <w:b/>
                              </w:rPr>
                              <w:t>MÜDAHALE ÖNERİLERİ ALGORİTMASI</w:t>
                            </w:r>
                          </w:p>
                          <w:p w14:paraId="5737EA6F" w14:textId="77777777" w:rsidR="000D314E" w:rsidRPr="00A84142" w:rsidRDefault="000D314E" w:rsidP="00936D6C">
                            <w:pPr>
                              <w:spacing w:line="256" w:lineRule="auto"/>
                              <w:jc w:val="center"/>
                              <w:rPr>
                                <w:rFonts w:eastAsia="Times New Roman"/>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17DE4" id="Metin Kutusu 281" o:spid="_x0000_s1070" type="#_x0000_t202" style="position:absolute;margin-left:-17.45pt;margin-top:0;width:717.15pt;height:43.75pt;z-index:25138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" fillcolor="#c00000">
                <v:textbox>
                  <w:txbxContent>
                    <w:p w14:paraId="3E74A259" w14:textId="77777777" w:rsidR="000D314E" w:rsidRDefault="000D314E" w:rsidP="00936D6C">
                      <w:pPr>
                        <w:spacing w:line="360" w:lineRule="auto"/>
                        <w:jc w:val="center"/>
                        <w:rPr>
                          <w:b/>
                        </w:rPr>
                      </w:pPr>
                      <w:r>
                        <w:rPr>
                          <w:b/>
                        </w:rPr>
                        <w:t xml:space="preserve">HİPERTANSİYON HASTASI NA VERİLECEK </w:t>
                      </w:r>
                      <w:r w:rsidRPr="00A40818">
                        <w:rPr>
                          <w:b/>
                        </w:rPr>
                        <w:t xml:space="preserve">YAŞAM TARZI </w:t>
                      </w:r>
                    </w:p>
                    <w:p w14:paraId="1B84F857" w14:textId="77777777" w:rsidR="000D314E" w:rsidRPr="00A40818" w:rsidRDefault="000D314E" w:rsidP="00936D6C">
                      <w:pPr>
                        <w:spacing w:line="360" w:lineRule="auto"/>
                        <w:jc w:val="center"/>
                        <w:rPr>
                          <w:b/>
                        </w:rPr>
                      </w:pPr>
                      <w:r w:rsidRPr="00A40818">
                        <w:rPr>
                          <w:b/>
                        </w:rPr>
                        <w:t>MÜDAHALE ÖNERİLERİ ALGORİTMASI</w:t>
                      </w:r>
                    </w:p>
                    <w:p w14:paraId="5737EA6F" w14:textId="77777777" w:rsidR="000D314E" w:rsidRPr="00A84142" w:rsidRDefault="000D314E" w:rsidP="00936D6C">
                      <w:pPr>
                        <w:spacing w:line="256" w:lineRule="auto"/>
                        <w:jc w:val="center"/>
                        <w:rPr>
                          <w:rFonts w:eastAsia="Times New Roman"/>
                          <w:b/>
                          <w:sz w:val="16"/>
                          <w:szCs w:val="16"/>
                        </w:rPr>
                      </w:pPr>
                    </w:p>
                  </w:txbxContent>
                </v:textbox>
                <w10:wrap type="square" anchorx="margin"/>
              </v:shape>
            </w:pict>
          </mc:Fallback>
        </mc:AlternateContent>
      </w:r>
    </w:p>
    <w:p w14:paraId="640F4ED9" w14:textId="11BFCDCE" w:rsidR="0050034D" w:rsidRPr="004361EB" w:rsidRDefault="00A0686D" w:rsidP="0050034D">
      <w:r w:rsidRPr="00452819">
        <w:rPr>
          <w:b/>
          <w:noProof/>
          <w:szCs w:val="20"/>
          <w:lang w:eastAsia="tr-TR"/>
        </w:rPr>
        <mc:AlternateContent>
          <mc:Choice Requires="wps">
            <w:drawing>
              <wp:anchor distT="0" distB="0" distL="114300" distR="114300" simplePos="0" relativeHeight="251493888" behindDoc="0" locked="0" layoutInCell="1" allowOverlap="1" wp14:anchorId="35AD0796" wp14:editId="39A47E72">
                <wp:simplePos x="0" y="0"/>
                <wp:positionH relativeFrom="column">
                  <wp:posOffset>4249420</wp:posOffset>
                </wp:positionH>
                <wp:positionV relativeFrom="paragraph">
                  <wp:posOffset>83185</wp:posOffset>
                </wp:positionV>
                <wp:extent cx="2802255" cy="4622800"/>
                <wp:effectExtent l="57150" t="38100" r="55245" b="82550"/>
                <wp:wrapNone/>
                <wp:docPr id="286" name="Dikdörtgen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462280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14:paraId="4D6EB633" w14:textId="04752BFF" w:rsidR="000D314E" w:rsidRPr="00A0686D" w:rsidRDefault="000D314E" w:rsidP="00936D6C">
                            <w:pPr>
                              <w:pStyle w:val="Default"/>
                              <w:spacing w:line="240" w:lineRule="atLeast"/>
                              <w:rPr>
                                <w:rFonts w:ascii="Times New Roman" w:hAnsi="Times New Roman" w:cs="Times New Roman"/>
                                <w:b/>
                                <w:i/>
                                <w:color w:val="auto"/>
                                <w:sz w:val="16"/>
                                <w:szCs w:val="16"/>
                              </w:rPr>
                            </w:pPr>
                            <w:r w:rsidRPr="00A0686D">
                              <w:rPr>
                                <w:rFonts w:ascii="Times New Roman" w:hAnsi="Times New Roman" w:cs="Times New Roman"/>
                                <w:b/>
                                <w:i/>
                                <w:color w:val="auto"/>
                                <w:sz w:val="16"/>
                                <w:szCs w:val="16"/>
                              </w:rPr>
                              <w:t>1- Sigara kullanmayın ve içilen ortamlardan uzak durun</w:t>
                            </w:r>
                          </w:p>
                          <w:p w14:paraId="7EE7AAAE" w14:textId="1F6EE1B4" w:rsidR="000D314E" w:rsidRPr="00A0686D" w:rsidRDefault="000D314E" w:rsidP="00936D6C">
                            <w:pPr>
                              <w:pStyle w:val="Default"/>
                              <w:spacing w:line="240" w:lineRule="atLeast"/>
                              <w:ind w:right="-279"/>
                              <w:rPr>
                                <w:rFonts w:ascii="Times New Roman" w:hAnsi="Times New Roman" w:cs="Times New Roman"/>
                                <w:i/>
                                <w:color w:val="auto"/>
                                <w:sz w:val="16"/>
                                <w:szCs w:val="16"/>
                              </w:rPr>
                            </w:pPr>
                            <w:r w:rsidRPr="00A0686D">
                              <w:rPr>
                                <w:rFonts w:ascii="Times New Roman" w:hAnsi="Times New Roman" w:cs="Times New Roman"/>
                                <w:i/>
                                <w:color w:val="auto"/>
                                <w:sz w:val="16"/>
                                <w:szCs w:val="16"/>
                              </w:rPr>
                              <w:t>(Sigara kan basıncını ve kalp atım hızını arttırır. HDL kolesterol düzeyini düşürür, kanın pıhtılaşma eğilimini arttırır. Ani kalp krizine neden olur.)</w:t>
                            </w:r>
                          </w:p>
                          <w:p w14:paraId="188BD365" w14:textId="474DC42C" w:rsidR="000D314E" w:rsidRPr="00A0686D" w:rsidRDefault="000D314E" w:rsidP="00936D6C">
                            <w:pPr>
                              <w:autoSpaceDE w:val="0"/>
                              <w:autoSpaceDN w:val="0"/>
                              <w:adjustRightInd w:val="0"/>
                              <w:spacing w:line="240" w:lineRule="atLeast"/>
                              <w:rPr>
                                <w:rFonts w:eastAsia="TimesNewRomanPSMT"/>
                                <w:b/>
                                <w:i/>
                                <w:sz w:val="16"/>
                                <w:szCs w:val="16"/>
                              </w:rPr>
                            </w:pPr>
                          </w:p>
                          <w:p w14:paraId="473978AC" w14:textId="2FD58847" w:rsidR="000D314E" w:rsidRPr="00A0686D" w:rsidRDefault="000D314E" w:rsidP="00936D6C">
                            <w:pPr>
                              <w:autoSpaceDE w:val="0"/>
                              <w:autoSpaceDN w:val="0"/>
                              <w:adjustRightInd w:val="0"/>
                              <w:spacing w:line="240" w:lineRule="atLeast"/>
                              <w:rPr>
                                <w:rFonts w:eastAsia="TimesNewRomanPSMT"/>
                                <w:b/>
                                <w:i/>
                                <w:sz w:val="16"/>
                                <w:szCs w:val="16"/>
                              </w:rPr>
                            </w:pPr>
                            <w:r w:rsidRPr="00A0686D">
                              <w:rPr>
                                <w:rFonts w:eastAsia="TimesNewRomanPSMT"/>
                                <w:b/>
                                <w:i/>
                                <w:sz w:val="16"/>
                                <w:szCs w:val="16"/>
                              </w:rPr>
                              <w:t>2. Sigara kullanmayı bırakın.</w:t>
                            </w:r>
                          </w:p>
                          <w:p w14:paraId="51081F12" w14:textId="0AD9CB95" w:rsidR="000D314E"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Sigara içicisi olarak tanımlanan tüm hastalara sigarayı b</w:t>
                            </w:r>
                            <w:r>
                              <w:rPr>
                                <w:rFonts w:ascii="Times New Roman" w:eastAsia="TimesNewRomanPSMT" w:hAnsi="Times New Roman"/>
                                <w:sz w:val="16"/>
                                <w:szCs w:val="16"/>
                                <w:lang w:eastAsia="zh-CN"/>
                              </w:rPr>
                              <w:t xml:space="preserve">ırakma önerisinde bulunun </w:t>
                            </w:r>
                            <w:r w:rsidRPr="003B4029">
                              <w:rPr>
                                <w:rFonts w:ascii="Times New Roman" w:eastAsia="TimesNewRomanPSMT" w:hAnsi="Times New Roman"/>
                                <w:sz w:val="16"/>
                                <w:szCs w:val="16"/>
                                <w:lang w:eastAsia="zh-CN"/>
                              </w:rPr>
                              <w:t xml:space="preserve"> </w:t>
                            </w:r>
                            <w:r>
                              <w:rPr>
                                <w:rFonts w:ascii="Times New Roman" w:eastAsia="TimesNewRomanPSMT" w:hAnsi="Times New Roman"/>
                                <w:sz w:val="16"/>
                                <w:szCs w:val="16"/>
                                <w:lang w:eastAsia="zh-CN"/>
                              </w:rPr>
                              <w:t>(</w:t>
                            </w:r>
                            <w:r w:rsidRPr="003B4029">
                              <w:rPr>
                                <w:rFonts w:ascii="Times New Roman" w:eastAsia="TimesNewRomanPSMT" w:hAnsi="Times New Roman"/>
                                <w:sz w:val="16"/>
                                <w:szCs w:val="16"/>
                                <w:lang w:eastAsia="zh-CN"/>
                              </w:rPr>
                              <w:t>Sigara içicileri, hekime başvurdukları herhangi bir sağlık sorunu ile bağlantı kurulduğunda sigarayı bırakma önerisine daha açık olabilmektedir</w:t>
                            </w:r>
                            <w:r>
                              <w:rPr>
                                <w:rFonts w:ascii="Times New Roman" w:eastAsia="TimesNewRomanPSMT" w:hAnsi="Times New Roman"/>
                                <w:sz w:val="16"/>
                                <w:szCs w:val="16"/>
                                <w:lang w:eastAsia="zh-CN"/>
                              </w:rPr>
                              <w:t>)</w:t>
                            </w:r>
                            <w:r w:rsidRPr="003B4029">
                              <w:rPr>
                                <w:rFonts w:ascii="Times New Roman" w:eastAsia="TimesNewRomanPSMT" w:hAnsi="Times New Roman"/>
                                <w:sz w:val="16"/>
                                <w:szCs w:val="16"/>
                                <w:lang w:eastAsia="zh-CN"/>
                              </w:rPr>
                              <w:t>.</w:t>
                            </w:r>
                          </w:p>
                          <w:p w14:paraId="5BCDCF59" w14:textId="77777777" w:rsidR="000D314E" w:rsidRPr="003B4029"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Ne söyleneceği ve nasıl söyleneceği öneride bulunan hekime, öneriyi alan kullanıcıya ve önerinin bulunulduğu duruma bağlıdır. Hastaya bırakma önerisinde bulunurken, net cümleler kurun, kanıtlardan yararlanarak güçlü mesaj verin.</w:t>
                            </w:r>
                          </w:p>
                          <w:p w14:paraId="0CA47948" w14:textId="01987801" w:rsidR="000D314E" w:rsidRPr="003B4029"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Güçlü ve bireyselleştirilmiş bir şekilde bırakması için aşağıda yer alan mesajlar gibi mesajlar vererek teşvik edin.</w:t>
                            </w:r>
                          </w:p>
                          <w:p w14:paraId="1CCD68AB"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Tütün kullanımı; kalp ve akciğer hastalığını, kalp krizi ve/veya inme riskini arttırır</w:t>
                            </w:r>
                          </w:p>
                          <w:p w14:paraId="0F3533BA"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Tütün kullanımını bırakmak kalbinizi ve sağlığınızı korumak için yapabileceğiniz en önemli şeydir.</w:t>
                            </w:r>
                          </w:p>
                          <w:p w14:paraId="070E249D"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Artık bırakmak zorundasınız vb.</w:t>
                            </w:r>
                          </w:p>
                          <w:p w14:paraId="449F5DCC" w14:textId="0D6B9CB0" w:rsidR="000D314E" w:rsidRPr="00A0686D" w:rsidRDefault="000D314E" w:rsidP="00936D6C">
                            <w:pPr>
                              <w:autoSpaceDE w:val="0"/>
                              <w:autoSpaceDN w:val="0"/>
                              <w:adjustRightInd w:val="0"/>
                              <w:spacing w:line="240" w:lineRule="atLeast"/>
                              <w:rPr>
                                <w:rFonts w:eastAsia="TimesNewRomanPSMT"/>
                                <w:b/>
                                <w:i/>
                                <w:sz w:val="16"/>
                                <w:szCs w:val="16"/>
                              </w:rPr>
                            </w:pPr>
                            <w:r w:rsidRPr="00A0686D">
                              <w:rPr>
                                <w:rFonts w:eastAsia="TimesNewRomanPSMT"/>
                                <w:b/>
                                <w:i/>
                                <w:sz w:val="16"/>
                                <w:szCs w:val="16"/>
                              </w:rPr>
                              <w:t>3- Sigarayı bırakmak için antideprasanları kullanmayın.</w:t>
                            </w:r>
                          </w:p>
                          <w:p w14:paraId="30DE2EE1" w14:textId="77777777" w:rsidR="000D314E" w:rsidRPr="00A0686D" w:rsidRDefault="000D314E" w:rsidP="00936D6C">
                            <w:pPr>
                              <w:autoSpaceDE w:val="0"/>
                              <w:autoSpaceDN w:val="0"/>
                              <w:adjustRightInd w:val="0"/>
                              <w:spacing w:line="240" w:lineRule="atLeast"/>
                              <w:rPr>
                                <w:rFonts w:eastAsia="TimesNewRomanPSMT"/>
                                <w:b/>
                                <w:i/>
                                <w:sz w:val="16"/>
                                <w:szCs w:val="16"/>
                              </w:rPr>
                            </w:pPr>
                          </w:p>
                          <w:p w14:paraId="1D690587" w14:textId="77777777" w:rsidR="000D314E" w:rsidRPr="00A0686D" w:rsidRDefault="000D314E" w:rsidP="00936D6C">
                            <w:pPr>
                              <w:widowControl w:val="0"/>
                              <w:autoSpaceDE w:val="0"/>
                              <w:autoSpaceDN w:val="0"/>
                              <w:adjustRightInd w:val="0"/>
                              <w:spacing w:line="240" w:lineRule="atLeast"/>
                              <w:rPr>
                                <w:color w:val="C00000"/>
                                <w:sz w:val="16"/>
                                <w:szCs w:val="16"/>
                              </w:rPr>
                            </w:pPr>
                          </w:p>
                          <w:p w14:paraId="6105BBEC" w14:textId="77777777" w:rsidR="000D314E" w:rsidRPr="00A0686D" w:rsidRDefault="000D314E" w:rsidP="00936D6C">
                            <w:pPr>
                              <w:widowControl w:val="0"/>
                              <w:autoSpaceDE w:val="0"/>
                              <w:autoSpaceDN w:val="0"/>
                              <w:adjustRightInd w:val="0"/>
                              <w:rPr>
                                <w:sz w:val="16"/>
                                <w:szCs w:val="16"/>
                              </w:rPr>
                            </w:pPr>
                          </w:p>
                          <w:p w14:paraId="34072932" w14:textId="77777777" w:rsidR="000D314E" w:rsidRPr="00A0686D" w:rsidRDefault="000D314E" w:rsidP="00936D6C">
                            <w:pPr>
                              <w:widowControl w:val="0"/>
                              <w:autoSpaceDE w:val="0"/>
                              <w:autoSpaceDN w:val="0"/>
                              <w:adjustRightInd w:val="0"/>
                              <w:rPr>
                                <w:sz w:val="16"/>
                                <w:szCs w:val="16"/>
                              </w:rPr>
                            </w:pPr>
                          </w:p>
                          <w:p w14:paraId="11C4428D" w14:textId="77777777" w:rsidR="000D314E" w:rsidRPr="00A0686D" w:rsidRDefault="000D314E" w:rsidP="00936D6C">
                            <w:pPr>
                              <w:widowControl w:val="0"/>
                              <w:autoSpaceDE w:val="0"/>
                              <w:autoSpaceDN w:val="0"/>
                              <w:adjustRightInd w:val="0"/>
                              <w:rPr>
                                <w:sz w:val="16"/>
                                <w:szCs w:val="16"/>
                              </w:rPr>
                            </w:pPr>
                          </w:p>
                          <w:p w14:paraId="3139D777" w14:textId="77777777" w:rsidR="000D314E" w:rsidRPr="00A0686D" w:rsidRDefault="000D314E" w:rsidP="00936D6C">
                            <w:pPr>
                              <w:widowControl w:val="0"/>
                              <w:autoSpaceDE w:val="0"/>
                              <w:autoSpaceDN w:val="0"/>
                              <w:adjustRightInd w:val="0"/>
                              <w:rPr>
                                <w:sz w:val="16"/>
                                <w:szCs w:val="16"/>
                              </w:rPr>
                            </w:pPr>
                          </w:p>
                          <w:p w14:paraId="130BCB92" w14:textId="77777777" w:rsidR="000D314E" w:rsidRPr="00A0686D" w:rsidRDefault="000D314E" w:rsidP="00936D6C">
                            <w:pPr>
                              <w:widowControl w:val="0"/>
                              <w:autoSpaceDE w:val="0"/>
                              <w:autoSpaceDN w:val="0"/>
                              <w:adjustRightInd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AD0796" id="Dikdörtgen 286" o:spid="_x0000_s1071" style="position:absolute;margin-left:334.6pt;margin-top:6.55pt;width:220.65pt;height:364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" fillcolor="#a7bfde [1620]" stroked="f">
                <v:fill color2="#e4ecf5 [500]" rotate="t" angle="180" colors="0 #a3c4ff;22938f #bfd5ff;1 #e5eeff" focus="100%" type="gradient"/>
                <v:shadow on="t" color="black" opacity="24903f" origin=",.5" offset="0,.55556mm"/>
                <v:textbox>
                  <w:txbxContent>
                    <w:p w14:paraId="4D6EB633" w14:textId="04752BFF" w:rsidR="000D314E" w:rsidRPr="00A0686D" w:rsidRDefault="000D314E" w:rsidP="00936D6C">
                      <w:pPr>
                        <w:pStyle w:val="Default"/>
                        <w:spacing w:line="240" w:lineRule="atLeast"/>
                        <w:rPr>
                          <w:rFonts w:ascii="Times New Roman" w:hAnsi="Times New Roman" w:cs="Times New Roman"/>
                          <w:b/>
                          <w:i/>
                          <w:color w:val="auto"/>
                          <w:sz w:val="16"/>
                          <w:szCs w:val="16"/>
                        </w:rPr>
                      </w:pPr>
                      <w:r w:rsidRPr="00A0686D">
                        <w:rPr>
                          <w:rFonts w:ascii="Times New Roman" w:hAnsi="Times New Roman" w:cs="Times New Roman"/>
                          <w:b/>
                          <w:i/>
                          <w:color w:val="auto"/>
                          <w:sz w:val="16"/>
                          <w:szCs w:val="16"/>
                        </w:rPr>
                        <w:t>1- Sigara kullanmayın ve içilen ortamlardan uzak durun</w:t>
                      </w:r>
                    </w:p>
                    <w:p w14:paraId="7EE7AAAE" w14:textId="1F6EE1B4" w:rsidR="000D314E" w:rsidRPr="00A0686D" w:rsidRDefault="000D314E" w:rsidP="00936D6C">
                      <w:pPr>
                        <w:pStyle w:val="Default"/>
                        <w:spacing w:line="240" w:lineRule="atLeast"/>
                        <w:ind w:right="-279"/>
                        <w:rPr>
                          <w:rFonts w:ascii="Times New Roman" w:hAnsi="Times New Roman" w:cs="Times New Roman"/>
                          <w:i/>
                          <w:color w:val="auto"/>
                          <w:sz w:val="16"/>
                          <w:szCs w:val="16"/>
                        </w:rPr>
                      </w:pPr>
                      <w:r w:rsidRPr="00A0686D">
                        <w:rPr>
                          <w:rFonts w:ascii="Times New Roman" w:hAnsi="Times New Roman" w:cs="Times New Roman"/>
                          <w:i/>
                          <w:color w:val="auto"/>
                          <w:sz w:val="16"/>
                          <w:szCs w:val="16"/>
                        </w:rPr>
                        <w:t>(Sigara kan basıncını ve kalp atım hızını arttırır. HDL kolesterol düzeyini düşürür, kanın pıhtılaşma eğilimini arttırır. Ani kalp krizine neden olur.)</w:t>
                      </w:r>
                    </w:p>
                    <w:p w14:paraId="188BD365" w14:textId="474DC42C" w:rsidR="000D314E" w:rsidRPr="00A0686D" w:rsidRDefault="000D314E" w:rsidP="00936D6C">
                      <w:pPr>
                        <w:autoSpaceDE w:val="0"/>
                        <w:autoSpaceDN w:val="0"/>
                        <w:adjustRightInd w:val="0"/>
                        <w:spacing w:line="240" w:lineRule="atLeast"/>
                        <w:rPr>
                          <w:rFonts w:eastAsia="TimesNewRomanPSMT"/>
                          <w:b/>
                          <w:i/>
                          <w:sz w:val="16"/>
                          <w:szCs w:val="16"/>
                        </w:rPr>
                      </w:pPr>
                    </w:p>
                    <w:p w14:paraId="473978AC" w14:textId="2FD58847" w:rsidR="000D314E" w:rsidRPr="00A0686D" w:rsidRDefault="000D314E" w:rsidP="00936D6C">
                      <w:pPr>
                        <w:autoSpaceDE w:val="0"/>
                        <w:autoSpaceDN w:val="0"/>
                        <w:adjustRightInd w:val="0"/>
                        <w:spacing w:line="240" w:lineRule="atLeast"/>
                        <w:rPr>
                          <w:rFonts w:eastAsia="TimesNewRomanPSMT"/>
                          <w:b/>
                          <w:i/>
                          <w:sz w:val="16"/>
                          <w:szCs w:val="16"/>
                        </w:rPr>
                      </w:pPr>
                      <w:r w:rsidRPr="00A0686D">
                        <w:rPr>
                          <w:rFonts w:eastAsia="TimesNewRomanPSMT"/>
                          <w:b/>
                          <w:i/>
                          <w:sz w:val="16"/>
                          <w:szCs w:val="16"/>
                        </w:rPr>
                        <w:t>2. Sigara kullanmayı bırakın.</w:t>
                      </w:r>
                    </w:p>
                    <w:p w14:paraId="51081F12" w14:textId="0AD9CB95" w:rsidR="000D314E"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Sigara içicisi olarak tanımlanan tüm hastalara sigarayı b</w:t>
                      </w:r>
                      <w:r>
                        <w:rPr>
                          <w:rFonts w:ascii="Times New Roman" w:eastAsia="TimesNewRomanPSMT" w:hAnsi="Times New Roman"/>
                          <w:sz w:val="16"/>
                          <w:szCs w:val="16"/>
                          <w:lang w:eastAsia="zh-CN"/>
                        </w:rPr>
                        <w:t xml:space="preserve">ırakma önerisinde bulunun </w:t>
                      </w:r>
                      <w:r w:rsidRPr="003B4029">
                        <w:rPr>
                          <w:rFonts w:ascii="Times New Roman" w:eastAsia="TimesNewRomanPSMT" w:hAnsi="Times New Roman"/>
                          <w:sz w:val="16"/>
                          <w:szCs w:val="16"/>
                          <w:lang w:eastAsia="zh-CN"/>
                        </w:rPr>
                        <w:t xml:space="preserve"> </w:t>
                      </w:r>
                      <w:r>
                        <w:rPr>
                          <w:rFonts w:ascii="Times New Roman" w:eastAsia="TimesNewRomanPSMT" w:hAnsi="Times New Roman"/>
                          <w:sz w:val="16"/>
                          <w:szCs w:val="16"/>
                          <w:lang w:eastAsia="zh-CN"/>
                        </w:rPr>
                        <w:t>(</w:t>
                      </w:r>
                      <w:r w:rsidRPr="003B4029">
                        <w:rPr>
                          <w:rFonts w:ascii="Times New Roman" w:eastAsia="TimesNewRomanPSMT" w:hAnsi="Times New Roman"/>
                          <w:sz w:val="16"/>
                          <w:szCs w:val="16"/>
                          <w:lang w:eastAsia="zh-CN"/>
                        </w:rPr>
                        <w:t>Sigara içicileri, hekime başvurdukları herhangi bir sağlık sorunu ile bağlantı kurulduğunda sigarayı bırakma önerisine daha açık olabilmektedir</w:t>
                      </w:r>
                      <w:r>
                        <w:rPr>
                          <w:rFonts w:ascii="Times New Roman" w:eastAsia="TimesNewRomanPSMT" w:hAnsi="Times New Roman"/>
                          <w:sz w:val="16"/>
                          <w:szCs w:val="16"/>
                          <w:lang w:eastAsia="zh-CN"/>
                        </w:rPr>
                        <w:t>)</w:t>
                      </w:r>
                      <w:r w:rsidRPr="003B4029">
                        <w:rPr>
                          <w:rFonts w:ascii="Times New Roman" w:eastAsia="TimesNewRomanPSMT" w:hAnsi="Times New Roman"/>
                          <w:sz w:val="16"/>
                          <w:szCs w:val="16"/>
                          <w:lang w:eastAsia="zh-CN"/>
                        </w:rPr>
                        <w:t>.</w:t>
                      </w:r>
                    </w:p>
                    <w:p w14:paraId="5BCDCF59" w14:textId="77777777" w:rsidR="000D314E" w:rsidRPr="003B4029"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Ne söyleneceği ve nasıl söyleneceği öneride bulunan hekime, öneriyi alan kullanıcıya ve önerinin bulunulduğu duruma bağlıdır. Hastaya bırakma önerisinde bulunurken, net cümleler kurun, kanıtlardan yararlanarak güçlü mesaj verin.</w:t>
                      </w:r>
                    </w:p>
                    <w:p w14:paraId="0CA47948" w14:textId="01987801" w:rsidR="000D314E" w:rsidRPr="003B4029"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Güçlü ve bireyselleştirilmiş bir şekilde bırakması için aşağıda yer alan mesajlar gibi mesajlar vererek teşvik edin.</w:t>
                      </w:r>
                    </w:p>
                    <w:p w14:paraId="1CCD68AB"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Tütün kullanımı; kalp ve akciğer hastalığını, kalp krizi ve/veya inme riskini arttırır</w:t>
                      </w:r>
                    </w:p>
                    <w:p w14:paraId="0F3533BA"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Tütün kullanımını bırakmak kalbinizi ve sağlığınızı korumak için yapabileceğiniz en önemli şeydir.</w:t>
                      </w:r>
                    </w:p>
                    <w:p w14:paraId="070E249D"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Artık bırakmak zorundasınız vb.</w:t>
                      </w:r>
                    </w:p>
                    <w:p w14:paraId="449F5DCC" w14:textId="0D6B9CB0" w:rsidR="000D314E" w:rsidRPr="00A0686D" w:rsidRDefault="000D314E" w:rsidP="00936D6C">
                      <w:pPr>
                        <w:autoSpaceDE w:val="0"/>
                        <w:autoSpaceDN w:val="0"/>
                        <w:adjustRightInd w:val="0"/>
                        <w:spacing w:line="240" w:lineRule="atLeast"/>
                        <w:rPr>
                          <w:rFonts w:eastAsia="TimesNewRomanPSMT"/>
                          <w:b/>
                          <w:i/>
                          <w:sz w:val="16"/>
                          <w:szCs w:val="16"/>
                        </w:rPr>
                      </w:pPr>
                      <w:r w:rsidRPr="00A0686D">
                        <w:rPr>
                          <w:rFonts w:eastAsia="TimesNewRomanPSMT"/>
                          <w:b/>
                          <w:i/>
                          <w:sz w:val="16"/>
                          <w:szCs w:val="16"/>
                        </w:rPr>
                        <w:t>3- Sigarayı bırakmak için antideprasanları kullanmayın.</w:t>
                      </w:r>
                    </w:p>
                    <w:p w14:paraId="30DE2EE1" w14:textId="77777777" w:rsidR="000D314E" w:rsidRPr="00A0686D" w:rsidRDefault="000D314E" w:rsidP="00936D6C">
                      <w:pPr>
                        <w:autoSpaceDE w:val="0"/>
                        <w:autoSpaceDN w:val="0"/>
                        <w:adjustRightInd w:val="0"/>
                        <w:spacing w:line="240" w:lineRule="atLeast"/>
                        <w:rPr>
                          <w:rFonts w:eastAsia="TimesNewRomanPSMT"/>
                          <w:b/>
                          <w:i/>
                          <w:sz w:val="16"/>
                          <w:szCs w:val="16"/>
                        </w:rPr>
                      </w:pPr>
                    </w:p>
                    <w:p w14:paraId="1D690587" w14:textId="77777777" w:rsidR="000D314E" w:rsidRPr="00A0686D" w:rsidRDefault="000D314E" w:rsidP="00936D6C">
                      <w:pPr>
                        <w:widowControl w:val="0"/>
                        <w:autoSpaceDE w:val="0"/>
                        <w:autoSpaceDN w:val="0"/>
                        <w:adjustRightInd w:val="0"/>
                        <w:spacing w:line="240" w:lineRule="atLeast"/>
                        <w:rPr>
                          <w:color w:val="C00000"/>
                          <w:sz w:val="16"/>
                          <w:szCs w:val="16"/>
                        </w:rPr>
                      </w:pPr>
                    </w:p>
                    <w:p w14:paraId="6105BBEC" w14:textId="77777777" w:rsidR="000D314E" w:rsidRPr="00A0686D" w:rsidRDefault="000D314E" w:rsidP="00936D6C">
                      <w:pPr>
                        <w:widowControl w:val="0"/>
                        <w:autoSpaceDE w:val="0"/>
                        <w:autoSpaceDN w:val="0"/>
                        <w:adjustRightInd w:val="0"/>
                        <w:rPr>
                          <w:sz w:val="16"/>
                          <w:szCs w:val="16"/>
                        </w:rPr>
                      </w:pPr>
                    </w:p>
                    <w:p w14:paraId="34072932" w14:textId="77777777" w:rsidR="000D314E" w:rsidRPr="00A0686D" w:rsidRDefault="000D314E" w:rsidP="00936D6C">
                      <w:pPr>
                        <w:widowControl w:val="0"/>
                        <w:autoSpaceDE w:val="0"/>
                        <w:autoSpaceDN w:val="0"/>
                        <w:adjustRightInd w:val="0"/>
                        <w:rPr>
                          <w:sz w:val="16"/>
                          <w:szCs w:val="16"/>
                        </w:rPr>
                      </w:pPr>
                    </w:p>
                    <w:p w14:paraId="11C4428D" w14:textId="77777777" w:rsidR="000D314E" w:rsidRPr="00A0686D" w:rsidRDefault="000D314E" w:rsidP="00936D6C">
                      <w:pPr>
                        <w:widowControl w:val="0"/>
                        <w:autoSpaceDE w:val="0"/>
                        <w:autoSpaceDN w:val="0"/>
                        <w:adjustRightInd w:val="0"/>
                        <w:rPr>
                          <w:sz w:val="16"/>
                          <w:szCs w:val="16"/>
                        </w:rPr>
                      </w:pPr>
                    </w:p>
                    <w:p w14:paraId="3139D777" w14:textId="77777777" w:rsidR="000D314E" w:rsidRPr="00A0686D" w:rsidRDefault="000D314E" w:rsidP="00936D6C">
                      <w:pPr>
                        <w:widowControl w:val="0"/>
                        <w:autoSpaceDE w:val="0"/>
                        <w:autoSpaceDN w:val="0"/>
                        <w:adjustRightInd w:val="0"/>
                        <w:rPr>
                          <w:sz w:val="16"/>
                          <w:szCs w:val="16"/>
                        </w:rPr>
                      </w:pPr>
                    </w:p>
                    <w:p w14:paraId="130BCB92" w14:textId="77777777" w:rsidR="000D314E" w:rsidRPr="00A0686D" w:rsidRDefault="000D314E" w:rsidP="00936D6C">
                      <w:pPr>
                        <w:widowControl w:val="0"/>
                        <w:autoSpaceDE w:val="0"/>
                        <w:autoSpaceDN w:val="0"/>
                        <w:adjustRightInd w:val="0"/>
                        <w:rPr>
                          <w:sz w:val="16"/>
                          <w:szCs w:val="16"/>
                        </w:rPr>
                      </w:pPr>
                    </w:p>
                  </w:txbxContent>
                </v:textbox>
              </v:rect>
            </w:pict>
          </mc:Fallback>
        </mc:AlternateContent>
      </w:r>
      <w:r w:rsidR="007A7D16" w:rsidRPr="004361EB">
        <w:rPr>
          <w:b/>
          <w:noProof/>
          <w:szCs w:val="20"/>
          <w:lang w:eastAsia="tr-TR"/>
        </w:rPr>
        <mc:AlternateContent>
          <mc:Choice Requires="wps">
            <w:drawing>
              <wp:anchor distT="0" distB="0" distL="114300" distR="114300" simplePos="0" relativeHeight="251494912" behindDoc="0" locked="0" layoutInCell="1" allowOverlap="1" wp14:anchorId="483BFE19" wp14:editId="2F38E40C">
                <wp:simplePos x="0" y="0"/>
                <wp:positionH relativeFrom="column">
                  <wp:posOffset>7293127</wp:posOffset>
                </wp:positionH>
                <wp:positionV relativeFrom="paragraph">
                  <wp:posOffset>63449</wp:posOffset>
                </wp:positionV>
                <wp:extent cx="1659890" cy="460375"/>
                <wp:effectExtent l="57150" t="38100" r="54610" b="73025"/>
                <wp:wrapNone/>
                <wp:docPr id="287" name="Dikdörtgen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460375"/>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14:paraId="561C1208" w14:textId="77777777" w:rsidR="000D314E" w:rsidRPr="00F9535A" w:rsidRDefault="000D314E" w:rsidP="00936D6C">
                            <w:pPr>
                              <w:widowControl w:val="0"/>
                              <w:autoSpaceDE w:val="0"/>
                              <w:autoSpaceDN w:val="0"/>
                              <w:adjustRightInd w:val="0"/>
                              <w:rPr>
                                <w:b/>
                                <w:i/>
                                <w:sz w:val="18"/>
                                <w:szCs w:val="18"/>
                              </w:rPr>
                            </w:pPr>
                          </w:p>
                          <w:p w14:paraId="0DEC8DE8" w14:textId="77777777" w:rsidR="000D314E" w:rsidRPr="00A0686D" w:rsidRDefault="000D314E" w:rsidP="00936D6C">
                            <w:pPr>
                              <w:widowControl w:val="0"/>
                              <w:autoSpaceDE w:val="0"/>
                              <w:autoSpaceDN w:val="0"/>
                              <w:adjustRightInd w:val="0"/>
                              <w:rPr>
                                <w:b/>
                                <w:i/>
                                <w:sz w:val="16"/>
                                <w:szCs w:val="16"/>
                              </w:rPr>
                            </w:pPr>
                            <w:r w:rsidRPr="00A0686D">
                              <w:rPr>
                                <w:b/>
                                <w:i/>
                                <w:sz w:val="16"/>
                                <w:szCs w:val="16"/>
                              </w:rPr>
                              <w:t>Alkol kullanmayın</w:t>
                            </w:r>
                          </w:p>
                          <w:p w14:paraId="470CBE52" w14:textId="77777777" w:rsidR="000D314E" w:rsidRPr="00F9535A" w:rsidRDefault="000D314E" w:rsidP="00936D6C">
                            <w:pPr>
                              <w:widowControl w:val="0"/>
                              <w:autoSpaceDE w:val="0"/>
                              <w:autoSpaceDN w:val="0"/>
                              <w:adjustRightInd w:val="0"/>
                              <w:rPr>
                                <w:b/>
                                <w:i/>
                                <w:sz w:val="18"/>
                                <w:szCs w:val="18"/>
                              </w:rPr>
                            </w:pPr>
                          </w:p>
                          <w:p w14:paraId="4EEE1CBD" w14:textId="77777777" w:rsidR="000D314E" w:rsidRPr="00F9535A" w:rsidRDefault="000D314E" w:rsidP="00936D6C">
                            <w:pPr>
                              <w:widowControl w:val="0"/>
                              <w:autoSpaceDE w:val="0"/>
                              <w:autoSpaceDN w:val="0"/>
                              <w:adjustRightInd w:val="0"/>
                              <w:rPr>
                                <w:sz w:val="18"/>
                                <w:szCs w:val="18"/>
                              </w:rPr>
                            </w:pPr>
                          </w:p>
                          <w:p w14:paraId="1FD16D68" w14:textId="77777777" w:rsidR="000D314E" w:rsidRDefault="000D314E" w:rsidP="00936D6C">
                            <w:pPr>
                              <w:widowControl w:val="0"/>
                              <w:autoSpaceDE w:val="0"/>
                              <w:autoSpaceDN w:val="0"/>
                              <w:adjustRightInd w:val="0"/>
                            </w:pPr>
                          </w:p>
                          <w:p w14:paraId="405EF417" w14:textId="77777777" w:rsidR="000D314E" w:rsidRDefault="000D314E" w:rsidP="00936D6C">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3BFE19" id="Dikdörtgen 287" o:spid="_x0000_s1072" style="position:absolute;margin-left:574.25pt;margin-top:5pt;width:130.7pt;height:36.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" fillcolor="#a7bfde [1620]" stroked="f">
                <v:fill color2="#e4ecf5 [500]" rotate="t" angle="180" colors="0 #a3c4ff;22938f #bfd5ff;1 #e5eeff" focus="100%" type="gradient"/>
                <v:shadow on="t" color="black" opacity="24903f" origin=",.5" offset="0,.55556mm"/>
                <v:textbox>
                  <w:txbxContent>
                    <w:p w14:paraId="561C1208" w14:textId="77777777" w:rsidR="000D314E" w:rsidRPr="00F9535A" w:rsidRDefault="000D314E" w:rsidP="00936D6C">
                      <w:pPr>
                        <w:widowControl w:val="0"/>
                        <w:autoSpaceDE w:val="0"/>
                        <w:autoSpaceDN w:val="0"/>
                        <w:adjustRightInd w:val="0"/>
                        <w:rPr>
                          <w:b/>
                          <w:i/>
                          <w:sz w:val="18"/>
                          <w:szCs w:val="18"/>
                        </w:rPr>
                      </w:pPr>
                    </w:p>
                    <w:p w14:paraId="0DEC8DE8" w14:textId="77777777" w:rsidR="000D314E" w:rsidRPr="00A0686D" w:rsidRDefault="000D314E" w:rsidP="00936D6C">
                      <w:pPr>
                        <w:widowControl w:val="0"/>
                        <w:autoSpaceDE w:val="0"/>
                        <w:autoSpaceDN w:val="0"/>
                        <w:adjustRightInd w:val="0"/>
                        <w:rPr>
                          <w:b/>
                          <w:i/>
                          <w:sz w:val="16"/>
                          <w:szCs w:val="16"/>
                        </w:rPr>
                      </w:pPr>
                      <w:r w:rsidRPr="00A0686D">
                        <w:rPr>
                          <w:b/>
                          <w:i/>
                          <w:sz w:val="16"/>
                          <w:szCs w:val="16"/>
                        </w:rPr>
                        <w:t>Alkol kullanmayın</w:t>
                      </w:r>
                    </w:p>
                    <w:p w14:paraId="470CBE52" w14:textId="77777777" w:rsidR="000D314E" w:rsidRPr="00F9535A" w:rsidRDefault="000D314E" w:rsidP="00936D6C">
                      <w:pPr>
                        <w:widowControl w:val="0"/>
                        <w:autoSpaceDE w:val="0"/>
                        <w:autoSpaceDN w:val="0"/>
                        <w:adjustRightInd w:val="0"/>
                        <w:rPr>
                          <w:b/>
                          <w:i/>
                          <w:sz w:val="18"/>
                          <w:szCs w:val="18"/>
                        </w:rPr>
                      </w:pPr>
                    </w:p>
                    <w:p w14:paraId="4EEE1CBD" w14:textId="77777777" w:rsidR="000D314E" w:rsidRPr="00F9535A" w:rsidRDefault="000D314E" w:rsidP="00936D6C">
                      <w:pPr>
                        <w:widowControl w:val="0"/>
                        <w:autoSpaceDE w:val="0"/>
                        <w:autoSpaceDN w:val="0"/>
                        <w:adjustRightInd w:val="0"/>
                        <w:rPr>
                          <w:sz w:val="18"/>
                          <w:szCs w:val="18"/>
                        </w:rPr>
                      </w:pPr>
                    </w:p>
                    <w:p w14:paraId="1FD16D68" w14:textId="77777777" w:rsidR="000D314E" w:rsidRDefault="000D314E" w:rsidP="00936D6C">
                      <w:pPr>
                        <w:widowControl w:val="0"/>
                        <w:autoSpaceDE w:val="0"/>
                        <w:autoSpaceDN w:val="0"/>
                        <w:adjustRightInd w:val="0"/>
                      </w:pPr>
                    </w:p>
                    <w:p w14:paraId="405EF417" w14:textId="77777777" w:rsidR="000D314E" w:rsidRDefault="000D314E" w:rsidP="00936D6C">
                      <w:pPr>
                        <w:widowControl w:val="0"/>
                        <w:autoSpaceDE w:val="0"/>
                        <w:autoSpaceDN w:val="0"/>
                        <w:adjustRightInd w:val="0"/>
                      </w:pPr>
                    </w:p>
                  </w:txbxContent>
                </v:textbox>
              </v:rect>
            </w:pict>
          </mc:Fallback>
        </mc:AlternateContent>
      </w:r>
      <w:r w:rsidR="007A7D16" w:rsidRPr="004361EB">
        <w:rPr>
          <w:noProof/>
          <w:lang w:eastAsia="tr-TR"/>
        </w:rPr>
        <mc:AlternateContent>
          <mc:Choice Requires="wps">
            <w:drawing>
              <wp:anchor distT="0" distB="0" distL="114300" distR="114300" simplePos="0" relativeHeight="251643904" behindDoc="0" locked="0" layoutInCell="1" allowOverlap="1" wp14:anchorId="6A901398" wp14:editId="34917B19">
                <wp:simplePos x="0" y="0"/>
                <wp:positionH relativeFrom="column">
                  <wp:posOffset>-4076014</wp:posOffset>
                </wp:positionH>
                <wp:positionV relativeFrom="paragraph">
                  <wp:posOffset>19584</wp:posOffset>
                </wp:positionV>
                <wp:extent cx="124460" cy="256032"/>
                <wp:effectExtent l="57150" t="38100" r="46990" b="86995"/>
                <wp:wrapNone/>
                <wp:docPr id="14" name="Aşağı Ok 14"/>
                <wp:cNvGraphicFramePr/>
                <a:graphic xmlns:a="http://schemas.openxmlformats.org/drawingml/2006/main">
                  <a:graphicData uri="http://schemas.microsoft.com/office/word/2010/wordprocessingShape">
                    <wps:wsp>
                      <wps:cNvSpPr/>
                      <wps:spPr>
                        <a:xfrm>
                          <a:off x="0" y="0"/>
                          <a:ext cx="124460" cy="256032"/>
                        </a:xfrm>
                        <a:prstGeom prst="downArrow">
                          <a:avLst/>
                        </a:prstGeom>
                        <a:solidFill>
                          <a:srgbClr val="1F497D">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A12B79" id="Aşağı Ok 14" o:spid="_x0000_s1026" type="#_x0000_t67" style="position:absolute;margin-left:-320.95pt;margin-top:1.55pt;width:9.8pt;height:2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" adj="16350" fillcolor="#558ed5" strokecolor="#be4b48">
                <v:shadow on="t" color="black" opacity="24903f" origin=",.5" offset="0,.55556mm"/>
              </v:shape>
            </w:pict>
          </mc:Fallback>
        </mc:AlternateContent>
      </w:r>
    </w:p>
    <w:p w14:paraId="3A50BA11" w14:textId="18F36F5D" w:rsidR="0050034D" w:rsidRPr="004361EB" w:rsidRDefault="0050034D" w:rsidP="0050034D"/>
    <w:p w14:paraId="45FEF2D8" w14:textId="6EC880C9" w:rsidR="0050034D" w:rsidRPr="004361EB" w:rsidRDefault="0050034D" w:rsidP="0050034D"/>
    <w:p w14:paraId="60B72C0C" w14:textId="68B74523" w:rsidR="0050034D" w:rsidRPr="004361EB" w:rsidRDefault="0050034D" w:rsidP="0050034D"/>
    <w:p w14:paraId="6E21B18E" w14:textId="64B50EC6" w:rsidR="0050034D" w:rsidRPr="004361EB" w:rsidRDefault="0050034D" w:rsidP="0050034D"/>
    <w:p w14:paraId="1DA595B1" w14:textId="586F162E" w:rsidR="0050034D" w:rsidRPr="004361EB" w:rsidRDefault="0050034D" w:rsidP="0050034D"/>
    <w:p w14:paraId="746C5993" w14:textId="6C28B01C" w:rsidR="0050034D" w:rsidRPr="004361EB" w:rsidRDefault="0050034D" w:rsidP="0050034D"/>
    <w:p w14:paraId="7BB55808" w14:textId="77777777" w:rsidR="0050034D" w:rsidRPr="004361EB" w:rsidRDefault="0050034D" w:rsidP="00A92D1A">
      <w:pPr>
        <w:widowControl w:val="0"/>
        <w:autoSpaceDE w:val="0"/>
        <w:autoSpaceDN w:val="0"/>
        <w:adjustRightInd w:val="0"/>
        <w:spacing w:after="200" w:line="276" w:lineRule="auto"/>
      </w:pPr>
    </w:p>
    <w:p w14:paraId="76FF2004" w14:textId="77777777" w:rsidR="0050034D" w:rsidRPr="004361EB" w:rsidRDefault="0050034D" w:rsidP="0050034D"/>
    <w:p w14:paraId="347C360F" w14:textId="77777777" w:rsidR="0050034D" w:rsidRPr="004361EB" w:rsidRDefault="0050034D" w:rsidP="0050034D"/>
    <w:p w14:paraId="1C32B9FD" w14:textId="77777777" w:rsidR="0050034D" w:rsidRDefault="0050034D" w:rsidP="0050034D">
      <w:pPr>
        <w:widowControl w:val="0"/>
        <w:tabs>
          <w:tab w:val="left" w:pos="11808"/>
        </w:tabs>
        <w:autoSpaceDE w:val="0"/>
        <w:autoSpaceDN w:val="0"/>
        <w:adjustRightInd w:val="0"/>
        <w:spacing w:after="200" w:line="276" w:lineRule="auto"/>
      </w:pPr>
      <w:r w:rsidRPr="004361EB">
        <w:tab/>
      </w:r>
    </w:p>
    <w:p w14:paraId="6115DEE6" w14:textId="77777777" w:rsidR="00943378" w:rsidRDefault="00943378" w:rsidP="0050034D">
      <w:pPr>
        <w:widowControl w:val="0"/>
        <w:tabs>
          <w:tab w:val="left" w:pos="11808"/>
        </w:tabs>
        <w:autoSpaceDE w:val="0"/>
        <w:autoSpaceDN w:val="0"/>
        <w:adjustRightInd w:val="0"/>
        <w:spacing w:after="200" w:line="276" w:lineRule="auto"/>
      </w:pPr>
    </w:p>
    <w:p w14:paraId="1F14FC0B" w14:textId="77777777" w:rsidR="00943378" w:rsidRDefault="00943378" w:rsidP="0050034D">
      <w:pPr>
        <w:widowControl w:val="0"/>
        <w:tabs>
          <w:tab w:val="left" w:pos="11808"/>
        </w:tabs>
        <w:autoSpaceDE w:val="0"/>
        <w:autoSpaceDN w:val="0"/>
        <w:adjustRightInd w:val="0"/>
        <w:spacing w:after="200" w:line="276" w:lineRule="auto"/>
      </w:pPr>
    </w:p>
    <w:p w14:paraId="0315E759" w14:textId="77777777" w:rsidR="00943378" w:rsidRDefault="00943378" w:rsidP="0050034D">
      <w:pPr>
        <w:widowControl w:val="0"/>
        <w:tabs>
          <w:tab w:val="left" w:pos="11808"/>
        </w:tabs>
        <w:autoSpaceDE w:val="0"/>
        <w:autoSpaceDN w:val="0"/>
        <w:adjustRightInd w:val="0"/>
        <w:spacing w:after="200" w:line="276" w:lineRule="auto"/>
      </w:pPr>
    </w:p>
    <w:p w14:paraId="7A590164" w14:textId="77777777" w:rsidR="00943378" w:rsidRDefault="00943378" w:rsidP="0050034D">
      <w:pPr>
        <w:widowControl w:val="0"/>
        <w:tabs>
          <w:tab w:val="left" w:pos="11808"/>
        </w:tabs>
        <w:autoSpaceDE w:val="0"/>
        <w:autoSpaceDN w:val="0"/>
        <w:adjustRightInd w:val="0"/>
        <w:spacing w:after="200" w:line="276" w:lineRule="auto"/>
      </w:pPr>
    </w:p>
    <w:p w14:paraId="43976526" w14:textId="77777777" w:rsidR="00943378" w:rsidRDefault="00943378" w:rsidP="0050034D">
      <w:pPr>
        <w:widowControl w:val="0"/>
        <w:tabs>
          <w:tab w:val="left" w:pos="11808"/>
        </w:tabs>
        <w:autoSpaceDE w:val="0"/>
        <w:autoSpaceDN w:val="0"/>
        <w:adjustRightInd w:val="0"/>
        <w:spacing w:after="200" w:line="276" w:lineRule="auto"/>
      </w:pPr>
    </w:p>
    <w:p w14:paraId="22102B1D" w14:textId="77777777" w:rsidR="00943378" w:rsidRDefault="00943378" w:rsidP="0050034D">
      <w:pPr>
        <w:widowControl w:val="0"/>
        <w:tabs>
          <w:tab w:val="left" w:pos="11808"/>
        </w:tabs>
        <w:autoSpaceDE w:val="0"/>
        <w:autoSpaceDN w:val="0"/>
        <w:adjustRightInd w:val="0"/>
        <w:spacing w:after="200" w:line="276" w:lineRule="auto"/>
      </w:pPr>
    </w:p>
    <w:p w14:paraId="6152B5E0" w14:textId="77777777" w:rsidR="00943378" w:rsidRDefault="00943378" w:rsidP="0050034D">
      <w:pPr>
        <w:widowControl w:val="0"/>
        <w:tabs>
          <w:tab w:val="left" w:pos="11808"/>
        </w:tabs>
        <w:autoSpaceDE w:val="0"/>
        <w:autoSpaceDN w:val="0"/>
        <w:adjustRightInd w:val="0"/>
        <w:spacing w:after="200" w:line="276" w:lineRule="auto"/>
      </w:pPr>
    </w:p>
    <w:p w14:paraId="3D183103" w14:textId="77777777" w:rsidR="00943378" w:rsidRPr="004361EB" w:rsidRDefault="00943378" w:rsidP="0050034D">
      <w:pPr>
        <w:widowControl w:val="0"/>
        <w:tabs>
          <w:tab w:val="left" w:pos="11808"/>
        </w:tabs>
        <w:autoSpaceDE w:val="0"/>
        <w:autoSpaceDN w:val="0"/>
        <w:adjustRightInd w:val="0"/>
        <w:spacing w:after="200" w:line="276" w:lineRule="auto"/>
        <w:sectPr w:rsidR="00943378" w:rsidRPr="004361EB" w:rsidSect="003A7F4B">
          <w:pgSz w:w="15840" w:h="12240" w:orient="landscape" w:code="1"/>
          <w:pgMar w:top="1418" w:right="425" w:bottom="284" w:left="1418" w:header="113" w:footer="397" w:gutter="0"/>
          <w:cols w:space="708"/>
          <w:noEndnote/>
          <w:docGrid w:linePitch="326"/>
        </w:sectPr>
      </w:pPr>
    </w:p>
    <w:p w14:paraId="2CBB3750" w14:textId="77777777" w:rsidR="00E05739" w:rsidRDefault="00E05739" w:rsidP="00A92D1A">
      <w:pPr>
        <w:widowControl w:val="0"/>
        <w:autoSpaceDE w:val="0"/>
        <w:autoSpaceDN w:val="0"/>
        <w:adjustRightInd w:val="0"/>
        <w:spacing w:after="200" w:line="276" w:lineRule="auto"/>
        <w:rPr>
          <w:b/>
          <w:sz w:val="22"/>
          <w:szCs w:val="20"/>
        </w:rPr>
      </w:pPr>
    </w:p>
    <w:p w14:paraId="0C261E78" w14:textId="4DD46A49" w:rsidR="00E05739" w:rsidRDefault="00E05739" w:rsidP="00E05739">
      <w:pPr>
        <w:widowControl w:val="0"/>
        <w:autoSpaceDE w:val="0"/>
        <w:autoSpaceDN w:val="0"/>
        <w:adjustRightInd w:val="0"/>
        <w:spacing w:after="200" w:line="276" w:lineRule="auto"/>
        <w:rPr>
          <w:b/>
          <w:sz w:val="22"/>
          <w:szCs w:val="20"/>
        </w:rPr>
      </w:pPr>
      <w:r>
        <w:rPr>
          <w:b/>
          <w:sz w:val="22"/>
          <w:szCs w:val="20"/>
        </w:rPr>
        <w:t>Bu kılavuz hipertansif hastanın rutin izlemine dair konuları kapsamakta olup Hipertansif ivedi ve acil durumlar kapsam dışında tutulmuştur.</w:t>
      </w:r>
    </w:p>
    <w:p w14:paraId="370C06C5" w14:textId="77777777" w:rsidR="00E05739" w:rsidRPr="00E05739" w:rsidRDefault="00E05739" w:rsidP="00E05739">
      <w:pPr>
        <w:widowControl w:val="0"/>
        <w:autoSpaceDE w:val="0"/>
        <w:autoSpaceDN w:val="0"/>
        <w:adjustRightInd w:val="0"/>
        <w:spacing w:after="200" w:line="276" w:lineRule="auto"/>
        <w:rPr>
          <w:sz w:val="22"/>
          <w:szCs w:val="20"/>
        </w:rPr>
      </w:pPr>
      <w:r w:rsidRPr="00E05739">
        <w:rPr>
          <w:sz w:val="22"/>
          <w:szCs w:val="20"/>
        </w:rPr>
        <w:t xml:space="preserve">Hipertansif aciller (emergencies) çok yüksek kan basıncının, hastanın karşı karşıya olduğu riski ortadan kaldırmak için, bir saat içinde düşürülmesinin gerektiği durumlar olarak tanımlanmıştır. </w:t>
      </w:r>
    </w:p>
    <w:p w14:paraId="55CD2836" w14:textId="2A848A56" w:rsidR="00E05739" w:rsidRPr="00103EB4" w:rsidRDefault="00E05739" w:rsidP="00E05739">
      <w:pPr>
        <w:widowControl w:val="0"/>
        <w:autoSpaceDE w:val="0"/>
        <w:autoSpaceDN w:val="0"/>
        <w:adjustRightInd w:val="0"/>
        <w:spacing w:after="200" w:line="276" w:lineRule="auto"/>
        <w:rPr>
          <w:i/>
          <w:sz w:val="22"/>
          <w:szCs w:val="20"/>
        </w:rPr>
      </w:pPr>
      <w:r w:rsidRPr="00E05739">
        <w:rPr>
          <w:sz w:val="22"/>
          <w:szCs w:val="20"/>
        </w:rPr>
        <w:t xml:space="preserve">Hipertansif ivedi durumlar (urgencies) ise hasta için kısa sürede risk oluşturmayan çok yüksek kan basıncının, 24 saat içinde </w:t>
      </w:r>
      <w:r w:rsidR="00DF52E3">
        <w:rPr>
          <w:sz w:val="22"/>
          <w:szCs w:val="20"/>
        </w:rPr>
        <w:t xml:space="preserve">düşürülmesi gereken durumlardır </w:t>
      </w:r>
      <w:r w:rsidR="00DF52E3" w:rsidRPr="00DF52E3">
        <w:rPr>
          <w:sz w:val="20"/>
          <w:szCs w:val="20"/>
        </w:rPr>
        <w:t>(</w:t>
      </w:r>
      <w:r w:rsidRPr="00DF52E3">
        <w:rPr>
          <w:i/>
          <w:sz w:val="20"/>
          <w:szCs w:val="20"/>
        </w:rPr>
        <w:t>http://ichastaliklaridergisi.org/managete/fu_folder/2006-01/html/2006-13-1-005-011.htm Erişim tarihi: 13.04.2017</w:t>
      </w:r>
      <w:r w:rsidR="00DF52E3" w:rsidRPr="00DF52E3">
        <w:rPr>
          <w:i/>
          <w:sz w:val="20"/>
          <w:szCs w:val="20"/>
        </w:rPr>
        <w:t>).</w:t>
      </w:r>
    </w:p>
    <w:p w14:paraId="621A254C" w14:textId="77777777" w:rsidR="00DF52E3" w:rsidRDefault="00DF52E3" w:rsidP="00A92D1A">
      <w:pPr>
        <w:widowControl w:val="0"/>
        <w:autoSpaceDE w:val="0"/>
        <w:autoSpaceDN w:val="0"/>
        <w:adjustRightInd w:val="0"/>
        <w:spacing w:after="200" w:line="276" w:lineRule="auto"/>
        <w:rPr>
          <w:b/>
          <w:sz w:val="22"/>
          <w:szCs w:val="20"/>
        </w:rPr>
      </w:pPr>
    </w:p>
    <w:p w14:paraId="641D0360" w14:textId="3D0ACAFD" w:rsidR="00AB4075" w:rsidRPr="004361EB" w:rsidRDefault="000D48E5" w:rsidP="00A92D1A">
      <w:pPr>
        <w:widowControl w:val="0"/>
        <w:autoSpaceDE w:val="0"/>
        <w:autoSpaceDN w:val="0"/>
        <w:adjustRightInd w:val="0"/>
        <w:spacing w:after="200" w:line="276" w:lineRule="auto"/>
        <w:rPr>
          <w:b/>
          <w:sz w:val="22"/>
          <w:szCs w:val="20"/>
        </w:rPr>
      </w:pPr>
      <w:r>
        <w:rPr>
          <w:b/>
          <w:sz w:val="22"/>
          <w:szCs w:val="20"/>
        </w:rPr>
        <w:t xml:space="preserve">Tablo 2. </w:t>
      </w:r>
      <w:r w:rsidRPr="004361EB">
        <w:rPr>
          <w:b/>
          <w:sz w:val="22"/>
          <w:szCs w:val="20"/>
        </w:rPr>
        <w:t xml:space="preserve">Hipertansif Özel Hasta Gruplarında Kan Basıncı Hedefi </w:t>
      </w:r>
      <w:r w:rsidR="00DF52E3">
        <w:rPr>
          <w:b/>
          <w:sz w:val="22"/>
          <w:szCs w:val="20"/>
        </w:rPr>
        <w:t>v</w:t>
      </w:r>
      <w:r w:rsidRPr="004361EB">
        <w:rPr>
          <w:b/>
          <w:sz w:val="22"/>
          <w:szCs w:val="20"/>
        </w:rPr>
        <w:t>e İlaç Seçimi</w:t>
      </w:r>
    </w:p>
    <w:tbl>
      <w:tblPr>
        <w:tblStyle w:val="TabloKlavuzu"/>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85"/>
        <w:gridCol w:w="3260"/>
        <w:gridCol w:w="3261"/>
      </w:tblGrid>
      <w:tr w:rsidR="00AB4075" w:rsidRPr="004361EB" w14:paraId="4B2801EF" w14:textId="77777777" w:rsidTr="0093319D">
        <w:trPr>
          <w:trHeight w:val="488"/>
        </w:trPr>
        <w:tc>
          <w:tcPr>
            <w:tcW w:w="3085" w:type="dxa"/>
            <w:shd w:val="clear" w:color="auto" w:fill="365F91" w:themeFill="accent1" w:themeFillShade="BF"/>
          </w:tcPr>
          <w:p w14:paraId="4817580F" w14:textId="77777777" w:rsidR="00AB4075" w:rsidRPr="004361EB" w:rsidRDefault="00AB4075" w:rsidP="00D6461D">
            <w:pPr>
              <w:rPr>
                <w:rFonts w:ascii="Times New Roman" w:hAnsi="Times New Roman"/>
                <w:b/>
                <w:sz w:val="22"/>
                <w:szCs w:val="22"/>
              </w:rPr>
            </w:pPr>
            <w:r w:rsidRPr="004361EB">
              <w:rPr>
                <w:rFonts w:ascii="Times New Roman" w:hAnsi="Times New Roman"/>
                <w:b/>
                <w:color w:val="FFFFFF" w:themeColor="background1"/>
                <w:sz w:val="22"/>
                <w:szCs w:val="22"/>
              </w:rPr>
              <w:t>Özel Hasta Grupları</w:t>
            </w:r>
          </w:p>
        </w:tc>
        <w:tc>
          <w:tcPr>
            <w:tcW w:w="3260" w:type="dxa"/>
            <w:shd w:val="clear" w:color="auto" w:fill="943634" w:themeFill="accent2" w:themeFillShade="BF"/>
          </w:tcPr>
          <w:p w14:paraId="429A1DA7" w14:textId="77777777" w:rsidR="00AB4075" w:rsidRPr="004361EB" w:rsidRDefault="00AB4075" w:rsidP="00D6461D">
            <w:pPr>
              <w:rPr>
                <w:rFonts w:ascii="Times New Roman" w:hAnsi="Times New Roman"/>
                <w:b/>
                <w:sz w:val="22"/>
                <w:szCs w:val="22"/>
              </w:rPr>
            </w:pPr>
            <w:r w:rsidRPr="004361EB">
              <w:rPr>
                <w:rFonts w:ascii="Times New Roman" w:hAnsi="Times New Roman"/>
                <w:b/>
                <w:color w:val="FFFFFF" w:themeColor="background1"/>
                <w:sz w:val="22"/>
                <w:szCs w:val="22"/>
              </w:rPr>
              <w:t>Kan Basıncı Hedefi</w:t>
            </w:r>
          </w:p>
        </w:tc>
        <w:tc>
          <w:tcPr>
            <w:tcW w:w="3261" w:type="dxa"/>
            <w:shd w:val="clear" w:color="auto" w:fill="2B788D"/>
          </w:tcPr>
          <w:p w14:paraId="2D706038" w14:textId="77777777" w:rsidR="00AB4075" w:rsidRPr="004361EB" w:rsidRDefault="00AB4075" w:rsidP="00D6461D">
            <w:pPr>
              <w:rPr>
                <w:rFonts w:ascii="Times New Roman" w:hAnsi="Times New Roman"/>
                <w:b/>
                <w:sz w:val="22"/>
                <w:szCs w:val="22"/>
              </w:rPr>
            </w:pPr>
            <w:r w:rsidRPr="004361EB">
              <w:rPr>
                <w:rFonts w:ascii="Times New Roman" w:hAnsi="Times New Roman"/>
                <w:b/>
                <w:color w:val="FFFFFF" w:themeColor="background1"/>
                <w:sz w:val="22"/>
                <w:szCs w:val="22"/>
              </w:rPr>
              <w:t>Antihipertansif İlaç Seçimi</w:t>
            </w:r>
          </w:p>
        </w:tc>
      </w:tr>
      <w:tr w:rsidR="00AB4075" w:rsidRPr="004361EB" w14:paraId="5426327C" w14:textId="77777777" w:rsidTr="0093319D">
        <w:trPr>
          <w:trHeight w:val="488"/>
        </w:trPr>
        <w:tc>
          <w:tcPr>
            <w:tcW w:w="3085" w:type="dxa"/>
            <w:vMerge w:val="restart"/>
            <w:shd w:val="clear" w:color="auto" w:fill="C6D9F1" w:themeFill="text2" w:themeFillTint="33"/>
            <w:vAlign w:val="center"/>
          </w:tcPr>
          <w:p w14:paraId="58DF1380" w14:textId="77777777" w:rsidR="00AB4075" w:rsidRPr="004361EB" w:rsidRDefault="00AB4075" w:rsidP="00D6461D">
            <w:pPr>
              <w:rPr>
                <w:rFonts w:ascii="Times New Roman" w:hAnsi="Times New Roman"/>
                <w:b/>
                <w:sz w:val="22"/>
                <w:szCs w:val="22"/>
              </w:rPr>
            </w:pPr>
            <w:r w:rsidRPr="004361EB">
              <w:rPr>
                <w:rFonts w:ascii="Times New Roman" w:hAnsi="Times New Roman"/>
                <w:b/>
                <w:sz w:val="22"/>
                <w:szCs w:val="22"/>
              </w:rPr>
              <w:t>Yaşlı Hipertansif Hasta</w:t>
            </w:r>
          </w:p>
        </w:tc>
        <w:tc>
          <w:tcPr>
            <w:tcW w:w="3260" w:type="dxa"/>
            <w:shd w:val="clear" w:color="auto" w:fill="FFBDBD"/>
            <w:vAlign w:val="center"/>
          </w:tcPr>
          <w:p w14:paraId="00FC0200"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Yaş&lt;80</w:t>
            </w:r>
          </w:p>
          <w:p w14:paraId="5EE56E13"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Sistolik &lt;140</w:t>
            </w:r>
            <w:r w:rsidRPr="004361EB">
              <w:rPr>
                <w:rFonts w:ascii="Times New Roman" w:hAnsi="Times New Roman"/>
                <w:sz w:val="22"/>
                <w:szCs w:val="22"/>
              </w:rPr>
              <w:t xml:space="preserve"> mmHg</w:t>
            </w:r>
          </w:p>
        </w:tc>
        <w:tc>
          <w:tcPr>
            <w:tcW w:w="3261" w:type="dxa"/>
            <w:vMerge w:val="restart"/>
            <w:shd w:val="clear" w:color="auto" w:fill="B6DDE8" w:themeFill="accent5" w:themeFillTint="66"/>
            <w:vAlign w:val="center"/>
          </w:tcPr>
          <w:p w14:paraId="22BCB1F6" w14:textId="77777777" w:rsidR="00AB4075" w:rsidRPr="004361EB" w:rsidRDefault="00AB4075" w:rsidP="00D6461D">
            <w:pPr>
              <w:rPr>
                <w:rFonts w:ascii="Times New Roman" w:hAnsi="Times New Roman"/>
                <w:sz w:val="22"/>
                <w:szCs w:val="22"/>
              </w:rPr>
            </w:pPr>
          </w:p>
          <w:p w14:paraId="3C03EE41"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7DD7FCD1"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Kalsiyum Kanal Blokerleri</w:t>
            </w:r>
          </w:p>
          <w:p w14:paraId="620AC985"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Diüretikler</w:t>
            </w:r>
          </w:p>
          <w:p w14:paraId="405691DA" w14:textId="6C6C763B" w:rsidR="00AB4075" w:rsidRPr="004361EB" w:rsidRDefault="00DF52E3" w:rsidP="00D6461D">
            <w:pPr>
              <w:rPr>
                <w:rFonts w:ascii="Times New Roman" w:hAnsi="Times New Roman"/>
                <w:sz w:val="22"/>
                <w:szCs w:val="22"/>
              </w:rPr>
            </w:pPr>
            <w:r>
              <w:rPr>
                <w:rFonts w:ascii="Times New Roman" w:hAnsi="Times New Roman"/>
                <w:sz w:val="22"/>
                <w:szCs w:val="22"/>
              </w:rPr>
              <w:t>B Blokerler *</w:t>
            </w:r>
          </w:p>
        </w:tc>
      </w:tr>
      <w:tr w:rsidR="00AB4075" w:rsidRPr="004361EB" w14:paraId="4EFA74C6" w14:textId="77777777" w:rsidTr="0093319D">
        <w:trPr>
          <w:trHeight w:val="488"/>
        </w:trPr>
        <w:tc>
          <w:tcPr>
            <w:tcW w:w="3085" w:type="dxa"/>
            <w:vMerge/>
            <w:shd w:val="clear" w:color="auto" w:fill="C6D9F1" w:themeFill="text2" w:themeFillTint="33"/>
            <w:vAlign w:val="center"/>
          </w:tcPr>
          <w:p w14:paraId="586B942A"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321FF649"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sz w:val="22"/>
                <w:szCs w:val="22"/>
              </w:rPr>
              <w:t>Yaş≥80</w:t>
            </w:r>
          </w:p>
          <w:p w14:paraId="0F381EFF"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bCs/>
                <w:color w:val="000000"/>
                <w:sz w:val="22"/>
                <w:szCs w:val="22"/>
              </w:rPr>
              <w:t>Sistolik 150-140</w:t>
            </w:r>
            <w:r w:rsidRPr="004361EB">
              <w:rPr>
                <w:rFonts w:ascii="Times New Roman" w:hAnsi="Times New Roman"/>
                <w:sz w:val="22"/>
                <w:szCs w:val="22"/>
              </w:rPr>
              <w:t xml:space="preserve"> mmHg</w:t>
            </w:r>
          </w:p>
        </w:tc>
        <w:tc>
          <w:tcPr>
            <w:tcW w:w="3261" w:type="dxa"/>
            <w:vMerge/>
            <w:shd w:val="clear" w:color="auto" w:fill="B6DDE8" w:themeFill="accent5" w:themeFillTint="66"/>
            <w:vAlign w:val="center"/>
          </w:tcPr>
          <w:p w14:paraId="7709D342" w14:textId="77777777" w:rsidR="00AB4075" w:rsidRPr="004361EB" w:rsidRDefault="00AB4075" w:rsidP="00D6461D">
            <w:pPr>
              <w:rPr>
                <w:rFonts w:ascii="Times New Roman" w:hAnsi="Times New Roman"/>
                <w:sz w:val="22"/>
                <w:szCs w:val="22"/>
              </w:rPr>
            </w:pPr>
          </w:p>
        </w:tc>
      </w:tr>
      <w:tr w:rsidR="00AB4075" w:rsidRPr="004361EB" w14:paraId="66AE4095" w14:textId="77777777" w:rsidTr="0093319D">
        <w:trPr>
          <w:trHeight w:val="488"/>
        </w:trPr>
        <w:tc>
          <w:tcPr>
            <w:tcW w:w="3085" w:type="dxa"/>
            <w:shd w:val="clear" w:color="auto" w:fill="C6D9F1" w:themeFill="text2" w:themeFillTint="33"/>
            <w:vAlign w:val="center"/>
          </w:tcPr>
          <w:p w14:paraId="795EBC0C" w14:textId="77777777" w:rsidR="00AB4075" w:rsidRPr="004361EB" w:rsidRDefault="00AB4075" w:rsidP="00D6461D">
            <w:pPr>
              <w:rPr>
                <w:rFonts w:ascii="Times New Roman" w:hAnsi="Times New Roman"/>
                <w:b/>
                <w:sz w:val="22"/>
                <w:szCs w:val="22"/>
              </w:rPr>
            </w:pPr>
            <w:r w:rsidRPr="004361EB">
              <w:rPr>
                <w:rFonts w:ascii="Times New Roman" w:hAnsi="Times New Roman"/>
                <w:b/>
                <w:sz w:val="22"/>
                <w:szCs w:val="22"/>
              </w:rPr>
              <w:t>Koroner Arter Hastalığı</w:t>
            </w:r>
          </w:p>
          <w:p w14:paraId="42611CAF"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22963706"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77C9A5A9" w14:textId="77777777" w:rsidR="00AB4075" w:rsidRPr="004361EB" w:rsidRDefault="00AB4075" w:rsidP="00D6461D">
            <w:pPr>
              <w:rPr>
                <w:rFonts w:ascii="Times New Roman" w:hAnsi="Times New Roman"/>
                <w:b/>
                <w:sz w:val="22"/>
                <w:szCs w:val="22"/>
              </w:rPr>
            </w:pPr>
          </w:p>
          <w:p w14:paraId="0DE54559"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2FA23209" w14:textId="77777777" w:rsidR="00AB4075" w:rsidRPr="004361EB" w:rsidRDefault="00AB4075" w:rsidP="00D6461D">
            <w:pPr>
              <w:rPr>
                <w:rFonts w:ascii="Times New Roman" w:hAnsi="Times New Roman"/>
                <w:sz w:val="22"/>
                <w:szCs w:val="22"/>
              </w:rPr>
            </w:pPr>
          </w:p>
          <w:p w14:paraId="7C6660C7"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7E9BA681"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bCs/>
                <w:color w:val="000000"/>
                <w:sz w:val="22"/>
                <w:szCs w:val="22"/>
              </w:rPr>
              <w:t>Kalsiyum Kanal Blokerleri</w:t>
            </w:r>
          </w:p>
          <w:p w14:paraId="344F9894"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bCs/>
                <w:color w:val="000000"/>
                <w:sz w:val="22"/>
                <w:szCs w:val="22"/>
              </w:rPr>
              <w:t>Diüretik</w:t>
            </w:r>
          </w:p>
          <w:p w14:paraId="6C9D2707" w14:textId="2D185463" w:rsidR="00AB4075" w:rsidRPr="004361EB" w:rsidRDefault="00DF52E3" w:rsidP="00D6461D">
            <w:pPr>
              <w:rPr>
                <w:rFonts w:ascii="Times New Roman" w:hAnsi="Times New Roman"/>
                <w:sz w:val="22"/>
                <w:szCs w:val="22"/>
              </w:rPr>
            </w:pPr>
            <w:r>
              <w:rPr>
                <w:rFonts w:ascii="Times New Roman" w:hAnsi="Times New Roman"/>
                <w:bCs/>
                <w:color w:val="000000"/>
                <w:sz w:val="22"/>
                <w:szCs w:val="22"/>
              </w:rPr>
              <w:t>B B</w:t>
            </w:r>
            <w:r w:rsidR="00AB4075" w:rsidRPr="004361EB">
              <w:rPr>
                <w:rFonts w:ascii="Times New Roman" w:hAnsi="Times New Roman"/>
                <w:bCs/>
                <w:color w:val="000000"/>
                <w:sz w:val="22"/>
                <w:szCs w:val="22"/>
              </w:rPr>
              <w:t xml:space="preserve">lokerler </w:t>
            </w:r>
            <w:r w:rsidR="00AB4075" w:rsidRPr="004361EB">
              <w:rPr>
                <w:rFonts w:ascii="Times New Roman" w:hAnsi="Times New Roman"/>
                <w:sz w:val="22"/>
                <w:szCs w:val="22"/>
              </w:rPr>
              <w:t>*</w:t>
            </w:r>
            <w:r w:rsidR="0085105C" w:rsidRPr="004361EB">
              <w:rPr>
                <w:rFonts w:ascii="Times New Roman" w:hAnsi="Times New Roman"/>
                <w:sz w:val="22"/>
                <w:szCs w:val="22"/>
              </w:rPr>
              <w:t>*</w:t>
            </w:r>
          </w:p>
          <w:p w14:paraId="63EF1966" w14:textId="77777777" w:rsidR="00C94182" w:rsidRPr="004361EB" w:rsidRDefault="00C94182" w:rsidP="00D6461D">
            <w:pPr>
              <w:rPr>
                <w:rFonts w:ascii="Times New Roman" w:hAnsi="Times New Roman"/>
                <w:sz w:val="22"/>
                <w:szCs w:val="22"/>
              </w:rPr>
            </w:pPr>
          </w:p>
        </w:tc>
      </w:tr>
      <w:tr w:rsidR="00AB4075" w:rsidRPr="004361EB" w14:paraId="0CA49A37" w14:textId="77777777" w:rsidTr="0093319D">
        <w:trPr>
          <w:trHeight w:val="809"/>
        </w:trPr>
        <w:tc>
          <w:tcPr>
            <w:tcW w:w="3085" w:type="dxa"/>
            <w:shd w:val="clear" w:color="auto" w:fill="C6D9F1" w:themeFill="text2" w:themeFillTint="33"/>
            <w:vAlign w:val="center"/>
          </w:tcPr>
          <w:p w14:paraId="45F08EDD" w14:textId="77777777" w:rsidR="00AB4075" w:rsidRPr="004361EB" w:rsidRDefault="00AB4075" w:rsidP="00D6461D">
            <w:pPr>
              <w:rPr>
                <w:rFonts w:ascii="Times New Roman" w:hAnsi="Times New Roman"/>
                <w:sz w:val="22"/>
                <w:szCs w:val="22"/>
              </w:rPr>
            </w:pPr>
            <w:r w:rsidRPr="004361EB">
              <w:rPr>
                <w:rFonts w:ascii="Times New Roman" w:hAnsi="Times New Roman"/>
                <w:b/>
                <w:sz w:val="22"/>
                <w:szCs w:val="22"/>
              </w:rPr>
              <w:t>Metabolik Sendrom</w:t>
            </w:r>
          </w:p>
          <w:p w14:paraId="38A57BFE"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3F929298" w14:textId="77777777" w:rsidR="00BE3615" w:rsidRPr="004361EB" w:rsidRDefault="00BE3615" w:rsidP="00BE3615">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750EAA75"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4EAE3128" w14:textId="77777777" w:rsidR="00AB4075" w:rsidRPr="004361EB" w:rsidRDefault="00AB4075" w:rsidP="00D6461D">
            <w:pPr>
              <w:rPr>
                <w:rFonts w:ascii="Times New Roman" w:hAnsi="Times New Roman"/>
                <w:sz w:val="22"/>
                <w:szCs w:val="22"/>
              </w:rPr>
            </w:pPr>
          </w:p>
          <w:p w14:paraId="0BA09FAE"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2C1A8904"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Kalsiyum Kanal Blokerleri</w:t>
            </w:r>
          </w:p>
          <w:p w14:paraId="5827DF0B" w14:textId="0B2ACE21" w:rsidR="00AB4075" w:rsidRPr="004361EB" w:rsidRDefault="00DF52E3" w:rsidP="00A15C3E">
            <w:pPr>
              <w:rPr>
                <w:rFonts w:ascii="Times New Roman" w:hAnsi="Times New Roman"/>
                <w:sz w:val="22"/>
                <w:szCs w:val="22"/>
              </w:rPr>
            </w:pPr>
            <w:r>
              <w:rPr>
                <w:rFonts w:ascii="Times New Roman" w:hAnsi="Times New Roman"/>
                <w:sz w:val="22"/>
                <w:szCs w:val="22"/>
              </w:rPr>
              <w:t>Düşük Doz D</w:t>
            </w:r>
            <w:r w:rsidR="00AB4075" w:rsidRPr="004361EB">
              <w:rPr>
                <w:rFonts w:ascii="Times New Roman" w:hAnsi="Times New Roman"/>
                <w:sz w:val="22"/>
                <w:szCs w:val="22"/>
              </w:rPr>
              <w:t xml:space="preserve">iüretik </w:t>
            </w:r>
          </w:p>
        </w:tc>
      </w:tr>
      <w:tr w:rsidR="00AB4075" w:rsidRPr="004361EB" w14:paraId="26B4196D" w14:textId="77777777" w:rsidTr="0093319D">
        <w:trPr>
          <w:trHeight w:val="506"/>
        </w:trPr>
        <w:tc>
          <w:tcPr>
            <w:tcW w:w="3085" w:type="dxa"/>
            <w:vMerge w:val="restart"/>
            <w:shd w:val="clear" w:color="auto" w:fill="C6D9F1" w:themeFill="text2" w:themeFillTint="33"/>
            <w:vAlign w:val="center"/>
          </w:tcPr>
          <w:p w14:paraId="21BCF511" w14:textId="77777777" w:rsidR="00AB4075" w:rsidRPr="004361EB" w:rsidRDefault="00AB4075" w:rsidP="00D6461D">
            <w:pPr>
              <w:rPr>
                <w:rFonts w:ascii="Times New Roman" w:hAnsi="Times New Roman"/>
                <w:sz w:val="22"/>
                <w:szCs w:val="22"/>
              </w:rPr>
            </w:pPr>
            <w:r w:rsidRPr="004361EB">
              <w:rPr>
                <w:rFonts w:ascii="Times New Roman" w:hAnsi="Times New Roman"/>
                <w:b/>
                <w:sz w:val="22"/>
                <w:szCs w:val="22"/>
              </w:rPr>
              <w:t>Diyabetik Hastalar</w:t>
            </w:r>
          </w:p>
        </w:tc>
        <w:tc>
          <w:tcPr>
            <w:tcW w:w="3260" w:type="dxa"/>
            <w:vMerge w:val="restart"/>
            <w:shd w:val="clear" w:color="auto" w:fill="FFBDBD"/>
            <w:vAlign w:val="center"/>
          </w:tcPr>
          <w:p w14:paraId="691252C8"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7EFEB90A"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0D0DB48A" w14:textId="77777777" w:rsidR="00AB4075" w:rsidRPr="004361EB" w:rsidRDefault="00AB4075" w:rsidP="00D6461D">
            <w:pPr>
              <w:rPr>
                <w:rFonts w:ascii="Times New Roman" w:hAnsi="Times New Roman"/>
                <w:sz w:val="22"/>
                <w:szCs w:val="22"/>
              </w:rPr>
            </w:pPr>
          </w:p>
          <w:p w14:paraId="61D3C801" w14:textId="202770DC"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Y</w:t>
            </w:r>
            <w:r w:rsidR="00AB4075" w:rsidRPr="004361EB">
              <w:rPr>
                <w:rFonts w:ascii="Times New Roman" w:hAnsi="Times New Roman"/>
                <w:b/>
                <w:i/>
                <w:sz w:val="22"/>
                <w:szCs w:val="22"/>
              </w:rPr>
              <w:t>oksa;</w:t>
            </w:r>
          </w:p>
          <w:p w14:paraId="14ACBF35"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42301CDC"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Kalsiyum Kanal Blokerleri</w:t>
            </w:r>
          </w:p>
          <w:p w14:paraId="4ACFFE23"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Diüretik</w:t>
            </w:r>
          </w:p>
          <w:p w14:paraId="285552DE" w14:textId="3353D4D5" w:rsidR="00AB4075" w:rsidRPr="004361EB" w:rsidRDefault="00DF52E3" w:rsidP="00D6461D">
            <w:pPr>
              <w:rPr>
                <w:rFonts w:ascii="Times New Roman" w:hAnsi="Times New Roman"/>
                <w:sz w:val="22"/>
                <w:szCs w:val="22"/>
              </w:rPr>
            </w:pPr>
            <w:r>
              <w:rPr>
                <w:rFonts w:ascii="Times New Roman" w:hAnsi="Times New Roman"/>
                <w:sz w:val="22"/>
                <w:szCs w:val="22"/>
              </w:rPr>
              <w:t>B B</w:t>
            </w:r>
            <w:r w:rsidR="00AB4075" w:rsidRPr="004361EB">
              <w:rPr>
                <w:rFonts w:ascii="Times New Roman" w:hAnsi="Times New Roman"/>
                <w:sz w:val="22"/>
                <w:szCs w:val="22"/>
              </w:rPr>
              <w:t>lokerler*</w:t>
            </w:r>
            <w:r w:rsidR="0085105C" w:rsidRPr="004361EB">
              <w:rPr>
                <w:rFonts w:ascii="Times New Roman" w:hAnsi="Times New Roman"/>
                <w:sz w:val="22"/>
                <w:szCs w:val="22"/>
              </w:rPr>
              <w:t>*</w:t>
            </w:r>
          </w:p>
          <w:p w14:paraId="6C58D36E" w14:textId="77777777" w:rsidR="00AB4075" w:rsidRPr="004361EB" w:rsidRDefault="00AB4075" w:rsidP="00D6461D">
            <w:pPr>
              <w:rPr>
                <w:rFonts w:ascii="Times New Roman" w:hAnsi="Times New Roman"/>
                <w:sz w:val="22"/>
                <w:szCs w:val="22"/>
              </w:rPr>
            </w:pPr>
          </w:p>
        </w:tc>
      </w:tr>
      <w:tr w:rsidR="00AB4075" w:rsidRPr="004361EB" w14:paraId="7E7D4D0A" w14:textId="77777777" w:rsidTr="00DF52E3">
        <w:trPr>
          <w:trHeight w:val="1228"/>
        </w:trPr>
        <w:tc>
          <w:tcPr>
            <w:tcW w:w="3085" w:type="dxa"/>
            <w:vMerge/>
            <w:shd w:val="clear" w:color="auto" w:fill="C6D9F1" w:themeFill="text2" w:themeFillTint="33"/>
            <w:vAlign w:val="center"/>
          </w:tcPr>
          <w:p w14:paraId="664024D1" w14:textId="77777777" w:rsidR="00AB4075" w:rsidRPr="004361EB" w:rsidRDefault="00AB4075" w:rsidP="00D6461D">
            <w:pPr>
              <w:rPr>
                <w:rFonts w:ascii="Times New Roman" w:hAnsi="Times New Roman"/>
                <w:b/>
                <w:sz w:val="22"/>
                <w:szCs w:val="22"/>
              </w:rPr>
            </w:pPr>
          </w:p>
        </w:tc>
        <w:tc>
          <w:tcPr>
            <w:tcW w:w="3260" w:type="dxa"/>
            <w:vMerge/>
            <w:shd w:val="clear" w:color="auto" w:fill="FFBDBD"/>
            <w:vAlign w:val="center"/>
          </w:tcPr>
          <w:p w14:paraId="45D144EF"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084E6AF5" w14:textId="77777777" w:rsidR="00AB4075" w:rsidRPr="004361EB" w:rsidRDefault="00AB4075" w:rsidP="00D6461D">
            <w:pPr>
              <w:rPr>
                <w:rFonts w:ascii="Times New Roman" w:hAnsi="Times New Roman"/>
                <w:sz w:val="22"/>
                <w:szCs w:val="22"/>
              </w:rPr>
            </w:pPr>
          </w:p>
          <w:p w14:paraId="4369DC38" w14:textId="7C39D785"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V</w:t>
            </w:r>
            <w:r w:rsidR="00AB4075" w:rsidRPr="004361EB">
              <w:rPr>
                <w:rFonts w:ascii="Times New Roman" w:hAnsi="Times New Roman"/>
                <w:b/>
                <w:i/>
                <w:sz w:val="22"/>
                <w:szCs w:val="22"/>
              </w:rPr>
              <w:t>arsa;</w:t>
            </w:r>
          </w:p>
          <w:p w14:paraId="49AFF600" w14:textId="5254226D" w:rsidR="00AB4075" w:rsidRPr="004361EB" w:rsidRDefault="00AB4075" w:rsidP="00D6461D">
            <w:pPr>
              <w:rPr>
                <w:rFonts w:ascii="Times New Roman" w:hAnsi="Times New Roman"/>
                <w:sz w:val="22"/>
                <w:szCs w:val="22"/>
              </w:rPr>
            </w:pPr>
            <w:r w:rsidRPr="004361EB">
              <w:rPr>
                <w:rFonts w:ascii="Times New Roman" w:hAnsi="Times New Roman"/>
                <w:sz w:val="22"/>
                <w:szCs w:val="22"/>
              </w:rPr>
              <w:t>Başlangıç Teda</w:t>
            </w:r>
            <w:r w:rsidR="00DF52E3">
              <w:rPr>
                <w:rFonts w:ascii="Times New Roman" w:hAnsi="Times New Roman"/>
                <w:sz w:val="22"/>
                <w:szCs w:val="22"/>
              </w:rPr>
              <w:t>visi RAS Blokerleri (ACEI, ARB)</w:t>
            </w:r>
          </w:p>
        </w:tc>
      </w:tr>
      <w:tr w:rsidR="00AB4075" w:rsidRPr="004361EB" w14:paraId="7E6E1393" w14:textId="77777777" w:rsidTr="0093319D">
        <w:trPr>
          <w:trHeight w:val="837"/>
        </w:trPr>
        <w:tc>
          <w:tcPr>
            <w:tcW w:w="3085" w:type="dxa"/>
            <w:vMerge w:val="restart"/>
            <w:shd w:val="clear" w:color="auto" w:fill="C6D9F1" w:themeFill="text2" w:themeFillTint="33"/>
            <w:vAlign w:val="center"/>
          </w:tcPr>
          <w:p w14:paraId="2801802E" w14:textId="77777777" w:rsidR="00AB4075" w:rsidRPr="004361EB" w:rsidRDefault="00AB4075" w:rsidP="00D6461D">
            <w:pPr>
              <w:rPr>
                <w:rFonts w:ascii="Times New Roman" w:hAnsi="Times New Roman"/>
                <w:b/>
                <w:sz w:val="22"/>
                <w:szCs w:val="22"/>
              </w:rPr>
            </w:pPr>
            <w:r w:rsidRPr="004361EB">
              <w:rPr>
                <w:rFonts w:ascii="Times New Roman" w:hAnsi="Times New Roman"/>
                <w:b/>
                <w:sz w:val="22"/>
                <w:szCs w:val="22"/>
              </w:rPr>
              <w:t>Kronik Böbrek Hastalığı-Nefropati</w:t>
            </w:r>
          </w:p>
          <w:p w14:paraId="5C9F2ED0"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61D3D40D" w14:textId="00115F2C"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Y</w:t>
            </w:r>
            <w:r w:rsidR="00AB4075" w:rsidRPr="004361EB">
              <w:rPr>
                <w:rFonts w:ascii="Times New Roman" w:hAnsi="Times New Roman"/>
                <w:b/>
                <w:i/>
                <w:sz w:val="22"/>
                <w:szCs w:val="22"/>
              </w:rPr>
              <w:t>oksa;</w:t>
            </w:r>
          </w:p>
          <w:p w14:paraId="167AE58B"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03C4D1C7" w14:textId="77777777" w:rsidR="00AB4075" w:rsidRPr="004361EB" w:rsidRDefault="00AB4075" w:rsidP="00D6461D">
            <w:pPr>
              <w:rPr>
                <w:rFonts w:ascii="Times New Roman" w:hAnsi="Times New Roman"/>
                <w:sz w:val="22"/>
                <w:szCs w:val="22"/>
              </w:rPr>
            </w:pPr>
          </w:p>
        </w:tc>
        <w:tc>
          <w:tcPr>
            <w:tcW w:w="3261" w:type="dxa"/>
            <w:vMerge w:val="restart"/>
            <w:shd w:val="clear" w:color="auto" w:fill="B6DDE8" w:themeFill="accent5" w:themeFillTint="66"/>
            <w:vAlign w:val="center"/>
          </w:tcPr>
          <w:p w14:paraId="30B06F53"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Başlangıç Tedavisi RAS Blokerleri (ACEI, ARB)</w:t>
            </w:r>
          </w:p>
          <w:p w14:paraId="7BAB872F" w14:textId="77777777" w:rsidR="00AB4075" w:rsidRPr="004361EB" w:rsidRDefault="00AB4075" w:rsidP="00D6461D">
            <w:pPr>
              <w:rPr>
                <w:rFonts w:ascii="Times New Roman" w:hAnsi="Times New Roman"/>
                <w:sz w:val="22"/>
                <w:szCs w:val="22"/>
              </w:rPr>
            </w:pPr>
          </w:p>
        </w:tc>
      </w:tr>
      <w:tr w:rsidR="00AB4075" w:rsidRPr="004361EB" w14:paraId="1DAED9C4" w14:textId="77777777" w:rsidTr="0093319D">
        <w:trPr>
          <w:trHeight w:val="862"/>
        </w:trPr>
        <w:tc>
          <w:tcPr>
            <w:tcW w:w="3085" w:type="dxa"/>
            <w:vMerge/>
            <w:shd w:val="clear" w:color="auto" w:fill="C6D9F1" w:themeFill="text2" w:themeFillTint="33"/>
          </w:tcPr>
          <w:p w14:paraId="5FF1F832" w14:textId="77777777" w:rsidR="00AB4075" w:rsidRPr="004361EB" w:rsidRDefault="00AB4075" w:rsidP="00D6461D">
            <w:pPr>
              <w:rPr>
                <w:rFonts w:ascii="Times New Roman" w:hAnsi="Times New Roman"/>
                <w:sz w:val="22"/>
                <w:szCs w:val="22"/>
              </w:rPr>
            </w:pPr>
          </w:p>
        </w:tc>
        <w:tc>
          <w:tcPr>
            <w:tcW w:w="3260" w:type="dxa"/>
            <w:shd w:val="clear" w:color="auto" w:fill="FFBDBD"/>
          </w:tcPr>
          <w:p w14:paraId="60CB7180" w14:textId="77777777" w:rsidR="00AB4075" w:rsidRPr="004361EB" w:rsidRDefault="00AB4075" w:rsidP="00D6461D">
            <w:pPr>
              <w:rPr>
                <w:rFonts w:ascii="Times New Roman" w:hAnsi="Times New Roman"/>
                <w:sz w:val="22"/>
                <w:szCs w:val="22"/>
              </w:rPr>
            </w:pPr>
          </w:p>
          <w:p w14:paraId="77CE2572" w14:textId="10EC6C54"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V</w:t>
            </w:r>
            <w:r w:rsidR="00AB4075" w:rsidRPr="004361EB">
              <w:rPr>
                <w:rFonts w:ascii="Times New Roman" w:hAnsi="Times New Roman"/>
                <w:b/>
                <w:i/>
                <w:sz w:val="22"/>
                <w:szCs w:val="22"/>
              </w:rPr>
              <w:t>arsa;</w:t>
            </w:r>
          </w:p>
          <w:p w14:paraId="3A7F8079"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Kan Basıncı &lt;130/80 mmHg</w:t>
            </w:r>
          </w:p>
        </w:tc>
        <w:tc>
          <w:tcPr>
            <w:tcW w:w="3261" w:type="dxa"/>
            <w:vMerge/>
            <w:shd w:val="clear" w:color="auto" w:fill="B6DDE8" w:themeFill="accent5" w:themeFillTint="66"/>
          </w:tcPr>
          <w:p w14:paraId="487077C0" w14:textId="77777777" w:rsidR="00AB4075" w:rsidRPr="004361EB" w:rsidRDefault="00AB4075" w:rsidP="00D6461D">
            <w:pPr>
              <w:jc w:val="center"/>
              <w:rPr>
                <w:rFonts w:ascii="Times New Roman" w:hAnsi="Times New Roman"/>
                <w:sz w:val="22"/>
                <w:szCs w:val="22"/>
              </w:rPr>
            </w:pPr>
          </w:p>
        </w:tc>
      </w:tr>
    </w:tbl>
    <w:p w14:paraId="57E505F3" w14:textId="77777777" w:rsidR="0085105C" w:rsidRPr="004361EB" w:rsidRDefault="0085105C" w:rsidP="0085105C">
      <w:pPr>
        <w:pStyle w:val="ListeParagraf"/>
        <w:rPr>
          <w:rFonts w:ascii="Times New Roman" w:hAnsi="Times New Roman"/>
          <w:sz w:val="20"/>
          <w:szCs w:val="20"/>
        </w:rPr>
      </w:pPr>
      <w:r w:rsidRPr="004361EB">
        <w:rPr>
          <w:rFonts w:ascii="Times New Roman" w:hAnsi="Times New Roman"/>
          <w:sz w:val="20"/>
          <w:szCs w:val="20"/>
        </w:rPr>
        <w:t>* Özel endikasyon yoksa B bloker&gt;65 yaşa önerilmez.</w:t>
      </w:r>
    </w:p>
    <w:p w14:paraId="08221BA4" w14:textId="77777777" w:rsidR="0085105C" w:rsidRPr="004361EB" w:rsidRDefault="0085105C" w:rsidP="0085105C">
      <w:pPr>
        <w:pStyle w:val="ListeParagraf"/>
        <w:rPr>
          <w:rFonts w:ascii="Times New Roman" w:hAnsi="Times New Roman"/>
          <w:sz w:val="20"/>
          <w:szCs w:val="20"/>
        </w:rPr>
      </w:pPr>
      <w:r w:rsidRPr="004361EB">
        <w:rPr>
          <w:rFonts w:ascii="Times New Roman" w:hAnsi="Times New Roman"/>
          <w:sz w:val="20"/>
          <w:szCs w:val="20"/>
        </w:rPr>
        <w:t>** ≥65 yaş veya diyabete yatkınlığı olanlarda B blokör başlangıç tedavisinde önerilmez</w:t>
      </w:r>
    </w:p>
    <w:p w14:paraId="1F8B0652" w14:textId="77777777" w:rsidR="00A92D1A" w:rsidRPr="004361EB" w:rsidRDefault="00A92D1A" w:rsidP="00C044E2">
      <w:pPr>
        <w:widowControl w:val="0"/>
        <w:autoSpaceDE w:val="0"/>
        <w:autoSpaceDN w:val="0"/>
        <w:adjustRightInd w:val="0"/>
        <w:spacing w:after="200" w:line="276" w:lineRule="auto"/>
        <w:jc w:val="center"/>
        <w:rPr>
          <w:b/>
          <w:sz w:val="20"/>
          <w:szCs w:val="20"/>
        </w:rPr>
        <w:sectPr w:rsidR="00A92D1A" w:rsidRPr="004361EB" w:rsidSect="003E6C3A">
          <w:pgSz w:w="12240" w:h="15840" w:code="1"/>
          <w:pgMar w:top="425" w:right="284" w:bottom="1418" w:left="1418" w:header="113" w:footer="397" w:gutter="0"/>
          <w:cols w:space="708"/>
          <w:noEndnote/>
          <w:docGrid w:linePitch="326"/>
        </w:sectPr>
      </w:pPr>
    </w:p>
    <w:p w14:paraId="337E43EB" w14:textId="77777777" w:rsidR="00C500EE" w:rsidRPr="004361EB" w:rsidRDefault="00C044E2" w:rsidP="00C044E2">
      <w:pPr>
        <w:widowControl w:val="0"/>
        <w:autoSpaceDE w:val="0"/>
        <w:autoSpaceDN w:val="0"/>
        <w:adjustRightInd w:val="0"/>
        <w:spacing w:after="200" w:line="276" w:lineRule="auto"/>
        <w:jc w:val="center"/>
        <w:rPr>
          <w:b/>
          <w:sz w:val="22"/>
          <w:szCs w:val="22"/>
        </w:rPr>
      </w:pPr>
      <w:r w:rsidRPr="004361EB">
        <w:rPr>
          <w:b/>
          <w:sz w:val="22"/>
          <w:szCs w:val="22"/>
        </w:rPr>
        <w:lastRenderedPageBreak/>
        <w:t xml:space="preserve">HİPERTANSİF HASTA </w:t>
      </w:r>
      <w:r w:rsidR="008E4C42" w:rsidRPr="004361EB">
        <w:rPr>
          <w:b/>
          <w:sz w:val="22"/>
          <w:szCs w:val="22"/>
        </w:rPr>
        <w:t>İZLEM PARAMETRELERİ VE SIKLIKLARI</w:t>
      </w:r>
    </w:p>
    <w:p w14:paraId="0E0056D5" w14:textId="2EFBA771" w:rsidR="00F426C4" w:rsidRDefault="00F426C4" w:rsidP="0093319D">
      <w:pPr>
        <w:widowControl w:val="0"/>
        <w:autoSpaceDE w:val="0"/>
        <w:autoSpaceDN w:val="0"/>
        <w:adjustRightInd w:val="0"/>
        <w:spacing w:after="200" w:line="276" w:lineRule="auto"/>
        <w:ind w:right="899"/>
        <w:jc w:val="both"/>
        <w:rPr>
          <w:bCs/>
          <w:sz w:val="22"/>
          <w:szCs w:val="22"/>
        </w:rPr>
      </w:pPr>
      <w:r w:rsidRPr="004361EB">
        <w:rPr>
          <w:bCs/>
          <w:sz w:val="22"/>
          <w:szCs w:val="22"/>
        </w:rPr>
        <w:t xml:space="preserve">Hipertansif hastalarda ve normotansif/prehipertansif özel riski olan bireylerde </w:t>
      </w:r>
      <w:r w:rsidRPr="008B4B33">
        <w:rPr>
          <w:bCs/>
          <w:sz w:val="22"/>
          <w:szCs w:val="22"/>
        </w:rPr>
        <w:t xml:space="preserve">(50 yaş üstü, kilolu/obez, </w:t>
      </w:r>
      <w:r w:rsidR="00DF4A19">
        <w:rPr>
          <w:bCs/>
          <w:sz w:val="22"/>
          <w:szCs w:val="22"/>
        </w:rPr>
        <w:t xml:space="preserve">sigara içen, şeker hastası olan, </w:t>
      </w:r>
      <w:r w:rsidRPr="008B4B33">
        <w:rPr>
          <w:bCs/>
          <w:sz w:val="22"/>
          <w:szCs w:val="22"/>
        </w:rPr>
        <w:t>ailede kronik böbrek yetmezliği hikayesi,</w:t>
      </w:r>
      <w:r w:rsidR="00BF5BAF">
        <w:rPr>
          <w:bCs/>
          <w:sz w:val="22"/>
          <w:szCs w:val="22"/>
        </w:rPr>
        <w:t xml:space="preserve"> </w:t>
      </w:r>
      <w:r w:rsidRPr="008B4B33">
        <w:rPr>
          <w:bCs/>
          <w:sz w:val="22"/>
          <w:szCs w:val="22"/>
        </w:rPr>
        <w:t>ailede erken yaş ateroskleroz, üriner sistem hastalığı belirtileri/öyküsü, taş, prostat hipertrofisi, sık idrar yolu enfeksiyonu, idrar inkontinası ve ateroskleroz vb.</w:t>
      </w:r>
      <w:r w:rsidRPr="004361EB">
        <w:rPr>
          <w:bCs/>
          <w:sz w:val="22"/>
          <w:szCs w:val="22"/>
        </w:rPr>
        <w:t>)</w:t>
      </w:r>
      <w:r w:rsidRPr="008B4B33">
        <w:rPr>
          <w:bCs/>
          <w:sz w:val="22"/>
          <w:szCs w:val="22"/>
        </w:rPr>
        <w:t xml:space="preserve"> </w:t>
      </w:r>
      <w:r w:rsidRPr="004361EB">
        <w:rPr>
          <w:bCs/>
          <w:sz w:val="22"/>
          <w:szCs w:val="22"/>
        </w:rPr>
        <w:t>öyküsü varsa düzenli muayene ve l</w:t>
      </w:r>
      <w:r w:rsidR="008F6E14">
        <w:rPr>
          <w:bCs/>
          <w:sz w:val="22"/>
          <w:szCs w:val="22"/>
        </w:rPr>
        <w:t>aboratuvar incelemesi yapılır</w:t>
      </w:r>
      <w:r w:rsidRPr="004361EB">
        <w:rPr>
          <w:bCs/>
          <w:sz w:val="22"/>
          <w:szCs w:val="22"/>
        </w:rPr>
        <w:t xml:space="preserve"> (Tablo </w:t>
      </w:r>
      <w:r w:rsidR="00E6330E">
        <w:rPr>
          <w:bCs/>
          <w:sz w:val="22"/>
          <w:szCs w:val="22"/>
        </w:rPr>
        <w:t>3</w:t>
      </w:r>
      <w:r w:rsidRPr="004361EB">
        <w:rPr>
          <w:bCs/>
          <w:sz w:val="22"/>
          <w:szCs w:val="22"/>
        </w:rPr>
        <w:t>,</w:t>
      </w:r>
      <w:r w:rsidR="00E6330E">
        <w:rPr>
          <w:bCs/>
          <w:sz w:val="22"/>
          <w:szCs w:val="22"/>
        </w:rPr>
        <w:t>4</w:t>
      </w:r>
      <w:r w:rsidRPr="004361EB">
        <w:rPr>
          <w:bCs/>
          <w:sz w:val="22"/>
          <w:szCs w:val="22"/>
        </w:rPr>
        <w:t>)</w:t>
      </w:r>
      <w:r w:rsidR="008F6E14">
        <w:rPr>
          <w:bCs/>
          <w:sz w:val="22"/>
          <w:szCs w:val="22"/>
        </w:rPr>
        <w:t>.</w:t>
      </w:r>
    </w:p>
    <w:p w14:paraId="0FCCC93B" w14:textId="77777777" w:rsidR="008F6E14" w:rsidRPr="00B21C5E" w:rsidRDefault="008F6E14" w:rsidP="0093319D">
      <w:pPr>
        <w:widowControl w:val="0"/>
        <w:autoSpaceDE w:val="0"/>
        <w:autoSpaceDN w:val="0"/>
        <w:adjustRightInd w:val="0"/>
        <w:spacing w:after="200" w:line="276" w:lineRule="auto"/>
        <w:ind w:right="899"/>
        <w:jc w:val="both"/>
        <w:rPr>
          <w:bCs/>
          <w:sz w:val="2"/>
          <w:szCs w:val="22"/>
        </w:rPr>
      </w:pPr>
    </w:p>
    <w:p w14:paraId="204B5811" w14:textId="77777777" w:rsidR="008F6E14" w:rsidRDefault="00513E65" w:rsidP="008F6E14">
      <w:pPr>
        <w:widowControl w:val="0"/>
        <w:tabs>
          <w:tab w:val="left" w:pos="9781"/>
        </w:tabs>
        <w:autoSpaceDE w:val="0"/>
        <w:autoSpaceDN w:val="0"/>
        <w:adjustRightInd w:val="0"/>
        <w:ind w:right="612"/>
        <w:jc w:val="both"/>
        <w:rPr>
          <w:b/>
          <w:bCs/>
          <w:sz w:val="22"/>
          <w:szCs w:val="22"/>
        </w:rPr>
      </w:pPr>
      <w:r w:rsidRPr="004361EB">
        <w:rPr>
          <w:b/>
          <w:bCs/>
          <w:sz w:val="22"/>
          <w:szCs w:val="22"/>
        </w:rPr>
        <w:t xml:space="preserve">Tablo </w:t>
      </w:r>
      <w:r w:rsidR="00EC1909">
        <w:rPr>
          <w:b/>
          <w:bCs/>
          <w:sz w:val="22"/>
          <w:szCs w:val="22"/>
        </w:rPr>
        <w:t>3</w:t>
      </w:r>
      <w:r w:rsidRPr="004361EB">
        <w:rPr>
          <w:b/>
          <w:bCs/>
          <w:sz w:val="22"/>
          <w:szCs w:val="22"/>
        </w:rPr>
        <w:t xml:space="preserve">. Hipertansiyon </w:t>
      </w:r>
      <w:r w:rsidR="002C206F" w:rsidRPr="004361EB">
        <w:rPr>
          <w:b/>
          <w:bCs/>
          <w:sz w:val="22"/>
          <w:szCs w:val="22"/>
        </w:rPr>
        <w:t xml:space="preserve">Tanısı Alan Hasta İçin </w:t>
      </w:r>
      <w:r w:rsidRPr="004361EB">
        <w:rPr>
          <w:b/>
          <w:bCs/>
          <w:sz w:val="22"/>
          <w:szCs w:val="22"/>
        </w:rPr>
        <w:t xml:space="preserve"> (KB≥ 140/90 mmHg) </w:t>
      </w:r>
      <w:r w:rsidR="008E4C42" w:rsidRPr="004361EB">
        <w:rPr>
          <w:b/>
          <w:bCs/>
          <w:sz w:val="22"/>
          <w:szCs w:val="22"/>
        </w:rPr>
        <w:t xml:space="preserve">Yıllık </w:t>
      </w:r>
      <w:r w:rsidR="00F426C4" w:rsidRPr="004361EB">
        <w:rPr>
          <w:b/>
          <w:bCs/>
          <w:sz w:val="22"/>
          <w:szCs w:val="22"/>
        </w:rPr>
        <w:t>Muayene</w:t>
      </w:r>
      <w:r w:rsidR="008E4C42" w:rsidRPr="004361EB">
        <w:rPr>
          <w:b/>
          <w:bCs/>
          <w:sz w:val="22"/>
          <w:szCs w:val="22"/>
        </w:rPr>
        <w:t xml:space="preserve"> </w:t>
      </w:r>
    </w:p>
    <w:p w14:paraId="3E0FCF4B" w14:textId="589C7725" w:rsidR="00513E65" w:rsidRPr="004361EB" w:rsidRDefault="008F6E14" w:rsidP="008F6E14">
      <w:pPr>
        <w:widowControl w:val="0"/>
        <w:tabs>
          <w:tab w:val="left" w:pos="9781"/>
        </w:tabs>
        <w:autoSpaceDE w:val="0"/>
        <w:autoSpaceDN w:val="0"/>
        <w:adjustRightInd w:val="0"/>
        <w:ind w:right="612"/>
        <w:jc w:val="both"/>
        <w:rPr>
          <w:b/>
          <w:bCs/>
          <w:sz w:val="22"/>
          <w:szCs w:val="22"/>
        </w:rPr>
      </w:pPr>
      <w:r>
        <w:rPr>
          <w:b/>
          <w:bCs/>
          <w:sz w:val="22"/>
          <w:szCs w:val="22"/>
        </w:rPr>
        <w:t xml:space="preserve">               </w:t>
      </w:r>
      <w:r w:rsidR="008E4C42" w:rsidRPr="004361EB">
        <w:rPr>
          <w:b/>
          <w:bCs/>
          <w:sz w:val="22"/>
          <w:szCs w:val="22"/>
        </w:rPr>
        <w:t>Parametreleri ve Sıklıkları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559"/>
        <w:gridCol w:w="1701"/>
        <w:gridCol w:w="1843"/>
      </w:tblGrid>
      <w:tr w:rsidR="00513E65" w:rsidRPr="008F6E14" w14:paraId="44CF9D4A" w14:textId="77777777" w:rsidTr="0093319D">
        <w:trPr>
          <w:trHeight w:val="445"/>
        </w:trPr>
        <w:tc>
          <w:tcPr>
            <w:tcW w:w="3227" w:type="dxa"/>
            <w:vMerge w:val="restart"/>
            <w:shd w:val="clear" w:color="auto" w:fill="C00000"/>
          </w:tcPr>
          <w:p w14:paraId="7F9046A3" w14:textId="77777777" w:rsidR="00513E65" w:rsidRPr="008F6E14" w:rsidRDefault="00513E65" w:rsidP="0093319D">
            <w:pPr>
              <w:widowControl w:val="0"/>
              <w:autoSpaceDE w:val="0"/>
              <w:autoSpaceDN w:val="0"/>
              <w:adjustRightInd w:val="0"/>
              <w:spacing w:after="200"/>
              <w:rPr>
                <w:rFonts w:eastAsia="Times New Roman"/>
                <w:b/>
                <w:bCs/>
                <w:sz w:val="18"/>
                <w:szCs w:val="18"/>
              </w:rPr>
            </w:pPr>
          </w:p>
          <w:p w14:paraId="5CF2C59D" w14:textId="77777777" w:rsidR="00513E65" w:rsidRPr="008F6E14" w:rsidRDefault="00513E65" w:rsidP="0093319D">
            <w:pPr>
              <w:widowControl w:val="0"/>
              <w:autoSpaceDE w:val="0"/>
              <w:autoSpaceDN w:val="0"/>
              <w:adjustRightInd w:val="0"/>
              <w:spacing w:after="200"/>
              <w:rPr>
                <w:rFonts w:eastAsia="Times New Roman"/>
                <w:b/>
                <w:bCs/>
                <w:sz w:val="18"/>
                <w:szCs w:val="18"/>
              </w:rPr>
            </w:pPr>
            <w:r w:rsidRPr="008F6E14">
              <w:rPr>
                <w:rFonts w:eastAsia="Times New Roman"/>
                <w:b/>
                <w:bCs/>
                <w:sz w:val="18"/>
                <w:szCs w:val="18"/>
              </w:rPr>
              <w:t>Fizik Muayene</w:t>
            </w:r>
          </w:p>
        </w:tc>
        <w:tc>
          <w:tcPr>
            <w:tcW w:w="1843" w:type="dxa"/>
            <w:shd w:val="clear" w:color="auto" w:fill="C00000"/>
          </w:tcPr>
          <w:p w14:paraId="6893EF2D"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1.İzlem</w:t>
            </w:r>
          </w:p>
        </w:tc>
        <w:tc>
          <w:tcPr>
            <w:tcW w:w="1559" w:type="dxa"/>
            <w:shd w:val="clear" w:color="auto" w:fill="C00000"/>
          </w:tcPr>
          <w:p w14:paraId="0E4B74B5"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2. İzlem</w:t>
            </w:r>
          </w:p>
        </w:tc>
        <w:tc>
          <w:tcPr>
            <w:tcW w:w="1701" w:type="dxa"/>
            <w:shd w:val="clear" w:color="auto" w:fill="C00000"/>
          </w:tcPr>
          <w:p w14:paraId="7FC8F1AE"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3. İzlem</w:t>
            </w:r>
          </w:p>
        </w:tc>
        <w:tc>
          <w:tcPr>
            <w:tcW w:w="1843" w:type="dxa"/>
            <w:shd w:val="clear" w:color="auto" w:fill="C00000"/>
          </w:tcPr>
          <w:p w14:paraId="5AECADAD"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4. İzlem</w:t>
            </w:r>
          </w:p>
        </w:tc>
      </w:tr>
      <w:tr w:rsidR="00513E65" w:rsidRPr="008F6E14" w14:paraId="5B435595" w14:textId="77777777" w:rsidTr="0093319D">
        <w:trPr>
          <w:trHeight w:val="597"/>
        </w:trPr>
        <w:tc>
          <w:tcPr>
            <w:tcW w:w="3227" w:type="dxa"/>
            <w:vMerge/>
            <w:shd w:val="clear" w:color="auto" w:fill="auto"/>
          </w:tcPr>
          <w:p w14:paraId="6BD1F8BF"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p>
        </w:tc>
        <w:tc>
          <w:tcPr>
            <w:tcW w:w="1843" w:type="dxa"/>
            <w:shd w:val="clear" w:color="auto" w:fill="auto"/>
          </w:tcPr>
          <w:p w14:paraId="7140A18F" w14:textId="77777777" w:rsidR="00513E65" w:rsidRPr="008F6E14" w:rsidRDefault="00F426C4" w:rsidP="008F6E14">
            <w:pPr>
              <w:widowControl w:val="0"/>
              <w:autoSpaceDE w:val="0"/>
              <w:autoSpaceDN w:val="0"/>
              <w:adjustRightInd w:val="0"/>
              <w:spacing w:after="200" w:line="276" w:lineRule="auto"/>
              <w:jc w:val="center"/>
              <w:rPr>
                <w:rFonts w:eastAsia="Times New Roman"/>
                <w:b/>
                <w:bCs/>
                <w:sz w:val="18"/>
                <w:szCs w:val="18"/>
              </w:rPr>
            </w:pPr>
            <w:r w:rsidRPr="008F6E14">
              <w:rPr>
                <w:rFonts w:eastAsia="Times New Roman"/>
                <w:b/>
                <w:bCs/>
                <w:sz w:val="18"/>
                <w:szCs w:val="18"/>
              </w:rPr>
              <w:t xml:space="preserve">İlk İzlem / </w:t>
            </w:r>
            <w:r w:rsidR="00513E65" w:rsidRPr="008F6E14">
              <w:rPr>
                <w:rFonts w:eastAsia="Times New Roman"/>
                <w:b/>
                <w:bCs/>
                <w:sz w:val="18"/>
                <w:szCs w:val="18"/>
              </w:rPr>
              <w:t>Yılın İlk izlemi</w:t>
            </w:r>
          </w:p>
        </w:tc>
        <w:tc>
          <w:tcPr>
            <w:tcW w:w="1559" w:type="dxa"/>
            <w:shd w:val="clear" w:color="auto" w:fill="auto"/>
          </w:tcPr>
          <w:p w14:paraId="6698281D" w14:textId="77777777" w:rsidR="005F7814" w:rsidRPr="008F6E14" w:rsidRDefault="00F426C4"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İlk izlemden</w:t>
            </w:r>
          </w:p>
          <w:p w14:paraId="5782D39F" w14:textId="346794DB" w:rsidR="00513E65" w:rsidRPr="008F6E14" w:rsidRDefault="00F426C4"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3 ay sonra</w:t>
            </w:r>
          </w:p>
        </w:tc>
        <w:tc>
          <w:tcPr>
            <w:tcW w:w="1701" w:type="dxa"/>
            <w:shd w:val="clear" w:color="auto" w:fill="auto"/>
          </w:tcPr>
          <w:p w14:paraId="04C661D7" w14:textId="77777777" w:rsid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İkinci izlemden</w:t>
            </w:r>
          </w:p>
          <w:p w14:paraId="50FD7186" w14:textId="49A42522" w:rsidR="00513E65" w:rsidRP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 xml:space="preserve"> 3 ay sonra</w:t>
            </w:r>
          </w:p>
        </w:tc>
        <w:tc>
          <w:tcPr>
            <w:tcW w:w="1843" w:type="dxa"/>
            <w:shd w:val="clear" w:color="auto" w:fill="auto"/>
          </w:tcPr>
          <w:p w14:paraId="0008ED41" w14:textId="77777777" w:rsid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 xml:space="preserve">Üçüncü izlemden </w:t>
            </w:r>
          </w:p>
          <w:p w14:paraId="25F8F7B3" w14:textId="718287B0" w:rsidR="00513E65" w:rsidRP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3 ay sonra</w:t>
            </w:r>
          </w:p>
        </w:tc>
      </w:tr>
      <w:tr w:rsidR="00513E65" w:rsidRPr="008F6E14" w14:paraId="685B673C" w14:textId="77777777" w:rsidTr="008F6E14">
        <w:trPr>
          <w:trHeight w:hRule="exact" w:val="527"/>
        </w:trPr>
        <w:tc>
          <w:tcPr>
            <w:tcW w:w="3227" w:type="dxa"/>
            <w:shd w:val="clear" w:color="auto" w:fill="auto"/>
          </w:tcPr>
          <w:p w14:paraId="413720E0" w14:textId="36829BB4" w:rsidR="00513E65" w:rsidRPr="008F6E14" w:rsidRDefault="001A6147"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Kan Basıncı</w:t>
            </w:r>
            <w:r w:rsidR="00452819" w:rsidRPr="008F6E14">
              <w:rPr>
                <w:rFonts w:eastAsia="Times New Roman"/>
                <w:bCs/>
                <w:sz w:val="18"/>
                <w:szCs w:val="18"/>
              </w:rPr>
              <w:t xml:space="preserve"> </w:t>
            </w:r>
            <w:r w:rsidR="00513E65" w:rsidRPr="008F6E14">
              <w:rPr>
                <w:rFonts w:eastAsia="Times New Roman"/>
                <w:bCs/>
                <w:sz w:val="18"/>
                <w:szCs w:val="18"/>
              </w:rPr>
              <w:t>Ölçümü</w:t>
            </w:r>
          </w:p>
        </w:tc>
        <w:tc>
          <w:tcPr>
            <w:tcW w:w="1843" w:type="dxa"/>
            <w:shd w:val="clear" w:color="auto" w:fill="auto"/>
            <w:vAlign w:val="center"/>
          </w:tcPr>
          <w:p w14:paraId="7AF512DA"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559" w:type="dxa"/>
            <w:shd w:val="clear" w:color="auto" w:fill="auto"/>
            <w:vAlign w:val="center"/>
          </w:tcPr>
          <w:p w14:paraId="26E14177"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701" w:type="dxa"/>
            <w:shd w:val="clear" w:color="auto" w:fill="auto"/>
            <w:vAlign w:val="center"/>
          </w:tcPr>
          <w:p w14:paraId="2A9926E8"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843" w:type="dxa"/>
            <w:shd w:val="clear" w:color="auto" w:fill="auto"/>
            <w:vAlign w:val="center"/>
          </w:tcPr>
          <w:p w14:paraId="5076605B"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r>
      <w:tr w:rsidR="00513E65" w:rsidRPr="008F6E14" w14:paraId="597463CD" w14:textId="77777777" w:rsidTr="0093319D">
        <w:trPr>
          <w:trHeight w:hRule="exact" w:val="510"/>
        </w:trPr>
        <w:tc>
          <w:tcPr>
            <w:tcW w:w="3227" w:type="dxa"/>
            <w:shd w:val="clear" w:color="auto" w:fill="auto"/>
          </w:tcPr>
          <w:p w14:paraId="15946362"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Boy Ölçümü</w:t>
            </w:r>
          </w:p>
        </w:tc>
        <w:tc>
          <w:tcPr>
            <w:tcW w:w="1843" w:type="dxa"/>
            <w:shd w:val="clear" w:color="auto" w:fill="auto"/>
            <w:vAlign w:val="center"/>
          </w:tcPr>
          <w:p w14:paraId="78B5605E"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559" w:type="dxa"/>
            <w:shd w:val="clear" w:color="auto" w:fill="auto"/>
          </w:tcPr>
          <w:p w14:paraId="613EF813"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p>
        </w:tc>
        <w:tc>
          <w:tcPr>
            <w:tcW w:w="1701" w:type="dxa"/>
            <w:shd w:val="clear" w:color="auto" w:fill="auto"/>
          </w:tcPr>
          <w:p w14:paraId="47BFC98B"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p>
        </w:tc>
        <w:tc>
          <w:tcPr>
            <w:tcW w:w="1843" w:type="dxa"/>
            <w:shd w:val="clear" w:color="auto" w:fill="auto"/>
            <w:vAlign w:val="center"/>
          </w:tcPr>
          <w:p w14:paraId="23A3AEC4"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p>
        </w:tc>
      </w:tr>
      <w:tr w:rsidR="00513E65" w:rsidRPr="008F6E14" w14:paraId="35860CEF" w14:textId="77777777" w:rsidTr="0093319D">
        <w:trPr>
          <w:trHeight w:hRule="exact" w:val="510"/>
        </w:trPr>
        <w:tc>
          <w:tcPr>
            <w:tcW w:w="3227" w:type="dxa"/>
            <w:shd w:val="clear" w:color="auto" w:fill="auto"/>
          </w:tcPr>
          <w:p w14:paraId="61259E11"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Kilo Ölçümü</w:t>
            </w:r>
          </w:p>
        </w:tc>
        <w:tc>
          <w:tcPr>
            <w:tcW w:w="1843" w:type="dxa"/>
            <w:shd w:val="clear" w:color="auto" w:fill="auto"/>
          </w:tcPr>
          <w:p w14:paraId="7B2DCFE8"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r w:rsidRPr="008F6E14">
              <w:rPr>
                <w:rFonts w:eastAsia="Times New Roman"/>
                <w:b/>
                <w:bCs/>
                <w:color w:val="000000"/>
                <w:sz w:val="18"/>
                <w:szCs w:val="18"/>
              </w:rPr>
              <w:t>√</w:t>
            </w:r>
          </w:p>
        </w:tc>
        <w:tc>
          <w:tcPr>
            <w:tcW w:w="1559" w:type="dxa"/>
            <w:shd w:val="clear" w:color="auto" w:fill="auto"/>
          </w:tcPr>
          <w:p w14:paraId="278E0067"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701" w:type="dxa"/>
            <w:shd w:val="clear" w:color="auto" w:fill="auto"/>
          </w:tcPr>
          <w:p w14:paraId="0DB2327B"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843" w:type="dxa"/>
            <w:shd w:val="clear" w:color="auto" w:fill="auto"/>
          </w:tcPr>
          <w:p w14:paraId="084761F8"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r>
      <w:tr w:rsidR="00513E65" w:rsidRPr="008F6E14" w14:paraId="03E7F499" w14:textId="77777777" w:rsidTr="008F6E14">
        <w:trPr>
          <w:trHeight w:hRule="exact" w:val="437"/>
        </w:trPr>
        <w:tc>
          <w:tcPr>
            <w:tcW w:w="3227" w:type="dxa"/>
            <w:shd w:val="clear" w:color="auto" w:fill="auto"/>
          </w:tcPr>
          <w:p w14:paraId="72AAFC3F"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sz w:val="18"/>
                <w:szCs w:val="18"/>
              </w:rPr>
              <w:t>Bel Çevresi</w:t>
            </w:r>
          </w:p>
        </w:tc>
        <w:tc>
          <w:tcPr>
            <w:tcW w:w="1843" w:type="dxa"/>
            <w:shd w:val="clear" w:color="auto" w:fill="auto"/>
          </w:tcPr>
          <w:p w14:paraId="249BEB68"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r w:rsidRPr="008F6E14">
              <w:rPr>
                <w:rFonts w:eastAsia="Times New Roman"/>
                <w:b/>
                <w:bCs/>
                <w:color w:val="000000"/>
                <w:sz w:val="18"/>
                <w:szCs w:val="18"/>
              </w:rPr>
              <w:t>√</w:t>
            </w:r>
          </w:p>
        </w:tc>
        <w:tc>
          <w:tcPr>
            <w:tcW w:w="1559" w:type="dxa"/>
            <w:shd w:val="clear" w:color="auto" w:fill="auto"/>
            <w:vAlign w:val="bottom"/>
          </w:tcPr>
          <w:p w14:paraId="0CA2CBA0"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701" w:type="dxa"/>
            <w:shd w:val="clear" w:color="auto" w:fill="auto"/>
            <w:vAlign w:val="center"/>
          </w:tcPr>
          <w:p w14:paraId="5C6A809B"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843" w:type="dxa"/>
            <w:shd w:val="clear" w:color="auto" w:fill="auto"/>
          </w:tcPr>
          <w:p w14:paraId="7CD49F15"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r>
      <w:tr w:rsidR="00513E65" w:rsidRPr="008F6E14" w14:paraId="2FA15934" w14:textId="77777777" w:rsidTr="008F6E14">
        <w:trPr>
          <w:trHeight w:hRule="exact" w:val="487"/>
        </w:trPr>
        <w:tc>
          <w:tcPr>
            <w:tcW w:w="3227" w:type="dxa"/>
            <w:shd w:val="clear" w:color="auto" w:fill="auto"/>
          </w:tcPr>
          <w:p w14:paraId="749F50BE"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Kardiyovasküler Risk Değerlendirme</w:t>
            </w:r>
          </w:p>
        </w:tc>
        <w:tc>
          <w:tcPr>
            <w:tcW w:w="1843" w:type="dxa"/>
            <w:shd w:val="clear" w:color="auto" w:fill="auto"/>
          </w:tcPr>
          <w:p w14:paraId="1EE98DF3" w14:textId="77777777" w:rsidR="00513E65" w:rsidRPr="008F6E14" w:rsidRDefault="00513E65" w:rsidP="00C500EE">
            <w:pPr>
              <w:jc w:val="center"/>
              <w:rPr>
                <w:sz w:val="18"/>
                <w:szCs w:val="18"/>
              </w:rPr>
            </w:pPr>
            <w:r w:rsidRPr="008F6E14">
              <w:rPr>
                <w:rFonts w:eastAsia="Times New Roman"/>
                <w:b/>
                <w:bCs/>
                <w:color w:val="000000"/>
                <w:sz w:val="18"/>
                <w:szCs w:val="18"/>
              </w:rPr>
              <w:t>√</w:t>
            </w:r>
          </w:p>
        </w:tc>
        <w:tc>
          <w:tcPr>
            <w:tcW w:w="1559" w:type="dxa"/>
            <w:shd w:val="clear" w:color="auto" w:fill="auto"/>
          </w:tcPr>
          <w:p w14:paraId="00F75FC0"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701" w:type="dxa"/>
            <w:shd w:val="clear" w:color="auto" w:fill="auto"/>
          </w:tcPr>
          <w:p w14:paraId="2D20EC44"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843" w:type="dxa"/>
            <w:shd w:val="clear" w:color="auto" w:fill="auto"/>
          </w:tcPr>
          <w:p w14:paraId="6314CA4A" w14:textId="77777777" w:rsidR="00513E65" w:rsidRPr="008F6E14" w:rsidRDefault="00513E65" w:rsidP="00C500EE">
            <w:pPr>
              <w:jc w:val="center"/>
              <w:rPr>
                <w:sz w:val="18"/>
                <w:szCs w:val="18"/>
              </w:rPr>
            </w:pPr>
          </w:p>
        </w:tc>
        <w:bookmarkStart w:id="0" w:name="_GoBack"/>
        <w:bookmarkEnd w:id="0"/>
      </w:tr>
      <w:tr w:rsidR="00513E65" w:rsidRPr="008F6E14" w14:paraId="3E37385F" w14:textId="77777777" w:rsidTr="008F6E14">
        <w:trPr>
          <w:trHeight w:hRule="exact" w:val="435"/>
        </w:trPr>
        <w:tc>
          <w:tcPr>
            <w:tcW w:w="3227" w:type="dxa"/>
            <w:shd w:val="clear" w:color="auto" w:fill="auto"/>
          </w:tcPr>
          <w:p w14:paraId="5BE7F9A7"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Göz Dibi Muayenesi</w:t>
            </w:r>
          </w:p>
        </w:tc>
        <w:tc>
          <w:tcPr>
            <w:tcW w:w="1843" w:type="dxa"/>
            <w:shd w:val="clear" w:color="auto" w:fill="auto"/>
          </w:tcPr>
          <w:p w14:paraId="6D616CBB" w14:textId="77777777" w:rsidR="00513E65" w:rsidRPr="008F6E14" w:rsidRDefault="00513E65" w:rsidP="00C500EE">
            <w:pPr>
              <w:widowControl w:val="0"/>
              <w:autoSpaceDE w:val="0"/>
              <w:autoSpaceDN w:val="0"/>
              <w:adjustRightInd w:val="0"/>
              <w:spacing w:after="200" w:line="276" w:lineRule="auto"/>
              <w:rPr>
                <w:sz w:val="18"/>
                <w:szCs w:val="18"/>
              </w:rPr>
            </w:pPr>
            <w:r w:rsidRPr="008F6E14">
              <w:rPr>
                <w:rFonts w:eastAsia="Times New Roman"/>
                <w:bCs/>
                <w:sz w:val="18"/>
                <w:szCs w:val="18"/>
              </w:rPr>
              <w:t>Yılda Bir Kez</w:t>
            </w:r>
          </w:p>
        </w:tc>
        <w:tc>
          <w:tcPr>
            <w:tcW w:w="1559" w:type="dxa"/>
            <w:shd w:val="clear" w:color="auto" w:fill="auto"/>
          </w:tcPr>
          <w:p w14:paraId="4D9545CF"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701" w:type="dxa"/>
            <w:shd w:val="clear" w:color="auto" w:fill="auto"/>
          </w:tcPr>
          <w:p w14:paraId="72A3E40C"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843" w:type="dxa"/>
            <w:shd w:val="clear" w:color="auto" w:fill="auto"/>
          </w:tcPr>
          <w:p w14:paraId="14709600"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r>
    </w:tbl>
    <w:p w14:paraId="677A5B18" w14:textId="77777777" w:rsidR="009F4335" w:rsidRPr="004361EB" w:rsidRDefault="009F4335" w:rsidP="00213E3F">
      <w:pPr>
        <w:jc w:val="center"/>
        <w:rPr>
          <w:b/>
          <w:bCs/>
          <w:color w:val="C00000"/>
          <w:sz w:val="16"/>
          <w:szCs w:val="32"/>
          <w:lang w:val="en-US"/>
        </w:rPr>
      </w:pPr>
    </w:p>
    <w:p w14:paraId="3EDB3948" w14:textId="77777777" w:rsidR="008F6E14" w:rsidRDefault="008F6E14" w:rsidP="008F6E14">
      <w:pPr>
        <w:widowControl w:val="0"/>
        <w:autoSpaceDE w:val="0"/>
        <w:autoSpaceDN w:val="0"/>
        <w:adjustRightInd w:val="0"/>
        <w:ind w:right="612"/>
        <w:jc w:val="both"/>
        <w:rPr>
          <w:b/>
          <w:bCs/>
          <w:sz w:val="22"/>
          <w:szCs w:val="22"/>
        </w:rPr>
      </w:pPr>
    </w:p>
    <w:p w14:paraId="775B6FCA" w14:textId="77777777" w:rsidR="008F6E14" w:rsidRDefault="00F426C4" w:rsidP="008F6E14">
      <w:pPr>
        <w:widowControl w:val="0"/>
        <w:autoSpaceDE w:val="0"/>
        <w:autoSpaceDN w:val="0"/>
        <w:adjustRightInd w:val="0"/>
        <w:ind w:right="612"/>
        <w:jc w:val="both"/>
        <w:rPr>
          <w:b/>
          <w:bCs/>
          <w:sz w:val="22"/>
          <w:szCs w:val="22"/>
        </w:rPr>
      </w:pPr>
      <w:r w:rsidRPr="004361EB">
        <w:rPr>
          <w:b/>
          <w:bCs/>
          <w:sz w:val="22"/>
          <w:szCs w:val="22"/>
        </w:rPr>
        <w:t xml:space="preserve">Tablo </w:t>
      </w:r>
      <w:r w:rsidR="00EC1909">
        <w:rPr>
          <w:b/>
          <w:bCs/>
          <w:sz w:val="22"/>
          <w:szCs w:val="22"/>
        </w:rPr>
        <w:t>4</w:t>
      </w:r>
      <w:r w:rsidR="0046279A" w:rsidRPr="004361EB">
        <w:rPr>
          <w:b/>
          <w:bCs/>
          <w:sz w:val="22"/>
          <w:szCs w:val="22"/>
        </w:rPr>
        <w:t xml:space="preserve">. Hipertansiyon Tanısı Alan Hastalarda Laboratuvar Tetkikleri/Risk Değerlendirmesi </w:t>
      </w:r>
      <w:r w:rsidR="008F6E14">
        <w:rPr>
          <w:b/>
          <w:bCs/>
          <w:sz w:val="22"/>
          <w:szCs w:val="22"/>
        </w:rPr>
        <w:t xml:space="preserve">  </w:t>
      </w:r>
    </w:p>
    <w:p w14:paraId="5C05859A" w14:textId="6F2420D2" w:rsidR="0046279A" w:rsidRPr="004361EB" w:rsidRDefault="008F6E14" w:rsidP="008F6E14">
      <w:pPr>
        <w:widowControl w:val="0"/>
        <w:autoSpaceDE w:val="0"/>
        <w:autoSpaceDN w:val="0"/>
        <w:adjustRightInd w:val="0"/>
        <w:ind w:right="612"/>
        <w:jc w:val="both"/>
        <w:rPr>
          <w:b/>
          <w:bCs/>
          <w:sz w:val="22"/>
          <w:szCs w:val="22"/>
        </w:rPr>
      </w:pPr>
      <w:r>
        <w:rPr>
          <w:b/>
          <w:bCs/>
          <w:sz w:val="22"/>
          <w:szCs w:val="22"/>
        </w:rPr>
        <w:t xml:space="preserve">               </w:t>
      </w:r>
      <w:r w:rsidR="008E4C42" w:rsidRPr="004361EB">
        <w:rPr>
          <w:b/>
          <w:bCs/>
          <w:sz w:val="22"/>
          <w:szCs w:val="22"/>
        </w:rPr>
        <w:t>Parametreleri v</w:t>
      </w:r>
      <w:r w:rsidR="0046279A" w:rsidRPr="004361EB">
        <w:rPr>
          <w:b/>
          <w:bCs/>
          <w:sz w:val="22"/>
          <w:szCs w:val="22"/>
        </w:rPr>
        <w:t xml:space="preserve">e Sıklıkları </w:t>
      </w:r>
    </w:p>
    <w:tbl>
      <w:tblPr>
        <w:tblW w:w="10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1714"/>
        <w:gridCol w:w="1571"/>
        <w:gridCol w:w="1714"/>
        <w:gridCol w:w="1857"/>
      </w:tblGrid>
      <w:tr w:rsidR="0046279A" w:rsidRPr="008F6E14" w14:paraId="5B4C678D" w14:textId="77777777" w:rsidTr="008F6E14">
        <w:trPr>
          <w:trHeight w:val="470"/>
        </w:trPr>
        <w:tc>
          <w:tcPr>
            <w:tcW w:w="3430" w:type="dxa"/>
            <w:shd w:val="clear" w:color="auto" w:fill="C00000"/>
          </w:tcPr>
          <w:p w14:paraId="5AE355A3" w14:textId="77777777" w:rsidR="0046279A" w:rsidRPr="008F6E14" w:rsidRDefault="0046279A" w:rsidP="008F6E14">
            <w:pPr>
              <w:widowControl w:val="0"/>
              <w:autoSpaceDE w:val="0"/>
              <w:autoSpaceDN w:val="0"/>
              <w:adjustRightInd w:val="0"/>
              <w:spacing w:after="200"/>
              <w:jc w:val="center"/>
              <w:rPr>
                <w:rFonts w:eastAsia="Times New Roman"/>
                <w:b/>
                <w:bCs/>
                <w:sz w:val="20"/>
                <w:szCs w:val="20"/>
              </w:rPr>
            </w:pPr>
            <w:r w:rsidRPr="008F6E14">
              <w:rPr>
                <w:rFonts w:eastAsia="Times New Roman"/>
                <w:b/>
                <w:bCs/>
                <w:sz w:val="20"/>
                <w:szCs w:val="20"/>
              </w:rPr>
              <w:t>Tetkikler</w:t>
            </w:r>
          </w:p>
        </w:tc>
        <w:tc>
          <w:tcPr>
            <w:tcW w:w="1714" w:type="dxa"/>
            <w:shd w:val="clear" w:color="auto" w:fill="C00000"/>
          </w:tcPr>
          <w:p w14:paraId="5E592F3F"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1.Yıl İzlemi</w:t>
            </w:r>
          </w:p>
        </w:tc>
        <w:tc>
          <w:tcPr>
            <w:tcW w:w="1571" w:type="dxa"/>
            <w:shd w:val="clear" w:color="auto" w:fill="C00000"/>
          </w:tcPr>
          <w:p w14:paraId="1E766658"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2. Yıl İzlemi</w:t>
            </w:r>
          </w:p>
        </w:tc>
        <w:tc>
          <w:tcPr>
            <w:tcW w:w="1714" w:type="dxa"/>
            <w:shd w:val="clear" w:color="auto" w:fill="C00000"/>
          </w:tcPr>
          <w:p w14:paraId="3F410B5F"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3. Yıl İzlemi</w:t>
            </w:r>
          </w:p>
        </w:tc>
        <w:tc>
          <w:tcPr>
            <w:tcW w:w="1857" w:type="dxa"/>
            <w:shd w:val="clear" w:color="auto" w:fill="C00000"/>
          </w:tcPr>
          <w:p w14:paraId="3D5E0757"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4. Yıl İzlemi</w:t>
            </w:r>
          </w:p>
        </w:tc>
      </w:tr>
      <w:tr w:rsidR="0046279A" w:rsidRPr="008F6E14" w14:paraId="2DCB632B" w14:textId="77777777" w:rsidTr="008F6E14">
        <w:trPr>
          <w:trHeight w:val="678"/>
        </w:trPr>
        <w:tc>
          <w:tcPr>
            <w:tcW w:w="3430" w:type="dxa"/>
            <w:shd w:val="clear" w:color="auto" w:fill="auto"/>
          </w:tcPr>
          <w:p w14:paraId="1D2D68FD"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p>
        </w:tc>
        <w:tc>
          <w:tcPr>
            <w:tcW w:w="1714" w:type="dxa"/>
            <w:shd w:val="clear" w:color="auto" w:fill="auto"/>
          </w:tcPr>
          <w:p w14:paraId="72216070" w14:textId="77777777" w:rsidR="0046279A" w:rsidRPr="008F6E14" w:rsidRDefault="00F426C4" w:rsidP="008F6E14">
            <w:pPr>
              <w:widowControl w:val="0"/>
              <w:autoSpaceDE w:val="0"/>
              <w:autoSpaceDN w:val="0"/>
              <w:adjustRightInd w:val="0"/>
              <w:spacing w:after="200" w:line="276" w:lineRule="auto"/>
              <w:jc w:val="center"/>
              <w:rPr>
                <w:rFonts w:eastAsia="Times New Roman"/>
                <w:b/>
                <w:bCs/>
                <w:sz w:val="20"/>
                <w:szCs w:val="20"/>
              </w:rPr>
            </w:pPr>
            <w:r w:rsidRPr="008F6E14">
              <w:rPr>
                <w:rFonts w:eastAsia="Times New Roman"/>
                <w:b/>
                <w:bCs/>
                <w:sz w:val="20"/>
                <w:szCs w:val="20"/>
              </w:rPr>
              <w:t>İlk İzlem / Yılın İlk izlemi</w:t>
            </w:r>
          </w:p>
        </w:tc>
        <w:tc>
          <w:tcPr>
            <w:tcW w:w="1571" w:type="dxa"/>
            <w:shd w:val="clear" w:color="auto" w:fill="auto"/>
          </w:tcPr>
          <w:p w14:paraId="33E1248C" w14:textId="77777777" w:rsidR="008F6E14" w:rsidRDefault="0046279A" w:rsidP="008F6E14">
            <w:pPr>
              <w:widowControl w:val="0"/>
              <w:autoSpaceDE w:val="0"/>
              <w:autoSpaceDN w:val="0"/>
              <w:adjustRightInd w:val="0"/>
              <w:jc w:val="center"/>
              <w:rPr>
                <w:rFonts w:eastAsia="Times New Roman"/>
                <w:b/>
                <w:bCs/>
                <w:sz w:val="20"/>
                <w:szCs w:val="20"/>
              </w:rPr>
            </w:pPr>
            <w:r w:rsidRPr="008F6E14">
              <w:rPr>
                <w:rFonts w:eastAsia="Times New Roman"/>
                <w:b/>
                <w:bCs/>
                <w:sz w:val="20"/>
                <w:szCs w:val="20"/>
              </w:rPr>
              <w:t xml:space="preserve">İlk izlemden </w:t>
            </w:r>
          </w:p>
          <w:p w14:paraId="057DA12D" w14:textId="5F43CDDF" w:rsidR="0046279A" w:rsidRPr="008F6E14" w:rsidRDefault="0046279A" w:rsidP="008F6E14">
            <w:pPr>
              <w:widowControl w:val="0"/>
              <w:autoSpaceDE w:val="0"/>
              <w:autoSpaceDN w:val="0"/>
              <w:adjustRightInd w:val="0"/>
              <w:jc w:val="center"/>
              <w:rPr>
                <w:rFonts w:eastAsia="Times New Roman"/>
                <w:b/>
                <w:bCs/>
                <w:color w:val="FF0000"/>
                <w:sz w:val="20"/>
                <w:szCs w:val="20"/>
              </w:rPr>
            </w:pPr>
            <w:r w:rsidRPr="008F6E14">
              <w:rPr>
                <w:rFonts w:eastAsia="Times New Roman"/>
                <w:b/>
                <w:bCs/>
                <w:sz w:val="20"/>
                <w:szCs w:val="20"/>
              </w:rPr>
              <w:t>12 ay sonra</w:t>
            </w:r>
          </w:p>
        </w:tc>
        <w:tc>
          <w:tcPr>
            <w:tcW w:w="1714" w:type="dxa"/>
            <w:shd w:val="clear" w:color="auto" w:fill="auto"/>
          </w:tcPr>
          <w:p w14:paraId="3F9CF1D2" w14:textId="77777777" w:rsidR="0046279A" w:rsidRPr="008F6E14" w:rsidRDefault="0046279A" w:rsidP="008F6E14">
            <w:pPr>
              <w:widowControl w:val="0"/>
              <w:autoSpaceDE w:val="0"/>
              <w:autoSpaceDN w:val="0"/>
              <w:adjustRightInd w:val="0"/>
              <w:spacing w:after="200" w:line="276" w:lineRule="auto"/>
              <w:jc w:val="center"/>
              <w:rPr>
                <w:rFonts w:eastAsia="Times New Roman"/>
                <w:b/>
                <w:bCs/>
                <w:sz w:val="20"/>
                <w:szCs w:val="20"/>
              </w:rPr>
            </w:pPr>
            <w:r w:rsidRPr="008F6E14">
              <w:rPr>
                <w:rFonts w:eastAsia="Times New Roman"/>
                <w:b/>
                <w:bCs/>
                <w:sz w:val="20"/>
                <w:szCs w:val="20"/>
              </w:rPr>
              <w:t>İkinci izlemden 12 ay sonra</w:t>
            </w:r>
          </w:p>
        </w:tc>
        <w:tc>
          <w:tcPr>
            <w:tcW w:w="1857" w:type="dxa"/>
            <w:shd w:val="clear" w:color="auto" w:fill="auto"/>
          </w:tcPr>
          <w:p w14:paraId="02F5E128" w14:textId="77777777" w:rsidR="0046279A" w:rsidRPr="008F6E14" w:rsidRDefault="0046279A" w:rsidP="008F6E14">
            <w:pPr>
              <w:widowControl w:val="0"/>
              <w:autoSpaceDE w:val="0"/>
              <w:autoSpaceDN w:val="0"/>
              <w:adjustRightInd w:val="0"/>
              <w:spacing w:after="200" w:line="276" w:lineRule="auto"/>
              <w:jc w:val="center"/>
              <w:rPr>
                <w:rFonts w:eastAsia="Times New Roman"/>
                <w:b/>
                <w:bCs/>
                <w:sz w:val="20"/>
                <w:szCs w:val="20"/>
              </w:rPr>
            </w:pPr>
            <w:r w:rsidRPr="008F6E14">
              <w:rPr>
                <w:rFonts w:eastAsia="Times New Roman"/>
                <w:b/>
                <w:bCs/>
                <w:sz w:val="20"/>
                <w:szCs w:val="20"/>
              </w:rPr>
              <w:t>Üçüncü izlemden 12 ay sonra</w:t>
            </w:r>
          </w:p>
        </w:tc>
      </w:tr>
      <w:tr w:rsidR="0046279A" w:rsidRPr="008F6E14" w14:paraId="3598CDBA" w14:textId="77777777" w:rsidTr="008F6E14">
        <w:trPr>
          <w:trHeight w:val="1003"/>
        </w:trPr>
        <w:tc>
          <w:tcPr>
            <w:tcW w:w="3430" w:type="dxa"/>
            <w:shd w:val="clear" w:color="auto" w:fill="auto"/>
          </w:tcPr>
          <w:p w14:paraId="6EA845D5"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 xml:space="preserve">Böbrek Fonksiyonlarının Değerlendirmesi </w:t>
            </w:r>
            <w:r w:rsidRPr="008F6E14">
              <w:rPr>
                <w:rFonts w:eastAsia="Times New Roman"/>
                <w:bCs/>
                <w:i/>
                <w:sz w:val="20"/>
                <w:szCs w:val="20"/>
              </w:rPr>
              <w:t>(Tahmini Glomerüler Filtrasyon Hızı, Sodyum, Potasyum, Kreatinin, Ürik Asit)</w:t>
            </w:r>
          </w:p>
        </w:tc>
        <w:tc>
          <w:tcPr>
            <w:tcW w:w="1714" w:type="dxa"/>
            <w:shd w:val="clear" w:color="auto" w:fill="auto"/>
            <w:vAlign w:val="center"/>
          </w:tcPr>
          <w:p w14:paraId="488BEBB9"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571" w:type="dxa"/>
            <w:shd w:val="clear" w:color="auto" w:fill="auto"/>
            <w:vAlign w:val="center"/>
          </w:tcPr>
          <w:p w14:paraId="3ADEEF0D"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714" w:type="dxa"/>
            <w:shd w:val="clear" w:color="auto" w:fill="auto"/>
            <w:vAlign w:val="center"/>
          </w:tcPr>
          <w:p w14:paraId="15858D35"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3F86E8AB"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4DDDB185" w14:textId="77777777" w:rsidTr="008F6E14">
        <w:trPr>
          <w:trHeight w:val="270"/>
        </w:trPr>
        <w:tc>
          <w:tcPr>
            <w:tcW w:w="3430" w:type="dxa"/>
            <w:shd w:val="clear" w:color="auto" w:fill="auto"/>
          </w:tcPr>
          <w:p w14:paraId="421917BC"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 xml:space="preserve">Tam İdrar Tetkiki </w:t>
            </w:r>
          </w:p>
        </w:tc>
        <w:tc>
          <w:tcPr>
            <w:tcW w:w="1714" w:type="dxa"/>
            <w:shd w:val="clear" w:color="auto" w:fill="auto"/>
            <w:vAlign w:val="center"/>
          </w:tcPr>
          <w:p w14:paraId="57B065DB"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571" w:type="dxa"/>
            <w:shd w:val="clear" w:color="auto" w:fill="auto"/>
            <w:vAlign w:val="center"/>
          </w:tcPr>
          <w:p w14:paraId="2540653E"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714" w:type="dxa"/>
            <w:shd w:val="clear" w:color="auto" w:fill="auto"/>
            <w:vAlign w:val="center"/>
          </w:tcPr>
          <w:p w14:paraId="3278B778"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5C23360E"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179A4295" w14:textId="77777777" w:rsidTr="008F6E14">
        <w:trPr>
          <w:trHeight w:val="359"/>
        </w:trPr>
        <w:tc>
          <w:tcPr>
            <w:tcW w:w="3430" w:type="dxa"/>
            <w:shd w:val="clear" w:color="auto" w:fill="auto"/>
          </w:tcPr>
          <w:p w14:paraId="4CF00D83"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Açlık Kan Glukozu</w:t>
            </w:r>
          </w:p>
        </w:tc>
        <w:tc>
          <w:tcPr>
            <w:tcW w:w="1714" w:type="dxa"/>
            <w:shd w:val="clear" w:color="auto" w:fill="auto"/>
            <w:vAlign w:val="center"/>
          </w:tcPr>
          <w:p w14:paraId="30433E65"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571" w:type="dxa"/>
            <w:shd w:val="clear" w:color="auto" w:fill="auto"/>
            <w:vAlign w:val="center"/>
          </w:tcPr>
          <w:p w14:paraId="1EBD806F"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714" w:type="dxa"/>
            <w:shd w:val="clear" w:color="auto" w:fill="auto"/>
            <w:vAlign w:val="center"/>
          </w:tcPr>
          <w:p w14:paraId="66F4F0B2"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5DC2DCB7"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13F573C6" w14:textId="77777777" w:rsidTr="008F6E14">
        <w:trPr>
          <w:trHeight w:val="395"/>
        </w:trPr>
        <w:tc>
          <w:tcPr>
            <w:tcW w:w="3430" w:type="dxa"/>
            <w:shd w:val="clear" w:color="auto" w:fill="auto"/>
          </w:tcPr>
          <w:p w14:paraId="13F90966"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Lipid Profili (Total Kolesterol, LDL Kolesterol, HDL, Trigliserid )</w:t>
            </w:r>
          </w:p>
        </w:tc>
        <w:tc>
          <w:tcPr>
            <w:tcW w:w="1714" w:type="dxa"/>
            <w:shd w:val="clear" w:color="auto" w:fill="auto"/>
            <w:vAlign w:val="center"/>
          </w:tcPr>
          <w:p w14:paraId="53EA5B88"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571" w:type="dxa"/>
            <w:shd w:val="clear" w:color="auto" w:fill="auto"/>
            <w:vAlign w:val="center"/>
          </w:tcPr>
          <w:p w14:paraId="60C64333"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714" w:type="dxa"/>
            <w:shd w:val="clear" w:color="auto" w:fill="auto"/>
            <w:vAlign w:val="center"/>
          </w:tcPr>
          <w:p w14:paraId="310CF0B7"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587B799D"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558C52A3" w14:textId="77777777" w:rsidTr="008F6E14">
        <w:trPr>
          <w:trHeight w:val="541"/>
        </w:trPr>
        <w:tc>
          <w:tcPr>
            <w:tcW w:w="3430" w:type="dxa"/>
            <w:shd w:val="clear" w:color="auto" w:fill="auto"/>
          </w:tcPr>
          <w:p w14:paraId="4A673072"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12 Derivasyonlu Elektrokardiyografi (EKG)</w:t>
            </w:r>
          </w:p>
        </w:tc>
        <w:tc>
          <w:tcPr>
            <w:tcW w:w="1714" w:type="dxa"/>
            <w:shd w:val="clear" w:color="auto" w:fill="auto"/>
            <w:vAlign w:val="center"/>
          </w:tcPr>
          <w:p w14:paraId="73BA641F" w14:textId="77777777" w:rsidR="0046279A" w:rsidRPr="008F6E14" w:rsidRDefault="0046279A" w:rsidP="00C227D5">
            <w:pPr>
              <w:jc w:val="center"/>
              <w:rPr>
                <w:rFonts w:eastAsia="Times New Roman"/>
                <w:b/>
                <w:bCs/>
                <w:color w:val="000000"/>
                <w:sz w:val="20"/>
                <w:szCs w:val="20"/>
              </w:rPr>
            </w:pPr>
            <w:r w:rsidRPr="008F6E14">
              <w:rPr>
                <w:rFonts w:eastAsia="Times New Roman"/>
                <w:b/>
                <w:bCs/>
                <w:color w:val="000000"/>
                <w:sz w:val="20"/>
                <w:szCs w:val="20"/>
              </w:rPr>
              <w:t>√</w:t>
            </w:r>
          </w:p>
        </w:tc>
        <w:tc>
          <w:tcPr>
            <w:tcW w:w="1571" w:type="dxa"/>
            <w:shd w:val="clear" w:color="auto" w:fill="auto"/>
            <w:vAlign w:val="center"/>
          </w:tcPr>
          <w:p w14:paraId="509FE9E1" w14:textId="77777777" w:rsidR="0046279A" w:rsidRPr="008F6E14" w:rsidRDefault="0046279A" w:rsidP="00C227D5">
            <w:pPr>
              <w:jc w:val="center"/>
              <w:rPr>
                <w:rFonts w:eastAsia="Times New Roman"/>
                <w:b/>
                <w:bCs/>
                <w:color w:val="000000"/>
                <w:sz w:val="20"/>
                <w:szCs w:val="20"/>
              </w:rPr>
            </w:pPr>
            <w:r w:rsidRPr="008F6E14">
              <w:rPr>
                <w:rFonts w:eastAsia="Times New Roman"/>
                <w:b/>
                <w:bCs/>
                <w:color w:val="000000"/>
                <w:sz w:val="20"/>
                <w:szCs w:val="20"/>
              </w:rPr>
              <w:t>√</w:t>
            </w:r>
          </w:p>
        </w:tc>
        <w:tc>
          <w:tcPr>
            <w:tcW w:w="1714" w:type="dxa"/>
            <w:shd w:val="clear" w:color="auto" w:fill="auto"/>
            <w:vAlign w:val="center"/>
          </w:tcPr>
          <w:p w14:paraId="21DC36E1" w14:textId="77777777" w:rsidR="0046279A" w:rsidRPr="008F6E14" w:rsidRDefault="0046279A" w:rsidP="00C227D5">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c>
          <w:tcPr>
            <w:tcW w:w="1857" w:type="dxa"/>
            <w:shd w:val="clear" w:color="auto" w:fill="auto"/>
            <w:vAlign w:val="center"/>
          </w:tcPr>
          <w:p w14:paraId="18321CEC" w14:textId="77777777" w:rsidR="0046279A" w:rsidRPr="008F6E14" w:rsidRDefault="0046279A" w:rsidP="00C227D5">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r>
      <w:tr w:rsidR="0046279A" w:rsidRPr="008F6E14" w14:paraId="7B34F504" w14:textId="77777777" w:rsidTr="008F6E14">
        <w:trPr>
          <w:trHeight w:val="292"/>
        </w:trPr>
        <w:tc>
          <w:tcPr>
            <w:tcW w:w="3430" w:type="dxa"/>
            <w:shd w:val="clear" w:color="auto" w:fill="auto"/>
          </w:tcPr>
          <w:p w14:paraId="034B2D4E"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lastRenderedPageBreak/>
              <w:t xml:space="preserve">Mikroalbuminüri </w:t>
            </w:r>
          </w:p>
        </w:tc>
        <w:tc>
          <w:tcPr>
            <w:tcW w:w="1714" w:type="dxa"/>
            <w:shd w:val="clear" w:color="auto" w:fill="auto"/>
          </w:tcPr>
          <w:p w14:paraId="7615C700" w14:textId="77777777" w:rsidR="0046279A" w:rsidRPr="008F6E14" w:rsidRDefault="0046279A" w:rsidP="00C227D5">
            <w:pPr>
              <w:jc w:val="center"/>
              <w:rPr>
                <w:rFonts w:eastAsia="Times New Roman"/>
                <w:b/>
                <w:bCs/>
                <w:color w:val="000000"/>
                <w:sz w:val="20"/>
                <w:szCs w:val="20"/>
              </w:rPr>
            </w:pPr>
            <w:r w:rsidRPr="008F6E14">
              <w:rPr>
                <w:rFonts w:eastAsia="Times New Roman"/>
                <w:b/>
                <w:bCs/>
                <w:color w:val="000000"/>
                <w:sz w:val="20"/>
                <w:szCs w:val="20"/>
              </w:rPr>
              <w:t>√</w:t>
            </w:r>
          </w:p>
        </w:tc>
        <w:tc>
          <w:tcPr>
            <w:tcW w:w="1571" w:type="dxa"/>
            <w:shd w:val="clear" w:color="auto" w:fill="auto"/>
          </w:tcPr>
          <w:p w14:paraId="3C8037A6" w14:textId="77777777" w:rsidR="0046279A" w:rsidRPr="008F6E14" w:rsidRDefault="0046279A" w:rsidP="00C227D5">
            <w:pPr>
              <w:jc w:val="center"/>
              <w:rPr>
                <w:rFonts w:eastAsia="Times New Roman"/>
                <w:b/>
                <w:bCs/>
                <w:color w:val="000000"/>
                <w:sz w:val="20"/>
                <w:szCs w:val="20"/>
              </w:rPr>
            </w:pPr>
            <w:r w:rsidRPr="008F6E14">
              <w:rPr>
                <w:rFonts w:eastAsia="Times New Roman"/>
                <w:b/>
                <w:bCs/>
                <w:color w:val="000000"/>
                <w:sz w:val="20"/>
                <w:szCs w:val="20"/>
              </w:rPr>
              <w:t>√</w:t>
            </w:r>
          </w:p>
        </w:tc>
        <w:tc>
          <w:tcPr>
            <w:tcW w:w="1714" w:type="dxa"/>
            <w:shd w:val="clear" w:color="auto" w:fill="auto"/>
          </w:tcPr>
          <w:p w14:paraId="1DE3B466" w14:textId="77777777" w:rsidR="0046279A" w:rsidRPr="008F6E14" w:rsidRDefault="0046279A" w:rsidP="00C227D5">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c>
          <w:tcPr>
            <w:tcW w:w="1857" w:type="dxa"/>
            <w:shd w:val="clear" w:color="auto" w:fill="auto"/>
          </w:tcPr>
          <w:p w14:paraId="438C5F68" w14:textId="77777777" w:rsidR="0046279A" w:rsidRPr="008F6E14" w:rsidRDefault="0046279A" w:rsidP="00C227D5">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r>
    </w:tbl>
    <w:p w14:paraId="39A88B4C" w14:textId="77777777" w:rsidR="003E6C3A" w:rsidRPr="004361EB" w:rsidRDefault="003E6C3A" w:rsidP="0046279A">
      <w:pPr>
        <w:widowControl w:val="0"/>
        <w:autoSpaceDE w:val="0"/>
        <w:autoSpaceDN w:val="0"/>
        <w:adjustRightInd w:val="0"/>
        <w:spacing w:after="200" w:line="276" w:lineRule="auto"/>
        <w:jc w:val="both"/>
        <w:rPr>
          <w:rFonts w:eastAsia="Times New Roman"/>
          <w:bCs/>
          <w:sz w:val="22"/>
          <w:szCs w:val="22"/>
        </w:rPr>
      </w:pPr>
    </w:p>
    <w:p w14:paraId="11F4AB5E" w14:textId="77777777" w:rsidR="00EC4356" w:rsidRPr="004361EB" w:rsidRDefault="00EC4356" w:rsidP="0093319D">
      <w:pPr>
        <w:widowControl w:val="0"/>
        <w:autoSpaceDE w:val="0"/>
        <w:autoSpaceDN w:val="0"/>
        <w:adjustRightInd w:val="0"/>
        <w:spacing w:after="200" w:line="276" w:lineRule="auto"/>
        <w:ind w:right="1324"/>
        <w:jc w:val="both"/>
        <w:rPr>
          <w:rFonts w:eastAsia="Times New Roman"/>
          <w:bCs/>
          <w:sz w:val="22"/>
          <w:szCs w:val="22"/>
        </w:rPr>
      </w:pPr>
      <w:r w:rsidRPr="004361EB">
        <w:rPr>
          <w:rFonts w:eastAsia="Times New Roman"/>
          <w:bCs/>
          <w:sz w:val="22"/>
          <w:szCs w:val="22"/>
        </w:rPr>
        <w:t>İlk kez teşhis konan hipertansif hastada veya hipertansif atak geçiren hastada hekimin önerdiği sıklıkta (</w:t>
      </w:r>
      <w:r w:rsidR="00F426C4" w:rsidRPr="004361EB">
        <w:rPr>
          <w:rFonts w:eastAsia="Times New Roman"/>
          <w:bCs/>
          <w:sz w:val="22"/>
          <w:szCs w:val="22"/>
        </w:rPr>
        <w:t>kan basıncı regulasyonu sağlanana kadar</w:t>
      </w:r>
      <w:r w:rsidRPr="004361EB">
        <w:rPr>
          <w:rFonts w:eastAsia="Times New Roman"/>
          <w:bCs/>
          <w:sz w:val="22"/>
          <w:szCs w:val="22"/>
        </w:rPr>
        <w:t>/ 1-4 hafta sonra) izlem yapılması</w:t>
      </w:r>
      <w:r w:rsidR="00F426C4" w:rsidRPr="004361EB">
        <w:rPr>
          <w:rFonts w:eastAsia="Times New Roman"/>
          <w:bCs/>
          <w:sz w:val="22"/>
          <w:szCs w:val="22"/>
        </w:rPr>
        <w:t xml:space="preserve"> ve 3 ay</w:t>
      </w:r>
      <w:r w:rsidRPr="004361EB">
        <w:rPr>
          <w:rFonts w:eastAsia="Times New Roman"/>
          <w:bCs/>
          <w:sz w:val="22"/>
          <w:szCs w:val="22"/>
        </w:rPr>
        <w:t xml:space="preserve"> aralıklarla düzenli izlenmesi önem arz etmektedir.</w:t>
      </w:r>
      <w:r w:rsidR="00F426C4" w:rsidRPr="004361EB">
        <w:rPr>
          <w:rFonts w:eastAsia="Times New Roman"/>
          <w:bCs/>
          <w:sz w:val="22"/>
          <w:szCs w:val="22"/>
        </w:rPr>
        <w:t xml:space="preserve"> </w:t>
      </w:r>
    </w:p>
    <w:p w14:paraId="725EF6EF" w14:textId="77777777" w:rsidR="0046279A" w:rsidRDefault="00EC4356" w:rsidP="0093319D">
      <w:pPr>
        <w:widowControl w:val="0"/>
        <w:autoSpaceDE w:val="0"/>
        <w:autoSpaceDN w:val="0"/>
        <w:adjustRightInd w:val="0"/>
        <w:spacing w:after="200" w:line="276" w:lineRule="auto"/>
        <w:ind w:right="1324"/>
        <w:jc w:val="both"/>
        <w:rPr>
          <w:rFonts w:eastAsia="Times New Roman"/>
          <w:bCs/>
          <w:sz w:val="22"/>
          <w:szCs w:val="22"/>
        </w:rPr>
      </w:pPr>
      <w:r w:rsidRPr="004361EB">
        <w:rPr>
          <w:rFonts w:eastAsia="Times New Roman"/>
          <w:bCs/>
          <w:sz w:val="22"/>
          <w:szCs w:val="22"/>
        </w:rPr>
        <w:t>Hipertansif hastada s</w:t>
      </w:r>
      <w:r w:rsidR="0046279A" w:rsidRPr="004361EB">
        <w:rPr>
          <w:bCs/>
          <w:color w:val="000000" w:themeColor="text1"/>
          <w:sz w:val="22"/>
          <w:szCs w:val="22"/>
        </w:rPr>
        <w:t xml:space="preserve">tandart tetkik aralıkları tetkiklerin normal olması durumunda geçerlidir. </w:t>
      </w:r>
      <w:r w:rsidR="0046279A" w:rsidRPr="00DF52E3">
        <w:rPr>
          <w:rFonts w:eastAsia="Times New Roman"/>
          <w:bCs/>
          <w:sz w:val="22"/>
          <w:szCs w:val="22"/>
        </w:rPr>
        <w:t>Tetkikler patolojik sınırlarda ise hekim tetkik izlem aralığını ayrıca belirlemek zorundadır.</w:t>
      </w:r>
    </w:p>
    <w:p w14:paraId="08625D8E" w14:textId="77777777" w:rsidR="00DF52E3" w:rsidRPr="00DF52E3" w:rsidRDefault="00DF52E3" w:rsidP="0093319D">
      <w:pPr>
        <w:widowControl w:val="0"/>
        <w:autoSpaceDE w:val="0"/>
        <w:autoSpaceDN w:val="0"/>
        <w:adjustRightInd w:val="0"/>
        <w:spacing w:after="200" w:line="276" w:lineRule="auto"/>
        <w:ind w:right="1324"/>
        <w:jc w:val="both"/>
        <w:rPr>
          <w:rFonts w:eastAsia="Times New Roman"/>
          <w:bCs/>
          <w:sz w:val="10"/>
          <w:szCs w:val="22"/>
        </w:rPr>
      </w:pPr>
    </w:p>
    <w:p w14:paraId="40341B19" w14:textId="6D4816E1" w:rsidR="00EC4356" w:rsidRPr="00DF52E3" w:rsidRDefault="00EC4356" w:rsidP="00A47AE0">
      <w:pPr>
        <w:pStyle w:val="ListeParagraf"/>
        <w:numPr>
          <w:ilvl w:val="0"/>
          <w:numId w:val="5"/>
        </w:numPr>
        <w:ind w:right="1324"/>
        <w:jc w:val="both"/>
        <w:rPr>
          <w:rFonts w:ascii="Times New Roman" w:hAnsi="Times New Roman"/>
          <w:b/>
          <w:bCs/>
          <w:lang w:eastAsia="zh-CN"/>
        </w:rPr>
      </w:pPr>
      <w:r w:rsidRPr="00DF52E3">
        <w:rPr>
          <w:rFonts w:ascii="Times New Roman" w:hAnsi="Times New Roman"/>
          <w:b/>
          <w:bCs/>
          <w:lang w:eastAsia="zh-CN"/>
        </w:rPr>
        <w:t>KAYIT</w:t>
      </w:r>
    </w:p>
    <w:p w14:paraId="69977D52" w14:textId="77777777" w:rsidR="00EC4356" w:rsidRPr="004361EB" w:rsidRDefault="00EC4356" w:rsidP="0093319D">
      <w:pPr>
        <w:spacing w:line="276" w:lineRule="auto"/>
        <w:ind w:right="1324"/>
        <w:jc w:val="both"/>
        <w:rPr>
          <w:sz w:val="22"/>
          <w:szCs w:val="22"/>
        </w:rPr>
      </w:pPr>
      <w:r w:rsidRPr="004361EB">
        <w:rPr>
          <w:sz w:val="22"/>
          <w:szCs w:val="22"/>
        </w:rPr>
        <w:t>AHBS/HBYS’ye izlem kriterleri kılavuza uygun içerikle kaydedilmelidir. Hasta kaydı kapatılmadan önce doğru tanı kodu seçimi (I10-I15) yapılmalıdır.</w:t>
      </w:r>
    </w:p>
    <w:p w14:paraId="60863453" w14:textId="77777777" w:rsidR="00452819" w:rsidRDefault="00EC4356" w:rsidP="00213E3F">
      <w:pPr>
        <w:jc w:val="center"/>
        <w:rPr>
          <w:b/>
          <w:bCs/>
          <w:color w:val="C00000"/>
          <w:sz w:val="32"/>
          <w:szCs w:val="32"/>
          <w:lang w:val="en-US"/>
        </w:rPr>
      </w:pPr>
      <w:r w:rsidRPr="004361EB">
        <w:rPr>
          <w:b/>
          <w:bCs/>
          <w:color w:val="C00000"/>
          <w:sz w:val="32"/>
          <w:szCs w:val="32"/>
          <w:lang w:val="en-US"/>
        </w:rPr>
        <w:br w:type="column"/>
      </w:r>
    </w:p>
    <w:p w14:paraId="5E939417" w14:textId="3C0D8348" w:rsidR="00452819" w:rsidRPr="004361EB" w:rsidRDefault="00452819" w:rsidP="00452819">
      <w:pPr>
        <w:widowControl w:val="0"/>
        <w:autoSpaceDE w:val="0"/>
        <w:autoSpaceDN w:val="0"/>
        <w:adjustRightInd w:val="0"/>
        <w:spacing w:after="200" w:line="276" w:lineRule="auto"/>
        <w:jc w:val="center"/>
        <w:rPr>
          <w:b/>
          <w:bCs/>
          <w:color w:val="C00000"/>
          <w:sz w:val="28"/>
          <w:szCs w:val="32"/>
          <w:lang w:val="en-US"/>
        </w:rPr>
      </w:pPr>
      <w:r w:rsidRPr="004361EB">
        <w:rPr>
          <w:b/>
          <w:bCs/>
          <w:color w:val="C00000"/>
          <w:sz w:val="28"/>
          <w:szCs w:val="32"/>
          <w:lang w:val="en-US"/>
        </w:rPr>
        <w:t>ÇOCUK HİPERTANSİF HASTA</w:t>
      </w:r>
      <w:r>
        <w:rPr>
          <w:b/>
          <w:bCs/>
          <w:color w:val="C00000"/>
          <w:sz w:val="28"/>
          <w:szCs w:val="32"/>
          <w:lang w:val="en-US"/>
        </w:rPr>
        <w:t xml:space="preserve">NIN </w:t>
      </w:r>
      <w:r w:rsidRPr="004361EB">
        <w:rPr>
          <w:b/>
          <w:bCs/>
          <w:color w:val="C00000"/>
          <w:sz w:val="28"/>
          <w:szCs w:val="32"/>
          <w:lang w:val="en-US"/>
        </w:rPr>
        <w:t xml:space="preserve">DEĞERLENDİRİLMESİ </w:t>
      </w:r>
    </w:p>
    <w:p w14:paraId="36670C77" w14:textId="77777777" w:rsidR="00A10149" w:rsidRPr="00754211" w:rsidRDefault="00A10149" w:rsidP="00A10149">
      <w:pPr>
        <w:jc w:val="center"/>
        <w:rPr>
          <w:b/>
          <w:sz w:val="14"/>
          <w:szCs w:val="22"/>
        </w:rPr>
      </w:pPr>
    </w:p>
    <w:p w14:paraId="2A55F4E4" w14:textId="3CCD7401" w:rsidR="00EE7FEC" w:rsidRPr="006D4580" w:rsidRDefault="006D4580" w:rsidP="006D4580">
      <w:pPr>
        <w:ind w:right="899"/>
        <w:jc w:val="both"/>
        <w:rPr>
          <w:b/>
        </w:rPr>
      </w:pPr>
      <w:r>
        <w:rPr>
          <w:b/>
        </w:rPr>
        <w:t>I.</w:t>
      </w:r>
      <w:r w:rsidR="00EE7FEC" w:rsidRPr="006D4580">
        <w:rPr>
          <w:b/>
        </w:rPr>
        <w:t>İZLEM</w:t>
      </w:r>
    </w:p>
    <w:p w14:paraId="3EA0A97E" w14:textId="77777777" w:rsidR="00EE7FEC" w:rsidRPr="004361EB" w:rsidRDefault="00EE7FEC" w:rsidP="00156EDF">
      <w:pPr>
        <w:spacing w:line="276" w:lineRule="auto"/>
        <w:ind w:right="899"/>
        <w:jc w:val="both"/>
        <w:rPr>
          <w:b/>
          <w:bCs/>
          <w:sz w:val="12"/>
          <w:szCs w:val="12"/>
          <w:lang w:val="en-US"/>
        </w:rPr>
      </w:pPr>
      <w:r w:rsidRPr="004361EB">
        <w:rPr>
          <w:b/>
          <w:bCs/>
          <w:sz w:val="22"/>
          <w:szCs w:val="22"/>
          <w:lang w:val="en-US"/>
        </w:rPr>
        <w:t xml:space="preserve"> </w:t>
      </w:r>
    </w:p>
    <w:p w14:paraId="3493185F" w14:textId="77777777" w:rsidR="00A10149" w:rsidRPr="004361EB" w:rsidRDefault="00A10149" w:rsidP="00156EDF">
      <w:pPr>
        <w:spacing w:line="276" w:lineRule="auto"/>
        <w:ind w:right="899"/>
        <w:jc w:val="both"/>
        <w:rPr>
          <w:sz w:val="22"/>
          <w:szCs w:val="22"/>
        </w:rPr>
      </w:pPr>
      <w:r w:rsidRPr="004361EB">
        <w:rPr>
          <w:sz w:val="22"/>
          <w:szCs w:val="22"/>
        </w:rPr>
        <w:t xml:space="preserve">Kan basıncı ölçümü aile hekimi ve/veya aile sağlığı elemanı tarafından </w:t>
      </w:r>
      <w:r w:rsidR="00865A2E" w:rsidRPr="004361EB">
        <w:rPr>
          <w:b/>
          <w:sz w:val="22"/>
          <w:szCs w:val="22"/>
        </w:rPr>
        <w:t>ü</w:t>
      </w:r>
      <w:r w:rsidR="003E2C9A" w:rsidRPr="004361EB">
        <w:rPr>
          <w:b/>
          <w:sz w:val="22"/>
          <w:szCs w:val="22"/>
        </w:rPr>
        <w:t>ç</w:t>
      </w:r>
      <w:r w:rsidRPr="004361EB">
        <w:rPr>
          <w:b/>
          <w:sz w:val="22"/>
          <w:szCs w:val="22"/>
        </w:rPr>
        <w:t xml:space="preserve"> yaşından itibaren yılda en az bir kez </w:t>
      </w:r>
      <w:r w:rsidRPr="004361EB">
        <w:rPr>
          <w:sz w:val="22"/>
          <w:szCs w:val="22"/>
        </w:rPr>
        <w:t>rutin olarak ve mümkünse her muayene başvurusu sırasında yapılır.</w:t>
      </w:r>
    </w:p>
    <w:p w14:paraId="0A1AC6F0" w14:textId="77777777" w:rsidR="00065120" w:rsidRPr="002A589B" w:rsidRDefault="00065120" w:rsidP="00156EDF">
      <w:pPr>
        <w:spacing w:line="276" w:lineRule="auto"/>
        <w:ind w:right="899"/>
        <w:jc w:val="both"/>
        <w:rPr>
          <w:sz w:val="18"/>
          <w:szCs w:val="22"/>
        </w:rPr>
      </w:pPr>
    </w:p>
    <w:p w14:paraId="404E912C" w14:textId="79EA4748" w:rsidR="00A10149" w:rsidRPr="004361EB" w:rsidRDefault="00A10149" w:rsidP="00A47AE0">
      <w:pPr>
        <w:numPr>
          <w:ilvl w:val="0"/>
          <w:numId w:val="6"/>
        </w:numPr>
        <w:spacing w:line="276" w:lineRule="auto"/>
        <w:ind w:right="899"/>
        <w:jc w:val="both"/>
        <w:rPr>
          <w:sz w:val="22"/>
          <w:szCs w:val="22"/>
        </w:rPr>
      </w:pPr>
      <w:r w:rsidRPr="004361EB">
        <w:rPr>
          <w:sz w:val="22"/>
          <w:szCs w:val="22"/>
        </w:rPr>
        <w:t xml:space="preserve">Kan basıncı izleminde, kan basıncı yüksek bulunan çocuk hastanın değerlendirilmesi için mümkünse çocuk nefroloji uzmanına, eğer çocuk nefroloji uzmanına ulaşım mümkün değilse çocuk sağlığı </w:t>
      </w:r>
      <w:r w:rsidR="002A589B">
        <w:rPr>
          <w:sz w:val="22"/>
          <w:szCs w:val="22"/>
        </w:rPr>
        <w:t>ve hastalıkları uzmanına sevki</w:t>
      </w:r>
      <w:r w:rsidRPr="004361EB">
        <w:rPr>
          <w:sz w:val="22"/>
          <w:szCs w:val="22"/>
        </w:rPr>
        <w:t xml:space="preserve"> yap</w:t>
      </w:r>
      <w:r w:rsidR="002A589B">
        <w:rPr>
          <w:sz w:val="22"/>
          <w:szCs w:val="22"/>
        </w:rPr>
        <w:t>ılır</w:t>
      </w:r>
      <w:r w:rsidRPr="004361EB">
        <w:rPr>
          <w:sz w:val="22"/>
          <w:szCs w:val="22"/>
        </w:rPr>
        <w:t>.</w:t>
      </w:r>
    </w:p>
    <w:p w14:paraId="2124105D" w14:textId="77777777" w:rsidR="00065120" w:rsidRPr="004361EB" w:rsidRDefault="00065120" w:rsidP="00156EDF">
      <w:pPr>
        <w:spacing w:line="276" w:lineRule="auto"/>
        <w:ind w:left="720" w:right="899"/>
        <w:jc w:val="both"/>
        <w:rPr>
          <w:sz w:val="22"/>
          <w:szCs w:val="22"/>
        </w:rPr>
      </w:pPr>
    </w:p>
    <w:p w14:paraId="7F948F48" w14:textId="77777777" w:rsidR="00A10149" w:rsidRPr="004361EB" w:rsidRDefault="00A10149" w:rsidP="00A47AE0">
      <w:pPr>
        <w:numPr>
          <w:ilvl w:val="0"/>
          <w:numId w:val="6"/>
        </w:numPr>
        <w:spacing w:line="276" w:lineRule="auto"/>
        <w:ind w:right="899"/>
        <w:jc w:val="both"/>
        <w:rPr>
          <w:sz w:val="22"/>
          <w:szCs w:val="22"/>
        </w:rPr>
      </w:pPr>
      <w:r w:rsidRPr="004361EB">
        <w:rPr>
          <w:sz w:val="22"/>
          <w:szCs w:val="22"/>
        </w:rPr>
        <w:t>Aile hekimi çocuk hastanın ilaç tedavisinin uygulanmasına dahil olmamakla beraber en az bu tedavi kadar önemli ve etkili olan non-farmakolojik tedavide rol alır. Yaşam tarzı değişikliği, diyet ve egzersiz önerilerinde bulunur. Prehipertansif sınırlarda kan basıncı olan çocuklarda yaşam tarzı değişikliği, diyet ve egzersiz önerileri ile olası hipertansiyon gelişiminin önlenmesini sağlar.</w:t>
      </w:r>
    </w:p>
    <w:p w14:paraId="0149B2A6" w14:textId="77777777" w:rsidR="00065120" w:rsidRPr="004361EB" w:rsidRDefault="00065120" w:rsidP="00156EDF">
      <w:pPr>
        <w:spacing w:line="276" w:lineRule="auto"/>
        <w:ind w:right="899"/>
        <w:jc w:val="both"/>
        <w:rPr>
          <w:b/>
          <w:sz w:val="22"/>
          <w:szCs w:val="22"/>
        </w:rPr>
      </w:pPr>
    </w:p>
    <w:p w14:paraId="03573697" w14:textId="77777777" w:rsidR="00F47F3F" w:rsidRPr="004361EB" w:rsidRDefault="00EE7FEC" w:rsidP="00156EDF">
      <w:pPr>
        <w:spacing w:line="276" w:lineRule="auto"/>
        <w:ind w:right="899"/>
        <w:rPr>
          <w:b/>
          <w:sz w:val="22"/>
          <w:szCs w:val="22"/>
        </w:rPr>
      </w:pPr>
      <w:r w:rsidRPr="004361EB">
        <w:rPr>
          <w:b/>
          <w:sz w:val="22"/>
          <w:szCs w:val="22"/>
        </w:rPr>
        <w:t xml:space="preserve">Çocukta Kan Basıncı Ölçümü </w:t>
      </w:r>
    </w:p>
    <w:p w14:paraId="43D5FFBF" w14:textId="77777777" w:rsidR="0080438B" w:rsidRPr="004361EB" w:rsidRDefault="0080438B" w:rsidP="00156EDF">
      <w:pPr>
        <w:spacing w:line="276" w:lineRule="auto"/>
        <w:ind w:right="899"/>
        <w:rPr>
          <w:sz w:val="8"/>
          <w:szCs w:val="8"/>
        </w:rPr>
      </w:pPr>
    </w:p>
    <w:p w14:paraId="03C10CE7" w14:textId="463AE9D6" w:rsidR="003E2C9A" w:rsidRPr="004361EB" w:rsidRDefault="00A10149" w:rsidP="002A589B">
      <w:pPr>
        <w:spacing w:line="276" w:lineRule="auto"/>
        <w:ind w:right="899"/>
        <w:jc w:val="both"/>
        <w:rPr>
          <w:sz w:val="22"/>
          <w:szCs w:val="22"/>
        </w:rPr>
      </w:pPr>
      <w:r w:rsidRPr="004361EB">
        <w:rPr>
          <w:sz w:val="22"/>
          <w:szCs w:val="22"/>
        </w:rPr>
        <w:t>Kan basıncı ölçümünde aneroid manometreler kullanılır. Hastaya uygun “manşo</w:t>
      </w:r>
      <w:r w:rsidR="00065120" w:rsidRPr="004361EB">
        <w:rPr>
          <w:sz w:val="22"/>
          <w:szCs w:val="22"/>
        </w:rPr>
        <w:t xml:space="preserve">n” seçimi yapılması gereklidir. </w:t>
      </w:r>
      <w:r w:rsidRPr="004361EB">
        <w:rPr>
          <w:sz w:val="22"/>
          <w:szCs w:val="22"/>
        </w:rPr>
        <w:t>Hastanın standart ölçüme hazırlanması da en az teknik kadar önemlidir. Hastanın sakin bir ortamda 5 dakika kadar sessizce oturtulması, sırtının desteklenmesi, ayakları yerde, sağ kol desteklenerek antekubital fossanın kalp hizasında olması</w:t>
      </w:r>
      <w:r w:rsidR="002A589B">
        <w:rPr>
          <w:sz w:val="22"/>
          <w:szCs w:val="22"/>
        </w:rPr>
        <w:t xml:space="preserve"> sağlanmalıdır</w:t>
      </w:r>
      <w:r w:rsidRPr="004361EB">
        <w:rPr>
          <w:sz w:val="22"/>
          <w:szCs w:val="22"/>
        </w:rPr>
        <w:t>. Sağ kolun tekrarlanan ölçümlerde tercih edilmesi uygun olacaktır.</w:t>
      </w:r>
      <w:r w:rsidR="00065120" w:rsidRPr="004361EB">
        <w:rPr>
          <w:b/>
          <w:sz w:val="22"/>
          <w:szCs w:val="22"/>
        </w:rPr>
        <w:t xml:space="preserve"> </w:t>
      </w:r>
      <w:r w:rsidRPr="004361EB">
        <w:rPr>
          <w:sz w:val="22"/>
          <w:szCs w:val="22"/>
        </w:rPr>
        <w:t>Ardı ardına yapılan 3 ölçümün ortalamasının alınması en uygun yöntem olacaktır.</w:t>
      </w:r>
      <w:r w:rsidR="003E2C9A" w:rsidRPr="004361EB">
        <w:t xml:space="preserve"> </w:t>
      </w:r>
    </w:p>
    <w:p w14:paraId="5D299381" w14:textId="77777777" w:rsidR="002A589B" w:rsidRPr="002A589B" w:rsidRDefault="002A589B" w:rsidP="002A589B">
      <w:pPr>
        <w:spacing w:line="276" w:lineRule="auto"/>
        <w:ind w:right="899"/>
        <w:jc w:val="both"/>
        <w:rPr>
          <w:sz w:val="16"/>
          <w:szCs w:val="22"/>
        </w:rPr>
      </w:pPr>
    </w:p>
    <w:p w14:paraId="2018AB39" w14:textId="77777777" w:rsidR="00A10149" w:rsidRPr="004361EB" w:rsidRDefault="003E2C9A" w:rsidP="002A589B">
      <w:pPr>
        <w:spacing w:line="276" w:lineRule="auto"/>
        <w:ind w:right="899"/>
        <w:jc w:val="both"/>
        <w:rPr>
          <w:sz w:val="22"/>
          <w:szCs w:val="22"/>
        </w:rPr>
      </w:pPr>
      <w:r w:rsidRPr="004361EB">
        <w:rPr>
          <w:sz w:val="22"/>
          <w:szCs w:val="22"/>
        </w:rPr>
        <w:t>Kan basıncı ölçümü hasta muayenesi yapılabilen her ortamda (sağlık kurumu, hastanın evi, çocuk bakım evi, okul, vb) yapılabilir.</w:t>
      </w:r>
    </w:p>
    <w:p w14:paraId="6D6D711C" w14:textId="77777777" w:rsidR="00A10149" w:rsidRPr="004361EB" w:rsidRDefault="00A10149" w:rsidP="00156EDF">
      <w:pPr>
        <w:spacing w:line="276" w:lineRule="auto"/>
        <w:ind w:right="899"/>
        <w:jc w:val="both"/>
        <w:rPr>
          <w:b/>
          <w:sz w:val="22"/>
          <w:szCs w:val="22"/>
          <w:u w:val="single"/>
        </w:rPr>
      </w:pPr>
    </w:p>
    <w:p w14:paraId="1A994359" w14:textId="77777777" w:rsidR="00A10149" w:rsidRPr="004361EB" w:rsidRDefault="00A10149" w:rsidP="00156EDF">
      <w:pPr>
        <w:spacing w:line="276" w:lineRule="auto"/>
        <w:ind w:left="709" w:right="899"/>
        <w:jc w:val="both"/>
        <w:rPr>
          <w:b/>
          <w:sz w:val="22"/>
          <w:szCs w:val="22"/>
          <w:u w:val="single"/>
        </w:rPr>
      </w:pPr>
      <w:r w:rsidRPr="004361EB">
        <w:rPr>
          <w:b/>
          <w:sz w:val="22"/>
          <w:szCs w:val="22"/>
          <w:u w:val="single"/>
        </w:rPr>
        <w:t>Kabul edilen uygun "</w:t>
      </w:r>
      <w:r w:rsidRPr="004361EB">
        <w:rPr>
          <w:sz w:val="22"/>
          <w:szCs w:val="22"/>
        </w:rPr>
        <w:t xml:space="preserve"> </w:t>
      </w:r>
      <w:r w:rsidRPr="004361EB">
        <w:rPr>
          <w:b/>
          <w:sz w:val="22"/>
          <w:szCs w:val="22"/>
          <w:u w:val="single"/>
        </w:rPr>
        <w:t>manşon” ölçüsü:</w:t>
      </w:r>
    </w:p>
    <w:p w14:paraId="04B970B2" w14:textId="77777777" w:rsidR="00A10149" w:rsidRPr="004361EB" w:rsidRDefault="00065120" w:rsidP="00A47AE0">
      <w:pPr>
        <w:numPr>
          <w:ilvl w:val="0"/>
          <w:numId w:val="3"/>
        </w:numPr>
        <w:tabs>
          <w:tab w:val="clear" w:pos="720"/>
          <w:tab w:val="num" w:pos="1134"/>
        </w:tabs>
        <w:spacing w:line="276" w:lineRule="auto"/>
        <w:ind w:left="1134" w:right="899" w:hanging="425"/>
        <w:jc w:val="both"/>
        <w:rPr>
          <w:sz w:val="22"/>
          <w:szCs w:val="22"/>
        </w:rPr>
      </w:pPr>
      <w:r w:rsidRPr="004361EB">
        <w:rPr>
          <w:sz w:val="22"/>
          <w:szCs w:val="22"/>
        </w:rPr>
        <w:t>M</w:t>
      </w:r>
      <w:r w:rsidR="003E2C9A" w:rsidRPr="004361EB">
        <w:rPr>
          <w:sz w:val="22"/>
          <w:szCs w:val="22"/>
        </w:rPr>
        <w:t>anşonun</w:t>
      </w:r>
      <w:r w:rsidR="00A10149" w:rsidRPr="004361EB">
        <w:rPr>
          <w:sz w:val="22"/>
          <w:szCs w:val="22"/>
        </w:rPr>
        <w:t xml:space="preserve"> şişirilen torba genişliğinin olekranon ve akromion arasındaki orta noktadan ölçülen kol çevresinin en az %40’ı olmalıdır.</w:t>
      </w:r>
    </w:p>
    <w:p w14:paraId="59251B74" w14:textId="77777777" w:rsidR="00A10149" w:rsidRPr="004361EB" w:rsidRDefault="00065120" w:rsidP="00A47AE0">
      <w:pPr>
        <w:numPr>
          <w:ilvl w:val="0"/>
          <w:numId w:val="3"/>
        </w:numPr>
        <w:tabs>
          <w:tab w:val="clear" w:pos="720"/>
          <w:tab w:val="num" w:pos="1134"/>
        </w:tabs>
        <w:spacing w:line="276" w:lineRule="auto"/>
        <w:ind w:right="899" w:hanging="11"/>
        <w:jc w:val="both"/>
        <w:rPr>
          <w:sz w:val="22"/>
          <w:szCs w:val="22"/>
        </w:rPr>
      </w:pPr>
      <w:r w:rsidRPr="004361EB">
        <w:rPr>
          <w:sz w:val="22"/>
          <w:szCs w:val="22"/>
        </w:rPr>
        <w:t>M</w:t>
      </w:r>
      <w:r w:rsidR="003E2C9A" w:rsidRPr="004361EB">
        <w:rPr>
          <w:sz w:val="22"/>
          <w:szCs w:val="22"/>
        </w:rPr>
        <w:t>anşon</w:t>
      </w:r>
      <w:r w:rsidR="00A10149" w:rsidRPr="004361EB">
        <w:rPr>
          <w:sz w:val="22"/>
          <w:szCs w:val="22"/>
        </w:rPr>
        <w:t xml:space="preserve"> torba uzunluğu da kol çevresinin %80-100’ünü örtmelidir.</w:t>
      </w:r>
    </w:p>
    <w:p w14:paraId="7F9B1338" w14:textId="77777777" w:rsidR="00A10149" w:rsidRPr="004361EB" w:rsidRDefault="00A10149" w:rsidP="00A47AE0">
      <w:pPr>
        <w:numPr>
          <w:ilvl w:val="0"/>
          <w:numId w:val="3"/>
        </w:numPr>
        <w:tabs>
          <w:tab w:val="clear" w:pos="720"/>
          <w:tab w:val="num" w:pos="1134"/>
        </w:tabs>
        <w:spacing w:line="276" w:lineRule="auto"/>
        <w:ind w:right="899" w:hanging="11"/>
        <w:jc w:val="both"/>
        <w:rPr>
          <w:sz w:val="22"/>
          <w:szCs w:val="22"/>
        </w:rPr>
      </w:pPr>
      <w:r w:rsidRPr="004361EB">
        <w:rPr>
          <w:sz w:val="22"/>
          <w:szCs w:val="22"/>
        </w:rPr>
        <w:t>Tor</w:t>
      </w:r>
      <w:r w:rsidR="003E2C9A" w:rsidRPr="004361EB">
        <w:rPr>
          <w:sz w:val="22"/>
          <w:szCs w:val="22"/>
        </w:rPr>
        <w:t>ba genişlik/uzunluk oranı en az</w:t>
      </w:r>
      <w:r w:rsidRPr="004361EB">
        <w:rPr>
          <w:sz w:val="22"/>
          <w:szCs w:val="22"/>
        </w:rPr>
        <w:t xml:space="preserve"> 1/2 olmalıdır.</w:t>
      </w:r>
    </w:p>
    <w:p w14:paraId="7B3D42A0" w14:textId="77777777" w:rsidR="00A10149" w:rsidRDefault="00A10149" w:rsidP="00156EDF">
      <w:pPr>
        <w:spacing w:line="276" w:lineRule="auto"/>
        <w:ind w:right="899"/>
        <w:jc w:val="both"/>
        <w:rPr>
          <w:sz w:val="22"/>
          <w:szCs w:val="22"/>
        </w:rPr>
      </w:pPr>
    </w:p>
    <w:p w14:paraId="3F7E4E9E" w14:textId="281B8F0C" w:rsidR="00676226" w:rsidRPr="004361EB" w:rsidRDefault="00676226" w:rsidP="00676226">
      <w:pPr>
        <w:spacing w:line="276" w:lineRule="auto"/>
        <w:ind w:right="899" w:firstLine="709"/>
        <w:rPr>
          <w:b/>
          <w:sz w:val="22"/>
          <w:szCs w:val="22"/>
        </w:rPr>
      </w:pPr>
      <w:r w:rsidRPr="00103EB4">
        <w:rPr>
          <w:b/>
          <w:sz w:val="22"/>
          <w:szCs w:val="22"/>
        </w:rPr>
        <w:t xml:space="preserve">Tablo </w:t>
      </w:r>
      <w:r w:rsidR="00EE50E9">
        <w:rPr>
          <w:b/>
          <w:sz w:val="22"/>
          <w:szCs w:val="22"/>
        </w:rPr>
        <w:t>5</w:t>
      </w:r>
      <w:r w:rsidRPr="00103EB4">
        <w:rPr>
          <w:b/>
          <w:sz w:val="22"/>
          <w:szCs w:val="22"/>
        </w:rPr>
        <w:t>. Çocukta Kan Basıncı Ölçümü</w:t>
      </w:r>
      <w:r w:rsidR="00103EB4" w:rsidRPr="00103EB4">
        <w:rPr>
          <w:b/>
          <w:sz w:val="22"/>
          <w:szCs w:val="22"/>
        </w:rPr>
        <w:t xml:space="preserve"> İçin Manşon Ölçüleri</w:t>
      </w:r>
      <w:r w:rsidRPr="004361EB">
        <w:rPr>
          <w:b/>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126"/>
        <w:gridCol w:w="2127"/>
        <w:gridCol w:w="2268"/>
      </w:tblGrid>
      <w:tr w:rsidR="00A10149" w:rsidRPr="004361EB" w14:paraId="27C755FE" w14:textId="77777777" w:rsidTr="0021205E">
        <w:trPr>
          <w:trHeight w:val="633"/>
        </w:trPr>
        <w:tc>
          <w:tcPr>
            <w:tcW w:w="1984" w:type="dxa"/>
            <w:shd w:val="clear" w:color="auto" w:fill="8DB3E2" w:themeFill="text2" w:themeFillTint="66"/>
            <w:vAlign w:val="center"/>
          </w:tcPr>
          <w:p w14:paraId="7831FAEB" w14:textId="77777777" w:rsidR="00A10149" w:rsidRPr="0015658D" w:rsidRDefault="00A10149" w:rsidP="00993DD0">
            <w:pPr>
              <w:spacing w:line="276" w:lineRule="auto"/>
              <w:ind w:right="899"/>
              <w:jc w:val="center"/>
              <w:rPr>
                <w:b/>
              </w:rPr>
            </w:pPr>
            <w:r w:rsidRPr="0015658D">
              <w:rPr>
                <w:b/>
              </w:rPr>
              <w:t>Yaş aralığı</w:t>
            </w:r>
          </w:p>
        </w:tc>
        <w:tc>
          <w:tcPr>
            <w:tcW w:w="2126" w:type="dxa"/>
            <w:shd w:val="clear" w:color="auto" w:fill="8DB3E2" w:themeFill="text2" w:themeFillTint="66"/>
            <w:vAlign w:val="center"/>
          </w:tcPr>
          <w:p w14:paraId="307400E2" w14:textId="77777777" w:rsidR="00A10149" w:rsidRPr="0015658D" w:rsidRDefault="00A10149" w:rsidP="00754211">
            <w:pPr>
              <w:spacing w:line="276" w:lineRule="auto"/>
              <w:ind w:right="487"/>
              <w:rPr>
                <w:b/>
              </w:rPr>
            </w:pPr>
            <w:r w:rsidRPr="0015658D">
              <w:rPr>
                <w:b/>
              </w:rPr>
              <w:t>Genişlik (cm)</w:t>
            </w:r>
          </w:p>
        </w:tc>
        <w:tc>
          <w:tcPr>
            <w:tcW w:w="2127" w:type="dxa"/>
            <w:shd w:val="clear" w:color="auto" w:fill="8DB3E2" w:themeFill="text2" w:themeFillTint="66"/>
            <w:vAlign w:val="center"/>
          </w:tcPr>
          <w:p w14:paraId="6D52AD26" w14:textId="0CDD4DE4" w:rsidR="00A10149" w:rsidRPr="0015658D" w:rsidRDefault="00A10149" w:rsidP="0015658D">
            <w:pPr>
              <w:spacing w:line="276" w:lineRule="auto"/>
              <w:ind w:right="346" w:hanging="136"/>
              <w:jc w:val="center"/>
              <w:rPr>
                <w:b/>
              </w:rPr>
            </w:pPr>
            <w:r w:rsidRPr="0015658D">
              <w:rPr>
                <w:b/>
              </w:rPr>
              <w:t>Uzunluk (cm)</w:t>
            </w:r>
          </w:p>
        </w:tc>
        <w:tc>
          <w:tcPr>
            <w:tcW w:w="2268" w:type="dxa"/>
            <w:shd w:val="clear" w:color="auto" w:fill="8DB3E2" w:themeFill="text2" w:themeFillTint="66"/>
            <w:vAlign w:val="center"/>
          </w:tcPr>
          <w:p w14:paraId="17C97CD9" w14:textId="38E74D08" w:rsidR="00A10149" w:rsidRPr="0015658D" w:rsidRDefault="00754211" w:rsidP="00754211">
            <w:pPr>
              <w:spacing w:line="276" w:lineRule="auto"/>
              <w:ind w:right="630"/>
              <w:jc w:val="center"/>
              <w:rPr>
                <w:b/>
              </w:rPr>
            </w:pPr>
            <w:r w:rsidRPr="0015658D">
              <w:rPr>
                <w:b/>
              </w:rPr>
              <w:t xml:space="preserve">Maksimum kol çevresi </w:t>
            </w:r>
            <w:r w:rsidR="00993DD0" w:rsidRPr="0015658D">
              <w:rPr>
                <w:b/>
              </w:rPr>
              <w:t>(cm</w:t>
            </w:r>
            <w:r w:rsidR="00A10149" w:rsidRPr="0015658D">
              <w:rPr>
                <w:b/>
              </w:rPr>
              <w:t>)</w:t>
            </w:r>
          </w:p>
        </w:tc>
      </w:tr>
      <w:tr w:rsidR="00A10149" w:rsidRPr="004361EB" w14:paraId="41F7E410" w14:textId="77777777" w:rsidTr="0021205E">
        <w:trPr>
          <w:trHeight w:val="404"/>
        </w:trPr>
        <w:tc>
          <w:tcPr>
            <w:tcW w:w="1984" w:type="dxa"/>
            <w:shd w:val="clear" w:color="auto" w:fill="EAF1FA"/>
            <w:vAlign w:val="center"/>
          </w:tcPr>
          <w:p w14:paraId="253ABDDA" w14:textId="7EB36B60" w:rsidR="00A10149" w:rsidRPr="004361EB" w:rsidRDefault="00993DD0" w:rsidP="00993DD0">
            <w:pPr>
              <w:spacing w:line="276" w:lineRule="auto"/>
              <w:ind w:right="899"/>
              <w:rPr>
                <w:sz w:val="22"/>
                <w:szCs w:val="22"/>
              </w:rPr>
            </w:pPr>
            <w:r>
              <w:rPr>
                <w:sz w:val="22"/>
                <w:szCs w:val="22"/>
              </w:rPr>
              <w:t>Süt Ç</w:t>
            </w:r>
            <w:r w:rsidR="00A10149" w:rsidRPr="004361EB">
              <w:rPr>
                <w:sz w:val="22"/>
                <w:szCs w:val="22"/>
              </w:rPr>
              <w:t>ocuğu</w:t>
            </w:r>
          </w:p>
        </w:tc>
        <w:tc>
          <w:tcPr>
            <w:tcW w:w="2126" w:type="dxa"/>
            <w:shd w:val="clear" w:color="auto" w:fill="EAF1FA"/>
            <w:vAlign w:val="center"/>
          </w:tcPr>
          <w:p w14:paraId="59922019" w14:textId="77777777" w:rsidR="00A10149" w:rsidRPr="004361EB" w:rsidRDefault="00A10149" w:rsidP="00993DD0">
            <w:pPr>
              <w:spacing w:line="276" w:lineRule="auto"/>
              <w:ind w:right="899"/>
              <w:jc w:val="center"/>
              <w:rPr>
                <w:sz w:val="22"/>
                <w:szCs w:val="22"/>
              </w:rPr>
            </w:pPr>
            <w:r w:rsidRPr="004361EB">
              <w:rPr>
                <w:sz w:val="22"/>
                <w:szCs w:val="22"/>
              </w:rPr>
              <w:t>6</w:t>
            </w:r>
          </w:p>
        </w:tc>
        <w:tc>
          <w:tcPr>
            <w:tcW w:w="2127" w:type="dxa"/>
            <w:shd w:val="clear" w:color="auto" w:fill="EAF1FA"/>
            <w:vAlign w:val="center"/>
          </w:tcPr>
          <w:p w14:paraId="55E638FF" w14:textId="77777777" w:rsidR="00A10149" w:rsidRPr="004361EB" w:rsidRDefault="00A10149" w:rsidP="00993DD0">
            <w:pPr>
              <w:spacing w:line="276" w:lineRule="auto"/>
              <w:ind w:right="899"/>
              <w:jc w:val="center"/>
              <w:rPr>
                <w:sz w:val="22"/>
                <w:szCs w:val="22"/>
              </w:rPr>
            </w:pPr>
            <w:r w:rsidRPr="004361EB">
              <w:rPr>
                <w:sz w:val="22"/>
                <w:szCs w:val="22"/>
              </w:rPr>
              <w:t>12</w:t>
            </w:r>
          </w:p>
        </w:tc>
        <w:tc>
          <w:tcPr>
            <w:tcW w:w="2268" w:type="dxa"/>
            <w:shd w:val="clear" w:color="auto" w:fill="EAF1FA"/>
            <w:vAlign w:val="center"/>
          </w:tcPr>
          <w:p w14:paraId="7C256746" w14:textId="77777777" w:rsidR="00A10149" w:rsidRPr="004361EB" w:rsidRDefault="00A10149" w:rsidP="00993DD0">
            <w:pPr>
              <w:spacing w:line="276" w:lineRule="auto"/>
              <w:ind w:right="899"/>
              <w:jc w:val="center"/>
              <w:rPr>
                <w:sz w:val="22"/>
                <w:szCs w:val="22"/>
              </w:rPr>
            </w:pPr>
            <w:r w:rsidRPr="004361EB">
              <w:rPr>
                <w:sz w:val="22"/>
                <w:szCs w:val="22"/>
              </w:rPr>
              <w:t>15</w:t>
            </w:r>
          </w:p>
        </w:tc>
      </w:tr>
      <w:tr w:rsidR="00A10149" w:rsidRPr="004361EB" w14:paraId="0BB5086E" w14:textId="77777777" w:rsidTr="0021205E">
        <w:trPr>
          <w:trHeight w:val="425"/>
        </w:trPr>
        <w:tc>
          <w:tcPr>
            <w:tcW w:w="1984" w:type="dxa"/>
            <w:shd w:val="clear" w:color="auto" w:fill="A9C6E9"/>
            <w:vAlign w:val="center"/>
          </w:tcPr>
          <w:p w14:paraId="5DF50890" w14:textId="77777777" w:rsidR="00A10149" w:rsidRPr="004361EB" w:rsidRDefault="00A10149" w:rsidP="00156EDF">
            <w:pPr>
              <w:spacing w:line="276" w:lineRule="auto"/>
              <w:ind w:right="899"/>
              <w:rPr>
                <w:sz w:val="22"/>
                <w:szCs w:val="22"/>
              </w:rPr>
            </w:pPr>
            <w:r w:rsidRPr="004361EB">
              <w:rPr>
                <w:sz w:val="22"/>
                <w:szCs w:val="22"/>
              </w:rPr>
              <w:t>Çocuk</w:t>
            </w:r>
          </w:p>
        </w:tc>
        <w:tc>
          <w:tcPr>
            <w:tcW w:w="2126" w:type="dxa"/>
            <w:shd w:val="clear" w:color="auto" w:fill="A9C6E9"/>
            <w:vAlign w:val="center"/>
          </w:tcPr>
          <w:p w14:paraId="1C56527C" w14:textId="77777777" w:rsidR="00A10149" w:rsidRPr="004361EB" w:rsidRDefault="00A10149" w:rsidP="00993DD0">
            <w:pPr>
              <w:spacing w:line="276" w:lineRule="auto"/>
              <w:ind w:right="899"/>
              <w:jc w:val="center"/>
              <w:rPr>
                <w:sz w:val="22"/>
                <w:szCs w:val="22"/>
              </w:rPr>
            </w:pPr>
            <w:r w:rsidRPr="004361EB">
              <w:rPr>
                <w:sz w:val="22"/>
                <w:szCs w:val="22"/>
              </w:rPr>
              <w:t>9</w:t>
            </w:r>
          </w:p>
        </w:tc>
        <w:tc>
          <w:tcPr>
            <w:tcW w:w="2127" w:type="dxa"/>
            <w:shd w:val="clear" w:color="auto" w:fill="A9C6E9"/>
            <w:vAlign w:val="center"/>
          </w:tcPr>
          <w:p w14:paraId="36A70E2D" w14:textId="77777777" w:rsidR="00A10149" w:rsidRPr="004361EB" w:rsidRDefault="00A10149" w:rsidP="00993DD0">
            <w:pPr>
              <w:spacing w:line="276" w:lineRule="auto"/>
              <w:ind w:right="899"/>
              <w:jc w:val="center"/>
              <w:rPr>
                <w:sz w:val="22"/>
                <w:szCs w:val="22"/>
              </w:rPr>
            </w:pPr>
            <w:r w:rsidRPr="004361EB">
              <w:rPr>
                <w:sz w:val="22"/>
                <w:szCs w:val="22"/>
              </w:rPr>
              <w:t>18</w:t>
            </w:r>
          </w:p>
        </w:tc>
        <w:tc>
          <w:tcPr>
            <w:tcW w:w="2268" w:type="dxa"/>
            <w:shd w:val="clear" w:color="auto" w:fill="A9C6E9"/>
            <w:vAlign w:val="center"/>
          </w:tcPr>
          <w:p w14:paraId="41D7B7DA" w14:textId="77777777" w:rsidR="00A10149" w:rsidRPr="004361EB" w:rsidRDefault="00A10149" w:rsidP="00993DD0">
            <w:pPr>
              <w:spacing w:line="276" w:lineRule="auto"/>
              <w:ind w:right="899"/>
              <w:jc w:val="center"/>
              <w:rPr>
                <w:sz w:val="22"/>
                <w:szCs w:val="22"/>
              </w:rPr>
            </w:pPr>
            <w:r w:rsidRPr="004361EB">
              <w:rPr>
                <w:sz w:val="22"/>
                <w:szCs w:val="22"/>
              </w:rPr>
              <w:t>22</w:t>
            </w:r>
          </w:p>
        </w:tc>
      </w:tr>
      <w:tr w:rsidR="00A10149" w:rsidRPr="004361EB" w14:paraId="1BCEDEDC" w14:textId="77777777" w:rsidTr="0021205E">
        <w:trPr>
          <w:trHeight w:val="403"/>
        </w:trPr>
        <w:tc>
          <w:tcPr>
            <w:tcW w:w="1984" w:type="dxa"/>
            <w:shd w:val="clear" w:color="auto" w:fill="EAF1FA"/>
            <w:vAlign w:val="center"/>
          </w:tcPr>
          <w:p w14:paraId="3B111C75" w14:textId="77777777" w:rsidR="00A10149" w:rsidRPr="004361EB" w:rsidRDefault="00A10149" w:rsidP="00156EDF">
            <w:pPr>
              <w:spacing w:line="276" w:lineRule="auto"/>
              <w:ind w:right="899"/>
              <w:rPr>
                <w:sz w:val="22"/>
                <w:szCs w:val="22"/>
              </w:rPr>
            </w:pPr>
            <w:r w:rsidRPr="004361EB">
              <w:rPr>
                <w:sz w:val="22"/>
                <w:szCs w:val="22"/>
              </w:rPr>
              <w:t>Erişkin</w:t>
            </w:r>
          </w:p>
        </w:tc>
        <w:tc>
          <w:tcPr>
            <w:tcW w:w="2126" w:type="dxa"/>
            <w:shd w:val="clear" w:color="auto" w:fill="EAF1FA"/>
            <w:vAlign w:val="center"/>
          </w:tcPr>
          <w:p w14:paraId="1A7D8CB2" w14:textId="77777777" w:rsidR="00A10149" w:rsidRPr="004361EB" w:rsidRDefault="00A10149" w:rsidP="00993DD0">
            <w:pPr>
              <w:spacing w:line="276" w:lineRule="auto"/>
              <w:ind w:right="899"/>
              <w:jc w:val="center"/>
              <w:rPr>
                <w:sz w:val="22"/>
                <w:szCs w:val="22"/>
              </w:rPr>
            </w:pPr>
            <w:r w:rsidRPr="004361EB">
              <w:rPr>
                <w:sz w:val="22"/>
                <w:szCs w:val="22"/>
              </w:rPr>
              <w:t>13</w:t>
            </w:r>
          </w:p>
        </w:tc>
        <w:tc>
          <w:tcPr>
            <w:tcW w:w="2127" w:type="dxa"/>
            <w:shd w:val="clear" w:color="auto" w:fill="EAF1FA"/>
            <w:vAlign w:val="center"/>
          </w:tcPr>
          <w:p w14:paraId="5D8B5A7C" w14:textId="77777777" w:rsidR="00A10149" w:rsidRPr="004361EB" w:rsidRDefault="00A10149" w:rsidP="00993DD0">
            <w:pPr>
              <w:spacing w:line="276" w:lineRule="auto"/>
              <w:ind w:right="899"/>
              <w:jc w:val="center"/>
              <w:rPr>
                <w:sz w:val="22"/>
                <w:szCs w:val="22"/>
              </w:rPr>
            </w:pPr>
            <w:r w:rsidRPr="004361EB">
              <w:rPr>
                <w:sz w:val="22"/>
                <w:szCs w:val="22"/>
              </w:rPr>
              <w:t>30</w:t>
            </w:r>
          </w:p>
        </w:tc>
        <w:tc>
          <w:tcPr>
            <w:tcW w:w="2268" w:type="dxa"/>
            <w:shd w:val="clear" w:color="auto" w:fill="EAF1FA"/>
            <w:vAlign w:val="center"/>
          </w:tcPr>
          <w:p w14:paraId="461B2E5F" w14:textId="77777777" w:rsidR="00A10149" w:rsidRPr="004361EB" w:rsidRDefault="00A10149" w:rsidP="00993DD0">
            <w:pPr>
              <w:spacing w:line="276" w:lineRule="auto"/>
              <w:ind w:right="899"/>
              <w:jc w:val="center"/>
              <w:rPr>
                <w:sz w:val="22"/>
                <w:szCs w:val="22"/>
              </w:rPr>
            </w:pPr>
            <w:r w:rsidRPr="004361EB">
              <w:rPr>
                <w:sz w:val="22"/>
                <w:szCs w:val="22"/>
              </w:rPr>
              <w:t>34</w:t>
            </w:r>
          </w:p>
        </w:tc>
      </w:tr>
    </w:tbl>
    <w:p w14:paraId="6A486A6C" w14:textId="77777777" w:rsidR="00A10149" w:rsidRDefault="00A10149" w:rsidP="00156EDF">
      <w:pPr>
        <w:spacing w:line="276" w:lineRule="auto"/>
        <w:ind w:right="899"/>
        <w:jc w:val="both"/>
        <w:rPr>
          <w:sz w:val="22"/>
          <w:szCs w:val="22"/>
        </w:rPr>
      </w:pPr>
    </w:p>
    <w:p w14:paraId="46827E61" w14:textId="77777777" w:rsidR="00754211" w:rsidRDefault="00754211" w:rsidP="002A589B">
      <w:pPr>
        <w:ind w:right="899"/>
        <w:jc w:val="both"/>
        <w:rPr>
          <w:b/>
        </w:rPr>
      </w:pPr>
    </w:p>
    <w:p w14:paraId="77279C87" w14:textId="72E1E2A3" w:rsidR="0080438B" w:rsidRPr="002A589B" w:rsidRDefault="002A589B" w:rsidP="002A589B">
      <w:pPr>
        <w:ind w:right="899"/>
        <w:jc w:val="both"/>
        <w:rPr>
          <w:b/>
        </w:rPr>
      </w:pPr>
      <w:r>
        <w:rPr>
          <w:b/>
        </w:rPr>
        <w:t>II.</w:t>
      </w:r>
      <w:r w:rsidR="00305F25">
        <w:rPr>
          <w:b/>
        </w:rPr>
        <w:t xml:space="preserve"> </w:t>
      </w:r>
      <w:r w:rsidR="00EE7FEC" w:rsidRPr="002A589B">
        <w:rPr>
          <w:b/>
        </w:rPr>
        <w:t>KAN BASINCI ÖLÇÜMÜNÜN DEĞERLENDİRİLMESİ</w:t>
      </w:r>
    </w:p>
    <w:p w14:paraId="45ACEB71" w14:textId="77777777" w:rsidR="00EE7FEC" w:rsidRPr="004361EB" w:rsidRDefault="00EE7FEC" w:rsidP="00156EDF">
      <w:pPr>
        <w:spacing w:line="276" w:lineRule="auto"/>
        <w:ind w:right="899"/>
        <w:jc w:val="both"/>
        <w:rPr>
          <w:b/>
          <w:bCs/>
          <w:sz w:val="12"/>
          <w:szCs w:val="12"/>
          <w:lang w:val="en-US"/>
        </w:rPr>
      </w:pPr>
    </w:p>
    <w:p w14:paraId="15D12665" w14:textId="58384E75" w:rsidR="00A10149" w:rsidRPr="004361EB" w:rsidRDefault="00A10149" w:rsidP="00156EDF">
      <w:pPr>
        <w:spacing w:line="276" w:lineRule="auto"/>
        <w:ind w:right="899"/>
        <w:jc w:val="both"/>
        <w:rPr>
          <w:b/>
          <w:sz w:val="22"/>
          <w:szCs w:val="22"/>
        </w:rPr>
      </w:pPr>
      <w:r w:rsidRPr="004361EB">
        <w:rPr>
          <w:sz w:val="22"/>
          <w:szCs w:val="22"/>
        </w:rPr>
        <w:t>Çocukluk çağında hipertansiyon ≥ 3 ölçümde ortalama sistolik kan basıncının ve/veya diyastolik kan basıncının cinsiyet, yaş ve boy için ≥ 95. pers</w:t>
      </w:r>
      <w:r w:rsidR="00B42383">
        <w:rPr>
          <w:sz w:val="22"/>
          <w:szCs w:val="22"/>
        </w:rPr>
        <w:t>e</w:t>
      </w:r>
      <w:r w:rsidRPr="004361EB">
        <w:rPr>
          <w:sz w:val="22"/>
          <w:szCs w:val="22"/>
        </w:rPr>
        <w:t>ntil olması şeklinde tanımlanır</w:t>
      </w:r>
      <w:r w:rsidR="00B42383">
        <w:rPr>
          <w:sz w:val="22"/>
          <w:szCs w:val="22"/>
        </w:rPr>
        <w:t xml:space="preserve"> ve 1-15 yaş arasındaki çocuklarda hipertansiyon tanısı ve evrelendirmesinde cinsiyet, yaş ve boya göre kan basıncı ve persentil değerleri kullanılır</w:t>
      </w:r>
      <w:r w:rsidRPr="004361EB">
        <w:rPr>
          <w:sz w:val="22"/>
          <w:szCs w:val="22"/>
        </w:rPr>
        <w:t xml:space="preserve"> (</w:t>
      </w:r>
      <w:r w:rsidR="00B42383">
        <w:rPr>
          <w:sz w:val="22"/>
          <w:szCs w:val="22"/>
        </w:rPr>
        <w:t>E</w:t>
      </w:r>
      <w:r w:rsidRPr="004361EB">
        <w:rPr>
          <w:sz w:val="22"/>
          <w:szCs w:val="22"/>
        </w:rPr>
        <w:t>k</w:t>
      </w:r>
      <w:r w:rsidR="00B42383">
        <w:rPr>
          <w:sz w:val="22"/>
          <w:szCs w:val="22"/>
        </w:rPr>
        <w:t xml:space="preserve"> 1 ve 2 tabloda kız ve erkek çocuklar için kan basıncı persentil değerleri, Ek 3 tabloda boy persentil değerleri listelenmiştir</w:t>
      </w:r>
      <w:r w:rsidRPr="004361EB">
        <w:rPr>
          <w:sz w:val="22"/>
          <w:szCs w:val="22"/>
        </w:rPr>
        <w:t xml:space="preserve">). </w:t>
      </w:r>
      <w:r w:rsidR="00CC2233">
        <w:rPr>
          <w:sz w:val="22"/>
          <w:szCs w:val="22"/>
        </w:rPr>
        <w:t>Sistolik veya diyastolik kan basıncının 90. persentilin altında olması normal kan basıncına işaret eder, 90 ile 95. Persentil arasında olması prehipertansiiyon olarak tanımlanır. E</w:t>
      </w:r>
      <w:r w:rsidRPr="004361EB">
        <w:rPr>
          <w:sz w:val="22"/>
          <w:szCs w:val="22"/>
        </w:rPr>
        <w:t>vre 1 hipertansiyon 95. pers</w:t>
      </w:r>
      <w:r w:rsidR="00B42383">
        <w:rPr>
          <w:sz w:val="22"/>
          <w:szCs w:val="22"/>
        </w:rPr>
        <w:t>e</w:t>
      </w:r>
      <w:r w:rsidRPr="004361EB">
        <w:rPr>
          <w:sz w:val="22"/>
          <w:szCs w:val="22"/>
        </w:rPr>
        <w:t>ntil ile 99.pers</w:t>
      </w:r>
      <w:r w:rsidR="00B42383">
        <w:rPr>
          <w:sz w:val="22"/>
          <w:szCs w:val="22"/>
        </w:rPr>
        <w:t>e</w:t>
      </w:r>
      <w:r w:rsidRPr="004361EB">
        <w:rPr>
          <w:sz w:val="22"/>
          <w:szCs w:val="22"/>
        </w:rPr>
        <w:t>ntil+5 mm/Hg ve evre 2 hipertansiyon 99.</w:t>
      </w:r>
      <w:r w:rsidR="00CC2233">
        <w:rPr>
          <w:sz w:val="22"/>
          <w:szCs w:val="22"/>
        </w:rPr>
        <w:t xml:space="preserve"> </w:t>
      </w:r>
      <w:r w:rsidRPr="004361EB">
        <w:rPr>
          <w:sz w:val="22"/>
          <w:szCs w:val="22"/>
        </w:rPr>
        <w:t>persantil+5 mm/Hg’d</w:t>
      </w:r>
      <w:r w:rsidR="00CC2233">
        <w:rPr>
          <w:sz w:val="22"/>
          <w:szCs w:val="22"/>
        </w:rPr>
        <w:t>e</w:t>
      </w:r>
      <w:r w:rsidRPr="004361EB">
        <w:rPr>
          <w:sz w:val="22"/>
          <w:szCs w:val="22"/>
        </w:rPr>
        <w:t xml:space="preserve">n daha yüksek </w:t>
      </w:r>
      <w:r w:rsidR="00CC2233">
        <w:rPr>
          <w:sz w:val="22"/>
          <w:szCs w:val="22"/>
        </w:rPr>
        <w:t>kan basıncı değerlerini işaret eder.</w:t>
      </w:r>
      <w:r w:rsidRPr="004361EB">
        <w:rPr>
          <w:sz w:val="22"/>
          <w:szCs w:val="22"/>
        </w:rPr>
        <w:t xml:space="preserve"> Ayrıca sistolik </w:t>
      </w:r>
      <w:r w:rsidR="000D314E">
        <w:rPr>
          <w:sz w:val="22"/>
          <w:szCs w:val="22"/>
        </w:rPr>
        <w:t xml:space="preserve">kan basıncının </w:t>
      </w:r>
      <w:r w:rsidR="000D314E" w:rsidRPr="004361EB">
        <w:rPr>
          <w:sz w:val="22"/>
          <w:szCs w:val="22"/>
        </w:rPr>
        <w:t>≥ 95. pers</w:t>
      </w:r>
      <w:r w:rsidR="000D314E">
        <w:rPr>
          <w:sz w:val="22"/>
          <w:szCs w:val="22"/>
        </w:rPr>
        <w:t>e</w:t>
      </w:r>
      <w:r w:rsidR="000D314E" w:rsidRPr="004361EB">
        <w:rPr>
          <w:sz w:val="22"/>
          <w:szCs w:val="22"/>
        </w:rPr>
        <w:t xml:space="preserve">ntil </w:t>
      </w:r>
      <w:r w:rsidR="000D314E">
        <w:rPr>
          <w:sz w:val="22"/>
          <w:szCs w:val="22"/>
        </w:rPr>
        <w:t>ve</w:t>
      </w:r>
      <w:r w:rsidRPr="004361EB">
        <w:rPr>
          <w:sz w:val="22"/>
          <w:szCs w:val="22"/>
        </w:rPr>
        <w:t xml:space="preserve"> diyastolik kan basıncının </w:t>
      </w:r>
      <w:r w:rsidR="000D314E" w:rsidRPr="000D48E5">
        <w:t>&lt;</w:t>
      </w:r>
      <w:r w:rsidRPr="004361EB">
        <w:rPr>
          <w:sz w:val="22"/>
          <w:szCs w:val="22"/>
        </w:rPr>
        <w:t>90. pers</w:t>
      </w:r>
      <w:r w:rsidR="000D314E">
        <w:rPr>
          <w:sz w:val="22"/>
          <w:szCs w:val="22"/>
        </w:rPr>
        <w:t>e</w:t>
      </w:r>
      <w:r w:rsidRPr="004361EB">
        <w:rPr>
          <w:sz w:val="22"/>
          <w:szCs w:val="22"/>
        </w:rPr>
        <w:t xml:space="preserve">ntil </w:t>
      </w:r>
      <w:r w:rsidR="000D314E">
        <w:rPr>
          <w:sz w:val="22"/>
          <w:szCs w:val="22"/>
        </w:rPr>
        <w:t xml:space="preserve">olması  izole sistolik </w:t>
      </w:r>
      <w:r w:rsidRPr="004361EB">
        <w:rPr>
          <w:sz w:val="22"/>
          <w:szCs w:val="22"/>
        </w:rPr>
        <w:t xml:space="preserve"> hipert</w:t>
      </w:r>
      <w:r w:rsidR="000D48E5">
        <w:rPr>
          <w:sz w:val="22"/>
          <w:szCs w:val="22"/>
        </w:rPr>
        <w:t xml:space="preserve">ansiyon olarak </w:t>
      </w:r>
      <w:r w:rsidR="000D314E">
        <w:rPr>
          <w:sz w:val="22"/>
          <w:szCs w:val="22"/>
        </w:rPr>
        <w:t>adlandırılır. 16 Yaş ve üzerindeki çocuklarda kan basıncı sınıflamasında yetişkin verilerinin esas alınması önerilmiştir.</w:t>
      </w:r>
      <w:r w:rsidR="00452819" w:rsidRPr="000D48E5">
        <w:rPr>
          <w:sz w:val="22"/>
          <w:szCs w:val="22"/>
        </w:rPr>
        <w:t xml:space="preserve"> </w:t>
      </w:r>
      <w:r w:rsidR="00323B16" w:rsidRPr="000D48E5">
        <w:rPr>
          <w:sz w:val="22"/>
          <w:szCs w:val="22"/>
        </w:rPr>
        <w:t xml:space="preserve">(Tablo </w:t>
      </w:r>
      <w:r w:rsidR="001F43B0">
        <w:rPr>
          <w:sz w:val="22"/>
          <w:szCs w:val="22"/>
        </w:rPr>
        <w:t>6</w:t>
      </w:r>
      <w:r w:rsidR="00323B16" w:rsidRPr="000D48E5">
        <w:rPr>
          <w:sz w:val="22"/>
          <w:szCs w:val="22"/>
        </w:rPr>
        <w:t>)</w:t>
      </w:r>
      <w:r w:rsidR="000D48E5" w:rsidRPr="000D48E5">
        <w:rPr>
          <w:sz w:val="22"/>
          <w:szCs w:val="22"/>
        </w:rPr>
        <w:t>.</w:t>
      </w:r>
    </w:p>
    <w:p w14:paraId="13BAAA17" w14:textId="77777777" w:rsidR="0080438B" w:rsidRPr="004361EB" w:rsidRDefault="0080438B" w:rsidP="0080438B">
      <w:pPr>
        <w:spacing w:line="276" w:lineRule="auto"/>
        <w:rPr>
          <w:b/>
          <w:sz w:val="22"/>
          <w:szCs w:val="22"/>
        </w:rPr>
      </w:pPr>
    </w:p>
    <w:p w14:paraId="1C0C45B5" w14:textId="21907160" w:rsidR="007023DA" w:rsidRDefault="007023DA" w:rsidP="007023DA">
      <w:pPr>
        <w:jc w:val="both"/>
      </w:pPr>
      <w:r w:rsidRPr="00BF7FEE">
        <w:rPr>
          <w:b/>
        </w:rPr>
        <w:t xml:space="preserve">Tablo </w:t>
      </w:r>
      <w:r>
        <w:rPr>
          <w:b/>
        </w:rPr>
        <w:t>6</w:t>
      </w:r>
      <w:r w:rsidRPr="00BF7FEE">
        <w:rPr>
          <w:b/>
        </w:rPr>
        <w:t>. Çocuk ve Adolesanlarda Hipertansiyon Sınıflandırması</w:t>
      </w:r>
      <w:r>
        <w:t xml:space="preserve"> </w:t>
      </w:r>
    </w:p>
    <w:p w14:paraId="52DE60A5" w14:textId="77777777" w:rsidR="007023DA" w:rsidRPr="00BC7B3A" w:rsidRDefault="007023DA" w:rsidP="007023DA">
      <w:pPr>
        <w:jc w:val="both"/>
        <w:rPr>
          <w:sz w:val="20"/>
        </w:rPr>
      </w:pPr>
    </w:p>
    <w:tbl>
      <w:tblPr>
        <w:tblStyle w:val="TabloKlavuzu"/>
        <w:tblW w:w="9356" w:type="dxa"/>
        <w:tblInd w:w="108" w:type="dxa"/>
        <w:tblLook w:val="04A0" w:firstRow="1" w:lastRow="0" w:firstColumn="1" w:lastColumn="0" w:noHBand="0" w:noVBand="1"/>
      </w:tblPr>
      <w:tblGrid>
        <w:gridCol w:w="2694"/>
        <w:gridCol w:w="3969"/>
        <w:gridCol w:w="2693"/>
      </w:tblGrid>
      <w:tr w:rsidR="00EB1CB9" w:rsidRPr="00754211" w14:paraId="5E4021EF" w14:textId="77777777" w:rsidTr="00EE14AD">
        <w:tc>
          <w:tcPr>
            <w:tcW w:w="2694" w:type="dxa"/>
            <w:shd w:val="clear" w:color="auto" w:fill="8DB3E2" w:themeFill="text2" w:themeFillTint="66"/>
          </w:tcPr>
          <w:p w14:paraId="1DDAE1AF" w14:textId="77777777" w:rsidR="007023DA" w:rsidRPr="0015658D" w:rsidRDefault="007023DA" w:rsidP="00BB4C3F">
            <w:pPr>
              <w:spacing w:line="360" w:lineRule="auto"/>
              <w:jc w:val="both"/>
              <w:rPr>
                <w:rFonts w:ascii="Times New Roman" w:eastAsia="SimSun" w:hAnsi="Times New Roman"/>
                <w:b/>
              </w:rPr>
            </w:pPr>
            <w:r w:rsidRPr="0015658D">
              <w:rPr>
                <w:rFonts w:ascii="Times New Roman" w:eastAsia="SimSun" w:hAnsi="Times New Roman"/>
                <w:b/>
              </w:rPr>
              <w:t>Kategori</w:t>
            </w:r>
          </w:p>
        </w:tc>
        <w:tc>
          <w:tcPr>
            <w:tcW w:w="3969" w:type="dxa"/>
            <w:shd w:val="clear" w:color="auto" w:fill="8DB3E2" w:themeFill="text2" w:themeFillTint="66"/>
          </w:tcPr>
          <w:p w14:paraId="7110C180" w14:textId="77777777" w:rsidR="007023DA" w:rsidRPr="0015658D" w:rsidRDefault="007023DA" w:rsidP="00EB1CB9">
            <w:pPr>
              <w:spacing w:line="360" w:lineRule="auto"/>
              <w:rPr>
                <w:rFonts w:ascii="Times New Roman" w:eastAsia="SimSun" w:hAnsi="Times New Roman"/>
                <w:b/>
              </w:rPr>
            </w:pPr>
            <w:r w:rsidRPr="0015658D">
              <w:rPr>
                <w:rFonts w:ascii="Times New Roman" w:eastAsia="SimSun" w:hAnsi="Times New Roman"/>
                <w:b/>
              </w:rPr>
              <w:t>0-15 yaş SKB ve/veya DKB persentilleri</w:t>
            </w:r>
          </w:p>
        </w:tc>
        <w:tc>
          <w:tcPr>
            <w:tcW w:w="2693" w:type="dxa"/>
            <w:shd w:val="clear" w:color="auto" w:fill="8DB3E2" w:themeFill="text2" w:themeFillTint="66"/>
          </w:tcPr>
          <w:p w14:paraId="2ADC3DEB" w14:textId="77777777" w:rsidR="007023DA" w:rsidRPr="0015658D" w:rsidRDefault="007023DA" w:rsidP="00BB4C3F">
            <w:pPr>
              <w:spacing w:line="360" w:lineRule="auto"/>
              <w:jc w:val="both"/>
              <w:rPr>
                <w:rFonts w:ascii="Times New Roman" w:eastAsia="SimSun" w:hAnsi="Times New Roman"/>
                <w:b/>
              </w:rPr>
            </w:pPr>
            <w:r w:rsidRPr="0015658D">
              <w:rPr>
                <w:rFonts w:ascii="Times New Roman" w:eastAsia="SimSun" w:hAnsi="Times New Roman"/>
                <w:b/>
              </w:rPr>
              <w:t>&gt;16 yaş SKB ve/veya DKB değerleri</w:t>
            </w:r>
          </w:p>
        </w:tc>
      </w:tr>
      <w:tr w:rsidR="00EE14AD" w:rsidRPr="00754211" w14:paraId="785EFB3A" w14:textId="77777777" w:rsidTr="00EE14AD">
        <w:tc>
          <w:tcPr>
            <w:tcW w:w="2694" w:type="dxa"/>
            <w:shd w:val="clear" w:color="auto" w:fill="D3E2F5"/>
          </w:tcPr>
          <w:p w14:paraId="5D62A530"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Normal</w:t>
            </w:r>
          </w:p>
        </w:tc>
        <w:tc>
          <w:tcPr>
            <w:tcW w:w="3969" w:type="dxa"/>
            <w:shd w:val="clear" w:color="auto" w:fill="D3E2F5"/>
          </w:tcPr>
          <w:p w14:paraId="2C681AB3"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 xml:space="preserve">&lt; 90. persentil </w:t>
            </w:r>
          </w:p>
        </w:tc>
        <w:tc>
          <w:tcPr>
            <w:tcW w:w="2693" w:type="dxa"/>
            <w:shd w:val="clear" w:color="auto" w:fill="D3E2F5"/>
          </w:tcPr>
          <w:p w14:paraId="30D50CF6"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&lt; 130/85 mmHg</w:t>
            </w:r>
          </w:p>
        </w:tc>
      </w:tr>
      <w:tr w:rsidR="00EE14AD" w:rsidRPr="00754211" w14:paraId="334FCD8B" w14:textId="77777777" w:rsidTr="00EE14AD">
        <w:tc>
          <w:tcPr>
            <w:tcW w:w="2694" w:type="dxa"/>
            <w:shd w:val="clear" w:color="auto" w:fill="B2CCEC"/>
          </w:tcPr>
          <w:p w14:paraId="6ED8D34F"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Yüksek-normal kan basıncı</w:t>
            </w:r>
          </w:p>
        </w:tc>
        <w:tc>
          <w:tcPr>
            <w:tcW w:w="3969" w:type="dxa"/>
            <w:shd w:val="clear" w:color="auto" w:fill="B2CCEC"/>
          </w:tcPr>
          <w:p w14:paraId="0F2F65A1"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≥90 – &lt;95. persentil</w:t>
            </w:r>
          </w:p>
        </w:tc>
        <w:tc>
          <w:tcPr>
            <w:tcW w:w="2693" w:type="dxa"/>
            <w:shd w:val="clear" w:color="auto" w:fill="B2CCEC"/>
          </w:tcPr>
          <w:p w14:paraId="285A8291"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130–139/85–90 mmHg</w:t>
            </w:r>
          </w:p>
        </w:tc>
      </w:tr>
      <w:tr w:rsidR="007023DA" w:rsidRPr="00754211" w14:paraId="3CE814AB" w14:textId="77777777" w:rsidTr="00EE14AD">
        <w:tc>
          <w:tcPr>
            <w:tcW w:w="2694" w:type="dxa"/>
            <w:shd w:val="clear" w:color="auto" w:fill="EAF1FA"/>
          </w:tcPr>
          <w:p w14:paraId="178D114F" w14:textId="77777777" w:rsidR="007023DA" w:rsidRPr="00754211" w:rsidRDefault="007023DA" w:rsidP="00BB4C3F">
            <w:pPr>
              <w:spacing w:line="360" w:lineRule="auto"/>
              <w:jc w:val="both"/>
              <w:rPr>
                <w:rFonts w:ascii="Times New Roman" w:eastAsia="SimSun" w:hAnsi="Times New Roman"/>
                <w:b/>
                <w:sz w:val="22"/>
                <w:szCs w:val="22"/>
              </w:rPr>
            </w:pPr>
            <w:r w:rsidRPr="00754211">
              <w:rPr>
                <w:rFonts w:ascii="Times New Roman" w:eastAsia="SimSun" w:hAnsi="Times New Roman"/>
                <w:b/>
                <w:sz w:val="22"/>
                <w:szCs w:val="22"/>
              </w:rPr>
              <w:t>Hipertansiyon</w:t>
            </w:r>
          </w:p>
        </w:tc>
        <w:tc>
          <w:tcPr>
            <w:tcW w:w="3969" w:type="dxa"/>
            <w:shd w:val="clear" w:color="auto" w:fill="EAF1FA"/>
          </w:tcPr>
          <w:p w14:paraId="19DDC5F0" w14:textId="77777777" w:rsidR="007023DA" w:rsidRPr="00754211" w:rsidRDefault="007023DA" w:rsidP="00BB4C3F">
            <w:pPr>
              <w:spacing w:line="360" w:lineRule="auto"/>
              <w:jc w:val="both"/>
              <w:rPr>
                <w:rFonts w:ascii="Times New Roman" w:eastAsia="SimSun" w:hAnsi="Times New Roman"/>
                <w:b/>
                <w:sz w:val="22"/>
                <w:szCs w:val="22"/>
              </w:rPr>
            </w:pPr>
            <w:r w:rsidRPr="00754211">
              <w:rPr>
                <w:rFonts w:ascii="Times New Roman" w:eastAsia="SimSun" w:hAnsi="Times New Roman"/>
                <w:b/>
                <w:sz w:val="22"/>
                <w:szCs w:val="22"/>
              </w:rPr>
              <w:t xml:space="preserve">≥ 95. persentil </w:t>
            </w:r>
          </w:p>
        </w:tc>
        <w:tc>
          <w:tcPr>
            <w:tcW w:w="2693" w:type="dxa"/>
            <w:shd w:val="clear" w:color="auto" w:fill="EAF1FA"/>
          </w:tcPr>
          <w:p w14:paraId="6BFF518A" w14:textId="77777777" w:rsidR="007023DA" w:rsidRPr="00754211" w:rsidRDefault="007023DA" w:rsidP="00BB4C3F">
            <w:pPr>
              <w:spacing w:line="360" w:lineRule="auto"/>
              <w:jc w:val="both"/>
              <w:rPr>
                <w:rFonts w:ascii="Times New Roman" w:eastAsia="SimSun" w:hAnsi="Times New Roman"/>
                <w:b/>
                <w:sz w:val="22"/>
                <w:szCs w:val="22"/>
              </w:rPr>
            </w:pPr>
            <w:r w:rsidRPr="00754211">
              <w:rPr>
                <w:rFonts w:ascii="Times New Roman" w:eastAsia="SimSun" w:hAnsi="Times New Roman"/>
                <w:b/>
                <w:sz w:val="22"/>
                <w:szCs w:val="22"/>
              </w:rPr>
              <w:t>≥ 140/90 mmHg</w:t>
            </w:r>
          </w:p>
        </w:tc>
      </w:tr>
      <w:tr w:rsidR="007023DA" w:rsidRPr="00754211" w14:paraId="1B3FFA7A" w14:textId="77777777" w:rsidTr="00EE14AD">
        <w:tc>
          <w:tcPr>
            <w:tcW w:w="2694" w:type="dxa"/>
            <w:shd w:val="clear" w:color="auto" w:fill="B2CCEC"/>
          </w:tcPr>
          <w:p w14:paraId="2E6DAF93" w14:textId="77777777" w:rsidR="007023DA" w:rsidRPr="00754211" w:rsidRDefault="007023DA" w:rsidP="00BB4C3F">
            <w:pPr>
              <w:spacing w:line="360" w:lineRule="auto"/>
              <w:rPr>
                <w:rFonts w:ascii="Times New Roman" w:eastAsia="SimSun" w:hAnsi="Times New Roman"/>
                <w:sz w:val="22"/>
                <w:szCs w:val="22"/>
              </w:rPr>
            </w:pPr>
            <w:r w:rsidRPr="00754211">
              <w:rPr>
                <w:rFonts w:ascii="Times New Roman" w:eastAsia="SimSun" w:hAnsi="Times New Roman"/>
                <w:sz w:val="22"/>
                <w:szCs w:val="22"/>
              </w:rPr>
              <w:t>Evre 1 hipertansiyon</w:t>
            </w:r>
          </w:p>
        </w:tc>
        <w:tc>
          <w:tcPr>
            <w:tcW w:w="3969" w:type="dxa"/>
            <w:shd w:val="clear" w:color="auto" w:fill="B2CCEC"/>
          </w:tcPr>
          <w:p w14:paraId="40F570DF"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95-99. persentil + 5 mmHg</w:t>
            </w:r>
          </w:p>
        </w:tc>
        <w:tc>
          <w:tcPr>
            <w:tcW w:w="2693" w:type="dxa"/>
            <w:shd w:val="clear" w:color="auto" w:fill="B2CCEC"/>
          </w:tcPr>
          <w:p w14:paraId="22F7E604"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140–159/90–99 mmHg</w:t>
            </w:r>
          </w:p>
        </w:tc>
      </w:tr>
      <w:tr w:rsidR="007023DA" w:rsidRPr="00754211" w14:paraId="1BCE06D1" w14:textId="77777777" w:rsidTr="00EE14AD">
        <w:tc>
          <w:tcPr>
            <w:tcW w:w="2694" w:type="dxa"/>
            <w:shd w:val="clear" w:color="auto" w:fill="EAF1FA"/>
          </w:tcPr>
          <w:p w14:paraId="0078D7B1" w14:textId="77777777" w:rsidR="007023DA" w:rsidRPr="00754211" w:rsidRDefault="007023DA" w:rsidP="00BB4C3F">
            <w:pPr>
              <w:spacing w:line="360" w:lineRule="auto"/>
              <w:rPr>
                <w:rFonts w:ascii="Times New Roman" w:eastAsia="SimSun" w:hAnsi="Times New Roman"/>
                <w:sz w:val="22"/>
                <w:szCs w:val="22"/>
              </w:rPr>
            </w:pPr>
            <w:r w:rsidRPr="00754211">
              <w:rPr>
                <w:rFonts w:ascii="Times New Roman" w:eastAsia="SimSun" w:hAnsi="Times New Roman"/>
                <w:sz w:val="22"/>
                <w:szCs w:val="22"/>
              </w:rPr>
              <w:t>Evre 2 hipertansiyon</w:t>
            </w:r>
          </w:p>
        </w:tc>
        <w:tc>
          <w:tcPr>
            <w:tcW w:w="3969" w:type="dxa"/>
            <w:shd w:val="clear" w:color="auto" w:fill="EAF1FA"/>
          </w:tcPr>
          <w:p w14:paraId="36F74BB6"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≥95-99. persentil + 5 mmHg</w:t>
            </w:r>
          </w:p>
        </w:tc>
        <w:tc>
          <w:tcPr>
            <w:tcW w:w="2693" w:type="dxa"/>
            <w:shd w:val="clear" w:color="auto" w:fill="EAF1FA"/>
          </w:tcPr>
          <w:p w14:paraId="4820579D"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160–179/100–109 mmHg</w:t>
            </w:r>
          </w:p>
        </w:tc>
      </w:tr>
      <w:tr w:rsidR="007023DA" w:rsidRPr="00754211" w14:paraId="6790E498" w14:textId="77777777" w:rsidTr="00EE14AD">
        <w:trPr>
          <w:trHeight w:val="418"/>
        </w:trPr>
        <w:tc>
          <w:tcPr>
            <w:tcW w:w="2694" w:type="dxa"/>
            <w:shd w:val="clear" w:color="auto" w:fill="B2CCEC"/>
          </w:tcPr>
          <w:p w14:paraId="49E83F2A"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İzole sistolik hipertansiyon</w:t>
            </w:r>
          </w:p>
        </w:tc>
        <w:tc>
          <w:tcPr>
            <w:tcW w:w="3969" w:type="dxa"/>
            <w:shd w:val="clear" w:color="auto" w:fill="B2CCEC"/>
          </w:tcPr>
          <w:p w14:paraId="6DCC13C8" w14:textId="2E93678D" w:rsidR="007023DA" w:rsidRPr="00754211" w:rsidRDefault="007023DA" w:rsidP="00EB1CB9">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SKB &gt;95.persentil ve DKB &lt;90. persentil</w:t>
            </w:r>
          </w:p>
        </w:tc>
        <w:tc>
          <w:tcPr>
            <w:tcW w:w="2693" w:type="dxa"/>
            <w:shd w:val="clear" w:color="auto" w:fill="B2CCEC"/>
          </w:tcPr>
          <w:p w14:paraId="491FE494"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&gt;140/&lt;90 mmHg</w:t>
            </w:r>
          </w:p>
        </w:tc>
      </w:tr>
    </w:tbl>
    <w:p w14:paraId="689B3725" w14:textId="62846EC1" w:rsidR="007023DA" w:rsidRDefault="007023DA" w:rsidP="007023DA">
      <w:pPr>
        <w:spacing w:line="360" w:lineRule="auto"/>
        <w:jc w:val="both"/>
      </w:pPr>
      <w:r w:rsidRPr="00BC7B3A">
        <w:rPr>
          <w:sz w:val="20"/>
        </w:rPr>
        <w:t>(</w:t>
      </w:r>
      <w:r w:rsidR="00754211">
        <w:rPr>
          <w:sz w:val="20"/>
        </w:rPr>
        <w:t>K</w:t>
      </w:r>
      <w:r w:rsidRPr="00BC7B3A">
        <w:rPr>
          <w:sz w:val="20"/>
        </w:rPr>
        <w:t xml:space="preserve">aynak: Avrupa Pediatrik Hipertansiyon Kılavuzu, 2016, Lurbe E, et al. </w:t>
      </w:r>
      <w:r w:rsidRPr="00BC7B3A">
        <w:rPr>
          <w:rFonts w:eastAsia="Times New Roman"/>
          <w:bCs/>
          <w:i/>
          <w:color w:val="000000"/>
          <w:kern w:val="36"/>
          <w:sz w:val="20"/>
          <w:lang w:eastAsia="tr-TR"/>
        </w:rPr>
        <w:t>J Hypertens 2016; 34(10): 1887-1920</w:t>
      </w:r>
      <w:r w:rsidRPr="00BC7B3A">
        <w:rPr>
          <w:sz w:val="20"/>
        </w:rPr>
        <w:t>)</w:t>
      </w:r>
    </w:p>
    <w:p w14:paraId="6111C875" w14:textId="77777777" w:rsidR="0080438B" w:rsidRPr="004361EB" w:rsidRDefault="0080438B" w:rsidP="0080438B">
      <w:pPr>
        <w:spacing w:line="276" w:lineRule="auto"/>
        <w:rPr>
          <w:b/>
          <w:sz w:val="22"/>
          <w:szCs w:val="22"/>
        </w:rPr>
      </w:pPr>
    </w:p>
    <w:p w14:paraId="02441908" w14:textId="5EC06E2A" w:rsidR="0080438B" w:rsidRPr="004361EB" w:rsidRDefault="006D4580" w:rsidP="006D4580">
      <w:pPr>
        <w:spacing w:line="276" w:lineRule="auto"/>
        <w:ind w:right="899"/>
        <w:rPr>
          <w:b/>
          <w:sz w:val="22"/>
          <w:szCs w:val="22"/>
        </w:rPr>
      </w:pPr>
      <w:r>
        <w:rPr>
          <w:b/>
          <w:sz w:val="22"/>
          <w:szCs w:val="22"/>
        </w:rPr>
        <w:t>III.</w:t>
      </w:r>
      <w:r w:rsidR="00305F25">
        <w:rPr>
          <w:b/>
          <w:sz w:val="22"/>
          <w:szCs w:val="22"/>
        </w:rPr>
        <w:t xml:space="preserve"> </w:t>
      </w:r>
      <w:r w:rsidR="00EE7FEC" w:rsidRPr="004361EB">
        <w:rPr>
          <w:b/>
          <w:sz w:val="22"/>
          <w:szCs w:val="22"/>
        </w:rPr>
        <w:t xml:space="preserve">RİSKLİ HASTA GRUBUNA GİREN ÇOCUKTA KAN BASINCI ÖLÇÜMÜ </w:t>
      </w:r>
    </w:p>
    <w:p w14:paraId="09810A4C" w14:textId="77777777" w:rsidR="00EE7FEC" w:rsidRPr="004361EB" w:rsidRDefault="00EE7FEC" w:rsidP="00156EDF">
      <w:pPr>
        <w:spacing w:line="276" w:lineRule="auto"/>
        <w:ind w:left="1004" w:right="899"/>
        <w:rPr>
          <w:sz w:val="8"/>
          <w:szCs w:val="8"/>
        </w:rPr>
      </w:pPr>
    </w:p>
    <w:p w14:paraId="3674B68A" w14:textId="2B1090CA" w:rsidR="00725679" w:rsidRPr="004361EB" w:rsidRDefault="003E2C9A" w:rsidP="00156EDF">
      <w:pPr>
        <w:spacing w:line="276" w:lineRule="auto"/>
        <w:ind w:right="899"/>
        <w:jc w:val="both"/>
        <w:rPr>
          <w:sz w:val="22"/>
          <w:szCs w:val="22"/>
        </w:rPr>
      </w:pPr>
      <w:r w:rsidRPr="00A15C3E">
        <w:rPr>
          <w:sz w:val="22"/>
          <w:szCs w:val="22"/>
        </w:rPr>
        <w:t>Üç</w:t>
      </w:r>
      <w:r w:rsidR="00A10149" w:rsidRPr="00A15C3E">
        <w:rPr>
          <w:sz w:val="22"/>
          <w:szCs w:val="22"/>
        </w:rPr>
        <w:t xml:space="preserve"> yaş üstünde kan basıncı ölçümü yılda en az bir kez rutin olarak ve mümkünse her muayen</w:t>
      </w:r>
      <w:r w:rsidR="00065120" w:rsidRPr="00A15C3E">
        <w:rPr>
          <w:sz w:val="22"/>
          <w:szCs w:val="22"/>
        </w:rPr>
        <w:t>e başvurusu sırasında yapılır.</w:t>
      </w:r>
      <w:r w:rsidR="00065120" w:rsidRPr="00A15C3E">
        <w:rPr>
          <w:b/>
          <w:sz w:val="22"/>
          <w:szCs w:val="22"/>
        </w:rPr>
        <w:t xml:space="preserve"> </w:t>
      </w:r>
      <w:r w:rsidR="00323B16" w:rsidRPr="00A15C3E">
        <w:rPr>
          <w:b/>
          <w:sz w:val="22"/>
          <w:szCs w:val="22"/>
        </w:rPr>
        <w:t>R</w:t>
      </w:r>
      <w:r w:rsidR="00A10149" w:rsidRPr="00A15C3E">
        <w:rPr>
          <w:b/>
          <w:sz w:val="22"/>
          <w:szCs w:val="22"/>
        </w:rPr>
        <w:t xml:space="preserve">iskli hasta gruplarında </w:t>
      </w:r>
      <w:r w:rsidR="00323B16" w:rsidRPr="00A15C3E">
        <w:rPr>
          <w:b/>
          <w:sz w:val="22"/>
          <w:szCs w:val="22"/>
        </w:rPr>
        <w:t xml:space="preserve">üç yaş </w:t>
      </w:r>
      <w:r w:rsidR="005A6672" w:rsidRPr="00A15C3E">
        <w:rPr>
          <w:b/>
          <w:sz w:val="22"/>
          <w:szCs w:val="22"/>
        </w:rPr>
        <w:t xml:space="preserve">altında da </w:t>
      </w:r>
      <w:r w:rsidR="00A10149" w:rsidRPr="00A15C3E">
        <w:rPr>
          <w:b/>
          <w:sz w:val="22"/>
          <w:szCs w:val="22"/>
        </w:rPr>
        <w:t>kan basıncı ölçümü yapılması gereklidir</w:t>
      </w:r>
      <w:r w:rsidR="00A10149" w:rsidRPr="00A15C3E">
        <w:rPr>
          <w:sz w:val="22"/>
          <w:szCs w:val="22"/>
        </w:rPr>
        <w:t>.</w:t>
      </w:r>
      <w:r w:rsidR="00A10149" w:rsidRPr="004361EB">
        <w:rPr>
          <w:sz w:val="22"/>
          <w:szCs w:val="22"/>
        </w:rPr>
        <w:t xml:space="preserve"> </w:t>
      </w:r>
    </w:p>
    <w:p w14:paraId="368BAE0E" w14:textId="77777777" w:rsidR="0094219E" w:rsidRPr="004361EB" w:rsidRDefault="0094219E" w:rsidP="00156EDF">
      <w:pPr>
        <w:spacing w:line="276" w:lineRule="auto"/>
        <w:ind w:right="899"/>
        <w:jc w:val="both"/>
        <w:rPr>
          <w:b/>
          <w:sz w:val="22"/>
          <w:szCs w:val="22"/>
        </w:rPr>
      </w:pPr>
    </w:p>
    <w:p w14:paraId="27A12927" w14:textId="77777777" w:rsidR="00A10149" w:rsidRPr="004361EB" w:rsidRDefault="00A10149" w:rsidP="00156EDF">
      <w:pPr>
        <w:spacing w:line="276" w:lineRule="auto"/>
        <w:ind w:left="851" w:right="899" w:hanging="142"/>
        <w:jc w:val="both"/>
        <w:rPr>
          <w:b/>
          <w:sz w:val="22"/>
          <w:szCs w:val="22"/>
          <w:u w:val="single"/>
        </w:rPr>
      </w:pPr>
      <w:r w:rsidRPr="004361EB">
        <w:rPr>
          <w:b/>
          <w:sz w:val="22"/>
          <w:szCs w:val="22"/>
          <w:u w:val="single"/>
        </w:rPr>
        <w:t>Bu hasta grupları;</w:t>
      </w:r>
    </w:p>
    <w:p w14:paraId="6CB47D61" w14:textId="77777777" w:rsidR="0094219E" w:rsidRPr="004361EB" w:rsidRDefault="0094219E" w:rsidP="00156EDF">
      <w:pPr>
        <w:spacing w:line="276" w:lineRule="auto"/>
        <w:ind w:left="851" w:right="899" w:hanging="142"/>
        <w:jc w:val="both"/>
        <w:rPr>
          <w:b/>
          <w:sz w:val="8"/>
          <w:szCs w:val="8"/>
          <w:u w:val="single"/>
        </w:rPr>
      </w:pPr>
    </w:p>
    <w:p w14:paraId="633AE5A0" w14:textId="4BB56783" w:rsidR="00A10149" w:rsidRPr="004361EB" w:rsidRDefault="0067389F" w:rsidP="00A47AE0">
      <w:pPr>
        <w:numPr>
          <w:ilvl w:val="0"/>
          <w:numId w:val="2"/>
        </w:numPr>
        <w:spacing w:line="276" w:lineRule="auto"/>
        <w:ind w:right="899"/>
        <w:jc w:val="both"/>
        <w:rPr>
          <w:sz w:val="22"/>
          <w:szCs w:val="22"/>
        </w:rPr>
      </w:pPr>
      <w:r>
        <w:rPr>
          <w:sz w:val="22"/>
          <w:szCs w:val="22"/>
        </w:rPr>
        <w:t>Öyküde p</w:t>
      </w:r>
      <w:r w:rsidR="00A10149" w:rsidRPr="004361EB">
        <w:rPr>
          <w:sz w:val="22"/>
          <w:szCs w:val="22"/>
        </w:rPr>
        <w:t>rematürite, düşük doğum ağırlığı veya yoğun bakım</w:t>
      </w:r>
      <w:r>
        <w:rPr>
          <w:sz w:val="22"/>
          <w:szCs w:val="22"/>
        </w:rPr>
        <w:t xml:space="preserve">da izlem </w:t>
      </w:r>
      <w:r w:rsidR="00A10149" w:rsidRPr="004361EB">
        <w:rPr>
          <w:sz w:val="22"/>
          <w:szCs w:val="22"/>
        </w:rPr>
        <w:t>gerektiren diğer neonatal komplikasyon</w:t>
      </w:r>
      <w:r>
        <w:rPr>
          <w:sz w:val="22"/>
          <w:szCs w:val="22"/>
        </w:rPr>
        <w:t>lar</w:t>
      </w:r>
    </w:p>
    <w:p w14:paraId="0950F56B" w14:textId="6110544D" w:rsidR="0067389F" w:rsidRDefault="0067389F" w:rsidP="00A47AE0">
      <w:pPr>
        <w:numPr>
          <w:ilvl w:val="0"/>
          <w:numId w:val="2"/>
        </w:numPr>
        <w:spacing w:line="276" w:lineRule="auto"/>
        <w:ind w:right="899"/>
        <w:jc w:val="both"/>
        <w:rPr>
          <w:sz w:val="22"/>
          <w:szCs w:val="22"/>
        </w:rPr>
      </w:pPr>
      <w:r>
        <w:rPr>
          <w:sz w:val="22"/>
          <w:szCs w:val="22"/>
        </w:rPr>
        <w:t xml:space="preserve">Obezite </w:t>
      </w:r>
    </w:p>
    <w:p w14:paraId="4A7F094E" w14:textId="02724D4E" w:rsidR="0067389F" w:rsidRDefault="0067389F" w:rsidP="00A47AE0">
      <w:pPr>
        <w:numPr>
          <w:ilvl w:val="0"/>
          <w:numId w:val="2"/>
        </w:numPr>
        <w:spacing w:line="276" w:lineRule="auto"/>
        <w:ind w:right="899"/>
        <w:jc w:val="both"/>
        <w:rPr>
          <w:sz w:val="22"/>
          <w:szCs w:val="22"/>
        </w:rPr>
      </w:pPr>
      <w:r>
        <w:rPr>
          <w:sz w:val="22"/>
          <w:szCs w:val="22"/>
        </w:rPr>
        <w:t>Diyabet</w:t>
      </w:r>
    </w:p>
    <w:p w14:paraId="658820D6"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Konjenital kalp hastalığı (onarılmış ya da onarılmamış)</w:t>
      </w:r>
    </w:p>
    <w:p w14:paraId="3260994B"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Tekrarlayan idrar yolu enfeksiyonları, hematüri veya proteinüri</w:t>
      </w:r>
    </w:p>
    <w:p w14:paraId="760C4D73" w14:textId="77777777" w:rsidR="0067389F" w:rsidRDefault="00A10149" w:rsidP="00A47AE0">
      <w:pPr>
        <w:numPr>
          <w:ilvl w:val="0"/>
          <w:numId w:val="2"/>
        </w:numPr>
        <w:spacing w:line="276" w:lineRule="auto"/>
        <w:ind w:right="899"/>
        <w:jc w:val="both"/>
        <w:rPr>
          <w:sz w:val="22"/>
          <w:szCs w:val="22"/>
        </w:rPr>
      </w:pPr>
      <w:r w:rsidRPr="004361EB">
        <w:rPr>
          <w:sz w:val="22"/>
          <w:szCs w:val="22"/>
        </w:rPr>
        <w:t>Bilinen renal hastalık</w:t>
      </w:r>
    </w:p>
    <w:p w14:paraId="3EE5AD22" w14:textId="4AC92564" w:rsidR="00A10149" w:rsidRPr="004361EB" w:rsidRDefault="0067389F" w:rsidP="00A47AE0">
      <w:pPr>
        <w:numPr>
          <w:ilvl w:val="0"/>
          <w:numId w:val="2"/>
        </w:numPr>
        <w:spacing w:line="276" w:lineRule="auto"/>
        <w:ind w:right="899"/>
        <w:jc w:val="both"/>
        <w:rPr>
          <w:sz w:val="22"/>
          <w:szCs w:val="22"/>
        </w:rPr>
      </w:pPr>
      <w:r>
        <w:rPr>
          <w:sz w:val="22"/>
          <w:szCs w:val="22"/>
        </w:rPr>
        <w:lastRenderedPageBreak/>
        <w:t>Üriner sistem</w:t>
      </w:r>
      <w:r w:rsidR="00A10149" w:rsidRPr="004361EB">
        <w:rPr>
          <w:sz w:val="22"/>
          <w:szCs w:val="22"/>
        </w:rPr>
        <w:t xml:space="preserve"> malformasyonlar</w:t>
      </w:r>
      <w:r>
        <w:rPr>
          <w:sz w:val="22"/>
          <w:szCs w:val="22"/>
        </w:rPr>
        <w:t>ı</w:t>
      </w:r>
    </w:p>
    <w:p w14:paraId="0C2FD7DB"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 xml:space="preserve">Nörofibromatosis, tuberoskleroz                     </w:t>
      </w:r>
    </w:p>
    <w:p w14:paraId="2278B29E"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Solid-organ veya kemik iliği nakli</w:t>
      </w:r>
    </w:p>
    <w:p w14:paraId="0B692ADF"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 xml:space="preserve">Malignansi </w:t>
      </w:r>
    </w:p>
    <w:p w14:paraId="5C9E6DD3"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Kan basıncını yükselttiği bilinen ilaçlarla tedavi</w:t>
      </w:r>
    </w:p>
    <w:p w14:paraId="44E81610"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HT ile ilişkili diğer sistemik hastalıklar</w:t>
      </w:r>
    </w:p>
    <w:p w14:paraId="16A3388F"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Artmış intrakranial basınç</w:t>
      </w:r>
    </w:p>
    <w:p w14:paraId="0EBD8A23" w14:textId="68F990E1" w:rsidR="00A10149" w:rsidRDefault="00A10149" w:rsidP="00A47AE0">
      <w:pPr>
        <w:numPr>
          <w:ilvl w:val="0"/>
          <w:numId w:val="2"/>
        </w:numPr>
        <w:spacing w:line="276" w:lineRule="auto"/>
        <w:ind w:right="899"/>
        <w:jc w:val="both"/>
        <w:rPr>
          <w:sz w:val="22"/>
          <w:szCs w:val="22"/>
        </w:rPr>
      </w:pPr>
      <w:r w:rsidRPr="004361EB">
        <w:rPr>
          <w:sz w:val="22"/>
          <w:szCs w:val="22"/>
        </w:rPr>
        <w:t xml:space="preserve">Ailede renal hastalık, </w:t>
      </w:r>
      <w:r w:rsidR="0067389F">
        <w:rPr>
          <w:sz w:val="22"/>
          <w:szCs w:val="22"/>
        </w:rPr>
        <w:t>erken</w:t>
      </w:r>
      <w:r w:rsidRPr="004361EB">
        <w:rPr>
          <w:sz w:val="22"/>
          <w:szCs w:val="22"/>
        </w:rPr>
        <w:t xml:space="preserve"> yaşta inme, enfarktüs ve hipertansiyon öyküsü</w:t>
      </w:r>
    </w:p>
    <w:p w14:paraId="57436448" w14:textId="77777777" w:rsidR="000D2F60" w:rsidRPr="004361EB" w:rsidRDefault="000D2F60" w:rsidP="000D2F60">
      <w:pPr>
        <w:spacing w:line="276" w:lineRule="auto"/>
        <w:ind w:left="1080" w:right="899"/>
        <w:jc w:val="both"/>
        <w:rPr>
          <w:sz w:val="22"/>
          <w:szCs w:val="22"/>
        </w:rPr>
      </w:pPr>
    </w:p>
    <w:p w14:paraId="13E79A14" w14:textId="174F3147" w:rsidR="003E2C9A" w:rsidRPr="004361EB" w:rsidRDefault="006D4580" w:rsidP="006D4580">
      <w:pPr>
        <w:spacing w:line="276" w:lineRule="auto"/>
        <w:ind w:right="899"/>
        <w:jc w:val="both"/>
        <w:rPr>
          <w:b/>
          <w:sz w:val="22"/>
          <w:szCs w:val="22"/>
        </w:rPr>
      </w:pPr>
      <w:r>
        <w:rPr>
          <w:b/>
          <w:sz w:val="22"/>
          <w:szCs w:val="22"/>
        </w:rPr>
        <w:t>IV.</w:t>
      </w:r>
      <w:r w:rsidR="00305F25">
        <w:rPr>
          <w:b/>
          <w:sz w:val="22"/>
          <w:szCs w:val="22"/>
        </w:rPr>
        <w:t xml:space="preserve"> </w:t>
      </w:r>
      <w:r w:rsidR="0080438B" w:rsidRPr="004361EB">
        <w:rPr>
          <w:b/>
          <w:sz w:val="22"/>
          <w:szCs w:val="22"/>
        </w:rPr>
        <w:t>KAYIT</w:t>
      </w:r>
    </w:p>
    <w:p w14:paraId="370E9FF2" w14:textId="77777777" w:rsidR="0080438B" w:rsidRPr="004361EB" w:rsidRDefault="0080438B" w:rsidP="00156EDF">
      <w:pPr>
        <w:spacing w:line="276" w:lineRule="auto"/>
        <w:ind w:right="899"/>
        <w:jc w:val="both"/>
        <w:rPr>
          <w:sz w:val="12"/>
          <w:szCs w:val="12"/>
        </w:rPr>
      </w:pPr>
    </w:p>
    <w:p w14:paraId="471AE6F9" w14:textId="77777777" w:rsidR="00EC4356" w:rsidRDefault="00EC4356" w:rsidP="00156EDF">
      <w:pPr>
        <w:spacing w:line="276" w:lineRule="auto"/>
        <w:ind w:right="899"/>
        <w:jc w:val="both"/>
        <w:rPr>
          <w:sz w:val="22"/>
          <w:szCs w:val="22"/>
        </w:rPr>
      </w:pPr>
      <w:r w:rsidRPr="004361EB">
        <w:rPr>
          <w:sz w:val="22"/>
          <w:szCs w:val="22"/>
        </w:rPr>
        <w:t xml:space="preserve">AHBS/HBYS’ye izlem kriterleri kılavuza uygun içerikle kaydedilmelidir. Hasta kaydı kapatılmadan önce doğru tanı kodu seçimi (I10-I15) yapılmalıdır. </w:t>
      </w:r>
    </w:p>
    <w:p w14:paraId="14CD5FBB" w14:textId="77777777" w:rsidR="00C95AE7" w:rsidRDefault="00C95AE7" w:rsidP="00156EDF">
      <w:pPr>
        <w:spacing w:line="276" w:lineRule="auto"/>
        <w:ind w:right="899"/>
        <w:jc w:val="both"/>
        <w:rPr>
          <w:sz w:val="22"/>
          <w:szCs w:val="22"/>
        </w:rPr>
      </w:pPr>
    </w:p>
    <w:p w14:paraId="25DE48A0" w14:textId="77777777" w:rsidR="00C95AE7" w:rsidRDefault="00C95AE7" w:rsidP="00156EDF">
      <w:pPr>
        <w:spacing w:line="276" w:lineRule="auto"/>
        <w:ind w:right="899"/>
        <w:jc w:val="both"/>
        <w:rPr>
          <w:sz w:val="22"/>
          <w:szCs w:val="22"/>
        </w:rPr>
      </w:pPr>
    </w:p>
    <w:p w14:paraId="5B94E4BC" w14:textId="77777777" w:rsidR="00C95AE7" w:rsidRDefault="00C95AE7" w:rsidP="00156EDF">
      <w:pPr>
        <w:spacing w:line="276" w:lineRule="auto"/>
        <w:ind w:right="899"/>
        <w:jc w:val="both"/>
        <w:rPr>
          <w:sz w:val="22"/>
          <w:szCs w:val="22"/>
        </w:rPr>
      </w:pPr>
    </w:p>
    <w:p w14:paraId="7A17EC7D" w14:textId="77777777" w:rsidR="00C95AE7" w:rsidRDefault="00C95AE7" w:rsidP="00156EDF">
      <w:pPr>
        <w:spacing w:line="276" w:lineRule="auto"/>
        <w:ind w:right="899"/>
        <w:jc w:val="both"/>
        <w:rPr>
          <w:sz w:val="22"/>
          <w:szCs w:val="22"/>
        </w:rPr>
      </w:pPr>
    </w:p>
    <w:p w14:paraId="02D882B5" w14:textId="77777777" w:rsidR="00C95AE7" w:rsidRDefault="00C95AE7" w:rsidP="00156EDF">
      <w:pPr>
        <w:spacing w:line="276" w:lineRule="auto"/>
        <w:ind w:right="899"/>
        <w:jc w:val="both"/>
        <w:rPr>
          <w:sz w:val="22"/>
          <w:szCs w:val="22"/>
        </w:rPr>
      </w:pPr>
    </w:p>
    <w:p w14:paraId="471B00A4" w14:textId="77777777" w:rsidR="00C95AE7" w:rsidRDefault="00C95AE7" w:rsidP="00156EDF">
      <w:pPr>
        <w:spacing w:line="276" w:lineRule="auto"/>
        <w:ind w:right="899"/>
        <w:jc w:val="both"/>
        <w:rPr>
          <w:sz w:val="22"/>
          <w:szCs w:val="22"/>
        </w:rPr>
      </w:pPr>
    </w:p>
    <w:p w14:paraId="71F477D5" w14:textId="77777777" w:rsidR="00C95AE7" w:rsidRDefault="00C95AE7" w:rsidP="00156EDF">
      <w:pPr>
        <w:spacing w:line="276" w:lineRule="auto"/>
        <w:ind w:right="899"/>
        <w:jc w:val="both"/>
        <w:rPr>
          <w:sz w:val="22"/>
          <w:szCs w:val="22"/>
        </w:rPr>
      </w:pPr>
    </w:p>
    <w:p w14:paraId="4AA61892" w14:textId="77777777" w:rsidR="00C95AE7" w:rsidRDefault="00C95AE7" w:rsidP="00156EDF">
      <w:pPr>
        <w:spacing w:line="276" w:lineRule="auto"/>
        <w:ind w:right="899"/>
        <w:jc w:val="both"/>
        <w:rPr>
          <w:sz w:val="22"/>
          <w:szCs w:val="22"/>
        </w:rPr>
      </w:pPr>
    </w:p>
    <w:p w14:paraId="61096BFC" w14:textId="77777777" w:rsidR="00C95AE7" w:rsidRDefault="00C95AE7" w:rsidP="00156EDF">
      <w:pPr>
        <w:spacing w:line="276" w:lineRule="auto"/>
        <w:ind w:right="899"/>
        <w:jc w:val="both"/>
        <w:rPr>
          <w:sz w:val="22"/>
          <w:szCs w:val="22"/>
        </w:rPr>
      </w:pPr>
    </w:p>
    <w:p w14:paraId="41807F4F" w14:textId="77777777" w:rsidR="00C95AE7" w:rsidRDefault="00C95AE7" w:rsidP="00156EDF">
      <w:pPr>
        <w:spacing w:line="276" w:lineRule="auto"/>
        <w:ind w:right="899"/>
        <w:jc w:val="both"/>
        <w:rPr>
          <w:sz w:val="22"/>
          <w:szCs w:val="22"/>
        </w:rPr>
      </w:pPr>
    </w:p>
    <w:p w14:paraId="79A0CE97" w14:textId="77777777" w:rsidR="00C95AE7" w:rsidRDefault="00C95AE7" w:rsidP="00156EDF">
      <w:pPr>
        <w:spacing w:line="276" w:lineRule="auto"/>
        <w:ind w:right="899"/>
        <w:jc w:val="both"/>
        <w:rPr>
          <w:sz w:val="22"/>
          <w:szCs w:val="22"/>
        </w:rPr>
      </w:pPr>
    </w:p>
    <w:p w14:paraId="29226F58" w14:textId="77777777" w:rsidR="00C95AE7" w:rsidRDefault="00C95AE7" w:rsidP="00156EDF">
      <w:pPr>
        <w:spacing w:line="276" w:lineRule="auto"/>
        <w:ind w:right="899"/>
        <w:jc w:val="both"/>
        <w:rPr>
          <w:sz w:val="22"/>
          <w:szCs w:val="22"/>
        </w:rPr>
      </w:pPr>
    </w:p>
    <w:p w14:paraId="29163971" w14:textId="77777777" w:rsidR="00C95AE7" w:rsidRDefault="00C95AE7" w:rsidP="00156EDF">
      <w:pPr>
        <w:spacing w:line="276" w:lineRule="auto"/>
        <w:ind w:right="899"/>
        <w:jc w:val="both"/>
        <w:rPr>
          <w:sz w:val="22"/>
          <w:szCs w:val="22"/>
        </w:rPr>
      </w:pPr>
    </w:p>
    <w:p w14:paraId="54A67FE9" w14:textId="77777777" w:rsidR="00C95AE7" w:rsidRDefault="00C95AE7" w:rsidP="00156EDF">
      <w:pPr>
        <w:spacing w:line="276" w:lineRule="auto"/>
        <w:ind w:right="899"/>
        <w:jc w:val="both"/>
        <w:rPr>
          <w:sz w:val="22"/>
          <w:szCs w:val="22"/>
        </w:rPr>
      </w:pPr>
    </w:p>
    <w:p w14:paraId="12860203" w14:textId="77777777" w:rsidR="00C95AE7" w:rsidRDefault="00C95AE7" w:rsidP="00156EDF">
      <w:pPr>
        <w:spacing w:line="276" w:lineRule="auto"/>
        <w:ind w:right="899"/>
        <w:jc w:val="both"/>
        <w:rPr>
          <w:sz w:val="22"/>
          <w:szCs w:val="22"/>
        </w:rPr>
      </w:pPr>
    </w:p>
    <w:p w14:paraId="3A07E3F0" w14:textId="77777777" w:rsidR="00C95AE7" w:rsidRDefault="00C95AE7" w:rsidP="00156EDF">
      <w:pPr>
        <w:spacing w:line="276" w:lineRule="auto"/>
        <w:ind w:right="899"/>
        <w:jc w:val="both"/>
        <w:rPr>
          <w:sz w:val="22"/>
          <w:szCs w:val="22"/>
        </w:rPr>
      </w:pPr>
    </w:p>
    <w:p w14:paraId="5BC04687" w14:textId="77777777" w:rsidR="00C95AE7" w:rsidRDefault="00C95AE7" w:rsidP="00156EDF">
      <w:pPr>
        <w:spacing w:line="276" w:lineRule="auto"/>
        <w:ind w:right="899"/>
        <w:jc w:val="both"/>
        <w:rPr>
          <w:sz w:val="22"/>
          <w:szCs w:val="22"/>
        </w:rPr>
      </w:pPr>
    </w:p>
    <w:p w14:paraId="7A5E88CC" w14:textId="77777777" w:rsidR="00C95AE7" w:rsidRDefault="00C95AE7" w:rsidP="00156EDF">
      <w:pPr>
        <w:spacing w:line="276" w:lineRule="auto"/>
        <w:ind w:right="899"/>
        <w:jc w:val="both"/>
        <w:rPr>
          <w:sz w:val="22"/>
          <w:szCs w:val="22"/>
        </w:rPr>
      </w:pPr>
    </w:p>
    <w:p w14:paraId="17B2FF8F" w14:textId="77777777" w:rsidR="00C95AE7" w:rsidRDefault="00C95AE7" w:rsidP="00156EDF">
      <w:pPr>
        <w:spacing w:line="276" w:lineRule="auto"/>
        <w:ind w:right="899"/>
        <w:jc w:val="both"/>
        <w:rPr>
          <w:sz w:val="22"/>
          <w:szCs w:val="22"/>
        </w:rPr>
      </w:pPr>
    </w:p>
    <w:p w14:paraId="4902D7C2" w14:textId="77777777" w:rsidR="00C95AE7" w:rsidRDefault="00C95AE7" w:rsidP="00156EDF">
      <w:pPr>
        <w:spacing w:line="276" w:lineRule="auto"/>
        <w:ind w:right="899"/>
        <w:jc w:val="both"/>
        <w:rPr>
          <w:sz w:val="22"/>
          <w:szCs w:val="22"/>
        </w:rPr>
      </w:pPr>
    </w:p>
    <w:p w14:paraId="0D1BF9E8" w14:textId="77777777" w:rsidR="00C95AE7" w:rsidRDefault="00C95AE7" w:rsidP="00156EDF">
      <w:pPr>
        <w:spacing w:line="276" w:lineRule="auto"/>
        <w:ind w:right="899"/>
        <w:jc w:val="both"/>
        <w:rPr>
          <w:sz w:val="22"/>
          <w:szCs w:val="22"/>
        </w:rPr>
      </w:pPr>
    </w:p>
    <w:p w14:paraId="054EF740" w14:textId="77777777" w:rsidR="00C95AE7" w:rsidRDefault="00C95AE7" w:rsidP="00156EDF">
      <w:pPr>
        <w:spacing w:line="276" w:lineRule="auto"/>
        <w:ind w:right="899"/>
        <w:jc w:val="both"/>
        <w:rPr>
          <w:sz w:val="22"/>
          <w:szCs w:val="22"/>
        </w:rPr>
      </w:pPr>
    </w:p>
    <w:p w14:paraId="41700E0B" w14:textId="77777777" w:rsidR="00C95AE7" w:rsidRDefault="00C95AE7" w:rsidP="00156EDF">
      <w:pPr>
        <w:spacing w:line="276" w:lineRule="auto"/>
        <w:ind w:right="899"/>
        <w:jc w:val="both"/>
        <w:rPr>
          <w:sz w:val="22"/>
          <w:szCs w:val="22"/>
        </w:rPr>
      </w:pPr>
    </w:p>
    <w:p w14:paraId="02D793E4" w14:textId="77777777" w:rsidR="00C95AE7" w:rsidRDefault="00C95AE7" w:rsidP="00156EDF">
      <w:pPr>
        <w:spacing w:line="276" w:lineRule="auto"/>
        <w:ind w:right="899"/>
        <w:jc w:val="both"/>
        <w:rPr>
          <w:sz w:val="22"/>
          <w:szCs w:val="22"/>
        </w:rPr>
      </w:pPr>
    </w:p>
    <w:p w14:paraId="235147C7" w14:textId="77777777" w:rsidR="00C95AE7" w:rsidRDefault="00C95AE7" w:rsidP="00156EDF">
      <w:pPr>
        <w:spacing w:line="276" w:lineRule="auto"/>
        <w:ind w:right="899"/>
        <w:jc w:val="both"/>
        <w:rPr>
          <w:sz w:val="22"/>
          <w:szCs w:val="22"/>
        </w:rPr>
      </w:pPr>
    </w:p>
    <w:p w14:paraId="003B6EBF" w14:textId="77777777" w:rsidR="00C95AE7" w:rsidRDefault="00C95AE7" w:rsidP="00156EDF">
      <w:pPr>
        <w:spacing w:line="276" w:lineRule="auto"/>
        <w:ind w:right="899"/>
        <w:jc w:val="both"/>
        <w:rPr>
          <w:sz w:val="22"/>
          <w:szCs w:val="22"/>
        </w:rPr>
      </w:pPr>
    </w:p>
    <w:p w14:paraId="03144A84" w14:textId="77777777" w:rsidR="00C95AE7" w:rsidRDefault="00C95AE7" w:rsidP="00156EDF">
      <w:pPr>
        <w:spacing w:line="276" w:lineRule="auto"/>
        <w:ind w:right="899"/>
        <w:jc w:val="both"/>
        <w:rPr>
          <w:sz w:val="22"/>
          <w:szCs w:val="22"/>
        </w:rPr>
      </w:pPr>
    </w:p>
    <w:p w14:paraId="3C7B551D" w14:textId="77777777" w:rsidR="00C95AE7" w:rsidRDefault="00C95AE7" w:rsidP="00156EDF">
      <w:pPr>
        <w:spacing w:line="276" w:lineRule="auto"/>
        <w:ind w:right="899"/>
        <w:jc w:val="both"/>
        <w:rPr>
          <w:sz w:val="22"/>
          <w:szCs w:val="22"/>
        </w:rPr>
      </w:pPr>
    </w:p>
    <w:p w14:paraId="627D135C" w14:textId="77777777" w:rsidR="00C95AE7" w:rsidRDefault="00C95AE7" w:rsidP="00156EDF">
      <w:pPr>
        <w:spacing w:line="276" w:lineRule="auto"/>
        <w:ind w:right="899"/>
        <w:jc w:val="both"/>
        <w:rPr>
          <w:sz w:val="22"/>
          <w:szCs w:val="22"/>
        </w:rPr>
      </w:pPr>
    </w:p>
    <w:p w14:paraId="735CA887" w14:textId="77777777" w:rsidR="00C95AE7" w:rsidRDefault="00C95AE7" w:rsidP="00156EDF">
      <w:pPr>
        <w:spacing w:line="276" w:lineRule="auto"/>
        <w:ind w:right="899"/>
        <w:jc w:val="both"/>
        <w:rPr>
          <w:sz w:val="22"/>
          <w:szCs w:val="22"/>
        </w:rPr>
      </w:pPr>
    </w:p>
    <w:p w14:paraId="44BA49C4" w14:textId="77777777" w:rsidR="00C95AE7" w:rsidRDefault="00C95AE7" w:rsidP="00156EDF">
      <w:pPr>
        <w:spacing w:line="276" w:lineRule="auto"/>
        <w:ind w:right="899"/>
        <w:jc w:val="both"/>
        <w:rPr>
          <w:sz w:val="22"/>
          <w:szCs w:val="22"/>
        </w:rPr>
      </w:pPr>
    </w:p>
    <w:p w14:paraId="39ACAE75" w14:textId="77777777" w:rsidR="00C95AE7" w:rsidRDefault="00C95AE7" w:rsidP="00156EDF">
      <w:pPr>
        <w:spacing w:line="276" w:lineRule="auto"/>
        <w:ind w:right="899"/>
        <w:jc w:val="both"/>
        <w:rPr>
          <w:sz w:val="22"/>
          <w:szCs w:val="22"/>
        </w:rPr>
      </w:pPr>
    </w:p>
    <w:p w14:paraId="30AD9892" w14:textId="77777777" w:rsidR="00C95AE7" w:rsidRDefault="00C95AE7" w:rsidP="00156EDF">
      <w:pPr>
        <w:spacing w:line="276" w:lineRule="auto"/>
        <w:ind w:right="899"/>
        <w:jc w:val="both"/>
        <w:rPr>
          <w:sz w:val="22"/>
          <w:szCs w:val="22"/>
        </w:rPr>
      </w:pPr>
    </w:p>
    <w:p w14:paraId="0EC2D942" w14:textId="77777777" w:rsidR="00C95AE7" w:rsidRDefault="00C95AE7" w:rsidP="00156EDF">
      <w:pPr>
        <w:spacing w:line="276" w:lineRule="auto"/>
        <w:ind w:right="899"/>
        <w:jc w:val="both"/>
        <w:rPr>
          <w:sz w:val="22"/>
          <w:szCs w:val="22"/>
        </w:rPr>
      </w:pPr>
    </w:p>
    <w:p w14:paraId="224A9BE1" w14:textId="2FD7B490" w:rsidR="005506EF" w:rsidRPr="001F1DA4" w:rsidRDefault="00F669E9" w:rsidP="00156EDF">
      <w:pPr>
        <w:pStyle w:val="ListeParagraf"/>
        <w:numPr>
          <w:ilvl w:val="0"/>
          <w:numId w:val="5"/>
        </w:numPr>
        <w:ind w:right="899"/>
        <w:jc w:val="both"/>
        <w:rPr>
          <w:rFonts w:ascii="Times New Roman" w:eastAsia="SimSun" w:hAnsi="Times New Roman"/>
          <w:b/>
          <w:color w:val="000000" w:themeColor="text1"/>
          <w:lang w:eastAsia="zh-CN"/>
        </w:rPr>
      </w:pPr>
      <w:r w:rsidRPr="00AA43D9">
        <w:rPr>
          <w:rFonts w:ascii="Times New Roman" w:eastAsia="SimSun" w:hAnsi="Times New Roman"/>
          <w:b/>
          <w:color w:val="000000" w:themeColor="text1"/>
          <w:lang w:eastAsia="zh-CN"/>
        </w:rPr>
        <w:t>EKLER</w:t>
      </w:r>
    </w:p>
    <w:p w14:paraId="234AB978" w14:textId="2302E5EE" w:rsidR="005506EF" w:rsidRPr="002A0346" w:rsidRDefault="00C46C6D" w:rsidP="00AF4ACF">
      <w:pPr>
        <w:spacing w:line="276" w:lineRule="auto"/>
        <w:ind w:right="-203"/>
        <w:jc w:val="both"/>
        <w:rPr>
          <w:color w:val="000000" w:themeColor="text1"/>
          <w:sz w:val="16"/>
          <w:szCs w:val="16"/>
        </w:rPr>
      </w:pPr>
      <w:r>
        <w:rPr>
          <w:b/>
          <w:color w:val="000000" w:themeColor="text1"/>
          <w:sz w:val="20"/>
          <w:szCs w:val="20"/>
        </w:rPr>
        <w:t>Tablo 1. Erkek Çocuklarda Y</w:t>
      </w:r>
      <w:r w:rsidR="00F669E9" w:rsidRPr="00AA43D9">
        <w:rPr>
          <w:b/>
          <w:color w:val="000000" w:themeColor="text1"/>
          <w:sz w:val="20"/>
          <w:szCs w:val="20"/>
        </w:rPr>
        <w:t>aş ve Boya Göre Kan Basıncı Persentilleri</w:t>
      </w:r>
      <w:r w:rsidR="00AA43D9" w:rsidRPr="00AA43D9">
        <w:rPr>
          <w:b/>
          <w:color w:val="000000" w:themeColor="text1"/>
          <w:sz w:val="20"/>
          <w:szCs w:val="20"/>
        </w:rPr>
        <w:t xml:space="preserve"> </w:t>
      </w:r>
    </w:p>
    <w:p w14:paraId="16036D12" w14:textId="77777777" w:rsidR="00AA43D9" w:rsidRDefault="00AA43D9" w:rsidP="00156EDF">
      <w:pPr>
        <w:spacing w:line="276" w:lineRule="auto"/>
        <w:ind w:right="899"/>
        <w:jc w:val="both"/>
        <w:rPr>
          <w:color w:val="000000" w:themeColor="text1"/>
          <w:sz w:val="20"/>
          <w:szCs w:val="20"/>
        </w:rPr>
      </w:pPr>
    </w:p>
    <w:tbl>
      <w:tblPr>
        <w:tblStyle w:val="TabloKlavuzu"/>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AA43D9" w:rsidRPr="000F39EC" w14:paraId="60E832A1" w14:textId="77777777" w:rsidTr="00C95AE7">
        <w:tc>
          <w:tcPr>
            <w:tcW w:w="6237" w:type="dxa"/>
            <w:shd w:val="clear" w:color="auto" w:fill="D9D9D9" w:themeFill="background1" w:themeFillShade="D9"/>
          </w:tcPr>
          <w:p w14:paraId="06699998" w14:textId="2E745AC4" w:rsidR="00AA43D9" w:rsidRPr="000F39EC" w:rsidRDefault="00AA43D9" w:rsidP="00716D50">
            <w:pPr>
              <w:shd w:val="clear" w:color="auto" w:fill="D9D9D9" w:themeFill="background1" w:themeFillShade="D9"/>
              <w:spacing w:line="276" w:lineRule="auto"/>
              <w:ind w:right="899"/>
              <w:jc w:val="both"/>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 xml:space="preserve">                                  Sistolik Ban Basıncı</w:t>
            </w:r>
            <w:r w:rsidRPr="000F39EC">
              <w:rPr>
                <w:rFonts w:ascii="Times New Roman" w:hAnsi="Times New Roman"/>
                <w:b/>
                <w:color w:val="000000" w:themeColor="text1"/>
                <w:spacing w:val="5"/>
                <w:w w:val="105"/>
                <w:sz w:val="16"/>
                <w:szCs w:val="16"/>
              </w:rPr>
              <w:t xml:space="preserve"> </w:t>
            </w:r>
            <w:r w:rsidRPr="000F39EC">
              <w:rPr>
                <w:rFonts w:ascii="Times New Roman" w:hAnsi="Times New Roman"/>
                <w:b/>
                <w:color w:val="000000" w:themeColor="text1"/>
                <w:w w:val="105"/>
                <w:sz w:val="16"/>
                <w:szCs w:val="16"/>
              </w:rPr>
              <w:t>(mmHg)</w:t>
            </w:r>
          </w:p>
        </w:tc>
        <w:tc>
          <w:tcPr>
            <w:tcW w:w="3686" w:type="dxa"/>
            <w:shd w:val="clear" w:color="auto" w:fill="D9D9D9" w:themeFill="background1" w:themeFillShade="D9"/>
          </w:tcPr>
          <w:p w14:paraId="1C360EF3" w14:textId="428C7B10" w:rsidR="00AA43D9" w:rsidRPr="000F39EC" w:rsidRDefault="00AA43D9" w:rsidP="00716D50">
            <w:pPr>
              <w:shd w:val="clear" w:color="auto" w:fill="D9D9D9" w:themeFill="background1" w:themeFillShade="D9"/>
              <w:spacing w:line="276" w:lineRule="auto"/>
              <w:ind w:right="899"/>
              <w:jc w:val="center"/>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Di</w:t>
            </w:r>
            <w:r w:rsidR="003A1F1C">
              <w:rPr>
                <w:rFonts w:ascii="Times New Roman" w:hAnsi="Times New Roman"/>
                <w:b/>
                <w:color w:val="000000" w:themeColor="text1"/>
                <w:w w:val="105"/>
                <w:sz w:val="16"/>
                <w:szCs w:val="16"/>
              </w:rPr>
              <w:t>y</w:t>
            </w:r>
            <w:r w:rsidRPr="000F39EC">
              <w:rPr>
                <w:rFonts w:ascii="Times New Roman" w:hAnsi="Times New Roman"/>
                <w:b/>
                <w:color w:val="000000" w:themeColor="text1"/>
                <w:w w:val="105"/>
                <w:sz w:val="16"/>
                <w:szCs w:val="16"/>
              </w:rPr>
              <w:t xml:space="preserve">astolik Kan Basıncı </w:t>
            </w:r>
            <w:r w:rsidRPr="000F39EC">
              <w:rPr>
                <w:rFonts w:ascii="Times New Roman" w:hAnsi="Times New Roman"/>
                <w:b/>
                <w:color w:val="000000" w:themeColor="text1"/>
                <w:spacing w:val="5"/>
                <w:w w:val="105"/>
                <w:sz w:val="16"/>
                <w:szCs w:val="16"/>
              </w:rPr>
              <w:t xml:space="preserve"> </w:t>
            </w:r>
            <w:r w:rsidRPr="000F39EC">
              <w:rPr>
                <w:rFonts w:ascii="Times New Roman" w:hAnsi="Times New Roman"/>
                <w:b/>
                <w:color w:val="000000" w:themeColor="text1"/>
                <w:w w:val="105"/>
                <w:sz w:val="16"/>
                <w:szCs w:val="16"/>
              </w:rPr>
              <w:t>(mmHg)</w:t>
            </w:r>
          </w:p>
        </w:tc>
      </w:tr>
      <w:tr w:rsidR="00AA43D9" w:rsidRPr="000F39EC" w14:paraId="25BF5355" w14:textId="77777777" w:rsidTr="00C95AE7">
        <w:tc>
          <w:tcPr>
            <w:tcW w:w="6237" w:type="dxa"/>
            <w:shd w:val="clear" w:color="auto" w:fill="D9D9D9" w:themeFill="background1" w:themeFillShade="D9"/>
          </w:tcPr>
          <w:p w14:paraId="46EB26BA" w14:textId="2941EA23" w:rsidR="00AA43D9" w:rsidRPr="000F39EC" w:rsidRDefault="00AA43D9" w:rsidP="00716D50">
            <w:pPr>
              <w:shd w:val="clear" w:color="auto" w:fill="D9D9D9" w:themeFill="background1" w:themeFillShade="D9"/>
              <w:spacing w:line="276" w:lineRule="auto"/>
              <w:ind w:right="899"/>
              <w:jc w:val="center"/>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Boy Persentil</w:t>
            </w:r>
          </w:p>
        </w:tc>
        <w:tc>
          <w:tcPr>
            <w:tcW w:w="3686" w:type="dxa"/>
            <w:shd w:val="clear" w:color="auto" w:fill="D9D9D9" w:themeFill="background1" w:themeFillShade="D9"/>
          </w:tcPr>
          <w:p w14:paraId="4639780D" w14:textId="41755403" w:rsidR="00AA43D9" w:rsidRPr="000F39EC" w:rsidRDefault="00716D50" w:rsidP="00716D50">
            <w:pPr>
              <w:shd w:val="clear" w:color="auto" w:fill="D9D9D9" w:themeFill="background1" w:themeFillShade="D9"/>
              <w:tabs>
                <w:tab w:val="center" w:pos="1356"/>
                <w:tab w:val="left" w:pos="3380"/>
              </w:tabs>
              <w:spacing w:line="276" w:lineRule="auto"/>
              <w:ind w:right="899"/>
              <w:rPr>
                <w:rFonts w:ascii="Times New Roman" w:hAnsi="Times New Roman"/>
                <w:b/>
                <w:color w:val="000000" w:themeColor="text1"/>
                <w:sz w:val="20"/>
                <w:szCs w:val="20"/>
              </w:rPr>
            </w:pPr>
            <w:r w:rsidRPr="000F39EC">
              <w:rPr>
                <w:rFonts w:ascii="Times New Roman" w:hAnsi="Times New Roman"/>
                <w:b/>
                <w:color w:val="000000" w:themeColor="text1"/>
                <w:spacing w:val="4"/>
                <w:w w:val="105"/>
                <w:sz w:val="16"/>
                <w:szCs w:val="16"/>
              </w:rPr>
              <w:tab/>
            </w:r>
            <w:r w:rsidR="00AA43D9" w:rsidRPr="000F39EC">
              <w:rPr>
                <w:rFonts w:ascii="Times New Roman" w:hAnsi="Times New Roman"/>
                <w:b/>
                <w:color w:val="000000" w:themeColor="text1"/>
                <w:spacing w:val="4"/>
                <w:w w:val="105"/>
                <w:sz w:val="16"/>
                <w:szCs w:val="16"/>
              </w:rPr>
              <w:t>Boy Persentil</w:t>
            </w:r>
            <w:r w:rsidRPr="000F39EC">
              <w:rPr>
                <w:rFonts w:ascii="Times New Roman" w:hAnsi="Times New Roman"/>
                <w:b/>
                <w:color w:val="000000" w:themeColor="text1"/>
                <w:spacing w:val="4"/>
                <w:w w:val="105"/>
                <w:sz w:val="16"/>
                <w:szCs w:val="16"/>
              </w:rPr>
              <w:tab/>
            </w:r>
          </w:p>
        </w:tc>
      </w:tr>
    </w:tbl>
    <w:tbl>
      <w:tblPr>
        <w:tblW w:w="9923" w:type="dxa"/>
        <w:tblLayout w:type="fixed"/>
        <w:tblCellMar>
          <w:left w:w="0" w:type="dxa"/>
          <w:right w:w="0" w:type="dxa"/>
        </w:tblCellMar>
        <w:tblLook w:val="0000" w:firstRow="0" w:lastRow="0" w:firstColumn="0" w:lastColumn="0" w:noHBand="0" w:noVBand="0"/>
      </w:tblPr>
      <w:tblGrid>
        <w:gridCol w:w="992"/>
        <w:gridCol w:w="1276"/>
        <w:gridCol w:w="546"/>
        <w:gridCol w:w="547"/>
        <w:gridCol w:w="547"/>
        <w:gridCol w:w="547"/>
        <w:gridCol w:w="546"/>
        <w:gridCol w:w="547"/>
        <w:gridCol w:w="547"/>
        <w:gridCol w:w="547"/>
        <w:gridCol w:w="547"/>
        <w:gridCol w:w="546"/>
        <w:gridCol w:w="547"/>
        <w:gridCol w:w="547"/>
        <w:gridCol w:w="547"/>
        <w:gridCol w:w="547"/>
      </w:tblGrid>
      <w:tr w:rsidR="00716D50" w:rsidRPr="000F39EC" w14:paraId="177CB86B" w14:textId="77777777" w:rsidTr="00C95AE7">
        <w:trPr>
          <w:trHeight w:hRule="exact" w:val="303"/>
        </w:trPr>
        <w:tc>
          <w:tcPr>
            <w:tcW w:w="992" w:type="dxa"/>
            <w:shd w:val="clear" w:color="auto" w:fill="D9D9D9" w:themeFill="background1" w:themeFillShade="D9"/>
          </w:tcPr>
          <w:p w14:paraId="1DE21E13" w14:textId="5D25A052" w:rsidR="00BB079E" w:rsidRPr="000F39EC" w:rsidRDefault="00BB079E" w:rsidP="00CC1AFD">
            <w:pPr>
              <w:pStyle w:val="TableParagraph"/>
              <w:shd w:val="clear" w:color="auto" w:fill="D9D9D9" w:themeFill="background1" w:themeFillShade="D9"/>
              <w:kinsoku w:val="0"/>
              <w:overflowPunct w:val="0"/>
              <w:spacing w:before="63"/>
              <w:rPr>
                <w:b/>
                <w:color w:val="000000" w:themeColor="text1"/>
                <w:sz w:val="16"/>
                <w:szCs w:val="16"/>
              </w:rPr>
            </w:pPr>
            <w:r w:rsidRPr="000F39EC">
              <w:rPr>
                <w:b/>
                <w:color w:val="000000" w:themeColor="text1"/>
                <w:spacing w:val="4"/>
                <w:w w:val="105"/>
                <w:sz w:val="16"/>
                <w:szCs w:val="16"/>
              </w:rPr>
              <w:t xml:space="preserve">       </w:t>
            </w:r>
            <w:r w:rsidR="00CC1AFD">
              <w:rPr>
                <w:b/>
                <w:color w:val="000000" w:themeColor="text1"/>
                <w:w w:val="105"/>
                <w:sz w:val="16"/>
                <w:szCs w:val="16"/>
              </w:rPr>
              <w:t>Yaş (yıl)</w:t>
            </w:r>
            <w:r w:rsidRPr="000F39EC">
              <w:rPr>
                <w:b/>
                <w:color w:val="000000" w:themeColor="text1"/>
                <w:spacing w:val="-16"/>
                <w:w w:val="105"/>
                <w:sz w:val="16"/>
                <w:szCs w:val="16"/>
              </w:rPr>
              <w:t xml:space="preserve"> </w:t>
            </w:r>
          </w:p>
        </w:tc>
        <w:tc>
          <w:tcPr>
            <w:tcW w:w="1276" w:type="dxa"/>
            <w:shd w:val="clear" w:color="auto" w:fill="D9D9D9" w:themeFill="background1" w:themeFillShade="D9"/>
          </w:tcPr>
          <w:p w14:paraId="06A8912D" w14:textId="1B50E270" w:rsidR="00BB079E" w:rsidRPr="000F39EC" w:rsidRDefault="00BB079E" w:rsidP="00716D50">
            <w:pPr>
              <w:pStyle w:val="TableParagraph"/>
              <w:shd w:val="clear" w:color="auto" w:fill="D9D9D9" w:themeFill="background1" w:themeFillShade="D9"/>
              <w:kinsoku w:val="0"/>
              <w:overflowPunct w:val="0"/>
              <w:spacing w:before="63"/>
              <w:ind w:left="119"/>
              <w:rPr>
                <w:b/>
                <w:color w:val="000000" w:themeColor="text1"/>
                <w:sz w:val="16"/>
                <w:szCs w:val="16"/>
              </w:rPr>
            </w:pPr>
            <w:r w:rsidRPr="000F39EC">
              <w:rPr>
                <w:b/>
                <w:color w:val="000000" w:themeColor="text1"/>
                <w:sz w:val="16"/>
                <w:szCs w:val="16"/>
              </w:rPr>
              <w:t>KB Persentil</w:t>
            </w:r>
          </w:p>
        </w:tc>
        <w:tc>
          <w:tcPr>
            <w:tcW w:w="546" w:type="dxa"/>
            <w:shd w:val="clear" w:color="auto" w:fill="D9D9D9" w:themeFill="background1" w:themeFillShade="D9"/>
          </w:tcPr>
          <w:p w14:paraId="0BD62FC3" w14:textId="090BA77A" w:rsidR="00BB079E" w:rsidRPr="000F39EC" w:rsidRDefault="00BB079E" w:rsidP="00716D50">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47" w:type="dxa"/>
            <w:shd w:val="clear" w:color="auto" w:fill="D9D9D9" w:themeFill="background1" w:themeFillShade="D9"/>
          </w:tcPr>
          <w:p w14:paraId="32F2F919" w14:textId="1F249D0F" w:rsidR="00BB079E" w:rsidRPr="000F39EC" w:rsidRDefault="00BB079E" w:rsidP="00716D50">
            <w:pPr>
              <w:pStyle w:val="TableParagraph"/>
              <w:shd w:val="clear" w:color="auto" w:fill="D9D9D9" w:themeFill="background1" w:themeFillShade="D9"/>
              <w:kinsoku w:val="0"/>
              <w:overflowPunct w:val="0"/>
              <w:spacing w:before="57"/>
              <w:ind w:left="120"/>
              <w:jc w:val="center"/>
              <w:rPr>
                <w:b/>
                <w:color w:val="000000" w:themeColor="text1"/>
                <w:sz w:val="16"/>
                <w:szCs w:val="16"/>
              </w:rPr>
            </w:pPr>
            <w:r w:rsidRPr="000F39EC">
              <w:rPr>
                <w:b/>
                <w:color w:val="000000" w:themeColor="text1"/>
                <w:w w:val="105"/>
                <w:sz w:val="16"/>
                <w:szCs w:val="16"/>
              </w:rPr>
              <w:t>10</w:t>
            </w:r>
          </w:p>
        </w:tc>
        <w:tc>
          <w:tcPr>
            <w:tcW w:w="547" w:type="dxa"/>
            <w:shd w:val="clear" w:color="auto" w:fill="D9D9D9" w:themeFill="background1" w:themeFillShade="D9"/>
          </w:tcPr>
          <w:p w14:paraId="2E4B02D5" w14:textId="1D064642"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47" w:type="dxa"/>
            <w:shd w:val="clear" w:color="auto" w:fill="D9D9D9" w:themeFill="background1" w:themeFillShade="D9"/>
          </w:tcPr>
          <w:p w14:paraId="0EB87B8D" w14:textId="2ACA132B"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46" w:type="dxa"/>
            <w:shd w:val="clear" w:color="auto" w:fill="D9D9D9" w:themeFill="background1" w:themeFillShade="D9"/>
          </w:tcPr>
          <w:p w14:paraId="56687F5A" w14:textId="21A026F6"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47" w:type="dxa"/>
            <w:shd w:val="clear" w:color="auto" w:fill="D9D9D9" w:themeFill="background1" w:themeFillShade="D9"/>
          </w:tcPr>
          <w:p w14:paraId="01EA8334" w14:textId="1FD03548"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47" w:type="dxa"/>
            <w:shd w:val="clear" w:color="auto" w:fill="D9D9D9" w:themeFill="background1" w:themeFillShade="D9"/>
          </w:tcPr>
          <w:p w14:paraId="1CB81DC3" w14:textId="18D03013"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95</w:t>
            </w:r>
          </w:p>
        </w:tc>
        <w:tc>
          <w:tcPr>
            <w:tcW w:w="547" w:type="dxa"/>
            <w:shd w:val="clear" w:color="auto" w:fill="D9D9D9" w:themeFill="background1" w:themeFillShade="D9"/>
          </w:tcPr>
          <w:p w14:paraId="5014246F" w14:textId="45494328" w:rsidR="00BB079E" w:rsidRPr="000F39EC" w:rsidRDefault="00BB079E" w:rsidP="00716D50">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47" w:type="dxa"/>
            <w:shd w:val="clear" w:color="auto" w:fill="D9D9D9" w:themeFill="background1" w:themeFillShade="D9"/>
          </w:tcPr>
          <w:p w14:paraId="2FC6A572" w14:textId="23E7C360"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10</w:t>
            </w:r>
          </w:p>
        </w:tc>
        <w:tc>
          <w:tcPr>
            <w:tcW w:w="546" w:type="dxa"/>
            <w:shd w:val="clear" w:color="auto" w:fill="D9D9D9" w:themeFill="background1" w:themeFillShade="D9"/>
          </w:tcPr>
          <w:p w14:paraId="72C5C833" w14:textId="22CAC7D9"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47" w:type="dxa"/>
            <w:shd w:val="clear" w:color="auto" w:fill="D9D9D9" w:themeFill="background1" w:themeFillShade="D9"/>
          </w:tcPr>
          <w:p w14:paraId="289E38CD" w14:textId="01985377"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47" w:type="dxa"/>
            <w:shd w:val="clear" w:color="auto" w:fill="D9D9D9" w:themeFill="background1" w:themeFillShade="D9"/>
          </w:tcPr>
          <w:p w14:paraId="58F5D614" w14:textId="3660C74F"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47" w:type="dxa"/>
            <w:shd w:val="clear" w:color="auto" w:fill="D9D9D9" w:themeFill="background1" w:themeFillShade="D9"/>
          </w:tcPr>
          <w:p w14:paraId="6A22B3A6" w14:textId="1944A905"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47" w:type="dxa"/>
            <w:shd w:val="clear" w:color="auto" w:fill="D9D9D9" w:themeFill="background1" w:themeFillShade="D9"/>
          </w:tcPr>
          <w:p w14:paraId="5052E735" w14:textId="00F00E64" w:rsidR="00BB079E" w:rsidRPr="000F39EC" w:rsidRDefault="00BB079E" w:rsidP="00716D50">
            <w:pPr>
              <w:pStyle w:val="TableParagraph"/>
              <w:shd w:val="clear" w:color="auto" w:fill="D9D9D9" w:themeFill="background1" w:themeFillShade="D9"/>
              <w:kinsoku w:val="0"/>
              <w:overflowPunct w:val="0"/>
              <w:spacing w:before="63"/>
              <w:ind w:left="119"/>
              <w:jc w:val="center"/>
              <w:rPr>
                <w:b/>
                <w:color w:val="000000" w:themeColor="text1"/>
                <w:sz w:val="16"/>
                <w:szCs w:val="16"/>
              </w:rPr>
            </w:pPr>
            <w:r w:rsidRPr="000F39EC">
              <w:rPr>
                <w:b/>
                <w:color w:val="000000" w:themeColor="text1"/>
                <w:w w:val="105"/>
                <w:sz w:val="16"/>
                <w:szCs w:val="16"/>
              </w:rPr>
              <w:t>95</w:t>
            </w:r>
          </w:p>
        </w:tc>
      </w:tr>
      <w:tr w:rsidR="00011DF2" w14:paraId="5B2CC1B6" w14:textId="77777777" w:rsidTr="00C95AE7">
        <w:trPr>
          <w:trHeight w:hRule="exact" w:val="256"/>
        </w:trPr>
        <w:tc>
          <w:tcPr>
            <w:tcW w:w="992" w:type="dxa"/>
            <w:shd w:val="clear" w:color="auto" w:fill="EAF1FA"/>
          </w:tcPr>
          <w:p w14:paraId="42E9C474" w14:textId="77777777" w:rsidR="00BB079E" w:rsidRDefault="00BB079E" w:rsidP="00F669E9">
            <w:pPr>
              <w:pStyle w:val="TableParagraph"/>
              <w:kinsoku w:val="0"/>
              <w:overflowPunct w:val="0"/>
              <w:spacing w:before="61"/>
              <w:ind w:left="199"/>
            </w:pPr>
            <w:r>
              <w:rPr>
                <w:rFonts w:ascii="Arial" w:hAnsi="Arial" w:cs="Arial"/>
                <w:sz w:val="14"/>
                <w:szCs w:val="14"/>
              </w:rPr>
              <w:t>1</w:t>
            </w:r>
          </w:p>
        </w:tc>
        <w:tc>
          <w:tcPr>
            <w:tcW w:w="1276" w:type="dxa"/>
            <w:shd w:val="clear" w:color="auto" w:fill="EAF1FA"/>
          </w:tcPr>
          <w:p w14:paraId="1D228184" w14:textId="4077F4F8" w:rsidR="00BB079E" w:rsidRDefault="00F3281E" w:rsidP="00F669E9">
            <w:pPr>
              <w:pStyle w:val="TableParagraph"/>
              <w:kinsoku w:val="0"/>
              <w:overflowPunct w:val="0"/>
              <w:spacing w:before="61"/>
              <w:ind w:left="453" w:right="533"/>
              <w:jc w:val="center"/>
            </w:pPr>
            <w:r>
              <w:rPr>
                <w:rFonts w:ascii="Arial" w:hAnsi="Arial" w:cs="Arial"/>
                <w:sz w:val="14"/>
                <w:szCs w:val="14"/>
              </w:rPr>
              <w:t>90</w:t>
            </w:r>
          </w:p>
        </w:tc>
        <w:tc>
          <w:tcPr>
            <w:tcW w:w="546" w:type="dxa"/>
            <w:shd w:val="clear" w:color="auto" w:fill="EAF1FA"/>
          </w:tcPr>
          <w:p w14:paraId="4FCF6398" w14:textId="77777777" w:rsidR="00BB079E" w:rsidRDefault="00BB079E" w:rsidP="00716D50">
            <w:pPr>
              <w:pStyle w:val="TableParagraph"/>
              <w:kinsoku w:val="0"/>
              <w:overflowPunct w:val="0"/>
              <w:spacing w:before="61"/>
              <w:ind w:left="86"/>
              <w:jc w:val="center"/>
            </w:pPr>
            <w:r>
              <w:rPr>
                <w:rFonts w:ascii="Arial" w:hAnsi="Arial" w:cs="Arial"/>
                <w:sz w:val="14"/>
                <w:szCs w:val="14"/>
              </w:rPr>
              <w:t>94</w:t>
            </w:r>
          </w:p>
        </w:tc>
        <w:tc>
          <w:tcPr>
            <w:tcW w:w="547" w:type="dxa"/>
            <w:shd w:val="clear" w:color="auto" w:fill="EAF1FA"/>
          </w:tcPr>
          <w:p w14:paraId="622C925D" w14:textId="77777777" w:rsidR="00BB079E" w:rsidRDefault="00BB079E" w:rsidP="00716D50">
            <w:pPr>
              <w:pStyle w:val="TableParagraph"/>
              <w:kinsoku w:val="0"/>
              <w:overflowPunct w:val="0"/>
              <w:spacing w:before="61"/>
              <w:ind w:left="189" w:right="190"/>
              <w:jc w:val="center"/>
            </w:pPr>
            <w:r>
              <w:rPr>
                <w:rFonts w:ascii="Arial" w:hAnsi="Arial" w:cs="Arial"/>
                <w:sz w:val="14"/>
                <w:szCs w:val="14"/>
              </w:rPr>
              <w:t>95</w:t>
            </w:r>
          </w:p>
        </w:tc>
        <w:tc>
          <w:tcPr>
            <w:tcW w:w="547" w:type="dxa"/>
            <w:shd w:val="clear" w:color="auto" w:fill="EAF1FA"/>
          </w:tcPr>
          <w:p w14:paraId="62F7D2F3" w14:textId="77777777" w:rsidR="00BB079E" w:rsidRDefault="00BB079E" w:rsidP="00716D50">
            <w:pPr>
              <w:pStyle w:val="TableParagraph"/>
              <w:kinsoku w:val="0"/>
              <w:overflowPunct w:val="0"/>
              <w:spacing w:before="61"/>
              <w:jc w:val="center"/>
            </w:pPr>
            <w:r>
              <w:rPr>
                <w:rFonts w:ascii="Arial" w:hAnsi="Arial" w:cs="Arial"/>
                <w:sz w:val="14"/>
                <w:szCs w:val="14"/>
              </w:rPr>
              <w:t>97</w:t>
            </w:r>
          </w:p>
        </w:tc>
        <w:tc>
          <w:tcPr>
            <w:tcW w:w="547" w:type="dxa"/>
            <w:shd w:val="clear" w:color="auto" w:fill="EAF1FA"/>
          </w:tcPr>
          <w:p w14:paraId="586493F6" w14:textId="77777777" w:rsidR="00BB079E" w:rsidRDefault="00BB079E" w:rsidP="00716D50">
            <w:pPr>
              <w:pStyle w:val="TableParagraph"/>
              <w:kinsoku w:val="0"/>
              <w:overflowPunct w:val="0"/>
              <w:spacing w:before="61"/>
              <w:jc w:val="center"/>
            </w:pPr>
            <w:r>
              <w:rPr>
                <w:rFonts w:ascii="Arial" w:hAnsi="Arial" w:cs="Arial"/>
                <w:spacing w:val="1"/>
                <w:sz w:val="14"/>
                <w:szCs w:val="14"/>
              </w:rPr>
              <w:t>9</w:t>
            </w:r>
            <w:r>
              <w:rPr>
                <w:rFonts w:ascii="Arial" w:hAnsi="Arial" w:cs="Arial"/>
                <w:sz w:val="14"/>
                <w:szCs w:val="14"/>
              </w:rPr>
              <w:t>9</w:t>
            </w:r>
          </w:p>
        </w:tc>
        <w:tc>
          <w:tcPr>
            <w:tcW w:w="546" w:type="dxa"/>
            <w:shd w:val="clear" w:color="auto" w:fill="EAF1FA"/>
          </w:tcPr>
          <w:p w14:paraId="258D1C7C" w14:textId="77777777" w:rsidR="00BB079E" w:rsidRDefault="00BB079E" w:rsidP="00716D50">
            <w:pPr>
              <w:pStyle w:val="TableParagraph"/>
              <w:kinsoku w:val="0"/>
              <w:overflowPunct w:val="0"/>
              <w:spacing w:before="61"/>
              <w:ind w:left="171"/>
              <w:jc w:val="center"/>
            </w:pPr>
            <w:r>
              <w:rPr>
                <w:rFonts w:ascii="Arial" w:hAnsi="Arial" w:cs="Arial"/>
                <w:sz w:val="14"/>
                <w:szCs w:val="14"/>
              </w:rPr>
              <w:t>100</w:t>
            </w:r>
          </w:p>
        </w:tc>
        <w:tc>
          <w:tcPr>
            <w:tcW w:w="547" w:type="dxa"/>
            <w:shd w:val="clear" w:color="auto" w:fill="EAF1FA"/>
          </w:tcPr>
          <w:p w14:paraId="318A8BE7" w14:textId="77777777" w:rsidR="00BB079E" w:rsidRDefault="00BB079E" w:rsidP="00716D50">
            <w:pPr>
              <w:pStyle w:val="TableParagraph"/>
              <w:kinsoku w:val="0"/>
              <w:overflowPunct w:val="0"/>
              <w:spacing w:before="61"/>
              <w:ind w:left="171"/>
              <w:jc w:val="center"/>
            </w:pPr>
            <w:r>
              <w:rPr>
                <w:rFonts w:ascii="Arial" w:hAnsi="Arial" w:cs="Arial"/>
                <w:sz w:val="14"/>
                <w:szCs w:val="14"/>
              </w:rPr>
              <w:t>102</w:t>
            </w:r>
          </w:p>
        </w:tc>
        <w:tc>
          <w:tcPr>
            <w:tcW w:w="547" w:type="dxa"/>
            <w:shd w:val="clear" w:color="auto" w:fill="EAF1FA"/>
          </w:tcPr>
          <w:p w14:paraId="2B25E201" w14:textId="77777777" w:rsidR="00BB079E" w:rsidRDefault="00BB079E" w:rsidP="00716D50">
            <w:pPr>
              <w:pStyle w:val="TableParagraph"/>
              <w:kinsoku w:val="0"/>
              <w:overflowPunct w:val="0"/>
              <w:spacing w:before="61"/>
              <w:ind w:left="172"/>
              <w:jc w:val="center"/>
            </w:pPr>
            <w:r>
              <w:rPr>
                <w:rFonts w:ascii="Arial" w:hAnsi="Arial" w:cs="Arial"/>
                <w:sz w:val="14"/>
                <w:szCs w:val="14"/>
              </w:rPr>
              <w:t>103</w:t>
            </w:r>
          </w:p>
        </w:tc>
        <w:tc>
          <w:tcPr>
            <w:tcW w:w="547" w:type="dxa"/>
            <w:shd w:val="clear" w:color="auto" w:fill="EAF1FA"/>
          </w:tcPr>
          <w:p w14:paraId="505DF17B" w14:textId="77777777" w:rsidR="00BB079E" w:rsidRDefault="00BB079E" w:rsidP="00716D50">
            <w:pPr>
              <w:pStyle w:val="TableParagraph"/>
              <w:kinsoku w:val="0"/>
              <w:overflowPunct w:val="0"/>
              <w:spacing w:before="61"/>
              <w:ind w:left="86"/>
              <w:jc w:val="center"/>
            </w:pPr>
            <w:r>
              <w:rPr>
                <w:rFonts w:ascii="Arial" w:hAnsi="Arial" w:cs="Arial"/>
                <w:sz w:val="14"/>
                <w:szCs w:val="14"/>
              </w:rPr>
              <w:t>49</w:t>
            </w:r>
          </w:p>
        </w:tc>
        <w:tc>
          <w:tcPr>
            <w:tcW w:w="547" w:type="dxa"/>
            <w:shd w:val="clear" w:color="auto" w:fill="EAF1FA"/>
          </w:tcPr>
          <w:p w14:paraId="3F05D539" w14:textId="779D6508" w:rsidR="00BB079E" w:rsidRDefault="00BB079E" w:rsidP="00716D50">
            <w:pPr>
              <w:pStyle w:val="TableParagraph"/>
              <w:kinsoku w:val="0"/>
              <w:overflowPunct w:val="0"/>
              <w:spacing w:before="61"/>
              <w:jc w:val="center"/>
            </w:pPr>
            <w:r>
              <w:rPr>
                <w:rFonts w:ascii="Arial" w:hAnsi="Arial" w:cs="Arial"/>
                <w:sz w:val="14"/>
                <w:szCs w:val="14"/>
              </w:rPr>
              <w:t>50</w:t>
            </w:r>
          </w:p>
        </w:tc>
        <w:tc>
          <w:tcPr>
            <w:tcW w:w="546" w:type="dxa"/>
            <w:shd w:val="clear" w:color="auto" w:fill="EAF1FA"/>
          </w:tcPr>
          <w:p w14:paraId="5DD1C7DE" w14:textId="77777777" w:rsidR="00BB079E" w:rsidRDefault="00BB079E" w:rsidP="00716D50">
            <w:pPr>
              <w:pStyle w:val="TableParagraph"/>
              <w:kinsoku w:val="0"/>
              <w:overflowPunct w:val="0"/>
              <w:spacing w:before="61"/>
              <w:ind w:right="1"/>
              <w:jc w:val="center"/>
            </w:pPr>
            <w:r>
              <w:rPr>
                <w:rFonts w:ascii="Arial" w:hAnsi="Arial" w:cs="Arial"/>
                <w:sz w:val="14"/>
                <w:szCs w:val="14"/>
              </w:rPr>
              <w:t>51</w:t>
            </w:r>
          </w:p>
        </w:tc>
        <w:tc>
          <w:tcPr>
            <w:tcW w:w="547" w:type="dxa"/>
            <w:shd w:val="clear" w:color="auto" w:fill="EAF1FA"/>
          </w:tcPr>
          <w:p w14:paraId="53ED7985" w14:textId="77777777" w:rsidR="00BB079E" w:rsidRDefault="00BB079E" w:rsidP="00716D50">
            <w:pPr>
              <w:pStyle w:val="TableParagraph"/>
              <w:kinsoku w:val="0"/>
              <w:overflowPunct w:val="0"/>
              <w:spacing w:before="61"/>
              <w:ind w:right="1"/>
              <w:jc w:val="center"/>
            </w:pPr>
            <w:r>
              <w:rPr>
                <w:rFonts w:ascii="Arial" w:hAnsi="Arial" w:cs="Arial"/>
                <w:sz w:val="14"/>
                <w:szCs w:val="14"/>
              </w:rPr>
              <w:t>52</w:t>
            </w:r>
          </w:p>
        </w:tc>
        <w:tc>
          <w:tcPr>
            <w:tcW w:w="547" w:type="dxa"/>
            <w:shd w:val="clear" w:color="auto" w:fill="EAF1FA"/>
          </w:tcPr>
          <w:p w14:paraId="585BD668" w14:textId="77777777" w:rsidR="00BB079E" w:rsidRDefault="00BB079E" w:rsidP="00716D50">
            <w:pPr>
              <w:pStyle w:val="TableParagraph"/>
              <w:kinsoku w:val="0"/>
              <w:overflowPunct w:val="0"/>
              <w:spacing w:before="61"/>
              <w:jc w:val="center"/>
            </w:pPr>
            <w:r>
              <w:rPr>
                <w:rFonts w:ascii="Arial" w:hAnsi="Arial" w:cs="Arial"/>
                <w:sz w:val="14"/>
                <w:szCs w:val="14"/>
              </w:rPr>
              <w:t>53</w:t>
            </w:r>
          </w:p>
        </w:tc>
        <w:tc>
          <w:tcPr>
            <w:tcW w:w="547" w:type="dxa"/>
            <w:shd w:val="clear" w:color="auto" w:fill="EAF1FA"/>
          </w:tcPr>
          <w:p w14:paraId="563D2D9F" w14:textId="77777777" w:rsidR="00BB079E" w:rsidRDefault="00BB079E" w:rsidP="00716D50">
            <w:pPr>
              <w:pStyle w:val="TableParagraph"/>
              <w:kinsoku w:val="0"/>
              <w:overflowPunct w:val="0"/>
              <w:spacing w:before="61"/>
              <w:ind w:right="1"/>
              <w:jc w:val="center"/>
            </w:pPr>
            <w:r>
              <w:rPr>
                <w:rFonts w:ascii="Arial" w:hAnsi="Arial" w:cs="Arial"/>
                <w:sz w:val="14"/>
                <w:szCs w:val="14"/>
              </w:rPr>
              <w:t>53</w:t>
            </w:r>
          </w:p>
        </w:tc>
        <w:tc>
          <w:tcPr>
            <w:tcW w:w="547" w:type="dxa"/>
            <w:shd w:val="clear" w:color="auto" w:fill="EAF1FA"/>
          </w:tcPr>
          <w:p w14:paraId="040BFE70" w14:textId="77777777" w:rsidR="00BB079E" w:rsidRDefault="00BB079E" w:rsidP="00716D50">
            <w:pPr>
              <w:pStyle w:val="TableParagraph"/>
              <w:kinsoku w:val="0"/>
              <w:overflowPunct w:val="0"/>
              <w:spacing w:before="61"/>
              <w:ind w:left="209"/>
              <w:jc w:val="center"/>
            </w:pPr>
            <w:r>
              <w:rPr>
                <w:rFonts w:ascii="Arial" w:hAnsi="Arial" w:cs="Arial"/>
                <w:sz w:val="14"/>
                <w:szCs w:val="14"/>
              </w:rPr>
              <w:t>54</w:t>
            </w:r>
          </w:p>
        </w:tc>
      </w:tr>
      <w:tr w:rsidR="00716D50" w14:paraId="3556EFA6" w14:textId="77777777" w:rsidTr="00C95AE7">
        <w:trPr>
          <w:trHeight w:hRule="exact" w:val="189"/>
        </w:trPr>
        <w:tc>
          <w:tcPr>
            <w:tcW w:w="992" w:type="dxa"/>
            <w:shd w:val="clear" w:color="auto" w:fill="auto"/>
          </w:tcPr>
          <w:p w14:paraId="5F1057B4" w14:textId="77777777" w:rsidR="00BB079E" w:rsidRDefault="00BB079E" w:rsidP="00F669E9"/>
        </w:tc>
        <w:tc>
          <w:tcPr>
            <w:tcW w:w="1276" w:type="dxa"/>
            <w:shd w:val="clear" w:color="auto" w:fill="auto"/>
          </w:tcPr>
          <w:p w14:paraId="11018682" w14:textId="22512B4D" w:rsidR="00BB079E" w:rsidRDefault="00F3281E" w:rsidP="00F669E9">
            <w:pPr>
              <w:pStyle w:val="TableParagraph"/>
              <w:kinsoku w:val="0"/>
              <w:overflowPunct w:val="0"/>
              <w:spacing w:line="160" w:lineRule="exact"/>
              <w:ind w:left="453" w:right="533"/>
              <w:jc w:val="center"/>
            </w:pPr>
            <w:r>
              <w:rPr>
                <w:rFonts w:ascii="Arial" w:hAnsi="Arial" w:cs="Arial"/>
                <w:sz w:val="14"/>
                <w:szCs w:val="14"/>
              </w:rPr>
              <w:t>95</w:t>
            </w:r>
          </w:p>
        </w:tc>
        <w:tc>
          <w:tcPr>
            <w:tcW w:w="546" w:type="dxa"/>
            <w:shd w:val="clear" w:color="auto" w:fill="auto"/>
          </w:tcPr>
          <w:p w14:paraId="0291F535"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98</w:t>
            </w:r>
          </w:p>
        </w:tc>
        <w:tc>
          <w:tcPr>
            <w:tcW w:w="547" w:type="dxa"/>
            <w:shd w:val="clear" w:color="auto" w:fill="auto"/>
          </w:tcPr>
          <w:p w14:paraId="3478ACC6"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99</w:t>
            </w:r>
          </w:p>
        </w:tc>
        <w:tc>
          <w:tcPr>
            <w:tcW w:w="547" w:type="dxa"/>
            <w:shd w:val="clear" w:color="auto" w:fill="auto"/>
          </w:tcPr>
          <w:p w14:paraId="1488FC74"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101</w:t>
            </w:r>
          </w:p>
        </w:tc>
        <w:tc>
          <w:tcPr>
            <w:tcW w:w="547" w:type="dxa"/>
            <w:shd w:val="clear" w:color="auto" w:fill="auto"/>
          </w:tcPr>
          <w:p w14:paraId="6649B46C" w14:textId="77777777" w:rsidR="00BB079E" w:rsidRDefault="00BB079E" w:rsidP="00716D50">
            <w:pPr>
              <w:pStyle w:val="TableParagraph"/>
              <w:kinsoku w:val="0"/>
              <w:overflowPunct w:val="0"/>
              <w:spacing w:line="160" w:lineRule="exact"/>
              <w:ind w:left="171"/>
              <w:jc w:val="center"/>
            </w:pPr>
            <w:r>
              <w:rPr>
                <w:rFonts w:ascii="Arial" w:hAnsi="Arial" w:cs="Arial"/>
                <w:spacing w:val="1"/>
                <w:sz w:val="14"/>
                <w:szCs w:val="14"/>
              </w:rPr>
              <w:t>1</w:t>
            </w:r>
            <w:r>
              <w:rPr>
                <w:rFonts w:ascii="Arial" w:hAnsi="Arial" w:cs="Arial"/>
                <w:sz w:val="14"/>
                <w:szCs w:val="14"/>
              </w:rPr>
              <w:t>03</w:t>
            </w:r>
          </w:p>
        </w:tc>
        <w:tc>
          <w:tcPr>
            <w:tcW w:w="546" w:type="dxa"/>
            <w:shd w:val="clear" w:color="auto" w:fill="auto"/>
          </w:tcPr>
          <w:p w14:paraId="349B7B9C"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104</w:t>
            </w:r>
          </w:p>
        </w:tc>
        <w:tc>
          <w:tcPr>
            <w:tcW w:w="547" w:type="dxa"/>
            <w:shd w:val="clear" w:color="auto" w:fill="auto"/>
          </w:tcPr>
          <w:p w14:paraId="4BE1EA7C"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106</w:t>
            </w:r>
          </w:p>
        </w:tc>
        <w:tc>
          <w:tcPr>
            <w:tcW w:w="547" w:type="dxa"/>
            <w:shd w:val="clear" w:color="auto" w:fill="auto"/>
          </w:tcPr>
          <w:p w14:paraId="34ED7695" w14:textId="77777777" w:rsidR="00BB079E" w:rsidRDefault="00BB079E" w:rsidP="00716D50">
            <w:pPr>
              <w:pStyle w:val="TableParagraph"/>
              <w:kinsoku w:val="0"/>
              <w:overflowPunct w:val="0"/>
              <w:spacing w:line="160" w:lineRule="exact"/>
              <w:ind w:left="172"/>
              <w:jc w:val="center"/>
            </w:pPr>
            <w:r>
              <w:rPr>
                <w:rFonts w:ascii="Arial" w:hAnsi="Arial" w:cs="Arial"/>
                <w:sz w:val="14"/>
                <w:szCs w:val="14"/>
              </w:rPr>
              <w:t>106</w:t>
            </w:r>
          </w:p>
        </w:tc>
        <w:tc>
          <w:tcPr>
            <w:tcW w:w="547" w:type="dxa"/>
            <w:shd w:val="clear" w:color="auto" w:fill="auto"/>
          </w:tcPr>
          <w:p w14:paraId="15DE35CC"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54</w:t>
            </w:r>
          </w:p>
        </w:tc>
        <w:tc>
          <w:tcPr>
            <w:tcW w:w="547" w:type="dxa"/>
            <w:shd w:val="clear" w:color="auto" w:fill="auto"/>
          </w:tcPr>
          <w:p w14:paraId="08C29773" w14:textId="02CE850F" w:rsidR="00BB079E" w:rsidRDefault="00BB079E" w:rsidP="00716D50">
            <w:pPr>
              <w:pStyle w:val="TableParagraph"/>
              <w:kinsoku w:val="0"/>
              <w:overflowPunct w:val="0"/>
              <w:spacing w:line="160" w:lineRule="exact"/>
              <w:jc w:val="center"/>
            </w:pPr>
            <w:r>
              <w:rPr>
                <w:rFonts w:ascii="Arial" w:hAnsi="Arial" w:cs="Arial"/>
                <w:sz w:val="14"/>
                <w:szCs w:val="14"/>
              </w:rPr>
              <w:t>54</w:t>
            </w:r>
          </w:p>
        </w:tc>
        <w:tc>
          <w:tcPr>
            <w:tcW w:w="546" w:type="dxa"/>
            <w:shd w:val="clear" w:color="auto" w:fill="auto"/>
          </w:tcPr>
          <w:p w14:paraId="2C38BD11" w14:textId="77777777" w:rsidR="00BB079E" w:rsidRDefault="00BB079E" w:rsidP="00716D50">
            <w:pPr>
              <w:pStyle w:val="TableParagraph"/>
              <w:kinsoku w:val="0"/>
              <w:overflowPunct w:val="0"/>
              <w:spacing w:line="160" w:lineRule="exact"/>
              <w:ind w:left="189" w:right="191"/>
              <w:jc w:val="center"/>
            </w:pPr>
            <w:r>
              <w:rPr>
                <w:rFonts w:ascii="Arial" w:hAnsi="Arial" w:cs="Arial"/>
                <w:sz w:val="14"/>
                <w:szCs w:val="14"/>
              </w:rPr>
              <w:t>55</w:t>
            </w:r>
          </w:p>
        </w:tc>
        <w:tc>
          <w:tcPr>
            <w:tcW w:w="547" w:type="dxa"/>
            <w:shd w:val="clear" w:color="auto" w:fill="auto"/>
          </w:tcPr>
          <w:p w14:paraId="17BA080D"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56</w:t>
            </w:r>
          </w:p>
        </w:tc>
        <w:tc>
          <w:tcPr>
            <w:tcW w:w="547" w:type="dxa"/>
            <w:shd w:val="clear" w:color="auto" w:fill="auto"/>
          </w:tcPr>
          <w:p w14:paraId="56D38A27" w14:textId="77777777" w:rsidR="00BB079E" w:rsidRDefault="00BB079E" w:rsidP="00716D50">
            <w:pPr>
              <w:pStyle w:val="TableParagraph"/>
              <w:kinsoku w:val="0"/>
              <w:overflowPunct w:val="0"/>
              <w:spacing w:line="160" w:lineRule="exact"/>
              <w:ind w:left="189" w:right="189"/>
              <w:jc w:val="center"/>
            </w:pPr>
            <w:r>
              <w:rPr>
                <w:rFonts w:ascii="Arial" w:hAnsi="Arial" w:cs="Arial"/>
                <w:sz w:val="14"/>
                <w:szCs w:val="14"/>
              </w:rPr>
              <w:t>57</w:t>
            </w:r>
          </w:p>
        </w:tc>
        <w:tc>
          <w:tcPr>
            <w:tcW w:w="547" w:type="dxa"/>
            <w:shd w:val="clear" w:color="auto" w:fill="auto"/>
          </w:tcPr>
          <w:p w14:paraId="0C67D330" w14:textId="77777777" w:rsidR="00BB079E" w:rsidRDefault="00BB079E" w:rsidP="00716D50">
            <w:pPr>
              <w:pStyle w:val="TableParagraph"/>
              <w:kinsoku w:val="0"/>
              <w:overflowPunct w:val="0"/>
              <w:spacing w:line="160" w:lineRule="exact"/>
              <w:ind w:left="188" w:right="189"/>
              <w:jc w:val="center"/>
            </w:pPr>
            <w:r>
              <w:rPr>
                <w:rFonts w:ascii="Arial" w:hAnsi="Arial" w:cs="Arial"/>
                <w:sz w:val="14"/>
                <w:szCs w:val="14"/>
              </w:rPr>
              <w:t>58</w:t>
            </w:r>
          </w:p>
        </w:tc>
        <w:tc>
          <w:tcPr>
            <w:tcW w:w="547" w:type="dxa"/>
            <w:shd w:val="clear" w:color="auto" w:fill="auto"/>
          </w:tcPr>
          <w:p w14:paraId="061D83D3" w14:textId="77777777" w:rsidR="00BB079E" w:rsidRDefault="00BB079E" w:rsidP="00716D50">
            <w:pPr>
              <w:pStyle w:val="TableParagraph"/>
              <w:kinsoku w:val="0"/>
              <w:overflowPunct w:val="0"/>
              <w:spacing w:line="160" w:lineRule="exact"/>
              <w:ind w:left="209"/>
              <w:jc w:val="center"/>
            </w:pPr>
            <w:r>
              <w:rPr>
                <w:rFonts w:ascii="Arial" w:hAnsi="Arial" w:cs="Arial"/>
                <w:sz w:val="14"/>
                <w:szCs w:val="14"/>
              </w:rPr>
              <w:t>58</w:t>
            </w:r>
          </w:p>
        </w:tc>
      </w:tr>
      <w:tr w:rsidR="00716D50" w14:paraId="6D9FA678" w14:textId="77777777" w:rsidTr="00C95AE7">
        <w:trPr>
          <w:trHeight w:hRule="exact" w:val="189"/>
        </w:trPr>
        <w:tc>
          <w:tcPr>
            <w:tcW w:w="992" w:type="dxa"/>
            <w:shd w:val="clear" w:color="auto" w:fill="EEF3F8"/>
          </w:tcPr>
          <w:p w14:paraId="63347D68" w14:textId="77777777" w:rsidR="00BB079E" w:rsidRDefault="00BB079E" w:rsidP="00F669E9"/>
        </w:tc>
        <w:tc>
          <w:tcPr>
            <w:tcW w:w="1276" w:type="dxa"/>
            <w:shd w:val="clear" w:color="auto" w:fill="EEF3F8"/>
          </w:tcPr>
          <w:p w14:paraId="6FBBF145" w14:textId="00628EB8"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EF3F8"/>
          </w:tcPr>
          <w:p w14:paraId="1823D2E3" w14:textId="77777777" w:rsidR="00BB079E" w:rsidRDefault="00BB079E" w:rsidP="00716D50">
            <w:pPr>
              <w:pStyle w:val="TableParagraph"/>
              <w:kinsoku w:val="0"/>
              <w:overflowPunct w:val="0"/>
              <w:ind w:left="48"/>
              <w:jc w:val="center"/>
            </w:pPr>
            <w:r>
              <w:rPr>
                <w:rFonts w:ascii="Arial" w:hAnsi="Arial" w:cs="Arial"/>
                <w:sz w:val="14"/>
                <w:szCs w:val="14"/>
              </w:rPr>
              <w:t>105</w:t>
            </w:r>
          </w:p>
        </w:tc>
        <w:tc>
          <w:tcPr>
            <w:tcW w:w="547" w:type="dxa"/>
            <w:shd w:val="clear" w:color="auto" w:fill="EEF3F8"/>
          </w:tcPr>
          <w:p w14:paraId="315E1AD1" w14:textId="77777777" w:rsidR="00BB079E" w:rsidRDefault="00BB079E" w:rsidP="00716D50">
            <w:pPr>
              <w:pStyle w:val="TableParagraph"/>
              <w:kinsoku w:val="0"/>
              <w:overflowPunct w:val="0"/>
              <w:ind w:left="171"/>
              <w:jc w:val="center"/>
            </w:pPr>
            <w:r>
              <w:rPr>
                <w:rFonts w:ascii="Arial" w:hAnsi="Arial" w:cs="Arial"/>
                <w:sz w:val="14"/>
                <w:szCs w:val="14"/>
              </w:rPr>
              <w:t>106</w:t>
            </w:r>
          </w:p>
        </w:tc>
        <w:tc>
          <w:tcPr>
            <w:tcW w:w="547" w:type="dxa"/>
            <w:shd w:val="clear" w:color="auto" w:fill="EEF3F8"/>
          </w:tcPr>
          <w:p w14:paraId="0237A14A"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EEF3F8"/>
          </w:tcPr>
          <w:p w14:paraId="2B3353C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10</w:t>
            </w:r>
          </w:p>
        </w:tc>
        <w:tc>
          <w:tcPr>
            <w:tcW w:w="546" w:type="dxa"/>
            <w:shd w:val="clear" w:color="auto" w:fill="EEF3F8"/>
          </w:tcPr>
          <w:p w14:paraId="6B2290A0"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EF3F8"/>
          </w:tcPr>
          <w:p w14:paraId="281340F7" w14:textId="77777777" w:rsidR="00BB079E" w:rsidRDefault="00BB079E" w:rsidP="00716D50">
            <w:pPr>
              <w:pStyle w:val="TableParagraph"/>
              <w:kinsoku w:val="0"/>
              <w:overflowPunct w:val="0"/>
              <w:ind w:left="171"/>
              <w:jc w:val="center"/>
            </w:pPr>
            <w:r>
              <w:rPr>
                <w:rFonts w:ascii="Arial" w:hAnsi="Arial" w:cs="Arial"/>
                <w:sz w:val="14"/>
                <w:szCs w:val="14"/>
              </w:rPr>
              <w:t>113</w:t>
            </w:r>
          </w:p>
        </w:tc>
        <w:tc>
          <w:tcPr>
            <w:tcW w:w="547" w:type="dxa"/>
            <w:shd w:val="clear" w:color="auto" w:fill="EEF3F8"/>
          </w:tcPr>
          <w:p w14:paraId="05AFFA82" w14:textId="77777777" w:rsidR="00BB079E" w:rsidRDefault="00BB079E" w:rsidP="00716D50">
            <w:pPr>
              <w:pStyle w:val="TableParagraph"/>
              <w:kinsoku w:val="0"/>
              <w:overflowPunct w:val="0"/>
              <w:ind w:left="172"/>
              <w:jc w:val="center"/>
            </w:pPr>
            <w:r>
              <w:rPr>
                <w:rFonts w:ascii="Arial" w:hAnsi="Arial" w:cs="Arial"/>
                <w:sz w:val="14"/>
                <w:szCs w:val="14"/>
              </w:rPr>
              <w:t>114</w:t>
            </w:r>
          </w:p>
        </w:tc>
        <w:tc>
          <w:tcPr>
            <w:tcW w:w="547" w:type="dxa"/>
            <w:shd w:val="clear" w:color="auto" w:fill="EEF3F8"/>
          </w:tcPr>
          <w:p w14:paraId="2424F9AE" w14:textId="77777777" w:rsidR="00BB079E" w:rsidRDefault="00BB079E" w:rsidP="00716D50">
            <w:pPr>
              <w:pStyle w:val="TableParagraph"/>
              <w:kinsoku w:val="0"/>
              <w:overflowPunct w:val="0"/>
              <w:ind w:left="86"/>
              <w:jc w:val="center"/>
            </w:pPr>
            <w:r>
              <w:rPr>
                <w:rFonts w:ascii="Arial" w:hAnsi="Arial" w:cs="Arial"/>
                <w:sz w:val="14"/>
                <w:szCs w:val="14"/>
              </w:rPr>
              <w:t>61</w:t>
            </w:r>
          </w:p>
        </w:tc>
        <w:tc>
          <w:tcPr>
            <w:tcW w:w="547" w:type="dxa"/>
            <w:shd w:val="clear" w:color="auto" w:fill="EEF3F8"/>
          </w:tcPr>
          <w:p w14:paraId="398B408F" w14:textId="100C9F53" w:rsidR="00BB079E" w:rsidRDefault="00BB079E" w:rsidP="00716D50">
            <w:pPr>
              <w:pStyle w:val="TableParagraph"/>
              <w:kinsoku w:val="0"/>
              <w:overflowPunct w:val="0"/>
              <w:jc w:val="center"/>
            </w:pPr>
            <w:r>
              <w:rPr>
                <w:rFonts w:ascii="Arial" w:hAnsi="Arial" w:cs="Arial"/>
                <w:sz w:val="14"/>
                <w:szCs w:val="14"/>
              </w:rPr>
              <w:t>62</w:t>
            </w:r>
          </w:p>
        </w:tc>
        <w:tc>
          <w:tcPr>
            <w:tcW w:w="546" w:type="dxa"/>
            <w:shd w:val="clear" w:color="auto" w:fill="EEF3F8"/>
          </w:tcPr>
          <w:p w14:paraId="2E387834" w14:textId="77777777" w:rsidR="00BB079E" w:rsidRDefault="00BB079E" w:rsidP="00716D50">
            <w:pPr>
              <w:pStyle w:val="TableParagraph"/>
              <w:kinsoku w:val="0"/>
              <w:overflowPunct w:val="0"/>
              <w:ind w:left="189" w:right="191"/>
              <w:jc w:val="center"/>
            </w:pPr>
            <w:r>
              <w:rPr>
                <w:rFonts w:ascii="Arial" w:hAnsi="Arial" w:cs="Arial"/>
                <w:sz w:val="14"/>
                <w:szCs w:val="14"/>
              </w:rPr>
              <w:t>63</w:t>
            </w:r>
          </w:p>
        </w:tc>
        <w:tc>
          <w:tcPr>
            <w:tcW w:w="547" w:type="dxa"/>
            <w:shd w:val="clear" w:color="auto" w:fill="EEF3F8"/>
          </w:tcPr>
          <w:p w14:paraId="47683CF4" w14:textId="77777777" w:rsidR="00BB079E" w:rsidRDefault="00BB079E" w:rsidP="00716D50">
            <w:pPr>
              <w:pStyle w:val="TableParagraph"/>
              <w:kinsoku w:val="0"/>
              <w:overflowPunct w:val="0"/>
              <w:ind w:left="189" w:right="190"/>
              <w:jc w:val="center"/>
            </w:pPr>
            <w:r>
              <w:rPr>
                <w:rFonts w:ascii="Arial" w:hAnsi="Arial" w:cs="Arial"/>
                <w:sz w:val="14"/>
                <w:szCs w:val="14"/>
              </w:rPr>
              <w:t>64</w:t>
            </w:r>
          </w:p>
        </w:tc>
        <w:tc>
          <w:tcPr>
            <w:tcW w:w="547" w:type="dxa"/>
            <w:shd w:val="clear" w:color="auto" w:fill="EEF3F8"/>
          </w:tcPr>
          <w:p w14:paraId="04F74339" w14:textId="77777777" w:rsidR="00BB079E" w:rsidRDefault="00BB079E" w:rsidP="00716D50">
            <w:pPr>
              <w:pStyle w:val="TableParagraph"/>
              <w:kinsoku w:val="0"/>
              <w:overflowPunct w:val="0"/>
              <w:ind w:left="189" w:right="189"/>
              <w:jc w:val="center"/>
            </w:pPr>
            <w:r>
              <w:rPr>
                <w:rFonts w:ascii="Arial" w:hAnsi="Arial" w:cs="Arial"/>
                <w:sz w:val="14"/>
                <w:szCs w:val="14"/>
              </w:rPr>
              <w:t>65</w:t>
            </w:r>
          </w:p>
        </w:tc>
        <w:tc>
          <w:tcPr>
            <w:tcW w:w="547" w:type="dxa"/>
            <w:shd w:val="clear" w:color="auto" w:fill="EEF3F8"/>
          </w:tcPr>
          <w:p w14:paraId="1CDA885F" w14:textId="77777777" w:rsidR="00BB079E" w:rsidRDefault="00BB079E" w:rsidP="00716D50">
            <w:pPr>
              <w:pStyle w:val="TableParagraph"/>
              <w:kinsoku w:val="0"/>
              <w:overflowPunct w:val="0"/>
              <w:ind w:left="188" w:right="189"/>
              <w:jc w:val="center"/>
            </w:pPr>
            <w:r>
              <w:rPr>
                <w:rFonts w:ascii="Arial" w:hAnsi="Arial" w:cs="Arial"/>
                <w:sz w:val="14"/>
                <w:szCs w:val="14"/>
              </w:rPr>
              <w:t>66</w:t>
            </w:r>
          </w:p>
        </w:tc>
        <w:tc>
          <w:tcPr>
            <w:tcW w:w="547" w:type="dxa"/>
            <w:shd w:val="clear" w:color="auto" w:fill="EEF3F8"/>
          </w:tcPr>
          <w:p w14:paraId="06AE73DD" w14:textId="77777777" w:rsidR="00BB079E" w:rsidRDefault="00BB079E" w:rsidP="00716D50">
            <w:pPr>
              <w:pStyle w:val="TableParagraph"/>
              <w:kinsoku w:val="0"/>
              <w:overflowPunct w:val="0"/>
              <w:ind w:left="209"/>
              <w:jc w:val="center"/>
            </w:pPr>
            <w:r>
              <w:rPr>
                <w:rFonts w:ascii="Arial" w:hAnsi="Arial" w:cs="Arial"/>
                <w:sz w:val="14"/>
                <w:szCs w:val="14"/>
              </w:rPr>
              <w:t>66</w:t>
            </w:r>
          </w:p>
        </w:tc>
      </w:tr>
      <w:tr w:rsidR="00716D50" w14:paraId="28F7068C" w14:textId="77777777" w:rsidTr="00C95AE7">
        <w:trPr>
          <w:trHeight w:hRule="exact" w:val="189"/>
        </w:trPr>
        <w:tc>
          <w:tcPr>
            <w:tcW w:w="992" w:type="dxa"/>
            <w:shd w:val="clear" w:color="auto" w:fill="auto"/>
          </w:tcPr>
          <w:p w14:paraId="20C24AD9" w14:textId="77777777" w:rsidR="00BB079E" w:rsidRDefault="00BB079E" w:rsidP="00F669E9">
            <w:pPr>
              <w:pStyle w:val="TableParagraph"/>
              <w:kinsoku w:val="0"/>
              <w:overflowPunct w:val="0"/>
              <w:ind w:left="199"/>
            </w:pPr>
            <w:r>
              <w:rPr>
                <w:rFonts w:ascii="Arial" w:hAnsi="Arial" w:cs="Arial"/>
                <w:sz w:val="14"/>
                <w:szCs w:val="14"/>
              </w:rPr>
              <w:t>2</w:t>
            </w:r>
          </w:p>
        </w:tc>
        <w:tc>
          <w:tcPr>
            <w:tcW w:w="1276" w:type="dxa"/>
            <w:shd w:val="clear" w:color="auto" w:fill="auto"/>
          </w:tcPr>
          <w:p w14:paraId="58BE270B" w14:textId="75C062AD"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11ECC464" w14:textId="77777777" w:rsidR="00BB079E" w:rsidRDefault="00BB079E" w:rsidP="00716D50">
            <w:pPr>
              <w:pStyle w:val="TableParagraph"/>
              <w:kinsoku w:val="0"/>
              <w:overflowPunct w:val="0"/>
              <w:ind w:left="86"/>
              <w:jc w:val="center"/>
            </w:pPr>
            <w:r>
              <w:rPr>
                <w:rFonts w:ascii="Arial" w:hAnsi="Arial" w:cs="Arial"/>
                <w:sz w:val="14"/>
                <w:szCs w:val="14"/>
              </w:rPr>
              <w:t>97</w:t>
            </w:r>
          </w:p>
        </w:tc>
        <w:tc>
          <w:tcPr>
            <w:tcW w:w="547" w:type="dxa"/>
            <w:shd w:val="clear" w:color="auto" w:fill="auto"/>
          </w:tcPr>
          <w:p w14:paraId="4336D950" w14:textId="77777777" w:rsidR="00BB079E" w:rsidRDefault="00BB079E" w:rsidP="00716D50">
            <w:pPr>
              <w:pStyle w:val="TableParagraph"/>
              <w:kinsoku w:val="0"/>
              <w:overflowPunct w:val="0"/>
              <w:ind w:left="189" w:right="190"/>
              <w:jc w:val="center"/>
            </w:pPr>
            <w:r>
              <w:rPr>
                <w:rFonts w:ascii="Arial" w:hAnsi="Arial" w:cs="Arial"/>
                <w:sz w:val="14"/>
                <w:szCs w:val="14"/>
              </w:rPr>
              <w:t>99</w:t>
            </w:r>
          </w:p>
        </w:tc>
        <w:tc>
          <w:tcPr>
            <w:tcW w:w="547" w:type="dxa"/>
            <w:shd w:val="clear" w:color="auto" w:fill="auto"/>
          </w:tcPr>
          <w:p w14:paraId="2A3BB99D" w14:textId="77777777" w:rsidR="00BB079E" w:rsidRDefault="00BB079E" w:rsidP="00716D50">
            <w:pPr>
              <w:pStyle w:val="TableParagraph"/>
              <w:kinsoku w:val="0"/>
              <w:overflowPunct w:val="0"/>
              <w:ind w:left="171"/>
              <w:jc w:val="center"/>
            </w:pPr>
            <w:r>
              <w:rPr>
                <w:rFonts w:ascii="Arial" w:hAnsi="Arial" w:cs="Arial"/>
                <w:sz w:val="14"/>
                <w:szCs w:val="14"/>
              </w:rPr>
              <w:t>100</w:t>
            </w:r>
          </w:p>
        </w:tc>
        <w:tc>
          <w:tcPr>
            <w:tcW w:w="547" w:type="dxa"/>
            <w:shd w:val="clear" w:color="auto" w:fill="auto"/>
          </w:tcPr>
          <w:p w14:paraId="504C96E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02</w:t>
            </w:r>
          </w:p>
        </w:tc>
        <w:tc>
          <w:tcPr>
            <w:tcW w:w="546" w:type="dxa"/>
            <w:shd w:val="clear" w:color="auto" w:fill="auto"/>
          </w:tcPr>
          <w:p w14:paraId="2546C23D" w14:textId="77777777" w:rsidR="00BB079E" w:rsidRDefault="00BB079E" w:rsidP="00716D50">
            <w:pPr>
              <w:pStyle w:val="TableParagraph"/>
              <w:kinsoku w:val="0"/>
              <w:overflowPunct w:val="0"/>
              <w:ind w:left="171"/>
              <w:jc w:val="center"/>
            </w:pPr>
            <w:r>
              <w:rPr>
                <w:rFonts w:ascii="Arial" w:hAnsi="Arial" w:cs="Arial"/>
                <w:sz w:val="14"/>
                <w:szCs w:val="14"/>
              </w:rPr>
              <w:t>104</w:t>
            </w:r>
          </w:p>
        </w:tc>
        <w:tc>
          <w:tcPr>
            <w:tcW w:w="547" w:type="dxa"/>
            <w:shd w:val="clear" w:color="auto" w:fill="auto"/>
          </w:tcPr>
          <w:p w14:paraId="26966438"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auto"/>
          </w:tcPr>
          <w:p w14:paraId="728F8BD0" w14:textId="77777777" w:rsidR="00BB079E" w:rsidRDefault="00BB079E" w:rsidP="00716D50">
            <w:pPr>
              <w:pStyle w:val="TableParagraph"/>
              <w:kinsoku w:val="0"/>
              <w:overflowPunct w:val="0"/>
              <w:ind w:left="172"/>
              <w:jc w:val="center"/>
            </w:pPr>
            <w:r>
              <w:rPr>
                <w:rFonts w:ascii="Arial" w:hAnsi="Arial" w:cs="Arial"/>
                <w:sz w:val="14"/>
                <w:szCs w:val="14"/>
              </w:rPr>
              <w:t>106</w:t>
            </w:r>
          </w:p>
        </w:tc>
        <w:tc>
          <w:tcPr>
            <w:tcW w:w="547" w:type="dxa"/>
            <w:shd w:val="clear" w:color="auto" w:fill="auto"/>
          </w:tcPr>
          <w:p w14:paraId="262ADE26" w14:textId="77777777" w:rsidR="00BB079E" w:rsidRDefault="00BB079E" w:rsidP="00716D50">
            <w:pPr>
              <w:pStyle w:val="TableParagraph"/>
              <w:kinsoku w:val="0"/>
              <w:overflowPunct w:val="0"/>
              <w:ind w:left="86"/>
              <w:jc w:val="center"/>
            </w:pPr>
            <w:r>
              <w:rPr>
                <w:rFonts w:ascii="Arial" w:hAnsi="Arial" w:cs="Arial"/>
                <w:sz w:val="14"/>
                <w:szCs w:val="14"/>
              </w:rPr>
              <w:t>54</w:t>
            </w:r>
          </w:p>
        </w:tc>
        <w:tc>
          <w:tcPr>
            <w:tcW w:w="547" w:type="dxa"/>
            <w:shd w:val="clear" w:color="auto" w:fill="auto"/>
          </w:tcPr>
          <w:p w14:paraId="55990D27" w14:textId="3D28C49D" w:rsidR="00BB079E" w:rsidRDefault="00BB079E" w:rsidP="00716D50">
            <w:pPr>
              <w:pStyle w:val="TableParagraph"/>
              <w:kinsoku w:val="0"/>
              <w:overflowPunct w:val="0"/>
              <w:jc w:val="center"/>
            </w:pPr>
            <w:r>
              <w:rPr>
                <w:rFonts w:ascii="Arial" w:hAnsi="Arial" w:cs="Arial"/>
                <w:sz w:val="14"/>
                <w:szCs w:val="14"/>
              </w:rPr>
              <w:t>55</w:t>
            </w:r>
          </w:p>
        </w:tc>
        <w:tc>
          <w:tcPr>
            <w:tcW w:w="546" w:type="dxa"/>
            <w:shd w:val="clear" w:color="auto" w:fill="auto"/>
          </w:tcPr>
          <w:p w14:paraId="6B9A7798" w14:textId="77777777" w:rsidR="00BB079E" w:rsidRDefault="00BB079E" w:rsidP="00716D50">
            <w:pPr>
              <w:pStyle w:val="TableParagraph"/>
              <w:kinsoku w:val="0"/>
              <w:overflowPunct w:val="0"/>
              <w:ind w:left="189" w:right="191"/>
              <w:jc w:val="center"/>
            </w:pPr>
            <w:r>
              <w:rPr>
                <w:rFonts w:ascii="Arial" w:hAnsi="Arial" w:cs="Arial"/>
                <w:sz w:val="14"/>
                <w:szCs w:val="14"/>
              </w:rPr>
              <w:t>56</w:t>
            </w:r>
          </w:p>
        </w:tc>
        <w:tc>
          <w:tcPr>
            <w:tcW w:w="547" w:type="dxa"/>
            <w:shd w:val="clear" w:color="auto" w:fill="auto"/>
          </w:tcPr>
          <w:p w14:paraId="1FEAE7AD" w14:textId="77777777" w:rsidR="00BB079E" w:rsidRDefault="00BB079E" w:rsidP="00716D50">
            <w:pPr>
              <w:pStyle w:val="TableParagraph"/>
              <w:kinsoku w:val="0"/>
              <w:overflowPunct w:val="0"/>
              <w:ind w:left="189" w:right="190"/>
              <w:jc w:val="center"/>
            </w:pPr>
            <w:r>
              <w:rPr>
                <w:rFonts w:ascii="Arial" w:hAnsi="Arial" w:cs="Arial"/>
                <w:sz w:val="14"/>
                <w:szCs w:val="14"/>
              </w:rPr>
              <w:t>57</w:t>
            </w:r>
          </w:p>
        </w:tc>
        <w:tc>
          <w:tcPr>
            <w:tcW w:w="547" w:type="dxa"/>
            <w:shd w:val="clear" w:color="auto" w:fill="auto"/>
          </w:tcPr>
          <w:p w14:paraId="11C6893B" w14:textId="77777777" w:rsidR="00BB079E" w:rsidRDefault="00BB079E" w:rsidP="00716D50">
            <w:pPr>
              <w:pStyle w:val="TableParagraph"/>
              <w:kinsoku w:val="0"/>
              <w:overflowPunct w:val="0"/>
              <w:ind w:left="189" w:right="189"/>
              <w:jc w:val="center"/>
            </w:pPr>
            <w:r>
              <w:rPr>
                <w:rFonts w:ascii="Arial" w:hAnsi="Arial" w:cs="Arial"/>
                <w:sz w:val="14"/>
                <w:szCs w:val="14"/>
              </w:rPr>
              <w:t>58</w:t>
            </w:r>
          </w:p>
        </w:tc>
        <w:tc>
          <w:tcPr>
            <w:tcW w:w="547" w:type="dxa"/>
            <w:shd w:val="clear" w:color="auto" w:fill="auto"/>
          </w:tcPr>
          <w:p w14:paraId="088B4473" w14:textId="77777777" w:rsidR="00BB079E" w:rsidRDefault="00BB079E" w:rsidP="00716D50">
            <w:pPr>
              <w:pStyle w:val="TableParagraph"/>
              <w:kinsoku w:val="0"/>
              <w:overflowPunct w:val="0"/>
              <w:ind w:left="188" w:right="189"/>
              <w:jc w:val="center"/>
            </w:pPr>
            <w:r>
              <w:rPr>
                <w:rFonts w:ascii="Arial" w:hAnsi="Arial" w:cs="Arial"/>
                <w:sz w:val="14"/>
                <w:szCs w:val="14"/>
              </w:rPr>
              <w:t>58</w:t>
            </w:r>
          </w:p>
        </w:tc>
        <w:tc>
          <w:tcPr>
            <w:tcW w:w="547" w:type="dxa"/>
            <w:shd w:val="clear" w:color="auto" w:fill="auto"/>
          </w:tcPr>
          <w:p w14:paraId="61CDA31A" w14:textId="77777777" w:rsidR="00BB079E" w:rsidRDefault="00BB079E" w:rsidP="00716D50">
            <w:pPr>
              <w:pStyle w:val="TableParagraph"/>
              <w:kinsoku w:val="0"/>
              <w:overflowPunct w:val="0"/>
              <w:ind w:left="209"/>
              <w:jc w:val="center"/>
            </w:pPr>
            <w:r>
              <w:rPr>
                <w:rFonts w:ascii="Arial" w:hAnsi="Arial" w:cs="Arial"/>
                <w:sz w:val="14"/>
                <w:szCs w:val="14"/>
              </w:rPr>
              <w:t>59</w:t>
            </w:r>
          </w:p>
        </w:tc>
      </w:tr>
      <w:tr w:rsidR="00716D50" w14:paraId="1CBFE533" w14:textId="77777777" w:rsidTr="00C95AE7">
        <w:trPr>
          <w:trHeight w:hRule="exact" w:val="189"/>
        </w:trPr>
        <w:tc>
          <w:tcPr>
            <w:tcW w:w="992" w:type="dxa"/>
            <w:shd w:val="clear" w:color="auto" w:fill="EEF3F8"/>
          </w:tcPr>
          <w:p w14:paraId="27C2E421" w14:textId="77777777" w:rsidR="00BB079E" w:rsidRDefault="00BB079E" w:rsidP="00F669E9"/>
        </w:tc>
        <w:tc>
          <w:tcPr>
            <w:tcW w:w="1276" w:type="dxa"/>
            <w:shd w:val="clear" w:color="auto" w:fill="EEF3F8"/>
          </w:tcPr>
          <w:p w14:paraId="7AB69376" w14:textId="56441806"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EF3F8"/>
          </w:tcPr>
          <w:p w14:paraId="49440F07" w14:textId="77777777" w:rsidR="00BB079E" w:rsidRDefault="00BB079E" w:rsidP="00716D50">
            <w:pPr>
              <w:pStyle w:val="TableParagraph"/>
              <w:kinsoku w:val="0"/>
              <w:overflowPunct w:val="0"/>
              <w:ind w:left="48"/>
              <w:jc w:val="center"/>
            </w:pPr>
            <w:r>
              <w:rPr>
                <w:rFonts w:ascii="Arial" w:hAnsi="Arial" w:cs="Arial"/>
                <w:sz w:val="14"/>
                <w:szCs w:val="14"/>
              </w:rPr>
              <w:t>101</w:t>
            </w:r>
          </w:p>
        </w:tc>
        <w:tc>
          <w:tcPr>
            <w:tcW w:w="547" w:type="dxa"/>
            <w:shd w:val="clear" w:color="auto" w:fill="EEF3F8"/>
          </w:tcPr>
          <w:p w14:paraId="53014E71" w14:textId="77777777" w:rsidR="00BB079E" w:rsidRDefault="00BB079E" w:rsidP="00716D50">
            <w:pPr>
              <w:pStyle w:val="TableParagraph"/>
              <w:kinsoku w:val="0"/>
              <w:overflowPunct w:val="0"/>
              <w:ind w:left="171"/>
              <w:jc w:val="center"/>
            </w:pPr>
            <w:r>
              <w:rPr>
                <w:rFonts w:ascii="Arial" w:hAnsi="Arial" w:cs="Arial"/>
                <w:sz w:val="14"/>
                <w:szCs w:val="14"/>
              </w:rPr>
              <w:t>102</w:t>
            </w:r>
          </w:p>
        </w:tc>
        <w:tc>
          <w:tcPr>
            <w:tcW w:w="547" w:type="dxa"/>
            <w:shd w:val="clear" w:color="auto" w:fill="EEF3F8"/>
          </w:tcPr>
          <w:p w14:paraId="742B2927" w14:textId="77777777" w:rsidR="00BB079E" w:rsidRDefault="00BB079E" w:rsidP="00716D50">
            <w:pPr>
              <w:pStyle w:val="TableParagraph"/>
              <w:kinsoku w:val="0"/>
              <w:overflowPunct w:val="0"/>
              <w:ind w:left="171"/>
              <w:jc w:val="center"/>
            </w:pPr>
            <w:r>
              <w:rPr>
                <w:rFonts w:ascii="Arial" w:hAnsi="Arial" w:cs="Arial"/>
                <w:sz w:val="14"/>
                <w:szCs w:val="14"/>
              </w:rPr>
              <w:t>104</w:t>
            </w:r>
          </w:p>
        </w:tc>
        <w:tc>
          <w:tcPr>
            <w:tcW w:w="547" w:type="dxa"/>
            <w:shd w:val="clear" w:color="auto" w:fill="EEF3F8"/>
          </w:tcPr>
          <w:p w14:paraId="36D6B0C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06</w:t>
            </w:r>
          </w:p>
        </w:tc>
        <w:tc>
          <w:tcPr>
            <w:tcW w:w="546" w:type="dxa"/>
            <w:shd w:val="clear" w:color="auto" w:fill="EEF3F8"/>
          </w:tcPr>
          <w:p w14:paraId="6548CCFC"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EEF3F8"/>
          </w:tcPr>
          <w:p w14:paraId="34ECC1B4"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EEF3F8"/>
          </w:tcPr>
          <w:p w14:paraId="79CFEE47" w14:textId="77777777" w:rsidR="00BB079E" w:rsidRDefault="00BB079E" w:rsidP="00716D50">
            <w:pPr>
              <w:pStyle w:val="TableParagraph"/>
              <w:kinsoku w:val="0"/>
              <w:overflowPunct w:val="0"/>
              <w:ind w:left="172"/>
              <w:jc w:val="center"/>
            </w:pPr>
            <w:r>
              <w:rPr>
                <w:rFonts w:ascii="Arial" w:hAnsi="Arial" w:cs="Arial"/>
                <w:sz w:val="14"/>
                <w:szCs w:val="14"/>
              </w:rPr>
              <w:t>110</w:t>
            </w:r>
          </w:p>
        </w:tc>
        <w:tc>
          <w:tcPr>
            <w:tcW w:w="547" w:type="dxa"/>
            <w:shd w:val="clear" w:color="auto" w:fill="EEF3F8"/>
          </w:tcPr>
          <w:p w14:paraId="2E51F90B" w14:textId="77777777" w:rsidR="00BB079E" w:rsidRDefault="00BB079E" w:rsidP="00716D50">
            <w:pPr>
              <w:pStyle w:val="TableParagraph"/>
              <w:kinsoku w:val="0"/>
              <w:overflowPunct w:val="0"/>
              <w:ind w:left="86"/>
              <w:jc w:val="center"/>
            </w:pPr>
            <w:r>
              <w:rPr>
                <w:rFonts w:ascii="Arial" w:hAnsi="Arial" w:cs="Arial"/>
                <w:sz w:val="14"/>
                <w:szCs w:val="14"/>
              </w:rPr>
              <w:t>59</w:t>
            </w:r>
          </w:p>
        </w:tc>
        <w:tc>
          <w:tcPr>
            <w:tcW w:w="547" w:type="dxa"/>
            <w:shd w:val="clear" w:color="auto" w:fill="EEF3F8"/>
          </w:tcPr>
          <w:p w14:paraId="19CBDF7C" w14:textId="37F93FEF" w:rsidR="00BB079E" w:rsidRDefault="00BB079E" w:rsidP="00716D50">
            <w:pPr>
              <w:pStyle w:val="TableParagraph"/>
              <w:kinsoku w:val="0"/>
              <w:overflowPunct w:val="0"/>
              <w:jc w:val="center"/>
            </w:pPr>
            <w:r>
              <w:rPr>
                <w:rFonts w:ascii="Arial" w:hAnsi="Arial" w:cs="Arial"/>
                <w:sz w:val="14"/>
                <w:szCs w:val="14"/>
              </w:rPr>
              <w:t>59</w:t>
            </w:r>
          </w:p>
        </w:tc>
        <w:tc>
          <w:tcPr>
            <w:tcW w:w="546" w:type="dxa"/>
            <w:shd w:val="clear" w:color="auto" w:fill="EEF3F8"/>
          </w:tcPr>
          <w:p w14:paraId="3D494C46" w14:textId="77777777" w:rsidR="00BB079E" w:rsidRDefault="00BB079E" w:rsidP="00716D50">
            <w:pPr>
              <w:pStyle w:val="TableParagraph"/>
              <w:kinsoku w:val="0"/>
              <w:overflowPunct w:val="0"/>
              <w:ind w:left="189" w:right="191"/>
              <w:jc w:val="center"/>
            </w:pPr>
            <w:r>
              <w:rPr>
                <w:rFonts w:ascii="Arial" w:hAnsi="Arial" w:cs="Arial"/>
                <w:sz w:val="14"/>
                <w:szCs w:val="14"/>
              </w:rPr>
              <w:t>60</w:t>
            </w:r>
          </w:p>
        </w:tc>
        <w:tc>
          <w:tcPr>
            <w:tcW w:w="547" w:type="dxa"/>
            <w:shd w:val="clear" w:color="auto" w:fill="EEF3F8"/>
          </w:tcPr>
          <w:p w14:paraId="3FFFE40F" w14:textId="77777777" w:rsidR="00BB079E" w:rsidRDefault="00BB079E" w:rsidP="00716D50">
            <w:pPr>
              <w:pStyle w:val="TableParagraph"/>
              <w:kinsoku w:val="0"/>
              <w:overflowPunct w:val="0"/>
              <w:ind w:left="189" w:right="190"/>
              <w:jc w:val="center"/>
            </w:pPr>
            <w:r>
              <w:rPr>
                <w:rFonts w:ascii="Arial" w:hAnsi="Arial" w:cs="Arial"/>
                <w:sz w:val="14"/>
                <w:szCs w:val="14"/>
              </w:rPr>
              <w:t>61</w:t>
            </w:r>
          </w:p>
        </w:tc>
        <w:tc>
          <w:tcPr>
            <w:tcW w:w="547" w:type="dxa"/>
            <w:shd w:val="clear" w:color="auto" w:fill="EEF3F8"/>
          </w:tcPr>
          <w:p w14:paraId="56DCE9FE" w14:textId="77777777" w:rsidR="00BB079E" w:rsidRDefault="00BB079E" w:rsidP="00716D50">
            <w:pPr>
              <w:pStyle w:val="TableParagraph"/>
              <w:kinsoku w:val="0"/>
              <w:overflowPunct w:val="0"/>
              <w:ind w:left="189" w:right="189"/>
              <w:jc w:val="center"/>
            </w:pPr>
            <w:r>
              <w:rPr>
                <w:rFonts w:ascii="Arial" w:hAnsi="Arial" w:cs="Arial"/>
                <w:sz w:val="14"/>
                <w:szCs w:val="14"/>
              </w:rPr>
              <w:t>62</w:t>
            </w:r>
          </w:p>
        </w:tc>
        <w:tc>
          <w:tcPr>
            <w:tcW w:w="547" w:type="dxa"/>
            <w:shd w:val="clear" w:color="auto" w:fill="EEF3F8"/>
          </w:tcPr>
          <w:p w14:paraId="7409873E" w14:textId="77777777" w:rsidR="00BB079E" w:rsidRDefault="00BB079E" w:rsidP="00716D50">
            <w:pPr>
              <w:pStyle w:val="TableParagraph"/>
              <w:kinsoku w:val="0"/>
              <w:overflowPunct w:val="0"/>
              <w:ind w:left="188" w:right="189"/>
              <w:jc w:val="center"/>
            </w:pPr>
            <w:r>
              <w:rPr>
                <w:rFonts w:ascii="Arial" w:hAnsi="Arial" w:cs="Arial"/>
                <w:sz w:val="14"/>
                <w:szCs w:val="14"/>
              </w:rPr>
              <w:t>63</w:t>
            </w:r>
          </w:p>
        </w:tc>
        <w:tc>
          <w:tcPr>
            <w:tcW w:w="547" w:type="dxa"/>
            <w:shd w:val="clear" w:color="auto" w:fill="EEF3F8"/>
          </w:tcPr>
          <w:p w14:paraId="2C964ACA" w14:textId="77777777" w:rsidR="00BB079E" w:rsidRDefault="00BB079E" w:rsidP="00716D50">
            <w:pPr>
              <w:pStyle w:val="TableParagraph"/>
              <w:kinsoku w:val="0"/>
              <w:overflowPunct w:val="0"/>
              <w:ind w:left="209"/>
              <w:jc w:val="center"/>
            </w:pPr>
            <w:r>
              <w:rPr>
                <w:rFonts w:ascii="Arial" w:hAnsi="Arial" w:cs="Arial"/>
                <w:sz w:val="14"/>
                <w:szCs w:val="14"/>
              </w:rPr>
              <w:t>63</w:t>
            </w:r>
          </w:p>
        </w:tc>
      </w:tr>
      <w:tr w:rsidR="00716D50" w14:paraId="577F78EA" w14:textId="77777777" w:rsidTr="00C95AE7">
        <w:trPr>
          <w:trHeight w:hRule="exact" w:val="189"/>
        </w:trPr>
        <w:tc>
          <w:tcPr>
            <w:tcW w:w="992" w:type="dxa"/>
            <w:shd w:val="clear" w:color="auto" w:fill="auto"/>
          </w:tcPr>
          <w:p w14:paraId="08C8A9C0" w14:textId="77777777" w:rsidR="00BB079E" w:rsidRDefault="00BB079E" w:rsidP="00F669E9"/>
        </w:tc>
        <w:tc>
          <w:tcPr>
            <w:tcW w:w="1276" w:type="dxa"/>
            <w:shd w:val="clear" w:color="auto" w:fill="auto"/>
          </w:tcPr>
          <w:p w14:paraId="1524E486" w14:textId="6298AB0A"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435F9DE1" w14:textId="77777777" w:rsidR="00BB079E" w:rsidRDefault="00BB079E" w:rsidP="00716D50">
            <w:pPr>
              <w:pStyle w:val="TableParagraph"/>
              <w:kinsoku w:val="0"/>
              <w:overflowPunct w:val="0"/>
              <w:ind w:left="48"/>
              <w:jc w:val="center"/>
            </w:pPr>
            <w:r>
              <w:rPr>
                <w:rFonts w:ascii="Arial" w:hAnsi="Arial" w:cs="Arial"/>
                <w:sz w:val="14"/>
                <w:szCs w:val="14"/>
              </w:rPr>
              <w:t>109</w:t>
            </w:r>
          </w:p>
        </w:tc>
        <w:tc>
          <w:tcPr>
            <w:tcW w:w="547" w:type="dxa"/>
            <w:shd w:val="clear" w:color="auto" w:fill="auto"/>
          </w:tcPr>
          <w:p w14:paraId="4638993B"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045B33C5" w14:textId="77777777" w:rsidR="00BB079E" w:rsidRDefault="00BB079E" w:rsidP="00716D50">
            <w:pPr>
              <w:pStyle w:val="TableParagraph"/>
              <w:kinsoku w:val="0"/>
              <w:overflowPunct w:val="0"/>
              <w:ind w:left="171"/>
              <w:jc w:val="center"/>
            </w:pPr>
            <w:r>
              <w:rPr>
                <w:rFonts w:ascii="Arial" w:hAnsi="Arial" w:cs="Arial"/>
                <w:sz w:val="14"/>
                <w:szCs w:val="14"/>
              </w:rPr>
              <w:t>111</w:t>
            </w:r>
          </w:p>
        </w:tc>
        <w:tc>
          <w:tcPr>
            <w:tcW w:w="547" w:type="dxa"/>
            <w:shd w:val="clear" w:color="auto" w:fill="auto"/>
          </w:tcPr>
          <w:p w14:paraId="39DDBD0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13</w:t>
            </w:r>
          </w:p>
        </w:tc>
        <w:tc>
          <w:tcPr>
            <w:tcW w:w="546" w:type="dxa"/>
            <w:shd w:val="clear" w:color="auto" w:fill="auto"/>
          </w:tcPr>
          <w:p w14:paraId="0AAA3CD8"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auto"/>
          </w:tcPr>
          <w:p w14:paraId="3FECE8E2"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auto"/>
          </w:tcPr>
          <w:p w14:paraId="7EAF0BB3" w14:textId="77777777" w:rsidR="00BB079E" w:rsidRDefault="00BB079E" w:rsidP="00716D50">
            <w:pPr>
              <w:pStyle w:val="TableParagraph"/>
              <w:kinsoku w:val="0"/>
              <w:overflowPunct w:val="0"/>
              <w:ind w:left="172"/>
              <w:jc w:val="center"/>
            </w:pPr>
            <w:r>
              <w:rPr>
                <w:rFonts w:ascii="Arial" w:hAnsi="Arial" w:cs="Arial"/>
                <w:sz w:val="14"/>
                <w:szCs w:val="14"/>
              </w:rPr>
              <w:t>117</w:t>
            </w:r>
          </w:p>
        </w:tc>
        <w:tc>
          <w:tcPr>
            <w:tcW w:w="547" w:type="dxa"/>
            <w:shd w:val="clear" w:color="auto" w:fill="auto"/>
          </w:tcPr>
          <w:p w14:paraId="4B2E5F01" w14:textId="77777777" w:rsidR="00BB079E" w:rsidRDefault="00BB079E" w:rsidP="00716D50">
            <w:pPr>
              <w:pStyle w:val="TableParagraph"/>
              <w:kinsoku w:val="0"/>
              <w:overflowPunct w:val="0"/>
              <w:ind w:left="86"/>
              <w:jc w:val="center"/>
            </w:pPr>
            <w:r>
              <w:rPr>
                <w:rFonts w:ascii="Arial" w:hAnsi="Arial" w:cs="Arial"/>
                <w:sz w:val="14"/>
                <w:szCs w:val="14"/>
              </w:rPr>
              <w:t>66</w:t>
            </w:r>
          </w:p>
        </w:tc>
        <w:tc>
          <w:tcPr>
            <w:tcW w:w="547" w:type="dxa"/>
            <w:shd w:val="clear" w:color="auto" w:fill="auto"/>
          </w:tcPr>
          <w:p w14:paraId="4CFF9303" w14:textId="2CBB5F21" w:rsidR="00BB079E" w:rsidRDefault="00BB079E" w:rsidP="00716D50">
            <w:pPr>
              <w:pStyle w:val="TableParagraph"/>
              <w:kinsoku w:val="0"/>
              <w:overflowPunct w:val="0"/>
              <w:jc w:val="center"/>
            </w:pPr>
            <w:r>
              <w:rPr>
                <w:rFonts w:ascii="Arial" w:hAnsi="Arial" w:cs="Arial"/>
                <w:sz w:val="14"/>
                <w:szCs w:val="14"/>
              </w:rPr>
              <w:t>67</w:t>
            </w:r>
          </w:p>
        </w:tc>
        <w:tc>
          <w:tcPr>
            <w:tcW w:w="546" w:type="dxa"/>
            <w:shd w:val="clear" w:color="auto" w:fill="auto"/>
          </w:tcPr>
          <w:p w14:paraId="03B7B847" w14:textId="77777777" w:rsidR="00BB079E" w:rsidRDefault="00BB079E" w:rsidP="00716D50">
            <w:pPr>
              <w:pStyle w:val="TableParagraph"/>
              <w:kinsoku w:val="0"/>
              <w:overflowPunct w:val="0"/>
              <w:ind w:left="189" w:right="191"/>
              <w:jc w:val="center"/>
            </w:pPr>
            <w:r>
              <w:rPr>
                <w:rFonts w:ascii="Arial" w:hAnsi="Arial" w:cs="Arial"/>
                <w:sz w:val="14"/>
                <w:szCs w:val="14"/>
              </w:rPr>
              <w:t>68</w:t>
            </w:r>
          </w:p>
        </w:tc>
        <w:tc>
          <w:tcPr>
            <w:tcW w:w="547" w:type="dxa"/>
            <w:shd w:val="clear" w:color="auto" w:fill="auto"/>
          </w:tcPr>
          <w:p w14:paraId="3A253BA2" w14:textId="77777777" w:rsidR="00BB079E" w:rsidRDefault="00BB079E" w:rsidP="00716D50">
            <w:pPr>
              <w:pStyle w:val="TableParagraph"/>
              <w:kinsoku w:val="0"/>
              <w:overflowPunct w:val="0"/>
              <w:ind w:left="189" w:right="190"/>
              <w:jc w:val="center"/>
            </w:pPr>
            <w:r>
              <w:rPr>
                <w:rFonts w:ascii="Arial" w:hAnsi="Arial" w:cs="Arial"/>
                <w:sz w:val="14"/>
                <w:szCs w:val="14"/>
              </w:rPr>
              <w:t>69</w:t>
            </w:r>
          </w:p>
        </w:tc>
        <w:tc>
          <w:tcPr>
            <w:tcW w:w="547" w:type="dxa"/>
            <w:shd w:val="clear" w:color="auto" w:fill="auto"/>
          </w:tcPr>
          <w:p w14:paraId="416D8666" w14:textId="77777777" w:rsidR="00BB079E" w:rsidRDefault="00BB079E" w:rsidP="00716D50">
            <w:pPr>
              <w:pStyle w:val="TableParagraph"/>
              <w:kinsoku w:val="0"/>
              <w:overflowPunct w:val="0"/>
              <w:ind w:left="189" w:right="189"/>
              <w:jc w:val="center"/>
            </w:pPr>
            <w:r>
              <w:rPr>
                <w:rFonts w:ascii="Arial" w:hAnsi="Arial" w:cs="Arial"/>
                <w:sz w:val="14"/>
                <w:szCs w:val="14"/>
              </w:rPr>
              <w:t>70</w:t>
            </w:r>
          </w:p>
        </w:tc>
        <w:tc>
          <w:tcPr>
            <w:tcW w:w="547" w:type="dxa"/>
            <w:shd w:val="clear" w:color="auto" w:fill="auto"/>
          </w:tcPr>
          <w:p w14:paraId="21C9DB03" w14:textId="77777777" w:rsidR="00BB079E" w:rsidRDefault="00BB079E" w:rsidP="00716D50">
            <w:pPr>
              <w:pStyle w:val="TableParagraph"/>
              <w:kinsoku w:val="0"/>
              <w:overflowPunct w:val="0"/>
              <w:ind w:left="188" w:right="189"/>
              <w:jc w:val="center"/>
            </w:pPr>
            <w:r>
              <w:rPr>
                <w:rFonts w:ascii="Arial" w:hAnsi="Arial" w:cs="Arial"/>
                <w:sz w:val="14"/>
                <w:szCs w:val="14"/>
              </w:rPr>
              <w:t>71</w:t>
            </w:r>
          </w:p>
        </w:tc>
        <w:tc>
          <w:tcPr>
            <w:tcW w:w="547" w:type="dxa"/>
            <w:shd w:val="clear" w:color="auto" w:fill="auto"/>
          </w:tcPr>
          <w:p w14:paraId="57E3C167" w14:textId="77777777" w:rsidR="00BB079E" w:rsidRDefault="00BB079E" w:rsidP="00716D50">
            <w:pPr>
              <w:pStyle w:val="TableParagraph"/>
              <w:kinsoku w:val="0"/>
              <w:overflowPunct w:val="0"/>
              <w:ind w:left="209"/>
              <w:jc w:val="center"/>
            </w:pPr>
            <w:r>
              <w:rPr>
                <w:rFonts w:ascii="Arial" w:hAnsi="Arial" w:cs="Arial"/>
                <w:sz w:val="14"/>
                <w:szCs w:val="14"/>
              </w:rPr>
              <w:t>71</w:t>
            </w:r>
          </w:p>
        </w:tc>
      </w:tr>
      <w:tr w:rsidR="00716D50" w14:paraId="40439025" w14:textId="77777777" w:rsidTr="00C95AE7">
        <w:trPr>
          <w:trHeight w:hRule="exact" w:val="189"/>
        </w:trPr>
        <w:tc>
          <w:tcPr>
            <w:tcW w:w="992" w:type="dxa"/>
            <w:shd w:val="clear" w:color="auto" w:fill="EEF3F8"/>
          </w:tcPr>
          <w:p w14:paraId="504E8372" w14:textId="77777777" w:rsidR="00BB079E" w:rsidRDefault="00BB079E" w:rsidP="00F669E9">
            <w:pPr>
              <w:pStyle w:val="TableParagraph"/>
              <w:kinsoku w:val="0"/>
              <w:overflowPunct w:val="0"/>
              <w:ind w:left="199"/>
            </w:pPr>
            <w:r>
              <w:rPr>
                <w:rFonts w:ascii="Arial" w:hAnsi="Arial" w:cs="Arial"/>
                <w:sz w:val="14"/>
                <w:szCs w:val="14"/>
              </w:rPr>
              <w:t>3</w:t>
            </w:r>
          </w:p>
        </w:tc>
        <w:tc>
          <w:tcPr>
            <w:tcW w:w="1276" w:type="dxa"/>
            <w:shd w:val="clear" w:color="auto" w:fill="EEF3F8"/>
          </w:tcPr>
          <w:p w14:paraId="6F158F77" w14:textId="4740B944"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EF3F8"/>
          </w:tcPr>
          <w:p w14:paraId="292DCD61" w14:textId="77777777" w:rsidR="00BB079E" w:rsidRDefault="00BB079E" w:rsidP="00716D50">
            <w:pPr>
              <w:pStyle w:val="TableParagraph"/>
              <w:kinsoku w:val="0"/>
              <w:overflowPunct w:val="0"/>
              <w:ind w:left="48"/>
              <w:jc w:val="center"/>
            </w:pPr>
            <w:r>
              <w:rPr>
                <w:rFonts w:ascii="Arial" w:hAnsi="Arial" w:cs="Arial"/>
                <w:sz w:val="14"/>
                <w:szCs w:val="14"/>
              </w:rPr>
              <w:t>100</w:t>
            </w:r>
          </w:p>
        </w:tc>
        <w:tc>
          <w:tcPr>
            <w:tcW w:w="547" w:type="dxa"/>
            <w:shd w:val="clear" w:color="auto" w:fill="EEF3F8"/>
          </w:tcPr>
          <w:p w14:paraId="5D2CD389" w14:textId="77777777" w:rsidR="00BB079E" w:rsidRDefault="00BB079E" w:rsidP="00716D50">
            <w:pPr>
              <w:pStyle w:val="TableParagraph"/>
              <w:kinsoku w:val="0"/>
              <w:overflowPunct w:val="0"/>
              <w:ind w:left="171"/>
              <w:jc w:val="center"/>
            </w:pPr>
            <w:r>
              <w:rPr>
                <w:rFonts w:ascii="Arial" w:hAnsi="Arial" w:cs="Arial"/>
                <w:sz w:val="14"/>
                <w:szCs w:val="14"/>
              </w:rPr>
              <w:t>101</w:t>
            </w:r>
          </w:p>
        </w:tc>
        <w:tc>
          <w:tcPr>
            <w:tcW w:w="547" w:type="dxa"/>
            <w:shd w:val="clear" w:color="auto" w:fill="EEF3F8"/>
          </w:tcPr>
          <w:p w14:paraId="1BBC0BAF" w14:textId="77777777" w:rsidR="00BB079E" w:rsidRDefault="00BB079E" w:rsidP="00716D50">
            <w:pPr>
              <w:pStyle w:val="TableParagraph"/>
              <w:kinsoku w:val="0"/>
              <w:overflowPunct w:val="0"/>
              <w:ind w:left="171"/>
              <w:jc w:val="center"/>
            </w:pPr>
            <w:r>
              <w:rPr>
                <w:rFonts w:ascii="Arial" w:hAnsi="Arial" w:cs="Arial"/>
                <w:sz w:val="14"/>
                <w:szCs w:val="14"/>
              </w:rPr>
              <w:t>103</w:t>
            </w:r>
          </w:p>
        </w:tc>
        <w:tc>
          <w:tcPr>
            <w:tcW w:w="547" w:type="dxa"/>
            <w:shd w:val="clear" w:color="auto" w:fill="EEF3F8"/>
          </w:tcPr>
          <w:p w14:paraId="1818F50B"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05</w:t>
            </w:r>
          </w:p>
        </w:tc>
        <w:tc>
          <w:tcPr>
            <w:tcW w:w="546" w:type="dxa"/>
            <w:shd w:val="clear" w:color="auto" w:fill="EEF3F8"/>
          </w:tcPr>
          <w:p w14:paraId="107D70E1"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EEF3F8"/>
          </w:tcPr>
          <w:p w14:paraId="37601EF6"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EEF3F8"/>
          </w:tcPr>
          <w:p w14:paraId="7D90982F" w14:textId="77777777" w:rsidR="00BB079E" w:rsidRDefault="00BB079E" w:rsidP="00716D50">
            <w:pPr>
              <w:pStyle w:val="TableParagraph"/>
              <w:kinsoku w:val="0"/>
              <w:overflowPunct w:val="0"/>
              <w:ind w:left="172"/>
              <w:jc w:val="center"/>
            </w:pPr>
            <w:r>
              <w:rPr>
                <w:rFonts w:ascii="Arial" w:hAnsi="Arial" w:cs="Arial"/>
                <w:sz w:val="14"/>
                <w:szCs w:val="14"/>
              </w:rPr>
              <w:t>109</w:t>
            </w:r>
          </w:p>
        </w:tc>
        <w:tc>
          <w:tcPr>
            <w:tcW w:w="547" w:type="dxa"/>
            <w:shd w:val="clear" w:color="auto" w:fill="EEF3F8"/>
          </w:tcPr>
          <w:p w14:paraId="278D65E4" w14:textId="77777777" w:rsidR="00BB079E" w:rsidRDefault="00BB079E" w:rsidP="00716D50">
            <w:pPr>
              <w:pStyle w:val="TableParagraph"/>
              <w:kinsoku w:val="0"/>
              <w:overflowPunct w:val="0"/>
              <w:ind w:left="86"/>
              <w:jc w:val="center"/>
            </w:pPr>
            <w:r>
              <w:rPr>
                <w:rFonts w:ascii="Arial" w:hAnsi="Arial" w:cs="Arial"/>
                <w:sz w:val="14"/>
                <w:szCs w:val="14"/>
              </w:rPr>
              <w:t>59</w:t>
            </w:r>
          </w:p>
        </w:tc>
        <w:tc>
          <w:tcPr>
            <w:tcW w:w="547" w:type="dxa"/>
            <w:shd w:val="clear" w:color="auto" w:fill="EEF3F8"/>
          </w:tcPr>
          <w:p w14:paraId="768A97EB" w14:textId="67A4881A" w:rsidR="00BB079E" w:rsidRDefault="00BB079E" w:rsidP="00716D50">
            <w:pPr>
              <w:pStyle w:val="TableParagraph"/>
              <w:kinsoku w:val="0"/>
              <w:overflowPunct w:val="0"/>
              <w:jc w:val="center"/>
            </w:pPr>
            <w:r>
              <w:rPr>
                <w:rFonts w:ascii="Arial" w:hAnsi="Arial" w:cs="Arial"/>
                <w:sz w:val="14"/>
                <w:szCs w:val="14"/>
              </w:rPr>
              <w:t>59</w:t>
            </w:r>
          </w:p>
        </w:tc>
        <w:tc>
          <w:tcPr>
            <w:tcW w:w="546" w:type="dxa"/>
            <w:shd w:val="clear" w:color="auto" w:fill="EEF3F8"/>
          </w:tcPr>
          <w:p w14:paraId="3DF30623" w14:textId="77777777" w:rsidR="00BB079E" w:rsidRDefault="00BB079E" w:rsidP="00716D50">
            <w:pPr>
              <w:pStyle w:val="TableParagraph"/>
              <w:kinsoku w:val="0"/>
              <w:overflowPunct w:val="0"/>
              <w:ind w:left="189" w:right="191"/>
              <w:jc w:val="center"/>
            </w:pPr>
            <w:r>
              <w:rPr>
                <w:rFonts w:ascii="Arial" w:hAnsi="Arial" w:cs="Arial"/>
                <w:sz w:val="14"/>
                <w:szCs w:val="14"/>
              </w:rPr>
              <w:t>60</w:t>
            </w:r>
          </w:p>
        </w:tc>
        <w:tc>
          <w:tcPr>
            <w:tcW w:w="547" w:type="dxa"/>
            <w:shd w:val="clear" w:color="auto" w:fill="EEF3F8"/>
          </w:tcPr>
          <w:p w14:paraId="2F3F389E" w14:textId="77777777" w:rsidR="00BB079E" w:rsidRDefault="00BB079E" w:rsidP="00716D50">
            <w:pPr>
              <w:pStyle w:val="TableParagraph"/>
              <w:kinsoku w:val="0"/>
              <w:overflowPunct w:val="0"/>
              <w:ind w:left="189" w:right="190"/>
              <w:jc w:val="center"/>
            </w:pPr>
            <w:r>
              <w:rPr>
                <w:rFonts w:ascii="Arial" w:hAnsi="Arial" w:cs="Arial"/>
                <w:sz w:val="14"/>
                <w:szCs w:val="14"/>
              </w:rPr>
              <w:t>61</w:t>
            </w:r>
          </w:p>
        </w:tc>
        <w:tc>
          <w:tcPr>
            <w:tcW w:w="547" w:type="dxa"/>
            <w:shd w:val="clear" w:color="auto" w:fill="EEF3F8"/>
          </w:tcPr>
          <w:p w14:paraId="276BDF50" w14:textId="77777777" w:rsidR="00BB079E" w:rsidRDefault="00BB079E" w:rsidP="00716D50">
            <w:pPr>
              <w:pStyle w:val="TableParagraph"/>
              <w:kinsoku w:val="0"/>
              <w:overflowPunct w:val="0"/>
              <w:ind w:left="189" w:right="189"/>
              <w:jc w:val="center"/>
            </w:pPr>
            <w:r>
              <w:rPr>
                <w:rFonts w:ascii="Arial" w:hAnsi="Arial" w:cs="Arial"/>
                <w:sz w:val="14"/>
                <w:szCs w:val="14"/>
              </w:rPr>
              <w:t>62</w:t>
            </w:r>
          </w:p>
        </w:tc>
        <w:tc>
          <w:tcPr>
            <w:tcW w:w="547" w:type="dxa"/>
            <w:shd w:val="clear" w:color="auto" w:fill="EEF3F8"/>
          </w:tcPr>
          <w:p w14:paraId="7062D8B3" w14:textId="77777777" w:rsidR="00BB079E" w:rsidRDefault="00BB079E" w:rsidP="00716D50">
            <w:pPr>
              <w:pStyle w:val="TableParagraph"/>
              <w:kinsoku w:val="0"/>
              <w:overflowPunct w:val="0"/>
              <w:ind w:left="188" w:right="189"/>
              <w:jc w:val="center"/>
            </w:pPr>
            <w:r>
              <w:rPr>
                <w:rFonts w:ascii="Arial" w:hAnsi="Arial" w:cs="Arial"/>
                <w:sz w:val="14"/>
                <w:szCs w:val="14"/>
              </w:rPr>
              <w:t>63</w:t>
            </w:r>
          </w:p>
        </w:tc>
        <w:tc>
          <w:tcPr>
            <w:tcW w:w="547" w:type="dxa"/>
            <w:shd w:val="clear" w:color="auto" w:fill="EEF3F8"/>
          </w:tcPr>
          <w:p w14:paraId="1B2046A9" w14:textId="77777777" w:rsidR="00BB079E" w:rsidRDefault="00BB079E" w:rsidP="00716D50">
            <w:pPr>
              <w:pStyle w:val="TableParagraph"/>
              <w:kinsoku w:val="0"/>
              <w:overflowPunct w:val="0"/>
              <w:ind w:left="209"/>
              <w:jc w:val="center"/>
            </w:pPr>
            <w:r>
              <w:rPr>
                <w:rFonts w:ascii="Arial" w:hAnsi="Arial" w:cs="Arial"/>
                <w:sz w:val="14"/>
                <w:szCs w:val="14"/>
              </w:rPr>
              <w:t>63</w:t>
            </w:r>
          </w:p>
        </w:tc>
      </w:tr>
      <w:tr w:rsidR="00716D50" w14:paraId="3E17C88E" w14:textId="77777777" w:rsidTr="00C95AE7">
        <w:trPr>
          <w:trHeight w:hRule="exact" w:val="175"/>
        </w:trPr>
        <w:tc>
          <w:tcPr>
            <w:tcW w:w="992" w:type="dxa"/>
            <w:shd w:val="clear" w:color="auto" w:fill="auto"/>
          </w:tcPr>
          <w:p w14:paraId="7AFDB19B" w14:textId="77777777" w:rsidR="00BB079E" w:rsidRDefault="00BB079E" w:rsidP="00F669E9"/>
        </w:tc>
        <w:tc>
          <w:tcPr>
            <w:tcW w:w="1276" w:type="dxa"/>
            <w:shd w:val="clear" w:color="auto" w:fill="auto"/>
          </w:tcPr>
          <w:p w14:paraId="7193832A" w14:textId="1DDB9AC2"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431BC5D6" w14:textId="77777777" w:rsidR="00BB079E" w:rsidRDefault="00BB079E" w:rsidP="00716D50">
            <w:pPr>
              <w:pStyle w:val="TableParagraph"/>
              <w:kinsoku w:val="0"/>
              <w:overflowPunct w:val="0"/>
              <w:ind w:left="48"/>
              <w:jc w:val="center"/>
            </w:pPr>
            <w:r>
              <w:rPr>
                <w:rFonts w:ascii="Arial" w:hAnsi="Arial" w:cs="Arial"/>
                <w:sz w:val="14"/>
                <w:szCs w:val="14"/>
              </w:rPr>
              <w:t>104</w:t>
            </w:r>
          </w:p>
        </w:tc>
        <w:tc>
          <w:tcPr>
            <w:tcW w:w="547" w:type="dxa"/>
            <w:shd w:val="clear" w:color="auto" w:fill="auto"/>
          </w:tcPr>
          <w:p w14:paraId="1B818C05"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auto"/>
          </w:tcPr>
          <w:p w14:paraId="53E55729"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auto"/>
          </w:tcPr>
          <w:p w14:paraId="204D9457"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09</w:t>
            </w:r>
          </w:p>
        </w:tc>
        <w:tc>
          <w:tcPr>
            <w:tcW w:w="546" w:type="dxa"/>
            <w:shd w:val="clear" w:color="auto" w:fill="auto"/>
          </w:tcPr>
          <w:p w14:paraId="5B409C47"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58B8455B"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auto"/>
          </w:tcPr>
          <w:p w14:paraId="30498DAD" w14:textId="77777777" w:rsidR="00BB079E" w:rsidRDefault="00BB079E" w:rsidP="00716D50">
            <w:pPr>
              <w:pStyle w:val="TableParagraph"/>
              <w:kinsoku w:val="0"/>
              <w:overflowPunct w:val="0"/>
              <w:ind w:left="172"/>
              <w:jc w:val="center"/>
            </w:pPr>
            <w:r>
              <w:rPr>
                <w:rFonts w:ascii="Arial" w:hAnsi="Arial" w:cs="Arial"/>
                <w:sz w:val="14"/>
                <w:szCs w:val="14"/>
              </w:rPr>
              <w:t>113</w:t>
            </w:r>
          </w:p>
        </w:tc>
        <w:tc>
          <w:tcPr>
            <w:tcW w:w="547" w:type="dxa"/>
            <w:shd w:val="clear" w:color="auto" w:fill="auto"/>
          </w:tcPr>
          <w:p w14:paraId="1F1E86CA" w14:textId="77777777" w:rsidR="00BB079E" w:rsidRDefault="00BB079E" w:rsidP="00716D50">
            <w:pPr>
              <w:pStyle w:val="TableParagraph"/>
              <w:kinsoku w:val="0"/>
              <w:overflowPunct w:val="0"/>
              <w:ind w:left="86"/>
              <w:jc w:val="center"/>
            </w:pPr>
            <w:r>
              <w:rPr>
                <w:rFonts w:ascii="Arial" w:hAnsi="Arial" w:cs="Arial"/>
                <w:sz w:val="14"/>
                <w:szCs w:val="14"/>
              </w:rPr>
              <w:t>63</w:t>
            </w:r>
          </w:p>
        </w:tc>
        <w:tc>
          <w:tcPr>
            <w:tcW w:w="547" w:type="dxa"/>
            <w:shd w:val="clear" w:color="auto" w:fill="auto"/>
          </w:tcPr>
          <w:p w14:paraId="7125C07B" w14:textId="417EFAC1" w:rsidR="00BB079E" w:rsidRDefault="00BB079E" w:rsidP="00716D50">
            <w:pPr>
              <w:pStyle w:val="TableParagraph"/>
              <w:kinsoku w:val="0"/>
              <w:overflowPunct w:val="0"/>
              <w:jc w:val="center"/>
            </w:pPr>
            <w:r>
              <w:rPr>
                <w:rFonts w:ascii="Arial" w:hAnsi="Arial" w:cs="Arial"/>
                <w:sz w:val="14"/>
                <w:szCs w:val="14"/>
              </w:rPr>
              <w:t>63</w:t>
            </w:r>
          </w:p>
        </w:tc>
        <w:tc>
          <w:tcPr>
            <w:tcW w:w="546" w:type="dxa"/>
            <w:shd w:val="clear" w:color="auto" w:fill="auto"/>
          </w:tcPr>
          <w:p w14:paraId="50562B5D" w14:textId="77777777" w:rsidR="00BB079E" w:rsidRDefault="00BB079E" w:rsidP="00716D50">
            <w:pPr>
              <w:pStyle w:val="TableParagraph"/>
              <w:kinsoku w:val="0"/>
              <w:overflowPunct w:val="0"/>
              <w:ind w:left="189" w:right="191"/>
              <w:jc w:val="center"/>
            </w:pPr>
            <w:r>
              <w:rPr>
                <w:rFonts w:ascii="Arial" w:hAnsi="Arial" w:cs="Arial"/>
                <w:sz w:val="14"/>
                <w:szCs w:val="14"/>
              </w:rPr>
              <w:t>64</w:t>
            </w:r>
          </w:p>
        </w:tc>
        <w:tc>
          <w:tcPr>
            <w:tcW w:w="547" w:type="dxa"/>
            <w:shd w:val="clear" w:color="auto" w:fill="auto"/>
          </w:tcPr>
          <w:p w14:paraId="14CA7238" w14:textId="77777777" w:rsidR="00BB079E" w:rsidRDefault="00BB079E" w:rsidP="00716D50">
            <w:pPr>
              <w:pStyle w:val="TableParagraph"/>
              <w:kinsoku w:val="0"/>
              <w:overflowPunct w:val="0"/>
              <w:ind w:left="189" w:right="190"/>
              <w:jc w:val="center"/>
            </w:pPr>
            <w:r>
              <w:rPr>
                <w:rFonts w:ascii="Arial" w:hAnsi="Arial" w:cs="Arial"/>
                <w:sz w:val="14"/>
                <w:szCs w:val="14"/>
              </w:rPr>
              <w:t>65</w:t>
            </w:r>
          </w:p>
        </w:tc>
        <w:tc>
          <w:tcPr>
            <w:tcW w:w="547" w:type="dxa"/>
            <w:shd w:val="clear" w:color="auto" w:fill="auto"/>
          </w:tcPr>
          <w:p w14:paraId="358C833E" w14:textId="77777777" w:rsidR="00BB079E" w:rsidRDefault="00BB079E" w:rsidP="00716D50">
            <w:pPr>
              <w:pStyle w:val="TableParagraph"/>
              <w:kinsoku w:val="0"/>
              <w:overflowPunct w:val="0"/>
              <w:ind w:left="189" w:right="189"/>
              <w:jc w:val="center"/>
            </w:pPr>
            <w:r>
              <w:rPr>
                <w:rFonts w:ascii="Arial" w:hAnsi="Arial" w:cs="Arial"/>
                <w:sz w:val="14"/>
                <w:szCs w:val="14"/>
              </w:rPr>
              <w:t>66</w:t>
            </w:r>
          </w:p>
        </w:tc>
        <w:tc>
          <w:tcPr>
            <w:tcW w:w="547" w:type="dxa"/>
            <w:shd w:val="clear" w:color="auto" w:fill="auto"/>
          </w:tcPr>
          <w:p w14:paraId="6A93C480" w14:textId="77777777" w:rsidR="00BB079E" w:rsidRDefault="00BB079E" w:rsidP="00716D50">
            <w:pPr>
              <w:pStyle w:val="TableParagraph"/>
              <w:kinsoku w:val="0"/>
              <w:overflowPunct w:val="0"/>
              <w:ind w:left="188" w:right="189"/>
              <w:jc w:val="center"/>
            </w:pPr>
            <w:r>
              <w:rPr>
                <w:rFonts w:ascii="Arial" w:hAnsi="Arial" w:cs="Arial"/>
                <w:sz w:val="14"/>
                <w:szCs w:val="14"/>
              </w:rPr>
              <w:t>67</w:t>
            </w:r>
          </w:p>
        </w:tc>
        <w:tc>
          <w:tcPr>
            <w:tcW w:w="547" w:type="dxa"/>
            <w:shd w:val="clear" w:color="auto" w:fill="auto"/>
          </w:tcPr>
          <w:p w14:paraId="41E660AE" w14:textId="77777777" w:rsidR="00BB079E" w:rsidRDefault="00BB079E" w:rsidP="00716D50">
            <w:pPr>
              <w:pStyle w:val="TableParagraph"/>
              <w:kinsoku w:val="0"/>
              <w:overflowPunct w:val="0"/>
              <w:ind w:left="209"/>
              <w:jc w:val="center"/>
            </w:pPr>
            <w:r>
              <w:rPr>
                <w:rFonts w:ascii="Arial" w:hAnsi="Arial" w:cs="Arial"/>
                <w:sz w:val="14"/>
                <w:szCs w:val="14"/>
              </w:rPr>
              <w:t>67</w:t>
            </w:r>
          </w:p>
        </w:tc>
      </w:tr>
      <w:tr w:rsidR="00716D50" w14:paraId="2138A842" w14:textId="77777777" w:rsidTr="00C95AE7">
        <w:trPr>
          <w:trHeight w:hRule="exact" w:val="189"/>
        </w:trPr>
        <w:tc>
          <w:tcPr>
            <w:tcW w:w="992" w:type="dxa"/>
            <w:shd w:val="clear" w:color="auto" w:fill="EAF1FA"/>
          </w:tcPr>
          <w:p w14:paraId="3175C528" w14:textId="77777777" w:rsidR="00BB079E" w:rsidRDefault="00BB079E" w:rsidP="00F669E9"/>
        </w:tc>
        <w:tc>
          <w:tcPr>
            <w:tcW w:w="1276" w:type="dxa"/>
            <w:shd w:val="clear" w:color="auto" w:fill="EAF1FA"/>
          </w:tcPr>
          <w:p w14:paraId="0E1953A5" w14:textId="282975BE"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7CAA98AF" w14:textId="77777777" w:rsidR="00BB079E" w:rsidRDefault="00BB079E" w:rsidP="00716D50">
            <w:pPr>
              <w:pStyle w:val="TableParagraph"/>
              <w:kinsoku w:val="0"/>
              <w:overflowPunct w:val="0"/>
              <w:ind w:left="48"/>
              <w:jc w:val="center"/>
            </w:pPr>
            <w:r>
              <w:rPr>
                <w:rFonts w:ascii="Arial" w:hAnsi="Arial" w:cs="Arial"/>
                <w:sz w:val="14"/>
                <w:szCs w:val="14"/>
              </w:rPr>
              <w:t>111</w:t>
            </w:r>
          </w:p>
        </w:tc>
        <w:tc>
          <w:tcPr>
            <w:tcW w:w="547" w:type="dxa"/>
            <w:shd w:val="clear" w:color="auto" w:fill="EAF1FA"/>
          </w:tcPr>
          <w:p w14:paraId="37B0772C"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07D8A7BB"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1DA7751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16</w:t>
            </w:r>
          </w:p>
        </w:tc>
        <w:tc>
          <w:tcPr>
            <w:tcW w:w="546" w:type="dxa"/>
            <w:shd w:val="clear" w:color="auto" w:fill="EAF1FA"/>
          </w:tcPr>
          <w:p w14:paraId="3C44E4FA"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3A1125EF"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EAF1FA"/>
          </w:tcPr>
          <w:p w14:paraId="3EE916DE" w14:textId="77777777" w:rsidR="00BB079E" w:rsidRDefault="00BB079E" w:rsidP="00716D50">
            <w:pPr>
              <w:pStyle w:val="TableParagraph"/>
              <w:kinsoku w:val="0"/>
              <w:overflowPunct w:val="0"/>
              <w:ind w:left="172"/>
              <w:jc w:val="center"/>
            </w:pPr>
            <w:r>
              <w:rPr>
                <w:rFonts w:ascii="Arial" w:hAnsi="Arial" w:cs="Arial"/>
                <w:sz w:val="14"/>
                <w:szCs w:val="14"/>
              </w:rPr>
              <w:t>120</w:t>
            </w:r>
          </w:p>
        </w:tc>
        <w:tc>
          <w:tcPr>
            <w:tcW w:w="547" w:type="dxa"/>
            <w:shd w:val="clear" w:color="auto" w:fill="EAF1FA"/>
          </w:tcPr>
          <w:p w14:paraId="38834E59" w14:textId="77777777" w:rsidR="00BB079E" w:rsidRDefault="00BB079E" w:rsidP="00716D50">
            <w:pPr>
              <w:pStyle w:val="TableParagraph"/>
              <w:kinsoku w:val="0"/>
              <w:overflowPunct w:val="0"/>
              <w:ind w:left="86"/>
              <w:jc w:val="center"/>
            </w:pPr>
            <w:r>
              <w:rPr>
                <w:rFonts w:ascii="Arial" w:hAnsi="Arial" w:cs="Arial"/>
                <w:sz w:val="14"/>
                <w:szCs w:val="14"/>
              </w:rPr>
              <w:t>71</w:t>
            </w:r>
          </w:p>
        </w:tc>
        <w:tc>
          <w:tcPr>
            <w:tcW w:w="547" w:type="dxa"/>
            <w:shd w:val="clear" w:color="auto" w:fill="EAF1FA"/>
          </w:tcPr>
          <w:p w14:paraId="206188F2" w14:textId="5E6A371A" w:rsidR="00BB079E" w:rsidRDefault="00BB079E" w:rsidP="00716D50">
            <w:pPr>
              <w:pStyle w:val="TableParagraph"/>
              <w:kinsoku w:val="0"/>
              <w:overflowPunct w:val="0"/>
              <w:jc w:val="center"/>
            </w:pPr>
            <w:r>
              <w:rPr>
                <w:rFonts w:ascii="Arial" w:hAnsi="Arial" w:cs="Arial"/>
                <w:sz w:val="14"/>
                <w:szCs w:val="14"/>
              </w:rPr>
              <w:t>71</w:t>
            </w:r>
          </w:p>
        </w:tc>
        <w:tc>
          <w:tcPr>
            <w:tcW w:w="546" w:type="dxa"/>
            <w:shd w:val="clear" w:color="auto" w:fill="EAF1FA"/>
          </w:tcPr>
          <w:p w14:paraId="58CF72DF" w14:textId="77777777" w:rsidR="00BB079E" w:rsidRDefault="00BB079E" w:rsidP="00716D50">
            <w:pPr>
              <w:pStyle w:val="TableParagraph"/>
              <w:kinsoku w:val="0"/>
              <w:overflowPunct w:val="0"/>
              <w:ind w:left="189" w:right="191"/>
              <w:jc w:val="center"/>
            </w:pPr>
            <w:r>
              <w:rPr>
                <w:rFonts w:ascii="Arial" w:hAnsi="Arial" w:cs="Arial"/>
                <w:sz w:val="14"/>
                <w:szCs w:val="14"/>
              </w:rPr>
              <w:t>72</w:t>
            </w:r>
          </w:p>
        </w:tc>
        <w:tc>
          <w:tcPr>
            <w:tcW w:w="547" w:type="dxa"/>
            <w:shd w:val="clear" w:color="auto" w:fill="EAF1FA"/>
          </w:tcPr>
          <w:p w14:paraId="2976AF60" w14:textId="77777777" w:rsidR="00BB079E" w:rsidRDefault="00BB079E" w:rsidP="00716D50">
            <w:pPr>
              <w:pStyle w:val="TableParagraph"/>
              <w:kinsoku w:val="0"/>
              <w:overflowPunct w:val="0"/>
              <w:ind w:left="189" w:right="190"/>
              <w:jc w:val="center"/>
            </w:pPr>
            <w:r>
              <w:rPr>
                <w:rFonts w:ascii="Arial" w:hAnsi="Arial" w:cs="Arial"/>
                <w:sz w:val="14"/>
                <w:szCs w:val="14"/>
              </w:rPr>
              <w:t>73</w:t>
            </w:r>
          </w:p>
        </w:tc>
        <w:tc>
          <w:tcPr>
            <w:tcW w:w="547" w:type="dxa"/>
            <w:shd w:val="clear" w:color="auto" w:fill="EAF1FA"/>
          </w:tcPr>
          <w:p w14:paraId="4932D1F6" w14:textId="77777777" w:rsidR="00BB079E" w:rsidRDefault="00BB079E" w:rsidP="00716D50">
            <w:pPr>
              <w:pStyle w:val="TableParagraph"/>
              <w:kinsoku w:val="0"/>
              <w:overflowPunct w:val="0"/>
              <w:ind w:left="189" w:right="189"/>
              <w:jc w:val="center"/>
            </w:pPr>
            <w:r>
              <w:rPr>
                <w:rFonts w:ascii="Arial" w:hAnsi="Arial" w:cs="Arial"/>
                <w:sz w:val="14"/>
                <w:szCs w:val="14"/>
              </w:rPr>
              <w:t>74</w:t>
            </w:r>
          </w:p>
        </w:tc>
        <w:tc>
          <w:tcPr>
            <w:tcW w:w="547" w:type="dxa"/>
            <w:shd w:val="clear" w:color="auto" w:fill="EAF1FA"/>
          </w:tcPr>
          <w:p w14:paraId="3DADAD46" w14:textId="77777777" w:rsidR="00BB079E" w:rsidRDefault="00BB079E" w:rsidP="00716D50">
            <w:pPr>
              <w:pStyle w:val="TableParagraph"/>
              <w:kinsoku w:val="0"/>
              <w:overflowPunct w:val="0"/>
              <w:ind w:left="188" w:right="189"/>
              <w:jc w:val="center"/>
            </w:pPr>
            <w:r>
              <w:rPr>
                <w:rFonts w:ascii="Arial" w:hAnsi="Arial" w:cs="Arial"/>
                <w:sz w:val="14"/>
                <w:szCs w:val="14"/>
              </w:rPr>
              <w:t>75</w:t>
            </w:r>
          </w:p>
        </w:tc>
        <w:tc>
          <w:tcPr>
            <w:tcW w:w="547" w:type="dxa"/>
            <w:shd w:val="clear" w:color="auto" w:fill="EAF1FA"/>
          </w:tcPr>
          <w:p w14:paraId="4ADD2747" w14:textId="77777777" w:rsidR="00BB079E" w:rsidRDefault="00BB079E" w:rsidP="00716D50">
            <w:pPr>
              <w:pStyle w:val="TableParagraph"/>
              <w:kinsoku w:val="0"/>
              <w:overflowPunct w:val="0"/>
              <w:ind w:left="209"/>
              <w:jc w:val="center"/>
            </w:pPr>
            <w:r>
              <w:rPr>
                <w:rFonts w:ascii="Arial" w:hAnsi="Arial" w:cs="Arial"/>
                <w:sz w:val="14"/>
                <w:szCs w:val="14"/>
              </w:rPr>
              <w:t>75</w:t>
            </w:r>
          </w:p>
        </w:tc>
      </w:tr>
      <w:tr w:rsidR="00716D50" w14:paraId="33AD9CCE" w14:textId="77777777" w:rsidTr="00C95AE7">
        <w:trPr>
          <w:trHeight w:hRule="exact" w:val="189"/>
        </w:trPr>
        <w:tc>
          <w:tcPr>
            <w:tcW w:w="992" w:type="dxa"/>
            <w:shd w:val="clear" w:color="auto" w:fill="auto"/>
          </w:tcPr>
          <w:p w14:paraId="159BC12C" w14:textId="77777777" w:rsidR="00BB079E" w:rsidRDefault="00BB079E" w:rsidP="00F669E9">
            <w:pPr>
              <w:pStyle w:val="TableParagraph"/>
              <w:kinsoku w:val="0"/>
              <w:overflowPunct w:val="0"/>
              <w:ind w:left="199"/>
            </w:pPr>
            <w:r>
              <w:rPr>
                <w:rFonts w:ascii="Arial" w:hAnsi="Arial" w:cs="Arial"/>
                <w:sz w:val="14"/>
                <w:szCs w:val="14"/>
              </w:rPr>
              <w:t>4</w:t>
            </w:r>
          </w:p>
        </w:tc>
        <w:tc>
          <w:tcPr>
            <w:tcW w:w="1276" w:type="dxa"/>
            <w:shd w:val="clear" w:color="auto" w:fill="auto"/>
          </w:tcPr>
          <w:p w14:paraId="134E7C9E" w14:textId="0537516B"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450F85C0" w14:textId="77777777" w:rsidR="00BB079E" w:rsidRDefault="00BB079E" w:rsidP="00716D50">
            <w:pPr>
              <w:pStyle w:val="TableParagraph"/>
              <w:kinsoku w:val="0"/>
              <w:overflowPunct w:val="0"/>
              <w:ind w:left="48"/>
              <w:jc w:val="center"/>
            </w:pPr>
            <w:r>
              <w:rPr>
                <w:rFonts w:ascii="Arial" w:hAnsi="Arial" w:cs="Arial"/>
                <w:sz w:val="14"/>
                <w:szCs w:val="14"/>
              </w:rPr>
              <w:t>102</w:t>
            </w:r>
          </w:p>
        </w:tc>
        <w:tc>
          <w:tcPr>
            <w:tcW w:w="547" w:type="dxa"/>
            <w:shd w:val="clear" w:color="auto" w:fill="auto"/>
          </w:tcPr>
          <w:p w14:paraId="7F8AF41B" w14:textId="77777777" w:rsidR="00BB079E" w:rsidRDefault="00BB079E" w:rsidP="00716D50">
            <w:pPr>
              <w:pStyle w:val="TableParagraph"/>
              <w:kinsoku w:val="0"/>
              <w:overflowPunct w:val="0"/>
              <w:ind w:left="171"/>
              <w:jc w:val="center"/>
            </w:pPr>
            <w:r>
              <w:rPr>
                <w:rFonts w:ascii="Arial" w:hAnsi="Arial" w:cs="Arial"/>
                <w:sz w:val="14"/>
                <w:szCs w:val="14"/>
              </w:rPr>
              <w:t>103</w:t>
            </w:r>
          </w:p>
        </w:tc>
        <w:tc>
          <w:tcPr>
            <w:tcW w:w="547" w:type="dxa"/>
            <w:shd w:val="clear" w:color="auto" w:fill="auto"/>
          </w:tcPr>
          <w:p w14:paraId="10C3BC74"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auto"/>
          </w:tcPr>
          <w:p w14:paraId="40215F5E"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07</w:t>
            </w:r>
          </w:p>
        </w:tc>
        <w:tc>
          <w:tcPr>
            <w:tcW w:w="546" w:type="dxa"/>
            <w:shd w:val="clear" w:color="auto" w:fill="auto"/>
          </w:tcPr>
          <w:p w14:paraId="5B547FF3"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auto"/>
          </w:tcPr>
          <w:p w14:paraId="53BD6F35"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25602D9B" w14:textId="77777777" w:rsidR="00BB079E" w:rsidRDefault="00BB079E" w:rsidP="00716D50">
            <w:pPr>
              <w:pStyle w:val="TableParagraph"/>
              <w:kinsoku w:val="0"/>
              <w:overflowPunct w:val="0"/>
              <w:ind w:left="172"/>
              <w:jc w:val="center"/>
            </w:pPr>
            <w:r>
              <w:rPr>
                <w:rFonts w:ascii="Arial" w:hAnsi="Arial" w:cs="Arial"/>
                <w:sz w:val="14"/>
                <w:szCs w:val="14"/>
              </w:rPr>
              <w:t>111</w:t>
            </w:r>
          </w:p>
        </w:tc>
        <w:tc>
          <w:tcPr>
            <w:tcW w:w="547" w:type="dxa"/>
            <w:shd w:val="clear" w:color="auto" w:fill="auto"/>
          </w:tcPr>
          <w:p w14:paraId="3B5B8516" w14:textId="77777777" w:rsidR="00BB079E" w:rsidRDefault="00BB079E" w:rsidP="00716D50">
            <w:pPr>
              <w:pStyle w:val="TableParagraph"/>
              <w:kinsoku w:val="0"/>
              <w:overflowPunct w:val="0"/>
              <w:ind w:left="86"/>
              <w:jc w:val="center"/>
            </w:pPr>
            <w:r>
              <w:rPr>
                <w:rFonts w:ascii="Arial" w:hAnsi="Arial" w:cs="Arial"/>
                <w:sz w:val="14"/>
                <w:szCs w:val="14"/>
              </w:rPr>
              <w:t>62</w:t>
            </w:r>
          </w:p>
        </w:tc>
        <w:tc>
          <w:tcPr>
            <w:tcW w:w="547" w:type="dxa"/>
            <w:shd w:val="clear" w:color="auto" w:fill="auto"/>
          </w:tcPr>
          <w:p w14:paraId="410D6C0B" w14:textId="064FDD1A" w:rsidR="00BB079E" w:rsidRDefault="00BB079E" w:rsidP="00716D50">
            <w:pPr>
              <w:pStyle w:val="TableParagraph"/>
              <w:kinsoku w:val="0"/>
              <w:overflowPunct w:val="0"/>
              <w:jc w:val="center"/>
            </w:pPr>
            <w:r>
              <w:rPr>
                <w:rFonts w:ascii="Arial" w:hAnsi="Arial" w:cs="Arial"/>
                <w:sz w:val="14"/>
                <w:szCs w:val="14"/>
              </w:rPr>
              <w:t>63</w:t>
            </w:r>
          </w:p>
        </w:tc>
        <w:tc>
          <w:tcPr>
            <w:tcW w:w="546" w:type="dxa"/>
            <w:shd w:val="clear" w:color="auto" w:fill="auto"/>
          </w:tcPr>
          <w:p w14:paraId="3AF6ADAD" w14:textId="77777777" w:rsidR="00BB079E" w:rsidRDefault="00BB079E" w:rsidP="00716D50">
            <w:pPr>
              <w:pStyle w:val="TableParagraph"/>
              <w:kinsoku w:val="0"/>
              <w:overflowPunct w:val="0"/>
              <w:ind w:left="189" w:right="191"/>
              <w:jc w:val="center"/>
            </w:pPr>
            <w:r>
              <w:rPr>
                <w:rFonts w:ascii="Arial" w:hAnsi="Arial" w:cs="Arial"/>
                <w:sz w:val="14"/>
                <w:szCs w:val="14"/>
              </w:rPr>
              <w:t>64</w:t>
            </w:r>
          </w:p>
        </w:tc>
        <w:tc>
          <w:tcPr>
            <w:tcW w:w="547" w:type="dxa"/>
            <w:shd w:val="clear" w:color="auto" w:fill="auto"/>
          </w:tcPr>
          <w:p w14:paraId="24718ADC" w14:textId="77777777" w:rsidR="00BB079E" w:rsidRDefault="00BB079E" w:rsidP="00716D50">
            <w:pPr>
              <w:pStyle w:val="TableParagraph"/>
              <w:kinsoku w:val="0"/>
              <w:overflowPunct w:val="0"/>
              <w:ind w:left="189" w:right="190"/>
              <w:jc w:val="center"/>
            </w:pPr>
            <w:r>
              <w:rPr>
                <w:rFonts w:ascii="Arial" w:hAnsi="Arial" w:cs="Arial"/>
                <w:sz w:val="14"/>
                <w:szCs w:val="14"/>
              </w:rPr>
              <w:t>65</w:t>
            </w:r>
          </w:p>
        </w:tc>
        <w:tc>
          <w:tcPr>
            <w:tcW w:w="547" w:type="dxa"/>
            <w:shd w:val="clear" w:color="auto" w:fill="auto"/>
          </w:tcPr>
          <w:p w14:paraId="32E8D890" w14:textId="77777777" w:rsidR="00BB079E" w:rsidRDefault="00BB079E" w:rsidP="00716D50">
            <w:pPr>
              <w:pStyle w:val="TableParagraph"/>
              <w:kinsoku w:val="0"/>
              <w:overflowPunct w:val="0"/>
              <w:ind w:left="189" w:right="189"/>
              <w:jc w:val="center"/>
            </w:pPr>
            <w:r>
              <w:rPr>
                <w:rFonts w:ascii="Arial" w:hAnsi="Arial" w:cs="Arial"/>
                <w:sz w:val="14"/>
                <w:szCs w:val="14"/>
              </w:rPr>
              <w:t>66</w:t>
            </w:r>
          </w:p>
        </w:tc>
        <w:tc>
          <w:tcPr>
            <w:tcW w:w="547" w:type="dxa"/>
            <w:shd w:val="clear" w:color="auto" w:fill="auto"/>
          </w:tcPr>
          <w:p w14:paraId="29C8E075" w14:textId="77777777" w:rsidR="00BB079E" w:rsidRDefault="00BB079E" w:rsidP="00716D50">
            <w:pPr>
              <w:pStyle w:val="TableParagraph"/>
              <w:kinsoku w:val="0"/>
              <w:overflowPunct w:val="0"/>
              <w:ind w:left="188" w:right="189"/>
              <w:jc w:val="center"/>
            </w:pPr>
            <w:r>
              <w:rPr>
                <w:rFonts w:ascii="Arial" w:hAnsi="Arial" w:cs="Arial"/>
                <w:sz w:val="14"/>
                <w:szCs w:val="14"/>
              </w:rPr>
              <w:t>66</w:t>
            </w:r>
          </w:p>
        </w:tc>
        <w:tc>
          <w:tcPr>
            <w:tcW w:w="547" w:type="dxa"/>
            <w:shd w:val="clear" w:color="auto" w:fill="auto"/>
          </w:tcPr>
          <w:p w14:paraId="1A57C1AC" w14:textId="77777777" w:rsidR="00BB079E" w:rsidRDefault="00BB079E" w:rsidP="00716D50">
            <w:pPr>
              <w:pStyle w:val="TableParagraph"/>
              <w:kinsoku w:val="0"/>
              <w:overflowPunct w:val="0"/>
              <w:ind w:left="209"/>
              <w:jc w:val="center"/>
            </w:pPr>
            <w:r>
              <w:rPr>
                <w:rFonts w:ascii="Arial" w:hAnsi="Arial" w:cs="Arial"/>
                <w:sz w:val="14"/>
                <w:szCs w:val="14"/>
              </w:rPr>
              <w:t>67</w:t>
            </w:r>
          </w:p>
        </w:tc>
      </w:tr>
      <w:tr w:rsidR="00716D50" w14:paraId="5DF89BFF" w14:textId="77777777" w:rsidTr="00C95AE7">
        <w:trPr>
          <w:trHeight w:hRule="exact" w:val="189"/>
        </w:trPr>
        <w:tc>
          <w:tcPr>
            <w:tcW w:w="992" w:type="dxa"/>
            <w:shd w:val="clear" w:color="auto" w:fill="EAF1FA"/>
          </w:tcPr>
          <w:p w14:paraId="266562F4" w14:textId="77777777" w:rsidR="00BB079E" w:rsidRDefault="00BB079E" w:rsidP="00F669E9"/>
        </w:tc>
        <w:tc>
          <w:tcPr>
            <w:tcW w:w="1276" w:type="dxa"/>
            <w:shd w:val="clear" w:color="auto" w:fill="EAF1FA"/>
          </w:tcPr>
          <w:p w14:paraId="1A91F57F" w14:textId="140D6B45"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6C83CE38" w14:textId="77777777" w:rsidR="00BB079E" w:rsidRDefault="00BB079E" w:rsidP="00716D50">
            <w:pPr>
              <w:pStyle w:val="TableParagraph"/>
              <w:kinsoku w:val="0"/>
              <w:overflowPunct w:val="0"/>
              <w:ind w:left="48"/>
              <w:jc w:val="center"/>
            </w:pPr>
            <w:r>
              <w:rPr>
                <w:rFonts w:ascii="Arial" w:hAnsi="Arial" w:cs="Arial"/>
                <w:sz w:val="14"/>
                <w:szCs w:val="14"/>
              </w:rPr>
              <w:t>106</w:t>
            </w:r>
          </w:p>
        </w:tc>
        <w:tc>
          <w:tcPr>
            <w:tcW w:w="547" w:type="dxa"/>
            <w:shd w:val="clear" w:color="auto" w:fill="EAF1FA"/>
          </w:tcPr>
          <w:p w14:paraId="178B2651"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EAF1FA"/>
          </w:tcPr>
          <w:p w14:paraId="5049C186"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EAF1FA"/>
          </w:tcPr>
          <w:p w14:paraId="3892123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11</w:t>
            </w:r>
          </w:p>
        </w:tc>
        <w:tc>
          <w:tcPr>
            <w:tcW w:w="546" w:type="dxa"/>
            <w:shd w:val="clear" w:color="auto" w:fill="EAF1FA"/>
          </w:tcPr>
          <w:p w14:paraId="56D0937A"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1AB69992"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6A2E3F3E" w14:textId="77777777" w:rsidR="00BB079E" w:rsidRDefault="00BB079E" w:rsidP="00716D50">
            <w:pPr>
              <w:pStyle w:val="TableParagraph"/>
              <w:kinsoku w:val="0"/>
              <w:overflowPunct w:val="0"/>
              <w:ind w:left="172"/>
              <w:jc w:val="center"/>
            </w:pPr>
            <w:r>
              <w:rPr>
                <w:rFonts w:ascii="Arial" w:hAnsi="Arial" w:cs="Arial"/>
                <w:sz w:val="14"/>
                <w:szCs w:val="14"/>
              </w:rPr>
              <w:t>115</w:t>
            </w:r>
          </w:p>
        </w:tc>
        <w:tc>
          <w:tcPr>
            <w:tcW w:w="547" w:type="dxa"/>
            <w:shd w:val="clear" w:color="auto" w:fill="EAF1FA"/>
          </w:tcPr>
          <w:p w14:paraId="41F98DCF" w14:textId="77777777" w:rsidR="00BB079E" w:rsidRDefault="00BB079E" w:rsidP="00716D50">
            <w:pPr>
              <w:pStyle w:val="TableParagraph"/>
              <w:kinsoku w:val="0"/>
              <w:overflowPunct w:val="0"/>
              <w:ind w:left="86"/>
              <w:jc w:val="center"/>
            </w:pPr>
            <w:r>
              <w:rPr>
                <w:rFonts w:ascii="Arial" w:hAnsi="Arial" w:cs="Arial"/>
                <w:sz w:val="14"/>
                <w:szCs w:val="14"/>
              </w:rPr>
              <w:t>66</w:t>
            </w:r>
          </w:p>
        </w:tc>
        <w:tc>
          <w:tcPr>
            <w:tcW w:w="547" w:type="dxa"/>
            <w:shd w:val="clear" w:color="auto" w:fill="EAF1FA"/>
          </w:tcPr>
          <w:p w14:paraId="1DC205FC" w14:textId="35F25D68" w:rsidR="00BB079E" w:rsidRDefault="00BB079E" w:rsidP="00716D50">
            <w:pPr>
              <w:pStyle w:val="TableParagraph"/>
              <w:kinsoku w:val="0"/>
              <w:overflowPunct w:val="0"/>
              <w:jc w:val="center"/>
            </w:pPr>
            <w:r>
              <w:rPr>
                <w:rFonts w:ascii="Arial" w:hAnsi="Arial" w:cs="Arial"/>
                <w:sz w:val="14"/>
                <w:szCs w:val="14"/>
              </w:rPr>
              <w:t>67</w:t>
            </w:r>
          </w:p>
        </w:tc>
        <w:tc>
          <w:tcPr>
            <w:tcW w:w="546" w:type="dxa"/>
            <w:shd w:val="clear" w:color="auto" w:fill="EAF1FA"/>
          </w:tcPr>
          <w:p w14:paraId="376C4879" w14:textId="77777777" w:rsidR="00BB079E" w:rsidRDefault="00BB079E" w:rsidP="00716D50">
            <w:pPr>
              <w:pStyle w:val="TableParagraph"/>
              <w:kinsoku w:val="0"/>
              <w:overflowPunct w:val="0"/>
              <w:ind w:left="189" w:right="191"/>
              <w:jc w:val="center"/>
            </w:pPr>
            <w:r>
              <w:rPr>
                <w:rFonts w:ascii="Arial" w:hAnsi="Arial" w:cs="Arial"/>
                <w:sz w:val="14"/>
                <w:szCs w:val="14"/>
              </w:rPr>
              <w:t>68</w:t>
            </w:r>
          </w:p>
        </w:tc>
        <w:tc>
          <w:tcPr>
            <w:tcW w:w="547" w:type="dxa"/>
            <w:shd w:val="clear" w:color="auto" w:fill="EAF1FA"/>
          </w:tcPr>
          <w:p w14:paraId="50251F13" w14:textId="77777777" w:rsidR="00BB079E" w:rsidRDefault="00BB079E" w:rsidP="00716D50">
            <w:pPr>
              <w:pStyle w:val="TableParagraph"/>
              <w:kinsoku w:val="0"/>
              <w:overflowPunct w:val="0"/>
              <w:ind w:left="189" w:right="190"/>
              <w:jc w:val="center"/>
            </w:pPr>
            <w:r>
              <w:rPr>
                <w:rFonts w:ascii="Arial" w:hAnsi="Arial" w:cs="Arial"/>
                <w:sz w:val="14"/>
                <w:szCs w:val="14"/>
              </w:rPr>
              <w:t>69</w:t>
            </w:r>
          </w:p>
        </w:tc>
        <w:tc>
          <w:tcPr>
            <w:tcW w:w="547" w:type="dxa"/>
            <w:shd w:val="clear" w:color="auto" w:fill="EAF1FA"/>
          </w:tcPr>
          <w:p w14:paraId="3B2602EE" w14:textId="77777777" w:rsidR="00BB079E" w:rsidRDefault="00BB079E" w:rsidP="00716D50">
            <w:pPr>
              <w:pStyle w:val="TableParagraph"/>
              <w:kinsoku w:val="0"/>
              <w:overflowPunct w:val="0"/>
              <w:ind w:left="189" w:right="189"/>
              <w:jc w:val="center"/>
            </w:pPr>
            <w:r>
              <w:rPr>
                <w:rFonts w:ascii="Arial" w:hAnsi="Arial" w:cs="Arial"/>
                <w:sz w:val="14"/>
                <w:szCs w:val="14"/>
              </w:rPr>
              <w:t>70</w:t>
            </w:r>
          </w:p>
        </w:tc>
        <w:tc>
          <w:tcPr>
            <w:tcW w:w="547" w:type="dxa"/>
            <w:shd w:val="clear" w:color="auto" w:fill="EAF1FA"/>
          </w:tcPr>
          <w:p w14:paraId="3C4B34EF" w14:textId="77777777" w:rsidR="00BB079E" w:rsidRDefault="00BB079E" w:rsidP="00716D50">
            <w:pPr>
              <w:pStyle w:val="TableParagraph"/>
              <w:kinsoku w:val="0"/>
              <w:overflowPunct w:val="0"/>
              <w:ind w:left="188" w:right="189"/>
              <w:jc w:val="center"/>
            </w:pPr>
            <w:r>
              <w:rPr>
                <w:rFonts w:ascii="Arial" w:hAnsi="Arial" w:cs="Arial"/>
                <w:sz w:val="14"/>
                <w:szCs w:val="14"/>
              </w:rPr>
              <w:t>71</w:t>
            </w:r>
          </w:p>
        </w:tc>
        <w:tc>
          <w:tcPr>
            <w:tcW w:w="547" w:type="dxa"/>
            <w:shd w:val="clear" w:color="auto" w:fill="EAF1FA"/>
          </w:tcPr>
          <w:p w14:paraId="2C3A91D0" w14:textId="77777777" w:rsidR="00BB079E" w:rsidRDefault="00BB079E" w:rsidP="00716D50">
            <w:pPr>
              <w:pStyle w:val="TableParagraph"/>
              <w:kinsoku w:val="0"/>
              <w:overflowPunct w:val="0"/>
              <w:ind w:left="209"/>
              <w:jc w:val="center"/>
            </w:pPr>
            <w:r>
              <w:rPr>
                <w:rFonts w:ascii="Arial" w:hAnsi="Arial" w:cs="Arial"/>
                <w:sz w:val="14"/>
                <w:szCs w:val="14"/>
              </w:rPr>
              <w:t>71</w:t>
            </w:r>
          </w:p>
        </w:tc>
      </w:tr>
      <w:tr w:rsidR="00716D50" w14:paraId="017F90FB" w14:textId="77777777" w:rsidTr="00C95AE7">
        <w:trPr>
          <w:trHeight w:hRule="exact" w:val="189"/>
        </w:trPr>
        <w:tc>
          <w:tcPr>
            <w:tcW w:w="992" w:type="dxa"/>
            <w:shd w:val="clear" w:color="auto" w:fill="auto"/>
          </w:tcPr>
          <w:p w14:paraId="258571C3" w14:textId="77777777" w:rsidR="00BB079E" w:rsidRDefault="00BB079E" w:rsidP="00F669E9"/>
        </w:tc>
        <w:tc>
          <w:tcPr>
            <w:tcW w:w="1276" w:type="dxa"/>
            <w:shd w:val="clear" w:color="auto" w:fill="auto"/>
          </w:tcPr>
          <w:p w14:paraId="0B69FD71" w14:textId="5A3C42E4"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7C2C82FB" w14:textId="77777777" w:rsidR="00BB079E" w:rsidRDefault="00BB079E" w:rsidP="00716D50">
            <w:pPr>
              <w:pStyle w:val="TableParagraph"/>
              <w:kinsoku w:val="0"/>
              <w:overflowPunct w:val="0"/>
              <w:ind w:left="48"/>
              <w:jc w:val="center"/>
            </w:pPr>
            <w:r>
              <w:rPr>
                <w:rFonts w:ascii="Arial" w:hAnsi="Arial" w:cs="Arial"/>
                <w:sz w:val="14"/>
                <w:szCs w:val="14"/>
              </w:rPr>
              <w:t>113</w:t>
            </w:r>
          </w:p>
        </w:tc>
        <w:tc>
          <w:tcPr>
            <w:tcW w:w="547" w:type="dxa"/>
            <w:shd w:val="clear" w:color="auto" w:fill="auto"/>
          </w:tcPr>
          <w:p w14:paraId="52A9DA75"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592E9D55"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auto"/>
          </w:tcPr>
          <w:p w14:paraId="6C56B61E"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18</w:t>
            </w:r>
          </w:p>
        </w:tc>
        <w:tc>
          <w:tcPr>
            <w:tcW w:w="546" w:type="dxa"/>
            <w:shd w:val="clear" w:color="auto" w:fill="auto"/>
          </w:tcPr>
          <w:p w14:paraId="5595A0D9"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auto"/>
          </w:tcPr>
          <w:p w14:paraId="684879B9"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3F72A6B1" w14:textId="77777777" w:rsidR="00BB079E" w:rsidRDefault="00BB079E" w:rsidP="00716D50">
            <w:pPr>
              <w:pStyle w:val="TableParagraph"/>
              <w:kinsoku w:val="0"/>
              <w:overflowPunct w:val="0"/>
              <w:ind w:left="172"/>
              <w:jc w:val="center"/>
            </w:pPr>
            <w:r>
              <w:rPr>
                <w:rFonts w:ascii="Arial" w:hAnsi="Arial" w:cs="Arial"/>
                <w:sz w:val="14"/>
                <w:szCs w:val="14"/>
              </w:rPr>
              <w:t>122</w:t>
            </w:r>
          </w:p>
        </w:tc>
        <w:tc>
          <w:tcPr>
            <w:tcW w:w="547" w:type="dxa"/>
            <w:shd w:val="clear" w:color="auto" w:fill="auto"/>
          </w:tcPr>
          <w:p w14:paraId="20A56794" w14:textId="77777777" w:rsidR="00BB079E" w:rsidRDefault="00BB079E" w:rsidP="00716D50">
            <w:pPr>
              <w:pStyle w:val="TableParagraph"/>
              <w:kinsoku w:val="0"/>
              <w:overflowPunct w:val="0"/>
              <w:ind w:left="86"/>
              <w:jc w:val="center"/>
            </w:pPr>
            <w:r>
              <w:rPr>
                <w:rFonts w:ascii="Arial" w:hAnsi="Arial" w:cs="Arial"/>
                <w:sz w:val="14"/>
                <w:szCs w:val="14"/>
              </w:rPr>
              <w:t>74</w:t>
            </w:r>
          </w:p>
        </w:tc>
        <w:tc>
          <w:tcPr>
            <w:tcW w:w="547" w:type="dxa"/>
            <w:shd w:val="clear" w:color="auto" w:fill="auto"/>
          </w:tcPr>
          <w:p w14:paraId="048366C5" w14:textId="572F5CBB" w:rsidR="00BB079E" w:rsidRDefault="00BB079E" w:rsidP="00716D50">
            <w:pPr>
              <w:pStyle w:val="TableParagraph"/>
              <w:kinsoku w:val="0"/>
              <w:overflowPunct w:val="0"/>
              <w:jc w:val="center"/>
            </w:pPr>
            <w:r>
              <w:rPr>
                <w:rFonts w:ascii="Arial" w:hAnsi="Arial" w:cs="Arial"/>
                <w:sz w:val="14"/>
                <w:szCs w:val="14"/>
              </w:rPr>
              <w:t>75</w:t>
            </w:r>
          </w:p>
        </w:tc>
        <w:tc>
          <w:tcPr>
            <w:tcW w:w="546" w:type="dxa"/>
            <w:shd w:val="clear" w:color="auto" w:fill="auto"/>
          </w:tcPr>
          <w:p w14:paraId="400A4A6A" w14:textId="77777777" w:rsidR="00BB079E" w:rsidRDefault="00BB079E" w:rsidP="00716D50">
            <w:pPr>
              <w:pStyle w:val="TableParagraph"/>
              <w:kinsoku w:val="0"/>
              <w:overflowPunct w:val="0"/>
              <w:ind w:left="189" w:right="191"/>
              <w:jc w:val="center"/>
            </w:pPr>
            <w:r>
              <w:rPr>
                <w:rFonts w:ascii="Arial" w:hAnsi="Arial" w:cs="Arial"/>
                <w:sz w:val="14"/>
                <w:szCs w:val="14"/>
              </w:rPr>
              <w:t>76</w:t>
            </w:r>
          </w:p>
        </w:tc>
        <w:tc>
          <w:tcPr>
            <w:tcW w:w="547" w:type="dxa"/>
            <w:shd w:val="clear" w:color="auto" w:fill="auto"/>
          </w:tcPr>
          <w:p w14:paraId="65D59CD9" w14:textId="77777777" w:rsidR="00BB079E" w:rsidRDefault="00BB079E" w:rsidP="00716D50">
            <w:pPr>
              <w:pStyle w:val="TableParagraph"/>
              <w:kinsoku w:val="0"/>
              <w:overflowPunct w:val="0"/>
              <w:ind w:left="189" w:right="190"/>
              <w:jc w:val="center"/>
            </w:pPr>
            <w:r>
              <w:rPr>
                <w:rFonts w:ascii="Arial" w:hAnsi="Arial" w:cs="Arial"/>
                <w:sz w:val="14"/>
                <w:szCs w:val="14"/>
              </w:rPr>
              <w:t>77</w:t>
            </w:r>
          </w:p>
        </w:tc>
        <w:tc>
          <w:tcPr>
            <w:tcW w:w="547" w:type="dxa"/>
            <w:shd w:val="clear" w:color="auto" w:fill="auto"/>
          </w:tcPr>
          <w:p w14:paraId="4EEF1097" w14:textId="77777777" w:rsidR="00BB079E" w:rsidRDefault="00BB079E" w:rsidP="00716D50">
            <w:pPr>
              <w:pStyle w:val="TableParagraph"/>
              <w:kinsoku w:val="0"/>
              <w:overflowPunct w:val="0"/>
              <w:ind w:left="189" w:right="189"/>
              <w:jc w:val="center"/>
            </w:pPr>
            <w:r>
              <w:rPr>
                <w:rFonts w:ascii="Arial" w:hAnsi="Arial" w:cs="Arial"/>
                <w:sz w:val="14"/>
                <w:szCs w:val="14"/>
              </w:rPr>
              <w:t>78</w:t>
            </w:r>
          </w:p>
        </w:tc>
        <w:tc>
          <w:tcPr>
            <w:tcW w:w="547" w:type="dxa"/>
            <w:shd w:val="clear" w:color="auto" w:fill="auto"/>
          </w:tcPr>
          <w:p w14:paraId="445C4FF1" w14:textId="77777777" w:rsidR="00BB079E" w:rsidRDefault="00BB079E" w:rsidP="00716D50">
            <w:pPr>
              <w:pStyle w:val="TableParagraph"/>
              <w:kinsoku w:val="0"/>
              <w:overflowPunct w:val="0"/>
              <w:ind w:left="188" w:right="189"/>
              <w:jc w:val="center"/>
            </w:pPr>
            <w:r>
              <w:rPr>
                <w:rFonts w:ascii="Arial" w:hAnsi="Arial" w:cs="Arial"/>
                <w:sz w:val="14"/>
                <w:szCs w:val="14"/>
              </w:rPr>
              <w:t>78</w:t>
            </w:r>
          </w:p>
        </w:tc>
        <w:tc>
          <w:tcPr>
            <w:tcW w:w="547" w:type="dxa"/>
            <w:shd w:val="clear" w:color="auto" w:fill="auto"/>
          </w:tcPr>
          <w:p w14:paraId="24739749" w14:textId="77777777" w:rsidR="00BB079E" w:rsidRDefault="00BB079E" w:rsidP="00716D50">
            <w:pPr>
              <w:pStyle w:val="TableParagraph"/>
              <w:kinsoku w:val="0"/>
              <w:overflowPunct w:val="0"/>
              <w:ind w:left="209"/>
              <w:jc w:val="center"/>
            </w:pPr>
            <w:r>
              <w:rPr>
                <w:rFonts w:ascii="Arial" w:hAnsi="Arial" w:cs="Arial"/>
                <w:sz w:val="14"/>
                <w:szCs w:val="14"/>
              </w:rPr>
              <w:t>79</w:t>
            </w:r>
          </w:p>
        </w:tc>
      </w:tr>
      <w:tr w:rsidR="00EF4266" w14:paraId="1C7384E0" w14:textId="77777777" w:rsidTr="00C95AE7">
        <w:trPr>
          <w:trHeight w:hRule="exact" w:val="189"/>
        </w:trPr>
        <w:tc>
          <w:tcPr>
            <w:tcW w:w="992" w:type="dxa"/>
            <w:shd w:val="clear" w:color="auto" w:fill="EAF1FA"/>
          </w:tcPr>
          <w:p w14:paraId="15E9AF46" w14:textId="77777777" w:rsidR="00BB079E" w:rsidRDefault="00BB079E" w:rsidP="00F669E9">
            <w:pPr>
              <w:pStyle w:val="TableParagraph"/>
              <w:kinsoku w:val="0"/>
              <w:overflowPunct w:val="0"/>
              <w:ind w:left="199"/>
            </w:pPr>
            <w:r>
              <w:rPr>
                <w:rFonts w:ascii="Arial" w:hAnsi="Arial" w:cs="Arial"/>
                <w:sz w:val="14"/>
                <w:szCs w:val="14"/>
              </w:rPr>
              <w:t>5</w:t>
            </w:r>
          </w:p>
        </w:tc>
        <w:tc>
          <w:tcPr>
            <w:tcW w:w="1276" w:type="dxa"/>
            <w:shd w:val="clear" w:color="auto" w:fill="EAF1FA"/>
          </w:tcPr>
          <w:p w14:paraId="40F5CBD9" w14:textId="0A83704C"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309A2ABF" w14:textId="77777777" w:rsidR="00BB079E" w:rsidRDefault="00BB079E" w:rsidP="00716D50">
            <w:pPr>
              <w:pStyle w:val="TableParagraph"/>
              <w:kinsoku w:val="0"/>
              <w:overflowPunct w:val="0"/>
              <w:ind w:left="48"/>
              <w:jc w:val="center"/>
            </w:pPr>
            <w:r>
              <w:rPr>
                <w:rFonts w:ascii="Arial" w:hAnsi="Arial" w:cs="Arial"/>
                <w:sz w:val="14"/>
                <w:szCs w:val="14"/>
              </w:rPr>
              <w:t>104</w:t>
            </w:r>
          </w:p>
        </w:tc>
        <w:tc>
          <w:tcPr>
            <w:tcW w:w="547" w:type="dxa"/>
            <w:shd w:val="clear" w:color="auto" w:fill="EAF1FA"/>
          </w:tcPr>
          <w:p w14:paraId="2566BA8E"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EAF1FA"/>
          </w:tcPr>
          <w:p w14:paraId="710F92E7" w14:textId="77777777" w:rsidR="00BB079E" w:rsidRDefault="00BB079E" w:rsidP="00716D50">
            <w:pPr>
              <w:pStyle w:val="TableParagraph"/>
              <w:kinsoku w:val="0"/>
              <w:overflowPunct w:val="0"/>
              <w:ind w:left="171"/>
              <w:jc w:val="center"/>
            </w:pPr>
            <w:r>
              <w:rPr>
                <w:rFonts w:ascii="Arial" w:hAnsi="Arial" w:cs="Arial"/>
                <w:sz w:val="14"/>
                <w:szCs w:val="14"/>
              </w:rPr>
              <w:t>106</w:t>
            </w:r>
          </w:p>
        </w:tc>
        <w:tc>
          <w:tcPr>
            <w:tcW w:w="547" w:type="dxa"/>
            <w:shd w:val="clear" w:color="auto" w:fill="EAF1FA"/>
          </w:tcPr>
          <w:p w14:paraId="7D83A665"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08</w:t>
            </w:r>
          </w:p>
        </w:tc>
        <w:tc>
          <w:tcPr>
            <w:tcW w:w="546" w:type="dxa"/>
            <w:shd w:val="clear" w:color="auto" w:fill="EAF1FA"/>
          </w:tcPr>
          <w:p w14:paraId="3E9361E9"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EAF1FA"/>
          </w:tcPr>
          <w:p w14:paraId="371FECCE" w14:textId="77777777" w:rsidR="00BB079E" w:rsidRDefault="00BB079E" w:rsidP="00716D50">
            <w:pPr>
              <w:pStyle w:val="TableParagraph"/>
              <w:kinsoku w:val="0"/>
              <w:overflowPunct w:val="0"/>
              <w:ind w:left="171"/>
              <w:jc w:val="center"/>
            </w:pPr>
            <w:r>
              <w:rPr>
                <w:rFonts w:ascii="Arial" w:hAnsi="Arial" w:cs="Arial"/>
                <w:sz w:val="14"/>
                <w:szCs w:val="14"/>
              </w:rPr>
              <w:t>111</w:t>
            </w:r>
          </w:p>
        </w:tc>
        <w:tc>
          <w:tcPr>
            <w:tcW w:w="547" w:type="dxa"/>
            <w:shd w:val="clear" w:color="auto" w:fill="EAF1FA"/>
          </w:tcPr>
          <w:p w14:paraId="5ECC6769" w14:textId="77777777" w:rsidR="00BB079E" w:rsidRDefault="00BB079E" w:rsidP="00716D50">
            <w:pPr>
              <w:pStyle w:val="TableParagraph"/>
              <w:kinsoku w:val="0"/>
              <w:overflowPunct w:val="0"/>
              <w:ind w:left="172"/>
              <w:jc w:val="center"/>
            </w:pPr>
            <w:r>
              <w:rPr>
                <w:rFonts w:ascii="Arial" w:hAnsi="Arial" w:cs="Arial"/>
                <w:sz w:val="14"/>
                <w:szCs w:val="14"/>
              </w:rPr>
              <w:t>112</w:t>
            </w:r>
          </w:p>
        </w:tc>
        <w:tc>
          <w:tcPr>
            <w:tcW w:w="547" w:type="dxa"/>
            <w:shd w:val="clear" w:color="auto" w:fill="EAF1FA"/>
          </w:tcPr>
          <w:p w14:paraId="65E3AB0E" w14:textId="77777777" w:rsidR="00BB079E" w:rsidRDefault="00BB079E" w:rsidP="00716D50">
            <w:pPr>
              <w:pStyle w:val="TableParagraph"/>
              <w:kinsoku w:val="0"/>
              <w:overflowPunct w:val="0"/>
              <w:ind w:left="86"/>
              <w:jc w:val="center"/>
            </w:pPr>
            <w:r>
              <w:rPr>
                <w:rFonts w:ascii="Arial" w:hAnsi="Arial" w:cs="Arial"/>
                <w:sz w:val="14"/>
                <w:szCs w:val="14"/>
              </w:rPr>
              <w:t>65</w:t>
            </w:r>
          </w:p>
        </w:tc>
        <w:tc>
          <w:tcPr>
            <w:tcW w:w="547" w:type="dxa"/>
            <w:shd w:val="clear" w:color="auto" w:fill="EAF1FA"/>
          </w:tcPr>
          <w:p w14:paraId="6A263716" w14:textId="1921BDA4" w:rsidR="00BB079E" w:rsidRDefault="00BB079E" w:rsidP="00716D50">
            <w:pPr>
              <w:pStyle w:val="TableParagraph"/>
              <w:kinsoku w:val="0"/>
              <w:overflowPunct w:val="0"/>
              <w:jc w:val="center"/>
            </w:pPr>
            <w:r>
              <w:rPr>
                <w:rFonts w:ascii="Arial" w:hAnsi="Arial" w:cs="Arial"/>
                <w:sz w:val="14"/>
                <w:szCs w:val="14"/>
              </w:rPr>
              <w:t>66</w:t>
            </w:r>
          </w:p>
        </w:tc>
        <w:tc>
          <w:tcPr>
            <w:tcW w:w="546" w:type="dxa"/>
            <w:shd w:val="clear" w:color="auto" w:fill="EAF1FA"/>
          </w:tcPr>
          <w:p w14:paraId="571C429F" w14:textId="77777777" w:rsidR="00BB079E" w:rsidRDefault="00BB079E" w:rsidP="00716D50">
            <w:pPr>
              <w:pStyle w:val="TableParagraph"/>
              <w:kinsoku w:val="0"/>
              <w:overflowPunct w:val="0"/>
              <w:ind w:left="189" w:right="191"/>
              <w:jc w:val="center"/>
            </w:pPr>
            <w:r>
              <w:rPr>
                <w:rFonts w:ascii="Arial" w:hAnsi="Arial" w:cs="Arial"/>
                <w:sz w:val="14"/>
                <w:szCs w:val="14"/>
              </w:rPr>
              <w:t>67</w:t>
            </w:r>
          </w:p>
        </w:tc>
        <w:tc>
          <w:tcPr>
            <w:tcW w:w="547" w:type="dxa"/>
            <w:shd w:val="clear" w:color="auto" w:fill="EAF1FA"/>
          </w:tcPr>
          <w:p w14:paraId="7234C2B9" w14:textId="77777777" w:rsidR="00BB079E" w:rsidRDefault="00BB079E" w:rsidP="00716D50">
            <w:pPr>
              <w:pStyle w:val="TableParagraph"/>
              <w:kinsoku w:val="0"/>
              <w:overflowPunct w:val="0"/>
              <w:ind w:left="189" w:right="190"/>
              <w:jc w:val="center"/>
            </w:pPr>
            <w:r>
              <w:rPr>
                <w:rFonts w:ascii="Arial" w:hAnsi="Arial" w:cs="Arial"/>
                <w:sz w:val="14"/>
                <w:szCs w:val="14"/>
              </w:rPr>
              <w:t>68</w:t>
            </w:r>
          </w:p>
        </w:tc>
        <w:tc>
          <w:tcPr>
            <w:tcW w:w="547" w:type="dxa"/>
            <w:shd w:val="clear" w:color="auto" w:fill="EAF1FA"/>
          </w:tcPr>
          <w:p w14:paraId="6D1F21CC" w14:textId="77777777" w:rsidR="00BB079E" w:rsidRDefault="00BB079E" w:rsidP="00716D50">
            <w:pPr>
              <w:pStyle w:val="TableParagraph"/>
              <w:kinsoku w:val="0"/>
              <w:overflowPunct w:val="0"/>
              <w:ind w:left="189" w:right="189"/>
              <w:jc w:val="center"/>
            </w:pPr>
            <w:r>
              <w:rPr>
                <w:rFonts w:ascii="Arial" w:hAnsi="Arial" w:cs="Arial"/>
                <w:sz w:val="14"/>
                <w:szCs w:val="14"/>
              </w:rPr>
              <w:t>69</w:t>
            </w:r>
          </w:p>
        </w:tc>
        <w:tc>
          <w:tcPr>
            <w:tcW w:w="547" w:type="dxa"/>
            <w:shd w:val="clear" w:color="auto" w:fill="EAF1FA"/>
          </w:tcPr>
          <w:p w14:paraId="5E609335" w14:textId="77777777" w:rsidR="00BB079E" w:rsidRDefault="00BB079E" w:rsidP="00716D50">
            <w:pPr>
              <w:pStyle w:val="TableParagraph"/>
              <w:kinsoku w:val="0"/>
              <w:overflowPunct w:val="0"/>
              <w:ind w:left="188" w:right="189"/>
              <w:jc w:val="center"/>
            </w:pPr>
            <w:r>
              <w:rPr>
                <w:rFonts w:ascii="Arial" w:hAnsi="Arial" w:cs="Arial"/>
                <w:sz w:val="14"/>
                <w:szCs w:val="14"/>
              </w:rPr>
              <w:t>69</w:t>
            </w:r>
          </w:p>
        </w:tc>
        <w:tc>
          <w:tcPr>
            <w:tcW w:w="547" w:type="dxa"/>
            <w:shd w:val="clear" w:color="auto" w:fill="EAF1FA"/>
          </w:tcPr>
          <w:p w14:paraId="39FC3B16" w14:textId="77777777" w:rsidR="00BB079E" w:rsidRDefault="00BB079E" w:rsidP="00716D50">
            <w:pPr>
              <w:pStyle w:val="TableParagraph"/>
              <w:kinsoku w:val="0"/>
              <w:overflowPunct w:val="0"/>
              <w:ind w:left="209"/>
              <w:jc w:val="center"/>
            </w:pPr>
            <w:r>
              <w:rPr>
                <w:rFonts w:ascii="Arial" w:hAnsi="Arial" w:cs="Arial"/>
                <w:sz w:val="14"/>
                <w:szCs w:val="14"/>
              </w:rPr>
              <w:t>70</w:t>
            </w:r>
          </w:p>
        </w:tc>
      </w:tr>
      <w:tr w:rsidR="00716D50" w14:paraId="464A5CFC" w14:textId="77777777" w:rsidTr="00C95AE7">
        <w:trPr>
          <w:trHeight w:hRule="exact" w:val="189"/>
        </w:trPr>
        <w:tc>
          <w:tcPr>
            <w:tcW w:w="992" w:type="dxa"/>
            <w:shd w:val="clear" w:color="auto" w:fill="auto"/>
          </w:tcPr>
          <w:p w14:paraId="16BD3C9A" w14:textId="77777777" w:rsidR="00BB079E" w:rsidRDefault="00BB079E" w:rsidP="00F669E9"/>
        </w:tc>
        <w:tc>
          <w:tcPr>
            <w:tcW w:w="1276" w:type="dxa"/>
            <w:shd w:val="clear" w:color="auto" w:fill="auto"/>
          </w:tcPr>
          <w:p w14:paraId="74CA8E66" w14:textId="5FB8F8B3"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19C5D093" w14:textId="77777777" w:rsidR="00BB079E" w:rsidRDefault="00BB079E" w:rsidP="00716D50">
            <w:pPr>
              <w:pStyle w:val="TableParagraph"/>
              <w:kinsoku w:val="0"/>
              <w:overflowPunct w:val="0"/>
              <w:ind w:left="48"/>
              <w:jc w:val="center"/>
            </w:pPr>
            <w:r>
              <w:rPr>
                <w:rFonts w:ascii="Arial" w:hAnsi="Arial" w:cs="Arial"/>
                <w:sz w:val="14"/>
                <w:szCs w:val="14"/>
              </w:rPr>
              <w:t>108</w:t>
            </w:r>
          </w:p>
        </w:tc>
        <w:tc>
          <w:tcPr>
            <w:tcW w:w="547" w:type="dxa"/>
            <w:shd w:val="clear" w:color="auto" w:fill="auto"/>
          </w:tcPr>
          <w:p w14:paraId="54DF5212"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auto"/>
          </w:tcPr>
          <w:p w14:paraId="165C5EFF"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70B52A0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12</w:t>
            </w:r>
          </w:p>
        </w:tc>
        <w:tc>
          <w:tcPr>
            <w:tcW w:w="546" w:type="dxa"/>
            <w:shd w:val="clear" w:color="auto" w:fill="auto"/>
          </w:tcPr>
          <w:p w14:paraId="711A8D75"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22B1BAD1"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auto"/>
          </w:tcPr>
          <w:p w14:paraId="17589A67" w14:textId="77777777" w:rsidR="00BB079E" w:rsidRDefault="00BB079E" w:rsidP="00716D50">
            <w:pPr>
              <w:pStyle w:val="TableParagraph"/>
              <w:kinsoku w:val="0"/>
              <w:overflowPunct w:val="0"/>
              <w:ind w:left="172"/>
              <w:jc w:val="center"/>
            </w:pPr>
            <w:r>
              <w:rPr>
                <w:rFonts w:ascii="Arial" w:hAnsi="Arial" w:cs="Arial"/>
                <w:sz w:val="14"/>
                <w:szCs w:val="14"/>
              </w:rPr>
              <w:t>116</w:t>
            </w:r>
          </w:p>
        </w:tc>
        <w:tc>
          <w:tcPr>
            <w:tcW w:w="547" w:type="dxa"/>
            <w:shd w:val="clear" w:color="auto" w:fill="auto"/>
          </w:tcPr>
          <w:p w14:paraId="4604035F" w14:textId="77777777" w:rsidR="00BB079E" w:rsidRDefault="00BB079E" w:rsidP="00716D50">
            <w:pPr>
              <w:pStyle w:val="TableParagraph"/>
              <w:kinsoku w:val="0"/>
              <w:overflowPunct w:val="0"/>
              <w:ind w:left="86"/>
              <w:jc w:val="center"/>
            </w:pPr>
            <w:r>
              <w:rPr>
                <w:rFonts w:ascii="Arial" w:hAnsi="Arial" w:cs="Arial"/>
                <w:sz w:val="14"/>
                <w:szCs w:val="14"/>
              </w:rPr>
              <w:t>69</w:t>
            </w:r>
          </w:p>
        </w:tc>
        <w:tc>
          <w:tcPr>
            <w:tcW w:w="547" w:type="dxa"/>
            <w:shd w:val="clear" w:color="auto" w:fill="auto"/>
          </w:tcPr>
          <w:p w14:paraId="230230B9" w14:textId="2649E4D9" w:rsidR="00BB079E" w:rsidRDefault="00BB079E" w:rsidP="00716D50">
            <w:pPr>
              <w:pStyle w:val="TableParagraph"/>
              <w:kinsoku w:val="0"/>
              <w:overflowPunct w:val="0"/>
              <w:jc w:val="center"/>
            </w:pPr>
            <w:r>
              <w:rPr>
                <w:rFonts w:ascii="Arial" w:hAnsi="Arial" w:cs="Arial"/>
                <w:sz w:val="14"/>
                <w:szCs w:val="14"/>
              </w:rPr>
              <w:t>70</w:t>
            </w:r>
          </w:p>
        </w:tc>
        <w:tc>
          <w:tcPr>
            <w:tcW w:w="546" w:type="dxa"/>
            <w:shd w:val="clear" w:color="auto" w:fill="auto"/>
          </w:tcPr>
          <w:p w14:paraId="2614018D" w14:textId="77777777" w:rsidR="00BB079E" w:rsidRDefault="00BB079E" w:rsidP="00716D50">
            <w:pPr>
              <w:pStyle w:val="TableParagraph"/>
              <w:kinsoku w:val="0"/>
              <w:overflowPunct w:val="0"/>
              <w:ind w:left="189" w:right="191"/>
              <w:jc w:val="center"/>
            </w:pPr>
            <w:r>
              <w:rPr>
                <w:rFonts w:ascii="Arial" w:hAnsi="Arial" w:cs="Arial"/>
                <w:sz w:val="14"/>
                <w:szCs w:val="14"/>
              </w:rPr>
              <w:t>71</w:t>
            </w:r>
          </w:p>
        </w:tc>
        <w:tc>
          <w:tcPr>
            <w:tcW w:w="547" w:type="dxa"/>
            <w:shd w:val="clear" w:color="auto" w:fill="auto"/>
          </w:tcPr>
          <w:p w14:paraId="688C379E" w14:textId="77777777" w:rsidR="00BB079E" w:rsidRDefault="00BB079E" w:rsidP="00716D50">
            <w:pPr>
              <w:pStyle w:val="TableParagraph"/>
              <w:kinsoku w:val="0"/>
              <w:overflowPunct w:val="0"/>
              <w:ind w:left="189" w:right="190"/>
              <w:jc w:val="center"/>
            </w:pPr>
            <w:r>
              <w:rPr>
                <w:rFonts w:ascii="Arial" w:hAnsi="Arial" w:cs="Arial"/>
                <w:sz w:val="14"/>
                <w:szCs w:val="14"/>
              </w:rPr>
              <w:t>72</w:t>
            </w:r>
          </w:p>
        </w:tc>
        <w:tc>
          <w:tcPr>
            <w:tcW w:w="547" w:type="dxa"/>
            <w:shd w:val="clear" w:color="auto" w:fill="auto"/>
          </w:tcPr>
          <w:p w14:paraId="663E877B" w14:textId="77777777" w:rsidR="00BB079E" w:rsidRDefault="00BB079E" w:rsidP="00716D50">
            <w:pPr>
              <w:pStyle w:val="TableParagraph"/>
              <w:kinsoku w:val="0"/>
              <w:overflowPunct w:val="0"/>
              <w:ind w:left="189" w:right="189"/>
              <w:jc w:val="center"/>
            </w:pPr>
            <w:r>
              <w:rPr>
                <w:rFonts w:ascii="Arial" w:hAnsi="Arial" w:cs="Arial"/>
                <w:sz w:val="14"/>
                <w:szCs w:val="14"/>
              </w:rPr>
              <w:t>73</w:t>
            </w:r>
          </w:p>
        </w:tc>
        <w:tc>
          <w:tcPr>
            <w:tcW w:w="547" w:type="dxa"/>
            <w:shd w:val="clear" w:color="auto" w:fill="auto"/>
          </w:tcPr>
          <w:p w14:paraId="07E066C8" w14:textId="77777777" w:rsidR="00BB079E" w:rsidRDefault="00BB079E" w:rsidP="00716D50">
            <w:pPr>
              <w:pStyle w:val="TableParagraph"/>
              <w:kinsoku w:val="0"/>
              <w:overflowPunct w:val="0"/>
              <w:ind w:left="188" w:right="189"/>
              <w:jc w:val="center"/>
            </w:pPr>
            <w:r>
              <w:rPr>
                <w:rFonts w:ascii="Arial" w:hAnsi="Arial" w:cs="Arial"/>
                <w:sz w:val="14"/>
                <w:szCs w:val="14"/>
              </w:rPr>
              <w:t>74</w:t>
            </w:r>
          </w:p>
        </w:tc>
        <w:tc>
          <w:tcPr>
            <w:tcW w:w="547" w:type="dxa"/>
            <w:shd w:val="clear" w:color="auto" w:fill="auto"/>
          </w:tcPr>
          <w:p w14:paraId="46D3CC1D" w14:textId="77777777" w:rsidR="00BB079E" w:rsidRDefault="00BB079E" w:rsidP="00716D50">
            <w:pPr>
              <w:pStyle w:val="TableParagraph"/>
              <w:kinsoku w:val="0"/>
              <w:overflowPunct w:val="0"/>
              <w:ind w:left="209"/>
              <w:jc w:val="center"/>
            </w:pPr>
            <w:r>
              <w:rPr>
                <w:rFonts w:ascii="Arial" w:hAnsi="Arial" w:cs="Arial"/>
                <w:sz w:val="14"/>
                <w:szCs w:val="14"/>
              </w:rPr>
              <w:t>74</w:t>
            </w:r>
          </w:p>
        </w:tc>
      </w:tr>
      <w:tr w:rsidR="00EF4266" w14:paraId="510D1773" w14:textId="77777777" w:rsidTr="00C95AE7">
        <w:trPr>
          <w:trHeight w:hRule="exact" w:val="189"/>
        </w:trPr>
        <w:tc>
          <w:tcPr>
            <w:tcW w:w="992" w:type="dxa"/>
            <w:shd w:val="clear" w:color="auto" w:fill="EAF1FA"/>
          </w:tcPr>
          <w:p w14:paraId="2DDE1154" w14:textId="77777777" w:rsidR="00BB079E" w:rsidRDefault="00BB079E" w:rsidP="00F669E9"/>
        </w:tc>
        <w:tc>
          <w:tcPr>
            <w:tcW w:w="1276" w:type="dxa"/>
            <w:shd w:val="clear" w:color="auto" w:fill="EAF1FA"/>
          </w:tcPr>
          <w:p w14:paraId="3B4B9EEE" w14:textId="1D3E35A1"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5F1CDB03" w14:textId="77777777" w:rsidR="00BB079E" w:rsidRDefault="00BB079E" w:rsidP="00716D50">
            <w:pPr>
              <w:pStyle w:val="TableParagraph"/>
              <w:kinsoku w:val="0"/>
              <w:overflowPunct w:val="0"/>
              <w:ind w:left="48"/>
              <w:jc w:val="center"/>
            </w:pPr>
            <w:r>
              <w:rPr>
                <w:rFonts w:ascii="Arial" w:hAnsi="Arial" w:cs="Arial"/>
                <w:sz w:val="14"/>
                <w:szCs w:val="14"/>
              </w:rPr>
              <w:t>115</w:t>
            </w:r>
          </w:p>
        </w:tc>
        <w:tc>
          <w:tcPr>
            <w:tcW w:w="547" w:type="dxa"/>
            <w:shd w:val="clear" w:color="auto" w:fill="EAF1FA"/>
          </w:tcPr>
          <w:p w14:paraId="710AF806"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EAF1FA"/>
          </w:tcPr>
          <w:p w14:paraId="4CD9FAA3"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61710DD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20</w:t>
            </w:r>
          </w:p>
        </w:tc>
        <w:tc>
          <w:tcPr>
            <w:tcW w:w="546" w:type="dxa"/>
            <w:shd w:val="clear" w:color="auto" w:fill="EAF1FA"/>
          </w:tcPr>
          <w:p w14:paraId="492BD328"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EAF1FA"/>
          </w:tcPr>
          <w:p w14:paraId="31508345"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EAF1FA"/>
          </w:tcPr>
          <w:p w14:paraId="78C8AA75" w14:textId="77777777" w:rsidR="00BB079E" w:rsidRDefault="00BB079E" w:rsidP="00716D50">
            <w:pPr>
              <w:pStyle w:val="TableParagraph"/>
              <w:kinsoku w:val="0"/>
              <w:overflowPunct w:val="0"/>
              <w:ind w:left="172"/>
              <w:jc w:val="center"/>
            </w:pPr>
            <w:r>
              <w:rPr>
                <w:rFonts w:ascii="Arial" w:hAnsi="Arial" w:cs="Arial"/>
                <w:sz w:val="14"/>
                <w:szCs w:val="14"/>
              </w:rPr>
              <w:t>123</w:t>
            </w:r>
          </w:p>
        </w:tc>
        <w:tc>
          <w:tcPr>
            <w:tcW w:w="547" w:type="dxa"/>
            <w:shd w:val="clear" w:color="auto" w:fill="EAF1FA"/>
          </w:tcPr>
          <w:p w14:paraId="4B0F3B13" w14:textId="77777777" w:rsidR="00BB079E" w:rsidRDefault="00BB079E" w:rsidP="00716D50">
            <w:pPr>
              <w:pStyle w:val="TableParagraph"/>
              <w:kinsoku w:val="0"/>
              <w:overflowPunct w:val="0"/>
              <w:ind w:left="86"/>
              <w:jc w:val="center"/>
            </w:pPr>
            <w:r>
              <w:rPr>
                <w:rFonts w:ascii="Arial" w:hAnsi="Arial" w:cs="Arial"/>
                <w:sz w:val="14"/>
                <w:szCs w:val="14"/>
              </w:rPr>
              <w:t>77</w:t>
            </w:r>
          </w:p>
        </w:tc>
        <w:tc>
          <w:tcPr>
            <w:tcW w:w="547" w:type="dxa"/>
            <w:shd w:val="clear" w:color="auto" w:fill="EAF1FA"/>
          </w:tcPr>
          <w:p w14:paraId="225A2351" w14:textId="6C4A6C0E" w:rsidR="00BB079E" w:rsidRDefault="00BB079E" w:rsidP="00716D50">
            <w:pPr>
              <w:pStyle w:val="TableParagraph"/>
              <w:kinsoku w:val="0"/>
              <w:overflowPunct w:val="0"/>
              <w:jc w:val="center"/>
            </w:pPr>
            <w:r>
              <w:rPr>
                <w:rFonts w:ascii="Arial" w:hAnsi="Arial" w:cs="Arial"/>
                <w:sz w:val="14"/>
                <w:szCs w:val="14"/>
              </w:rPr>
              <w:t>78</w:t>
            </w:r>
          </w:p>
        </w:tc>
        <w:tc>
          <w:tcPr>
            <w:tcW w:w="546" w:type="dxa"/>
            <w:shd w:val="clear" w:color="auto" w:fill="EAF1FA"/>
          </w:tcPr>
          <w:p w14:paraId="7709A4FA" w14:textId="77777777" w:rsidR="00BB079E" w:rsidRDefault="00BB079E" w:rsidP="00716D50">
            <w:pPr>
              <w:pStyle w:val="TableParagraph"/>
              <w:kinsoku w:val="0"/>
              <w:overflowPunct w:val="0"/>
              <w:ind w:left="189" w:right="191"/>
              <w:jc w:val="center"/>
            </w:pPr>
            <w:r>
              <w:rPr>
                <w:rFonts w:ascii="Arial" w:hAnsi="Arial" w:cs="Arial"/>
                <w:sz w:val="14"/>
                <w:szCs w:val="14"/>
              </w:rPr>
              <w:t>79</w:t>
            </w:r>
          </w:p>
        </w:tc>
        <w:tc>
          <w:tcPr>
            <w:tcW w:w="547" w:type="dxa"/>
            <w:shd w:val="clear" w:color="auto" w:fill="EAF1FA"/>
          </w:tcPr>
          <w:p w14:paraId="480B00C2" w14:textId="77777777" w:rsidR="00BB079E" w:rsidRDefault="00BB079E" w:rsidP="00716D50">
            <w:pPr>
              <w:pStyle w:val="TableParagraph"/>
              <w:kinsoku w:val="0"/>
              <w:overflowPunct w:val="0"/>
              <w:ind w:left="189" w:right="190"/>
              <w:jc w:val="center"/>
            </w:pPr>
            <w:r>
              <w:rPr>
                <w:rFonts w:ascii="Arial" w:hAnsi="Arial" w:cs="Arial"/>
                <w:sz w:val="14"/>
                <w:szCs w:val="14"/>
              </w:rPr>
              <w:t>80</w:t>
            </w:r>
          </w:p>
        </w:tc>
        <w:tc>
          <w:tcPr>
            <w:tcW w:w="547" w:type="dxa"/>
            <w:shd w:val="clear" w:color="auto" w:fill="EAF1FA"/>
          </w:tcPr>
          <w:p w14:paraId="6928E8B8" w14:textId="77777777" w:rsidR="00BB079E" w:rsidRDefault="00BB079E" w:rsidP="00716D50">
            <w:pPr>
              <w:pStyle w:val="TableParagraph"/>
              <w:kinsoku w:val="0"/>
              <w:overflowPunct w:val="0"/>
              <w:ind w:left="189" w:right="189"/>
              <w:jc w:val="center"/>
            </w:pPr>
            <w:r>
              <w:rPr>
                <w:rFonts w:ascii="Arial" w:hAnsi="Arial" w:cs="Arial"/>
                <w:sz w:val="14"/>
                <w:szCs w:val="14"/>
              </w:rPr>
              <w:t>81</w:t>
            </w:r>
          </w:p>
        </w:tc>
        <w:tc>
          <w:tcPr>
            <w:tcW w:w="547" w:type="dxa"/>
            <w:shd w:val="clear" w:color="auto" w:fill="EAF1FA"/>
          </w:tcPr>
          <w:p w14:paraId="6174B74E" w14:textId="77777777" w:rsidR="00BB079E" w:rsidRDefault="00BB079E" w:rsidP="00716D50">
            <w:pPr>
              <w:pStyle w:val="TableParagraph"/>
              <w:kinsoku w:val="0"/>
              <w:overflowPunct w:val="0"/>
              <w:ind w:left="188" w:right="189"/>
              <w:jc w:val="center"/>
            </w:pPr>
            <w:r>
              <w:rPr>
                <w:rFonts w:ascii="Arial" w:hAnsi="Arial" w:cs="Arial"/>
                <w:sz w:val="14"/>
                <w:szCs w:val="14"/>
              </w:rPr>
              <w:t>81</w:t>
            </w:r>
          </w:p>
        </w:tc>
        <w:tc>
          <w:tcPr>
            <w:tcW w:w="547" w:type="dxa"/>
            <w:shd w:val="clear" w:color="auto" w:fill="EAF1FA"/>
          </w:tcPr>
          <w:p w14:paraId="55A90AB8" w14:textId="77777777" w:rsidR="00BB079E" w:rsidRDefault="00BB079E" w:rsidP="00716D50">
            <w:pPr>
              <w:pStyle w:val="TableParagraph"/>
              <w:kinsoku w:val="0"/>
              <w:overflowPunct w:val="0"/>
              <w:ind w:left="209"/>
              <w:jc w:val="center"/>
            </w:pPr>
            <w:r>
              <w:rPr>
                <w:rFonts w:ascii="Arial" w:hAnsi="Arial" w:cs="Arial"/>
                <w:sz w:val="14"/>
                <w:szCs w:val="14"/>
              </w:rPr>
              <w:t>82</w:t>
            </w:r>
          </w:p>
        </w:tc>
      </w:tr>
      <w:tr w:rsidR="00716D50" w14:paraId="7B5B5D31" w14:textId="77777777" w:rsidTr="00C95AE7">
        <w:trPr>
          <w:trHeight w:hRule="exact" w:val="189"/>
        </w:trPr>
        <w:tc>
          <w:tcPr>
            <w:tcW w:w="992" w:type="dxa"/>
            <w:shd w:val="clear" w:color="auto" w:fill="auto"/>
          </w:tcPr>
          <w:p w14:paraId="7E49721D" w14:textId="77777777" w:rsidR="00BB079E" w:rsidRDefault="00BB079E" w:rsidP="00F669E9">
            <w:pPr>
              <w:pStyle w:val="TableParagraph"/>
              <w:kinsoku w:val="0"/>
              <w:overflowPunct w:val="0"/>
              <w:ind w:left="199"/>
            </w:pPr>
            <w:r>
              <w:rPr>
                <w:rFonts w:ascii="Arial" w:hAnsi="Arial" w:cs="Arial"/>
                <w:sz w:val="14"/>
                <w:szCs w:val="14"/>
              </w:rPr>
              <w:t>6</w:t>
            </w:r>
          </w:p>
        </w:tc>
        <w:tc>
          <w:tcPr>
            <w:tcW w:w="1276" w:type="dxa"/>
            <w:shd w:val="clear" w:color="auto" w:fill="auto"/>
          </w:tcPr>
          <w:p w14:paraId="62ABAC7B" w14:textId="6177A461"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6F04E4E4" w14:textId="77777777" w:rsidR="00BB079E" w:rsidRDefault="00BB079E" w:rsidP="00716D50">
            <w:pPr>
              <w:pStyle w:val="TableParagraph"/>
              <w:kinsoku w:val="0"/>
              <w:overflowPunct w:val="0"/>
              <w:ind w:left="48"/>
              <w:jc w:val="center"/>
            </w:pPr>
            <w:r>
              <w:rPr>
                <w:rFonts w:ascii="Arial" w:hAnsi="Arial" w:cs="Arial"/>
                <w:sz w:val="14"/>
                <w:szCs w:val="14"/>
              </w:rPr>
              <w:t>105</w:t>
            </w:r>
          </w:p>
        </w:tc>
        <w:tc>
          <w:tcPr>
            <w:tcW w:w="547" w:type="dxa"/>
            <w:shd w:val="clear" w:color="auto" w:fill="auto"/>
          </w:tcPr>
          <w:p w14:paraId="29CDE27C" w14:textId="77777777" w:rsidR="00BB079E" w:rsidRDefault="00BB079E" w:rsidP="00716D50">
            <w:pPr>
              <w:pStyle w:val="TableParagraph"/>
              <w:kinsoku w:val="0"/>
              <w:overflowPunct w:val="0"/>
              <w:ind w:left="171"/>
              <w:jc w:val="center"/>
            </w:pPr>
            <w:r>
              <w:rPr>
                <w:rFonts w:ascii="Arial" w:hAnsi="Arial" w:cs="Arial"/>
                <w:sz w:val="14"/>
                <w:szCs w:val="14"/>
              </w:rPr>
              <w:t>106</w:t>
            </w:r>
          </w:p>
        </w:tc>
        <w:tc>
          <w:tcPr>
            <w:tcW w:w="547" w:type="dxa"/>
            <w:shd w:val="clear" w:color="auto" w:fill="auto"/>
          </w:tcPr>
          <w:p w14:paraId="5A767900"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auto"/>
          </w:tcPr>
          <w:p w14:paraId="0E0CD98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10</w:t>
            </w:r>
          </w:p>
        </w:tc>
        <w:tc>
          <w:tcPr>
            <w:tcW w:w="546" w:type="dxa"/>
            <w:shd w:val="clear" w:color="auto" w:fill="auto"/>
          </w:tcPr>
          <w:p w14:paraId="1E02ED49" w14:textId="77777777" w:rsidR="00BB079E" w:rsidRDefault="00BB079E" w:rsidP="00716D50">
            <w:pPr>
              <w:pStyle w:val="TableParagraph"/>
              <w:kinsoku w:val="0"/>
              <w:overflowPunct w:val="0"/>
              <w:ind w:left="171"/>
              <w:jc w:val="center"/>
            </w:pPr>
            <w:r>
              <w:rPr>
                <w:rFonts w:ascii="Arial" w:hAnsi="Arial" w:cs="Arial"/>
                <w:sz w:val="14"/>
                <w:szCs w:val="14"/>
              </w:rPr>
              <w:t>111</w:t>
            </w:r>
          </w:p>
        </w:tc>
        <w:tc>
          <w:tcPr>
            <w:tcW w:w="547" w:type="dxa"/>
            <w:shd w:val="clear" w:color="auto" w:fill="auto"/>
          </w:tcPr>
          <w:p w14:paraId="7155D50B" w14:textId="77777777" w:rsidR="00BB079E" w:rsidRDefault="00BB079E" w:rsidP="00716D50">
            <w:pPr>
              <w:pStyle w:val="TableParagraph"/>
              <w:kinsoku w:val="0"/>
              <w:overflowPunct w:val="0"/>
              <w:ind w:left="171"/>
              <w:jc w:val="center"/>
            </w:pPr>
            <w:r>
              <w:rPr>
                <w:rFonts w:ascii="Arial" w:hAnsi="Arial" w:cs="Arial"/>
                <w:sz w:val="14"/>
                <w:szCs w:val="14"/>
              </w:rPr>
              <w:t>113</w:t>
            </w:r>
          </w:p>
        </w:tc>
        <w:tc>
          <w:tcPr>
            <w:tcW w:w="547" w:type="dxa"/>
            <w:shd w:val="clear" w:color="auto" w:fill="auto"/>
          </w:tcPr>
          <w:p w14:paraId="04DB0ACD" w14:textId="77777777" w:rsidR="00BB079E" w:rsidRDefault="00BB079E" w:rsidP="00716D50">
            <w:pPr>
              <w:pStyle w:val="TableParagraph"/>
              <w:kinsoku w:val="0"/>
              <w:overflowPunct w:val="0"/>
              <w:ind w:left="172"/>
              <w:jc w:val="center"/>
            </w:pPr>
            <w:r>
              <w:rPr>
                <w:rFonts w:ascii="Arial" w:hAnsi="Arial" w:cs="Arial"/>
                <w:sz w:val="14"/>
                <w:szCs w:val="14"/>
              </w:rPr>
              <w:t>113</w:t>
            </w:r>
          </w:p>
        </w:tc>
        <w:tc>
          <w:tcPr>
            <w:tcW w:w="547" w:type="dxa"/>
            <w:shd w:val="clear" w:color="auto" w:fill="auto"/>
          </w:tcPr>
          <w:p w14:paraId="6561958A" w14:textId="77777777" w:rsidR="00BB079E" w:rsidRDefault="00BB079E" w:rsidP="00716D50">
            <w:pPr>
              <w:pStyle w:val="TableParagraph"/>
              <w:kinsoku w:val="0"/>
              <w:overflowPunct w:val="0"/>
              <w:ind w:left="86"/>
              <w:jc w:val="center"/>
            </w:pPr>
            <w:r>
              <w:rPr>
                <w:rFonts w:ascii="Arial" w:hAnsi="Arial" w:cs="Arial"/>
                <w:sz w:val="14"/>
                <w:szCs w:val="14"/>
              </w:rPr>
              <w:t>68</w:t>
            </w:r>
          </w:p>
        </w:tc>
        <w:tc>
          <w:tcPr>
            <w:tcW w:w="547" w:type="dxa"/>
            <w:shd w:val="clear" w:color="auto" w:fill="auto"/>
          </w:tcPr>
          <w:p w14:paraId="6BB2AB38" w14:textId="3849D715" w:rsidR="00BB079E" w:rsidRDefault="00BB079E" w:rsidP="00716D50">
            <w:pPr>
              <w:pStyle w:val="TableParagraph"/>
              <w:kinsoku w:val="0"/>
              <w:overflowPunct w:val="0"/>
              <w:jc w:val="center"/>
            </w:pPr>
            <w:r>
              <w:rPr>
                <w:rFonts w:ascii="Arial" w:hAnsi="Arial" w:cs="Arial"/>
                <w:sz w:val="14"/>
                <w:szCs w:val="14"/>
              </w:rPr>
              <w:t>68</w:t>
            </w:r>
          </w:p>
        </w:tc>
        <w:tc>
          <w:tcPr>
            <w:tcW w:w="546" w:type="dxa"/>
            <w:shd w:val="clear" w:color="auto" w:fill="auto"/>
          </w:tcPr>
          <w:p w14:paraId="405F6640" w14:textId="77777777" w:rsidR="00BB079E" w:rsidRDefault="00BB079E" w:rsidP="00716D50">
            <w:pPr>
              <w:pStyle w:val="TableParagraph"/>
              <w:kinsoku w:val="0"/>
              <w:overflowPunct w:val="0"/>
              <w:ind w:left="189" w:right="191"/>
              <w:jc w:val="center"/>
            </w:pPr>
            <w:r>
              <w:rPr>
                <w:rFonts w:ascii="Arial" w:hAnsi="Arial" w:cs="Arial"/>
                <w:sz w:val="14"/>
                <w:szCs w:val="14"/>
              </w:rPr>
              <w:t>69</w:t>
            </w:r>
          </w:p>
        </w:tc>
        <w:tc>
          <w:tcPr>
            <w:tcW w:w="547" w:type="dxa"/>
            <w:shd w:val="clear" w:color="auto" w:fill="auto"/>
          </w:tcPr>
          <w:p w14:paraId="26E27619" w14:textId="77777777" w:rsidR="00BB079E" w:rsidRDefault="00BB079E" w:rsidP="00716D50">
            <w:pPr>
              <w:pStyle w:val="TableParagraph"/>
              <w:kinsoku w:val="0"/>
              <w:overflowPunct w:val="0"/>
              <w:ind w:left="189" w:right="190"/>
              <w:jc w:val="center"/>
            </w:pPr>
            <w:r>
              <w:rPr>
                <w:rFonts w:ascii="Arial" w:hAnsi="Arial" w:cs="Arial"/>
                <w:sz w:val="14"/>
                <w:szCs w:val="14"/>
              </w:rPr>
              <w:t>70</w:t>
            </w:r>
          </w:p>
        </w:tc>
        <w:tc>
          <w:tcPr>
            <w:tcW w:w="547" w:type="dxa"/>
            <w:shd w:val="clear" w:color="auto" w:fill="auto"/>
          </w:tcPr>
          <w:p w14:paraId="58D9768C" w14:textId="77777777" w:rsidR="00BB079E" w:rsidRDefault="00BB079E" w:rsidP="00716D50">
            <w:pPr>
              <w:pStyle w:val="TableParagraph"/>
              <w:kinsoku w:val="0"/>
              <w:overflowPunct w:val="0"/>
              <w:ind w:left="189" w:right="189"/>
              <w:jc w:val="center"/>
            </w:pPr>
            <w:r>
              <w:rPr>
                <w:rFonts w:ascii="Arial" w:hAnsi="Arial" w:cs="Arial"/>
                <w:sz w:val="14"/>
                <w:szCs w:val="14"/>
              </w:rPr>
              <w:t>71</w:t>
            </w:r>
          </w:p>
        </w:tc>
        <w:tc>
          <w:tcPr>
            <w:tcW w:w="547" w:type="dxa"/>
            <w:shd w:val="clear" w:color="auto" w:fill="auto"/>
          </w:tcPr>
          <w:p w14:paraId="29A5AE0E" w14:textId="77777777" w:rsidR="00BB079E" w:rsidRDefault="00BB079E" w:rsidP="00716D50">
            <w:pPr>
              <w:pStyle w:val="TableParagraph"/>
              <w:kinsoku w:val="0"/>
              <w:overflowPunct w:val="0"/>
              <w:ind w:left="188" w:right="189"/>
              <w:jc w:val="center"/>
            </w:pPr>
            <w:r>
              <w:rPr>
                <w:rFonts w:ascii="Arial" w:hAnsi="Arial" w:cs="Arial"/>
                <w:sz w:val="14"/>
                <w:szCs w:val="14"/>
              </w:rPr>
              <w:t>72</w:t>
            </w:r>
          </w:p>
        </w:tc>
        <w:tc>
          <w:tcPr>
            <w:tcW w:w="547" w:type="dxa"/>
            <w:shd w:val="clear" w:color="auto" w:fill="auto"/>
          </w:tcPr>
          <w:p w14:paraId="541316B7" w14:textId="77777777" w:rsidR="00BB079E" w:rsidRDefault="00BB079E" w:rsidP="00716D50">
            <w:pPr>
              <w:pStyle w:val="TableParagraph"/>
              <w:kinsoku w:val="0"/>
              <w:overflowPunct w:val="0"/>
              <w:ind w:left="209"/>
              <w:jc w:val="center"/>
            </w:pPr>
            <w:r>
              <w:rPr>
                <w:rFonts w:ascii="Arial" w:hAnsi="Arial" w:cs="Arial"/>
                <w:sz w:val="14"/>
                <w:szCs w:val="14"/>
              </w:rPr>
              <w:t>72</w:t>
            </w:r>
          </w:p>
        </w:tc>
      </w:tr>
      <w:tr w:rsidR="00EF4266" w14:paraId="2E1DB9CF" w14:textId="77777777" w:rsidTr="00C95AE7">
        <w:trPr>
          <w:trHeight w:hRule="exact" w:val="189"/>
        </w:trPr>
        <w:tc>
          <w:tcPr>
            <w:tcW w:w="992" w:type="dxa"/>
            <w:shd w:val="clear" w:color="auto" w:fill="EAF1FA"/>
          </w:tcPr>
          <w:p w14:paraId="7B132485" w14:textId="77777777" w:rsidR="00BB079E" w:rsidRDefault="00BB079E" w:rsidP="00F669E9"/>
        </w:tc>
        <w:tc>
          <w:tcPr>
            <w:tcW w:w="1276" w:type="dxa"/>
            <w:shd w:val="clear" w:color="auto" w:fill="EAF1FA"/>
          </w:tcPr>
          <w:p w14:paraId="286D0F1C" w14:textId="3B680F8F"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7AE96455" w14:textId="77777777" w:rsidR="00BB079E" w:rsidRDefault="00BB079E" w:rsidP="00716D50">
            <w:pPr>
              <w:pStyle w:val="TableParagraph"/>
              <w:kinsoku w:val="0"/>
              <w:overflowPunct w:val="0"/>
              <w:ind w:left="48"/>
              <w:jc w:val="center"/>
            </w:pPr>
            <w:r>
              <w:rPr>
                <w:rFonts w:ascii="Arial" w:hAnsi="Arial" w:cs="Arial"/>
                <w:sz w:val="14"/>
                <w:szCs w:val="14"/>
              </w:rPr>
              <w:t>109</w:t>
            </w:r>
          </w:p>
        </w:tc>
        <w:tc>
          <w:tcPr>
            <w:tcW w:w="547" w:type="dxa"/>
            <w:shd w:val="clear" w:color="auto" w:fill="EAF1FA"/>
          </w:tcPr>
          <w:p w14:paraId="66BB15CD"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EAF1FA"/>
          </w:tcPr>
          <w:p w14:paraId="32403C4E"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65564637"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14</w:t>
            </w:r>
          </w:p>
        </w:tc>
        <w:tc>
          <w:tcPr>
            <w:tcW w:w="546" w:type="dxa"/>
            <w:shd w:val="clear" w:color="auto" w:fill="EAF1FA"/>
          </w:tcPr>
          <w:p w14:paraId="39D08991"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EAF1FA"/>
          </w:tcPr>
          <w:p w14:paraId="103A547F"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EAF1FA"/>
          </w:tcPr>
          <w:p w14:paraId="28C8574B" w14:textId="77777777" w:rsidR="00BB079E" w:rsidRDefault="00BB079E" w:rsidP="00716D50">
            <w:pPr>
              <w:pStyle w:val="TableParagraph"/>
              <w:kinsoku w:val="0"/>
              <w:overflowPunct w:val="0"/>
              <w:ind w:left="172"/>
              <w:jc w:val="center"/>
            </w:pPr>
            <w:r>
              <w:rPr>
                <w:rFonts w:ascii="Arial" w:hAnsi="Arial" w:cs="Arial"/>
                <w:sz w:val="14"/>
                <w:szCs w:val="14"/>
              </w:rPr>
              <w:t>117</w:t>
            </w:r>
          </w:p>
        </w:tc>
        <w:tc>
          <w:tcPr>
            <w:tcW w:w="547" w:type="dxa"/>
            <w:shd w:val="clear" w:color="auto" w:fill="EAF1FA"/>
          </w:tcPr>
          <w:p w14:paraId="58131D97" w14:textId="77777777" w:rsidR="00BB079E" w:rsidRDefault="00BB079E" w:rsidP="00716D50">
            <w:pPr>
              <w:pStyle w:val="TableParagraph"/>
              <w:kinsoku w:val="0"/>
              <w:overflowPunct w:val="0"/>
              <w:ind w:left="86"/>
              <w:jc w:val="center"/>
            </w:pPr>
            <w:r>
              <w:rPr>
                <w:rFonts w:ascii="Arial" w:hAnsi="Arial" w:cs="Arial"/>
                <w:sz w:val="14"/>
                <w:szCs w:val="14"/>
              </w:rPr>
              <w:t>72</w:t>
            </w:r>
          </w:p>
        </w:tc>
        <w:tc>
          <w:tcPr>
            <w:tcW w:w="547" w:type="dxa"/>
            <w:shd w:val="clear" w:color="auto" w:fill="EAF1FA"/>
          </w:tcPr>
          <w:p w14:paraId="706321BD" w14:textId="6AB76AB8" w:rsidR="00BB079E" w:rsidRDefault="00BB079E" w:rsidP="00716D50">
            <w:pPr>
              <w:pStyle w:val="TableParagraph"/>
              <w:kinsoku w:val="0"/>
              <w:overflowPunct w:val="0"/>
              <w:ind w:left="189" w:right="188"/>
              <w:jc w:val="center"/>
            </w:pPr>
            <w:r>
              <w:rPr>
                <w:rFonts w:ascii="Arial" w:hAnsi="Arial" w:cs="Arial"/>
                <w:sz w:val="14"/>
                <w:szCs w:val="14"/>
              </w:rPr>
              <w:t>72</w:t>
            </w:r>
          </w:p>
        </w:tc>
        <w:tc>
          <w:tcPr>
            <w:tcW w:w="546" w:type="dxa"/>
            <w:shd w:val="clear" w:color="auto" w:fill="EAF1FA"/>
          </w:tcPr>
          <w:p w14:paraId="2612417A" w14:textId="77777777" w:rsidR="00BB079E" w:rsidRDefault="00BB079E" w:rsidP="00716D50">
            <w:pPr>
              <w:pStyle w:val="TableParagraph"/>
              <w:kinsoku w:val="0"/>
              <w:overflowPunct w:val="0"/>
              <w:ind w:left="189" w:right="191"/>
              <w:jc w:val="center"/>
            </w:pPr>
            <w:r>
              <w:rPr>
                <w:rFonts w:ascii="Arial" w:hAnsi="Arial" w:cs="Arial"/>
                <w:sz w:val="14"/>
                <w:szCs w:val="14"/>
              </w:rPr>
              <w:t>73</w:t>
            </w:r>
          </w:p>
        </w:tc>
        <w:tc>
          <w:tcPr>
            <w:tcW w:w="547" w:type="dxa"/>
            <w:shd w:val="clear" w:color="auto" w:fill="EAF1FA"/>
          </w:tcPr>
          <w:p w14:paraId="2566BBDD" w14:textId="77777777" w:rsidR="00BB079E" w:rsidRDefault="00BB079E" w:rsidP="00716D50">
            <w:pPr>
              <w:pStyle w:val="TableParagraph"/>
              <w:kinsoku w:val="0"/>
              <w:overflowPunct w:val="0"/>
              <w:ind w:left="189" w:right="190"/>
              <w:jc w:val="center"/>
            </w:pPr>
            <w:r>
              <w:rPr>
                <w:rFonts w:ascii="Arial" w:hAnsi="Arial" w:cs="Arial"/>
                <w:sz w:val="14"/>
                <w:szCs w:val="14"/>
              </w:rPr>
              <w:t>74</w:t>
            </w:r>
          </w:p>
        </w:tc>
        <w:tc>
          <w:tcPr>
            <w:tcW w:w="547" w:type="dxa"/>
            <w:shd w:val="clear" w:color="auto" w:fill="EAF1FA"/>
          </w:tcPr>
          <w:p w14:paraId="7141DF41" w14:textId="77777777" w:rsidR="00BB079E" w:rsidRDefault="00BB079E" w:rsidP="00716D50">
            <w:pPr>
              <w:pStyle w:val="TableParagraph"/>
              <w:kinsoku w:val="0"/>
              <w:overflowPunct w:val="0"/>
              <w:ind w:left="189" w:right="189"/>
              <w:jc w:val="center"/>
            </w:pPr>
            <w:r>
              <w:rPr>
                <w:rFonts w:ascii="Arial" w:hAnsi="Arial" w:cs="Arial"/>
                <w:sz w:val="14"/>
                <w:szCs w:val="14"/>
              </w:rPr>
              <w:t>75</w:t>
            </w:r>
          </w:p>
        </w:tc>
        <w:tc>
          <w:tcPr>
            <w:tcW w:w="547" w:type="dxa"/>
            <w:shd w:val="clear" w:color="auto" w:fill="EAF1FA"/>
          </w:tcPr>
          <w:p w14:paraId="071EB5E1" w14:textId="77777777" w:rsidR="00BB079E" w:rsidRDefault="00BB079E" w:rsidP="00716D50">
            <w:pPr>
              <w:pStyle w:val="TableParagraph"/>
              <w:kinsoku w:val="0"/>
              <w:overflowPunct w:val="0"/>
              <w:ind w:left="188" w:right="189"/>
              <w:jc w:val="center"/>
            </w:pPr>
            <w:r>
              <w:rPr>
                <w:rFonts w:ascii="Arial" w:hAnsi="Arial" w:cs="Arial"/>
                <w:sz w:val="14"/>
                <w:szCs w:val="14"/>
              </w:rPr>
              <w:t>76</w:t>
            </w:r>
          </w:p>
        </w:tc>
        <w:tc>
          <w:tcPr>
            <w:tcW w:w="547" w:type="dxa"/>
            <w:shd w:val="clear" w:color="auto" w:fill="EAF1FA"/>
          </w:tcPr>
          <w:p w14:paraId="4034368E" w14:textId="77777777" w:rsidR="00BB079E" w:rsidRDefault="00BB079E" w:rsidP="00716D50">
            <w:pPr>
              <w:pStyle w:val="TableParagraph"/>
              <w:kinsoku w:val="0"/>
              <w:overflowPunct w:val="0"/>
              <w:ind w:left="209"/>
              <w:jc w:val="center"/>
            </w:pPr>
            <w:r>
              <w:rPr>
                <w:rFonts w:ascii="Arial" w:hAnsi="Arial" w:cs="Arial"/>
                <w:sz w:val="14"/>
                <w:szCs w:val="14"/>
              </w:rPr>
              <w:t>76</w:t>
            </w:r>
          </w:p>
        </w:tc>
      </w:tr>
      <w:tr w:rsidR="00716D50" w14:paraId="7B4A0CC2" w14:textId="77777777" w:rsidTr="00C95AE7">
        <w:trPr>
          <w:trHeight w:hRule="exact" w:val="189"/>
        </w:trPr>
        <w:tc>
          <w:tcPr>
            <w:tcW w:w="992" w:type="dxa"/>
            <w:shd w:val="clear" w:color="auto" w:fill="auto"/>
          </w:tcPr>
          <w:p w14:paraId="456DF3F8" w14:textId="77777777" w:rsidR="00BB079E" w:rsidRDefault="00BB079E" w:rsidP="00F669E9"/>
        </w:tc>
        <w:tc>
          <w:tcPr>
            <w:tcW w:w="1276" w:type="dxa"/>
            <w:shd w:val="clear" w:color="auto" w:fill="auto"/>
          </w:tcPr>
          <w:p w14:paraId="26354CA8" w14:textId="35E9E950"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65CAA185" w14:textId="77777777" w:rsidR="00BB079E" w:rsidRDefault="00BB079E" w:rsidP="00716D50">
            <w:pPr>
              <w:pStyle w:val="TableParagraph"/>
              <w:kinsoku w:val="0"/>
              <w:overflowPunct w:val="0"/>
              <w:ind w:left="48"/>
              <w:jc w:val="center"/>
            </w:pPr>
            <w:r>
              <w:rPr>
                <w:rFonts w:ascii="Arial" w:hAnsi="Arial" w:cs="Arial"/>
                <w:sz w:val="14"/>
                <w:szCs w:val="14"/>
              </w:rPr>
              <w:t>116</w:t>
            </w:r>
          </w:p>
        </w:tc>
        <w:tc>
          <w:tcPr>
            <w:tcW w:w="547" w:type="dxa"/>
            <w:shd w:val="clear" w:color="auto" w:fill="auto"/>
          </w:tcPr>
          <w:p w14:paraId="29A35903"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auto"/>
          </w:tcPr>
          <w:p w14:paraId="7A9A9EEE"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18CFFE4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21</w:t>
            </w:r>
          </w:p>
        </w:tc>
        <w:tc>
          <w:tcPr>
            <w:tcW w:w="546" w:type="dxa"/>
            <w:shd w:val="clear" w:color="auto" w:fill="auto"/>
          </w:tcPr>
          <w:p w14:paraId="7E5BDB43"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24F78CE2"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auto"/>
          </w:tcPr>
          <w:p w14:paraId="47E4712C" w14:textId="77777777" w:rsidR="00BB079E" w:rsidRDefault="00BB079E" w:rsidP="00716D50">
            <w:pPr>
              <w:pStyle w:val="TableParagraph"/>
              <w:kinsoku w:val="0"/>
              <w:overflowPunct w:val="0"/>
              <w:ind w:left="172"/>
              <w:jc w:val="center"/>
            </w:pPr>
            <w:r>
              <w:rPr>
                <w:rFonts w:ascii="Arial" w:hAnsi="Arial" w:cs="Arial"/>
                <w:sz w:val="14"/>
                <w:szCs w:val="14"/>
              </w:rPr>
              <w:t>125</w:t>
            </w:r>
          </w:p>
        </w:tc>
        <w:tc>
          <w:tcPr>
            <w:tcW w:w="547" w:type="dxa"/>
            <w:shd w:val="clear" w:color="auto" w:fill="auto"/>
          </w:tcPr>
          <w:p w14:paraId="3FB4B4D4" w14:textId="77777777" w:rsidR="00BB079E" w:rsidRDefault="00BB079E" w:rsidP="00716D50">
            <w:pPr>
              <w:pStyle w:val="TableParagraph"/>
              <w:kinsoku w:val="0"/>
              <w:overflowPunct w:val="0"/>
              <w:ind w:left="86"/>
              <w:jc w:val="center"/>
            </w:pPr>
            <w:r>
              <w:rPr>
                <w:rFonts w:ascii="Arial" w:hAnsi="Arial" w:cs="Arial"/>
                <w:sz w:val="14"/>
                <w:szCs w:val="14"/>
              </w:rPr>
              <w:t>80</w:t>
            </w:r>
          </w:p>
        </w:tc>
        <w:tc>
          <w:tcPr>
            <w:tcW w:w="547" w:type="dxa"/>
            <w:shd w:val="clear" w:color="auto" w:fill="auto"/>
          </w:tcPr>
          <w:p w14:paraId="128A093A" w14:textId="429B3BD1" w:rsidR="00BB079E" w:rsidRDefault="00BB079E" w:rsidP="00716D50">
            <w:pPr>
              <w:pStyle w:val="TableParagraph"/>
              <w:kinsoku w:val="0"/>
              <w:overflowPunct w:val="0"/>
              <w:ind w:left="189" w:right="188"/>
              <w:jc w:val="center"/>
            </w:pPr>
            <w:r>
              <w:rPr>
                <w:rFonts w:ascii="Arial" w:hAnsi="Arial" w:cs="Arial"/>
                <w:sz w:val="14"/>
                <w:szCs w:val="14"/>
              </w:rPr>
              <w:t>80</w:t>
            </w:r>
          </w:p>
        </w:tc>
        <w:tc>
          <w:tcPr>
            <w:tcW w:w="546" w:type="dxa"/>
            <w:shd w:val="clear" w:color="auto" w:fill="auto"/>
          </w:tcPr>
          <w:p w14:paraId="5490B23D" w14:textId="77777777" w:rsidR="00BB079E" w:rsidRDefault="00BB079E" w:rsidP="00716D50">
            <w:pPr>
              <w:pStyle w:val="TableParagraph"/>
              <w:kinsoku w:val="0"/>
              <w:overflowPunct w:val="0"/>
              <w:ind w:left="189" w:right="191"/>
              <w:jc w:val="center"/>
            </w:pPr>
            <w:r>
              <w:rPr>
                <w:rFonts w:ascii="Arial" w:hAnsi="Arial" w:cs="Arial"/>
                <w:sz w:val="14"/>
                <w:szCs w:val="14"/>
              </w:rPr>
              <w:t>81</w:t>
            </w:r>
          </w:p>
        </w:tc>
        <w:tc>
          <w:tcPr>
            <w:tcW w:w="547" w:type="dxa"/>
            <w:shd w:val="clear" w:color="auto" w:fill="auto"/>
          </w:tcPr>
          <w:p w14:paraId="4E12A287" w14:textId="77777777" w:rsidR="00BB079E" w:rsidRDefault="00BB079E" w:rsidP="00716D50">
            <w:pPr>
              <w:pStyle w:val="TableParagraph"/>
              <w:kinsoku w:val="0"/>
              <w:overflowPunct w:val="0"/>
              <w:ind w:left="189" w:right="190"/>
              <w:jc w:val="center"/>
            </w:pPr>
            <w:r>
              <w:rPr>
                <w:rFonts w:ascii="Arial" w:hAnsi="Arial" w:cs="Arial"/>
                <w:sz w:val="14"/>
                <w:szCs w:val="14"/>
              </w:rPr>
              <w:t>82</w:t>
            </w:r>
          </w:p>
        </w:tc>
        <w:tc>
          <w:tcPr>
            <w:tcW w:w="547" w:type="dxa"/>
            <w:shd w:val="clear" w:color="auto" w:fill="auto"/>
          </w:tcPr>
          <w:p w14:paraId="3BF2031D" w14:textId="77777777" w:rsidR="00BB079E" w:rsidRDefault="00BB079E" w:rsidP="00716D50">
            <w:pPr>
              <w:pStyle w:val="TableParagraph"/>
              <w:kinsoku w:val="0"/>
              <w:overflowPunct w:val="0"/>
              <w:ind w:left="189" w:right="189"/>
              <w:jc w:val="center"/>
            </w:pPr>
            <w:r>
              <w:rPr>
                <w:rFonts w:ascii="Arial" w:hAnsi="Arial" w:cs="Arial"/>
                <w:sz w:val="14"/>
                <w:szCs w:val="14"/>
              </w:rPr>
              <w:t>83</w:t>
            </w:r>
          </w:p>
        </w:tc>
        <w:tc>
          <w:tcPr>
            <w:tcW w:w="547" w:type="dxa"/>
            <w:shd w:val="clear" w:color="auto" w:fill="auto"/>
          </w:tcPr>
          <w:p w14:paraId="4E6E42DB" w14:textId="77777777" w:rsidR="00BB079E" w:rsidRDefault="00BB079E" w:rsidP="00716D50">
            <w:pPr>
              <w:pStyle w:val="TableParagraph"/>
              <w:kinsoku w:val="0"/>
              <w:overflowPunct w:val="0"/>
              <w:ind w:left="188" w:right="189"/>
              <w:jc w:val="center"/>
            </w:pPr>
            <w:r>
              <w:rPr>
                <w:rFonts w:ascii="Arial" w:hAnsi="Arial" w:cs="Arial"/>
                <w:sz w:val="14"/>
                <w:szCs w:val="14"/>
              </w:rPr>
              <w:t>84</w:t>
            </w:r>
          </w:p>
        </w:tc>
        <w:tc>
          <w:tcPr>
            <w:tcW w:w="547" w:type="dxa"/>
            <w:shd w:val="clear" w:color="auto" w:fill="auto"/>
          </w:tcPr>
          <w:p w14:paraId="7707A4CC" w14:textId="77777777" w:rsidR="00BB079E" w:rsidRDefault="00BB079E" w:rsidP="00716D50">
            <w:pPr>
              <w:pStyle w:val="TableParagraph"/>
              <w:kinsoku w:val="0"/>
              <w:overflowPunct w:val="0"/>
              <w:ind w:left="209"/>
              <w:jc w:val="center"/>
            </w:pPr>
            <w:r>
              <w:rPr>
                <w:rFonts w:ascii="Arial" w:hAnsi="Arial" w:cs="Arial"/>
                <w:sz w:val="14"/>
                <w:szCs w:val="14"/>
              </w:rPr>
              <w:t>84</w:t>
            </w:r>
          </w:p>
        </w:tc>
      </w:tr>
      <w:tr w:rsidR="00EF4266" w14:paraId="0EDF994D" w14:textId="77777777" w:rsidTr="00C95AE7">
        <w:trPr>
          <w:trHeight w:hRule="exact" w:val="189"/>
        </w:trPr>
        <w:tc>
          <w:tcPr>
            <w:tcW w:w="992" w:type="dxa"/>
            <w:shd w:val="clear" w:color="auto" w:fill="EAF1FA"/>
          </w:tcPr>
          <w:p w14:paraId="62D868FC" w14:textId="77777777" w:rsidR="00BB079E" w:rsidRDefault="00BB079E" w:rsidP="00F669E9">
            <w:pPr>
              <w:pStyle w:val="TableParagraph"/>
              <w:kinsoku w:val="0"/>
              <w:overflowPunct w:val="0"/>
              <w:ind w:left="199"/>
            </w:pPr>
            <w:r>
              <w:rPr>
                <w:rFonts w:ascii="Arial" w:hAnsi="Arial" w:cs="Arial"/>
                <w:sz w:val="14"/>
                <w:szCs w:val="14"/>
              </w:rPr>
              <w:t>7</w:t>
            </w:r>
          </w:p>
        </w:tc>
        <w:tc>
          <w:tcPr>
            <w:tcW w:w="1276" w:type="dxa"/>
            <w:shd w:val="clear" w:color="auto" w:fill="EAF1FA"/>
          </w:tcPr>
          <w:p w14:paraId="234064CA" w14:textId="00D11125"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786759AB" w14:textId="77777777" w:rsidR="00BB079E" w:rsidRDefault="00BB079E" w:rsidP="00716D50">
            <w:pPr>
              <w:pStyle w:val="TableParagraph"/>
              <w:kinsoku w:val="0"/>
              <w:overflowPunct w:val="0"/>
              <w:ind w:left="48"/>
              <w:jc w:val="center"/>
            </w:pPr>
            <w:r>
              <w:rPr>
                <w:rFonts w:ascii="Arial" w:hAnsi="Arial" w:cs="Arial"/>
                <w:sz w:val="14"/>
                <w:szCs w:val="14"/>
              </w:rPr>
              <w:t>106</w:t>
            </w:r>
          </w:p>
        </w:tc>
        <w:tc>
          <w:tcPr>
            <w:tcW w:w="547" w:type="dxa"/>
            <w:shd w:val="clear" w:color="auto" w:fill="EAF1FA"/>
          </w:tcPr>
          <w:p w14:paraId="2FE7EF7B"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EAF1FA"/>
          </w:tcPr>
          <w:p w14:paraId="6FDB0CFC"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EAF1FA"/>
          </w:tcPr>
          <w:p w14:paraId="418E0E71"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11</w:t>
            </w:r>
          </w:p>
        </w:tc>
        <w:tc>
          <w:tcPr>
            <w:tcW w:w="546" w:type="dxa"/>
            <w:shd w:val="clear" w:color="auto" w:fill="EAF1FA"/>
          </w:tcPr>
          <w:p w14:paraId="01CCD84D" w14:textId="77777777" w:rsidR="00BB079E" w:rsidRDefault="00BB079E" w:rsidP="00716D50">
            <w:pPr>
              <w:pStyle w:val="TableParagraph"/>
              <w:kinsoku w:val="0"/>
              <w:overflowPunct w:val="0"/>
              <w:ind w:left="171"/>
              <w:jc w:val="center"/>
            </w:pPr>
            <w:r>
              <w:rPr>
                <w:rFonts w:ascii="Arial" w:hAnsi="Arial" w:cs="Arial"/>
                <w:sz w:val="14"/>
                <w:szCs w:val="14"/>
              </w:rPr>
              <w:t>113</w:t>
            </w:r>
          </w:p>
        </w:tc>
        <w:tc>
          <w:tcPr>
            <w:tcW w:w="547" w:type="dxa"/>
            <w:shd w:val="clear" w:color="auto" w:fill="EAF1FA"/>
          </w:tcPr>
          <w:p w14:paraId="2A92ADE2"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58257B83" w14:textId="77777777" w:rsidR="00BB079E" w:rsidRDefault="00BB079E" w:rsidP="00716D50">
            <w:pPr>
              <w:pStyle w:val="TableParagraph"/>
              <w:kinsoku w:val="0"/>
              <w:overflowPunct w:val="0"/>
              <w:ind w:left="172"/>
              <w:jc w:val="center"/>
            </w:pPr>
            <w:r>
              <w:rPr>
                <w:rFonts w:ascii="Arial" w:hAnsi="Arial" w:cs="Arial"/>
                <w:sz w:val="14"/>
                <w:szCs w:val="14"/>
              </w:rPr>
              <w:t>115</w:t>
            </w:r>
          </w:p>
        </w:tc>
        <w:tc>
          <w:tcPr>
            <w:tcW w:w="547" w:type="dxa"/>
            <w:shd w:val="clear" w:color="auto" w:fill="EAF1FA"/>
          </w:tcPr>
          <w:p w14:paraId="70EC72A9" w14:textId="77777777" w:rsidR="00BB079E" w:rsidRDefault="00BB079E" w:rsidP="00716D50">
            <w:pPr>
              <w:pStyle w:val="TableParagraph"/>
              <w:kinsoku w:val="0"/>
              <w:overflowPunct w:val="0"/>
              <w:ind w:left="86"/>
              <w:jc w:val="center"/>
            </w:pPr>
            <w:r>
              <w:rPr>
                <w:rFonts w:ascii="Arial" w:hAnsi="Arial" w:cs="Arial"/>
                <w:sz w:val="14"/>
                <w:szCs w:val="14"/>
              </w:rPr>
              <w:t>70</w:t>
            </w:r>
          </w:p>
        </w:tc>
        <w:tc>
          <w:tcPr>
            <w:tcW w:w="547" w:type="dxa"/>
            <w:shd w:val="clear" w:color="auto" w:fill="EAF1FA"/>
          </w:tcPr>
          <w:p w14:paraId="39F7BAC0" w14:textId="7105C588" w:rsidR="00BB079E" w:rsidRDefault="00BB079E" w:rsidP="00716D50">
            <w:pPr>
              <w:pStyle w:val="TableParagraph"/>
              <w:kinsoku w:val="0"/>
              <w:overflowPunct w:val="0"/>
              <w:ind w:left="189" w:right="188"/>
              <w:jc w:val="center"/>
            </w:pPr>
            <w:r>
              <w:rPr>
                <w:rFonts w:ascii="Arial" w:hAnsi="Arial" w:cs="Arial"/>
                <w:sz w:val="14"/>
                <w:szCs w:val="14"/>
              </w:rPr>
              <w:t>70</w:t>
            </w:r>
          </w:p>
        </w:tc>
        <w:tc>
          <w:tcPr>
            <w:tcW w:w="546" w:type="dxa"/>
            <w:shd w:val="clear" w:color="auto" w:fill="EAF1FA"/>
          </w:tcPr>
          <w:p w14:paraId="6FC42D3E" w14:textId="77777777" w:rsidR="00BB079E" w:rsidRDefault="00BB079E" w:rsidP="00716D50">
            <w:pPr>
              <w:pStyle w:val="TableParagraph"/>
              <w:kinsoku w:val="0"/>
              <w:overflowPunct w:val="0"/>
              <w:ind w:left="189" w:right="191"/>
              <w:jc w:val="center"/>
            </w:pPr>
            <w:r>
              <w:rPr>
                <w:rFonts w:ascii="Arial" w:hAnsi="Arial" w:cs="Arial"/>
                <w:sz w:val="14"/>
                <w:szCs w:val="14"/>
              </w:rPr>
              <w:t>71</w:t>
            </w:r>
          </w:p>
        </w:tc>
        <w:tc>
          <w:tcPr>
            <w:tcW w:w="547" w:type="dxa"/>
            <w:shd w:val="clear" w:color="auto" w:fill="EAF1FA"/>
          </w:tcPr>
          <w:p w14:paraId="54088707" w14:textId="77777777" w:rsidR="00BB079E" w:rsidRDefault="00BB079E" w:rsidP="00716D50">
            <w:pPr>
              <w:pStyle w:val="TableParagraph"/>
              <w:kinsoku w:val="0"/>
              <w:overflowPunct w:val="0"/>
              <w:ind w:left="189" w:right="190"/>
              <w:jc w:val="center"/>
            </w:pPr>
            <w:r>
              <w:rPr>
                <w:rFonts w:ascii="Arial" w:hAnsi="Arial" w:cs="Arial"/>
                <w:sz w:val="14"/>
                <w:szCs w:val="14"/>
              </w:rPr>
              <w:t>72</w:t>
            </w:r>
          </w:p>
        </w:tc>
        <w:tc>
          <w:tcPr>
            <w:tcW w:w="547" w:type="dxa"/>
            <w:shd w:val="clear" w:color="auto" w:fill="EAF1FA"/>
          </w:tcPr>
          <w:p w14:paraId="6630F9C6" w14:textId="77777777" w:rsidR="00BB079E" w:rsidRDefault="00BB079E" w:rsidP="00716D50">
            <w:pPr>
              <w:pStyle w:val="TableParagraph"/>
              <w:kinsoku w:val="0"/>
              <w:overflowPunct w:val="0"/>
              <w:ind w:left="189" w:right="189"/>
              <w:jc w:val="center"/>
            </w:pPr>
            <w:r>
              <w:rPr>
                <w:rFonts w:ascii="Arial" w:hAnsi="Arial" w:cs="Arial"/>
                <w:sz w:val="14"/>
                <w:szCs w:val="14"/>
              </w:rPr>
              <w:t>73</w:t>
            </w:r>
          </w:p>
        </w:tc>
        <w:tc>
          <w:tcPr>
            <w:tcW w:w="547" w:type="dxa"/>
            <w:shd w:val="clear" w:color="auto" w:fill="EAF1FA"/>
          </w:tcPr>
          <w:p w14:paraId="7FEAFFC9" w14:textId="77777777" w:rsidR="00BB079E" w:rsidRDefault="00BB079E" w:rsidP="00716D50">
            <w:pPr>
              <w:pStyle w:val="TableParagraph"/>
              <w:kinsoku w:val="0"/>
              <w:overflowPunct w:val="0"/>
              <w:ind w:left="188" w:right="189"/>
              <w:jc w:val="center"/>
            </w:pPr>
            <w:r>
              <w:rPr>
                <w:rFonts w:ascii="Arial" w:hAnsi="Arial" w:cs="Arial"/>
                <w:sz w:val="14"/>
                <w:szCs w:val="14"/>
              </w:rPr>
              <w:t>74</w:t>
            </w:r>
          </w:p>
        </w:tc>
        <w:tc>
          <w:tcPr>
            <w:tcW w:w="547" w:type="dxa"/>
            <w:shd w:val="clear" w:color="auto" w:fill="EAF1FA"/>
          </w:tcPr>
          <w:p w14:paraId="7563C092" w14:textId="77777777" w:rsidR="00BB079E" w:rsidRDefault="00BB079E" w:rsidP="00716D50">
            <w:pPr>
              <w:pStyle w:val="TableParagraph"/>
              <w:kinsoku w:val="0"/>
              <w:overflowPunct w:val="0"/>
              <w:ind w:left="209"/>
              <w:jc w:val="center"/>
            </w:pPr>
            <w:r>
              <w:rPr>
                <w:rFonts w:ascii="Arial" w:hAnsi="Arial" w:cs="Arial"/>
                <w:sz w:val="14"/>
                <w:szCs w:val="14"/>
              </w:rPr>
              <w:t>74</w:t>
            </w:r>
          </w:p>
        </w:tc>
      </w:tr>
      <w:tr w:rsidR="00716D50" w14:paraId="1B9AC9F8" w14:textId="77777777" w:rsidTr="00C95AE7">
        <w:trPr>
          <w:trHeight w:hRule="exact" w:val="189"/>
        </w:trPr>
        <w:tc>
          <w:tcPr>
            <w:tcW w:w="992" w:type="dxa"/>
            <w:shd w:val="clear" w:color="auto" w:fill="auto"/>
          </w:tcPr>
          <w:p w14:paraId="3308E6FB" w14:textId="77777777" w:rsidR="00BB079E" w:rsidRDefault="00BB079E" w:rsidP="00F669E9"/>
        </w:tc>
        <w:tc>
          <w:tcPr>
            <w:tcW w:w="1276" w:type="dxa"/>
            <w:shd w:val="clear" w:color="auto" w:fill="auto"/>
          </w:tcPr>
          <w:p w14:paraId="7791F403" w14:textId="51A9B433" w:rsidR="00BB079E" w:rsidRDefault="00F3281E" w:rsidP="00F669E9">
            <w:pPr>
              <w:pStyle w:val="TableParagraph"/>
              <w:kinsoku w:val="0"/>
              <w:overflowPunct w:val="0"/>
              <w:spacing w:line="160" w:lineRule="exact"/>
              <w:ind w:left="453" w:right="533"/>
              <w:jc w:val="center"/>
            </w:pPr>
            <w:r>
              <w:rPr>
                <w:rFonts w:ascii="Arial" w:hAnsi="Arial" w:cs="Arial"/>
                <w:sz w:val="14"/>
                <w:szCs w:val="14"/>
              </w:rPr>
              <w:t>95</w:t>
            </w:r>
          </w:p>
        </w:tc>
        <w:tc>
          <w:tcPr>
            <w:tcW w:w="546" w:type="dxa"/>
            <w:shd w:val="clear" w:color="auto" w:fill="auto"/>
          </w:tcPr>
          <w:p w14:paraId="354B0636" w14:textId="77777777" w:rsidR="00BB079E" w:rsidRDefault="00BB079E" w:rsidP="00716D50">
            <w:pPr>
              <w:pStyle w:val="TableParagraph"/>
              <w:kinsoku w:val="0"/>
              <w:overflowPunct w:val="0"/>
              <w:spacing w:line="160" w:lineRule="exact"/>
              <w:ind w:left="48"/>
              <w:jc w:val="center"/>
            </w:pPr>
            <w:r>
              <w:rPr>
                <w:rFonts w:ascii="Arial" w:hAnsi="Arial" w:cs="Arial"/>
                <w:sz w:val="14"/>
                <w:szCs w:val="14"/>
              </w:rPr>
              <w:t>110</w:t>
            </w:r>
          </w:p>
        </w:tc>
        <w:tc>
          <w:tcPr>
            <w:tcW w:w="547" w:type="dxa"/>
            <w:shd w:val="clear" w:color="auto" w:fill="auto"/>
          </w:tcPr>
          <w:p w14:paraId="1A3A077B"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111</w:t>
            </w:r>
          </w:p>
        </w:tc>
        <w:tc>
          <w:tcPr>
            <w:tcW w:w="547" w:type="dxa"/>
            <w:shd w:val="clear" w:color="auto" w:fill="auto"/>
          </w:tcPr>
          <w:p w14:paraId="3F3DC68F"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113</w:t>
            </w:r>
          </w:p>
        </w:tc>
        <w:tc>
          <w:tcPr>
            <w:tcW w:w="547" w:type="dxa"/>
            <w:shd w:val="clear" w:color="auto" w:fill="auto"/>
          </w:tcPr>
          <w:p w14:paraId="3FF743BA" w14:textId="77777777" w:rsidR="00BB079E" w:rsidRDefault="00BB079E" w:rsidP="00716D50">
            <w:pPr>
              <w:pStyle w:val="TableParagraph"/>
              <w:kinsoku w:val="0"/>
              <w:overflowPunct w:val="0"/>
              <w:spacing w:line="160" w:lineRule="exact"/>
              <w:ind w:left="171"/>
              <w:jc w:val="center"/>
            </w:pPr>
            <w:r>
              <w:rPr>
                <w:rFonts w:ascii="Arial" w:hAnsi="Arial" w:cs="Arial"/>
                <w:spacing w:val="1"/>
                <w:sz w:val="14"/>
                <w:szCs w:val="14"/>
              </w:rPr>
              <w:t>1</w:t>
            </w:r>
            <w:r>
              <w:rPr>
                <w:rFonts w:ascii="Arial" w:hAnsi="Arial" w:cs="Arial"/>
                <w:sz w:val="14"/>
                <w:szCs w:val="14"/>
              </w:rPr>
              <w:t>15</w:t>
            </w:r>
          </w:p>
        </w:tc>
        <w:tc>
          <w:tcPr>
            <w:tcW w:w="546" w:type="dxa"/>
            <w:shd w:val="clear" w:color="auto" w:fill="auto"/>
          </w:tcPr>
          <w:p w14:paraId="0BEE0001"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117</w:t>
            </w:r>
          </w:p>
        </w:tc>
        <w:tc>
          <w:tcPr>
            <w:tcW w:w="547" w:type="dxa"/>
            <w:shd w:val="clear" w:color="auto" w:fill="auto"/>
          </w:tcPr>
          <w:p w14:paraId="4482DA24"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118</w:t>
            </w:r>
          </w:p>
        </w:tc>
        <w:tc>
          <w:tcPr>
            <w:tcW w:w="547" w:type="dxa"/>
            <w:shd w:val="clear" w:color="auto" w:fill="auto"/>
          </w:tcPr>
          <w:p w14:paraId="6AF75E42" w14:textId="77777777" w:rsidR="00BB079E" w:rsidRDefault="00BB079E" w:rsidP="00716D50">
            <w:pPr>
              <w:pStyle w:val="TableParagraph"/>
              <w:kinsoku w:val="0"/>
              <w:overflowPunct w:val="0"/>
              <w:spacing w:line="160" w:lineRule="exact"/>
              <w:ind w:left="172"/>
              <w:jc w:val="center"/>
            </w:pPr>
            <w:r>
              <w:rPr>
                <w:rFonts w:ascii="Arial" w:hAnsi="Arial" w:cs="Arial"/>
                <w:sz w:val="14"/>
                <w:szCs w:val="14"/>
              </w:rPr>
              <w:t>119</w:t>
            </w:r>
          </w:p>
        </w:tc>
        <w:tc>
          <w:tcPr>
            <w:tcW w:w="547" w:type="dxa"/>
            <w:shd w:val="clear" w:color="auto" w:fill="auto"/>
          </w:tcPr>
          <w:p w14:paraId="1451B5B0"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74</w:t>
            </w:r>
          </w:p>
        </w:tc>
        <w:tc>
          <w:tcPr>
            <w:tcW w:w="547" w:type="dxa"/>
            <w:shd w:val="clear" w:color="auto" w:fill="auto"/>
          </w:tcPr>
          <w:p w14:paraId="1DB3E593" w14:textId="645B6B29" w:rsidR="00BB079E" w:rsidRDefault="00BB079E" w:rsidP="00716D50">
            <w:pPr>
              <w:pStyle w:val="TableParagraph"/>
              <w:kinsoku w:val="0"/>
              <w:overflowPunct w:val="0"/>
              <w:spacing w:line="160" w:lineRule="exact"/>
              <w:ind w:left="189" w:right="188"/>
              <w:jc w:val="center"/>
            </w:pPr>
            <w:r>
              <w:rPr>
                <w:rFonts w:ascii="Arial" w:hAnsi="Arial" w:cs="Arial"/>
                <w:sz w:val="14"/>
                <w:szCs w:val="14"/>
              </w:rPr>
              <w:t>74</w:t>
            </w:r>
          </w:p>
        </w:tc>
        <w:tc>
          <w:tcPr>
            <w:tcW w:w="546" w:type="dxa"/>
            <w:shd w:val="clear" w:color="auto" w:fill="auto"/>
          </w:tcPr>
          <w:p w14:paraId="197AFA91" w14:textId="77777777" w:rsidR="00BB079E" w:rsidRDefault="00BB079E" w:rsidP="00716D50">
            <w:pPr>
              <w:pStyle w:val="TableParagraph"/>
              <w:kinsoku w:val="0"/>
              <w:overflowPunct w:val="0"/>
              <w:spacing w:line="160" w:lineRule="exact"/>
              <w:ind w:left="189" w:right="191"/>
              <w:jc w:val="center"/>
            </w:pPr>
            <w:r>
              <w:rPr>
                <w:rFonts w:ascii="Arial" w:hAnsi="Arial" w:cs="Arial"/>
                <w:sz w:val="14"/>
                <w:szCs w:val="14"/>
              </w:rPr>
              <w:t>75</w:t>
            </w:r>
          </w:p>
        </w:tc>
        <w:tc>
          <w:tcPr>
            <w:tcW w:w="547" w:type="dxa"/>
            <w:shd w:val="clear" w:color="auto" w:fill="auto"/>
          </w:tcPr>
          <w:p w14:paraId="1DEB4F11"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76</w:t>
            </w:r>
          </w:p>
        </w:tc>
        <w:tc>
          <w:tcPr>
            <w:tcW w:w="547" w:type="dxa"/>
            <w:shd w:val="clear" w:color="auto" w:fill="auto"/>
          </w:tcPr>
          <w:p w14:paraId="6744F01A" w14:textId="77777777" w:rsidR="00BB079E" w:rsidRDefault="00BB079E" w:rsidP="00716D50">
            <w:pPr>
              <w:pStyle w:val="TableParagraph"/>
              <w:kinsoku w:val="0"/>
              <w:overflowPunct w:val="0"/>
              <w:spacing w:line="160" w:lineRule="exact"/>
              <w:ind w:left="189" w:right="189"/>
              <w:jc w:val="center"/>
            </w:pPr>
            <w:r>
              <w:rPr>
                <w:rFonts w:ascii="Arial" w:hAnsi="Arial" w:cs="Arial"/>
                <w:sz w:val="14"/>
                <w:szCs w:val="14"/>
              </w:rPr>
              <w:t>77</w:t>
            </w:r>
          </w:p>
        </w:tc>
        <w:tc>
          <w:tcPr>
            <w:tcW w:w="547" w:type="dxa"/>
            <w:shd w:val="clear" w:color="auto" w:fill="auto"/>
          </w:tcPr>
          <w:p w14:paraId="5ABC06BC" w14:textId="77777777" w:rsidR="00BB079E" w:rsidRDefault="00BB079E" w:rsidP="00716D50">
            <w:pPr>
              <w:pStyle w:val="TableParagraph"/>
              <w:kinsoku w:val="0"/>
              <w:overflowPunct w:val="0"/>
              <w:spacing w:line="160" w:lineRule="exact"/>
              <w:ind w:left="188" w:right="189"/>
              <w:jc w:val="center"/>
            </w:pPr>
            <w:r>
              <w:rPr>
                <w:rFonts w:ascii="Arial" w:hAnsi="Arial" w:cs="Arial"/>
                <w:sz w:val="14"/>
                <w:szCs w:val="14"/>
              </w:rPr>
              <w:t>78</w:t>
            </w:r>
          </w:p>
        </w:tc>
        <w:tc>
          <w:tcPr>
            <w:tcW w:w="547" w:type="dxa"/>
            <w:shd w:val="clear" w:color="auto" w:fill="auto"/>
          </w:tcPr>
          <w:p w14:paraId="7A5B4CB6" w14:textId="77777777" w:rsidR="00BB079E" w:rsidRDefault="00BB079E" w:rsidP="00716D50">
            <w:pPr>
              <w:pStyle w:val="TableParagraph"/>
              <w:kinsoku w:val="0"/>
              <w:overflowPunct w:val="0"/>
              <w:spacing w:line="160" w:lineRule="exact"/>
              <w:ind w:left="209"/>
              <w:jc w:val="center"/>
            </w:pPr>
            <w:r>
              <w:rPr>
                <w:rFonts w:ascii="Arial" w:hAnsi="Arial" w:cs="Arial"/>
                <w:sz w:val="14"/>
                <w:szCs w:val="14"/>
              </w:rPr>
              <w:t>78</w:t>
            </w:r>
          </w:p>
        </w:tc>
      </w:tr>
      <w:tr w:rsidR="00EF4266" w14:paraId="580C29FF" w14:textId="77777777" w:rsidTr="00C95AE7">
        <w:trPr>
          <w:trHeight w:hRule="exact" w:val="189"/>
        </w:trPr>
        <w:tc>
          <w:tcPr>
            <w:tcW w:w="992" w:type="dxa"/>
            <w:shd w:val="clear" w:color="auto" w:fill="EAF1FA"/>
          </w:tcPr>
          <w:p w14:paraId="1C42FFA5" w14:textId="77777777" w:rsidR="00BB079E" w:rsidRDefault="00BB079E" w:rsidP="00F669E9"/>
        </w:tc>
        <w:tc>
          <w:tcPr>
            <w:tcW w:w="1276" w:type="dxa"/>
            <w:shd w:val="clear" w:color="auto" w:fill="EAF1FA"/>
          </w:tcPr>
          <w:p w14:paraId="51561A88" w14:textId="329C2837"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6F44B915" w14:textId="77777777" w:rsidR="00BB079E" w:rsidRDefault="00BB079E" w:rsidP="00716D50">
            <w:pPr>
              <w:pStyle w:val="TableParagraph"/>
              <w:kinsoku w:val="0"/>
              <w:overflowPunct w:val="0"/>
              <w:ind w:left="48"/>
              <w:jc w:val="center"/>
            </w:pPr>
            <w:r>
              <w:rPr>
                <w:rFonts w:ascii="Arial" w:hAnsi="Arial" w:cs="Arial"/>
                <w:sz w:val="14"/>
                <w:szCs w:val="14"/>
              </w:rPr>
              <w:t>117</w:t>
            </w:r>
          </w:p>
        </w:tc>
        <w:tc>
          <w:tcPr>
            <w:tcW w:w="547" w:type="dxa"/>
            <w:shd w:val="clear" w:color="auto" w:fill="EAF1FA"/>
          </w:tcPr>
          <w:p w14:paraId="3A7D4720"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731E7110"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71E455DD"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22</w:t>
            </w:r>
          </w:p>
        </w:tc>
        <w:tc>
          <w:tcPr>
            <w:tcW w:w="546" w:type="dxa"/>
            <w:shd w:val="clear" w:color="auto" w:fill="EAF1FA"/>
          </w:tcPr>
          <w:p w14:paraId="5FBF0495"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EAF1FA"/>
          </w:tcPr>
          <w:p w14:paraId="3E1FA75D"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F646F74" w14:textId="77777777" w:rsidR="00BB079E" w:rsidRDefault="00BB079E" w:rsidP="00716D50">
            <w:pPr>
              <w:pStyle w:val="TableParagraph"/>
              <w:kinsoku w:val="0"/>
              <w:overflowPunct w:val="0"/>
              <w:ind w:left="172"/>
              <w:jc w:val="center"/>
            </w:pPr>
            <w:r>
              <w:rPr>
                <w:rFonts w:ascii="Arial" w:hAnsi="Arial" w:cs="Arial"/>
                <w:sz w:val="14"/>
                <w:szCs w:val="14"/>
              </w:rPr>
              <w:t>126</w:t>
            </w:r>
          </w:p>
        </w:tc>
        <w:tc>
          <w:tcPr>
            <w:tcW w:w="547" w:type="dxa"/>
            <w:shd w:val="clear" w:color="auto" w:fill="EAF1FA"/>
          </w:tcPr>
          <w:p w14:paraId="5033B40B" w14:textId="77777777" w:rsidR="00BB079E" w:rsidRDefault="00BB079E" w:rsidP="00716D50">
            <w:pPr>
              <w:pStyle w:val="TableParagraph"/>
              <w:kinsoku w:val="0"/>
              <w:overflowPunct w:val="0"/>
              <w:ind w:left="86"/>
              <w:jc w:val="center"/>
            </w:pPr>
            <w:r>
              <w:rPr>
                <w:rFonts w:ascii="Arial" w:hAnsi="Arial" w:cs="Arial"/>
                <w:sz w:val="14"/>
                <w:szCs w:val="14"/>
              </w:rPr>
              <w:t>82</w:t>
            </w:r>
          </w:p>
        </w:tc>
        <w:tc>
          <w:tcPr>
            <w:tcW w:w="547" w:type="dxa"/>
            <w:shd w:val="clear" w:color="auto" w:fill="EAF1FA"/>
          </w:tcPr>
          <w:p w14:paraId="6A8EE4BB" w14:textId="63ED8B6C" w:rsidR="00BB079E" w:rsidRDefault="00BB079E" w:rsidP="00716D50">
            <w:pPr>
              <w:pStyle w:val="TableParagraph"/>
              <w:kinsoku w:val="0"/>
              <w:overflowPunct w:val="0"/>
              <w:ind w:left="189" w:right="188"/>
              <w:jc w:val="center"/>
            </w:pPr>
            <w:r>
              <w:rPr>
                <w:rFonts w:ascii="Arial" w:hAnsi="Arial" w:cs="Arial"/>
                <w:sz w:val="14"/>
                <w:szCs w:val="14"/>
              </w:rPr>
              <w:t>82</w:t>
            </w:r>
          </w:p>
        </w:tc>
        <w:tc>
          <w:tcPr>
            <w:tcW w:w="546" w:type="dxa"/>
            <w:shd w:val="clear" w:color="auto" w:fill="EAF1FA"/>
          </w:tcPr>
          <w:p w14:paraId="06E9D8DE" w14:textId="77777777" w:rsidR="00BB079E" w:rsidRDefault="00BB079E" w:rsidP="00716D50">
            <w:pPr>
              <w:pStyle w:val="TableParagraph"/>
              <w:kinsoku w:val="0"/>
              <w:overflowPunct w:val="0"/>
              <w:ind w:left="189" w:right="191"/>
              <w:jc w:val="center"/>
            </w:pPr>
            <w:r>
              <w:rPr>
                <w:rFonts w:ascii="Arial" w:hAnsi="Arial" w:cs="Arial"/>
                <w:sz w:val="14"/>
                <w:szCs w:val="14"/>
              </w:rPr>
              <w:t>83</w:t>
            </w:r>
          </w:p>
        </w:tc>
        <w:tc>
          <w:tcPr>
            <w:tcW w:w="547" w:type="dxa"/>
            <w:shd w:val="clear" w:color="auto" w:fill="EAF1FA"/>
          </w:tcPr>
          <w:p w14:paraId="54316496" w14:textId="77777777" w:rsidR="00BB079E" w:rsidRDefault="00BB079E" w:rsidP="00716D50">
            <w:pPr>
              <w:pStyle w:val="TableParagraph"/>
              <w:kinsoku w:val="0"/>
              <w:overflowPunct w:val="0"/>
              <w:ind w:left="189" w:right="190"/>
              <w:jc w:val="center"/>
            </w:pPr>
            <w:r>
              <w:rPr>
                <w:rFonts w:ascii="Arial" w:hAnsi="Arial" w:cs="Arial"/>
                <w:sz w:val="14"/>
                <w:szCs w:val="14"/>
              </w:rPr>
              <w:t>84</w:t>
            </w:r>
          </w:p>
        </w:tc>
        <w:tc>
          <w:tcPr>
            <w:tcW w:w="547" w:type="dxa"/>
            <w:shd w:val="clear" w:color="auto" w:fill="EAF1FA"/>
          </w:tcPr>
          <w:p w14:paraId="05ECA138" w14:textId="77777777" w:rsidR="00BB079E" w:rsidRDefault="00BB079E" w:rsidP="00716D50">
            <w:pPr>
              <w:pStyle w:val="TableParagraph"/>
              <w:kinsoku w:val="0"/>
              <w:overflowPunct w:val="0"/>
              <w:ind w:left="189" w:right="189"/>
              <w:jc w:val="center"/>
            </w:pPr>
            <w:r>
              <w:rPr>
                <w:rFonts w:ascii="Arial" w:hAnsi="Arial" w:cs="Arial"/>
                <w:sz w:val="14"/>
                <w:szCs w:val="14"/>
              </w:rPr>
              <w:t>85</w:t>
            </w:r>
          </w:p>
        </w:tc>
        <w:tc>
          <w:tcPr>
            <w:tcW w:w="547" w:type="dxa"/>
            <w:shd w:val="clear" w:color="auto" w:fill="EAF1FA"/>
          </w:tcPr>
          <w:p w14:paraId="61F182D6" w14:textId="77777777" w:rsidR="00BB079E" w:rsidRDefault="00BB079E" w:rsidP="00716D50">
            <w:pPr>
              <w:pStyle w:val="TableParagraph"/>
              <w:kinsoku w:val="0"/>
              <w:overflowPunct w:val="0"/>
              <w:ind w:left="188" w:right="189"/>
              <w:jc w:val="center"/>
            </w:pPr>
            <w:r>
              <w:rPr>
                <w:rFonts w:ascii="Arial" w:hAnsi="Arial" w:cs="Arial"/>
                <w:sz w:val="14"/>
                <w:szCs w:val="14"/>
              </w:rPr>
              <w:t>86</w:t>
            </w:r>
          </w:p>
        </w:tc>
        <w:tc>
          <w:tcPr>
            <w:tcW w:w="547" w:type="dxa"/>
            <w:shd w:val="clear" w:color="auto" w:fill="EAF1FA"/>
          </w:tcPr>
          <w:p w14:paraId="09352D01" w14:textId="77777777" w:rsidR="00BB079E" w:rsidRDefault="00BB079E" w:rsidP="00716D50">
            <w:pPr>
              <w:pStyle w:val="TableParagraph"/>
              <w:kinsoku w:val="0"/>
              <w:overflowPunct w:val="0"/>
              <w:ind w:left="209"/>
              <w:jc w:val="center"/>
            </w:pPr>
            <w:r>
              <w:rPr>
                <w:rFonts w:ascii="Arial" w:hAnsi="Arial" w:cs="Arial"/>
                <w:sz w:val="14"/>
                <w:szCs w:val="14"/>
              </w:rPr>
              <w:t>86</w:t>
            </w:r>
          </w:p>
        </w:tc>
      </w:tr>
      <w:tr w:rsidR="00716D50" w14:paraId="510A3D76" w14:textId="77777777" w:rsidTr="00C95AE7">
        <w:trPr>
          <w:trHeight w:hRule="exact" w:val="189"/>
        </w:trPr>
        <w:tc>
          <w:tcPr>
            <w:tcW w:w="992" w:type="dxa"/>
            <w:shd w:val="clear" w:color="auto" w:fill="auto"/>
          </w:tcPr>
          <w:p w14:paraId="65B40309" w14:textId="77777777" w:rsidR="00BB079E" w:rsidRDefault="00BB079E" w:rsidP="00F669E9">
            <w:pPr>
              <w:pStyle w:val="TableParagraph"/>
              <w:kinsoku w:val="0"/>
              <w:overflowPunct w:val="0"/>
              <w:ind w:left="199"/>
            </w:pPr>
            <w:r>
              <w:rPr>
                <w:rFonts w:ascii="Arial" w:hAnsi="Arial" w:cs="Arial"/>
                <w:sz w:val="14"/>
                <w:szCs w:val="14"/>
              </w:rPr>
              <w:t>8</w:t>
            </w:r>
          </w:p>
        </w:tc>
        <w:tc>
          <w:tcPr>
            <w:tcW w:w="1276" w:type="dxa"/>
            <w:shd w:val="clear" w:color="auto" w:fill="auto"/>
          </w:tcPr>
          <w:p w14:paraId="45E56396" w14:textId="6FC51F95"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0C2A39E0" w14:textId="77777777" w:rsidR="00BB079E" w:rsidRDefault="00BB079E" w:rsidP="00716D50">
            <w:pPr>
              <w:pStyle w:val="TableParagraph"/>
              <w:kinsoku w:val="0"/>
              <w:overflowPunct w:val="0"/>
              <w:ind w:left="48"/>
              <w:jc w:val="center"/>
            </w:pPr>
            <w:r>
              <w:rPr>
                <w:rFonts w:ascii="Arial" w:hAnsi="Arial" w:cs="Arial"/>
                <w:sz w:val="14"/>
                <w:szCs w:val="14"/>
              </w:rPr>
              <w:t>107</w:t>
            </w:r>
          </w:p>
        </w:tc>
        <w:tc>
          <w:tcPr>
            <w:tcW w:w="547" w:type="dxa"/>
            <w:shd w:val="clear" w:color="auto" w:fill="auto"/>
          </w:tcPr>
          <w:p w14:paraId="4AFB0BAF"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auto"/>
          </w:tcPr>
          <w:p w14:paraId="1BFC1317"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30751D04"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12</w:t>
            </w:r>
          </w:p>
        </w:tc>
        <w:tc>
          <w:tcPr>
            <w:tcW w:w="546" w:type="dxa"/>
            <w:shd w:val="clear" w:color="auto" w:fill="auto"/>
          </w:tcPr>
          <w:p w14:paraId="17E6FD1E"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13893980"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auto"/>
          </w:tcPr>
          <w:p w14:paraId="126F8F90" w14:textId="77777777" w:rsidR="00BB079E" w:rsidRDefault="00BB079E" w:rsidP="00716D50">
            <w:pPr>
              <w:pStyle w:val="TableParagraph"/>
              <w:kinsoku w:val="0"/>
              <w:overflowPunct w:val="0"/>
              <w:ind w:left="172"/>
              <w:jc w:val="center"/>
            </w:pPr>
            <w:r>
              <w:rPr>
                <w:rFonts w:ascii="Arial" w:hAnsi="Arial" w:cs="Arial"/>
                <w:sz w:val="14"/>
                <w:szCs w:val="14"/>
              </w:rPr>
              <w:t>116</w:t>
            </w:r>
          </w:p>
        </w:tc>
        <w:tc>
          <w:tcPr>
            <w:tcW w:w="547" w:type="dxa"/>
            <w:shd w:val="clear" w:color="auto" w:fill="auto"/>
          </w:tcPr>
          <w:p w14:paraId="1333B5FE" w14:textId="77777777" w:rsidR="00BB079E" w:rsidRDefault="00BB079E" w:rsidP="00716D50">
            <w:pPr>
              <w:pStyle w:val="TableParagraph"/>
              <w:kinsoku w:val="0"/>
              <w:overflowPunct w:val="0"/>
              <w:ind w:left="86"/>
              <w:jc w:val="center"/>
            </w:pPr>
            <w:r>
              <w:rPr>
                <w:rFonts w:ascii="Arial" w:hAnsi="Arial" w:cs="Arial"/>
                <w:sz w:val="14"/>
                <w:szCs w:val="14"/>
              </w:rPr>
              <w:t>71</w:t>
            </w:r>
          </w:p>
        </w:tc>
        <w:tc>
          <w:tcPr>
            <w:tcW w:w="547" w:type="dxa"/>
            <w:shd w:val="clear" w:color="auto" w:fill="auto"/>
          </w:tcPr>
          <w:p w14:paraId="41D97A69" w14:textId="4EB12B76" w:rsidR="00BB079E" w:rsidRDefault="00BB079E" w:rsidP="00716D50">
            <w:pPr>
              <w:pStyle w:val="TableParagraph"/>
              <w:kinsoku w:val="0"/>
              <w:overflowPunct w:val="0"/>
              <w:ind w:left="189" w:right="188"/>
              <w:jc w:val="center"/>
            </w:pPr>
            <w:r>
              <w:rPr>
                <w:rFonts w:ascii="Arial" w:hAnsi="Arial" w:cs="Arial"/>
                <w:sz w:val="14"/>
                <w:szCs w:val="14"/>
              </w:rPr>
              <w:t>72</w:t>
            </w:r>
          </w:p>
        </w:tc>
        <w:tc>
          <w:tcPr>
            <w:tcW w:w="546" w:type="dxa"/>
            <w:shd w:val="clear" w:color="auto" w:fill="auto"/>
          </w:tcPr>
          <w:p w14:paraId="4F39DD45" w14:textId="77777777" w:rsidR="00BB079E" w:rsidRDefault="00BB079E" w:rsidP="00716D50">
            <w:pPr>
              <w:pStyle w:val="TableParagraph"/>
              <w:kinsoku w:val="0"/>
              <w:overflowPunct w:val="0"/>
              <w:ind w:left="189" w:right="191"/>
              <w:jc w:val="center"/>
            </w:pPr>
            <w:r>
              <w:rPr>
                <w:rFonts w:ascii="Arial" w:hAnsi="Arial" w:cs="Arial"/>
                <w:sz w:val="14"/>
                <w:szCs w:val="14"/>
              </w:rPr>
              <w:t>72</w:t>
            </w:r>
          </w:p>
        </w:tc>
        <w:tc>
          <w:tcPr>
            <w:tcW w:w="547" w:type="dxa"/>
            <w:shd w:val="clear" w:color="auto" w:fill="auto"/>
          </w:tcPr>
          <w:p w14:paraId="79EA72B6" w14:textId="77777777" w:rsidR="00BB079E" w:rsidRDefault="00BB079E" w:rsidP="00716D50">
            <w:pPr>
              <w:pStyle w:val="TableParagraph"/>
              <w:kinsoku w:val="0"/>
              <w:overflowPunct w:val="0"/>
              <w:ind w:left="189" w:right="190"/>
              <w:jc w:val="center"/>
            </w:pPr>
            <w:r>
              <w:rPr>
                <w:rFonts w:ascii="Arial" w:hAnsi="Arial" w:cs="Arial"/>
                <w:sz w:val="14"/>
                <w:szCs w:val="14"/>
              </w:rPr>
              <w:t>73</w:t>
            </w:r>
          </w:p>
        </w:tc>
        <w:tc>
          <w:tcPr>
            <w:tcW w:w="547" w:type="dxa"/>
            <w:shd w:val="clear" w:color="auto" w:fill="auto"/>
          </w:tcPr>
          <w:p w14:paraId="323F975F" w14:textId="77777777" w:rsidR="00BB079E" w:rsidRDefault="00BB079E" w:rsidP="00716D50">
            <w:pPr>
              <w:pStyle w:val="TableParagraph"/>
              <w:kinsoku w:val="0"/>
              <w:overflowPunct w:val="0"/>
              <w:ind w:left="189" w:right="189"/>
              <w:jc w:val="center"/>
            </w:pPr>
            <w:r>
              <w:rPr>
                <w:rFonts w:ascii="Arial" w:hAnsi="Arial" w:cs="Arial"/>
                <w:sz w:val="14"/>
                <w:szCs w:val="14"/>
              </w:rPr>
              <w:t>74</w:t>
            </w:r>
          </w:p>
        </w:tc>
        <w:tc>
          <w:tcPr>
            <w:tcW w:w="547" w:type="dxa"/>
            <w:shd w:val="clear" w:color="auto" w:fill="auto"/>
          </w:tcPr>
          <w:p w14:paraId="4C9ED6AD" w14:textId="77777777" w:rsidR="00BB079E" w:rsidRDefault="00BB079E" w:rsidP="00716D50">
            <w:pPr>
              <w:pStyle w:val="TableParagraph"/>
              <w:kinsoku w:val="0"/>
              <w:overflowPunct w:val="0"/>
              <w:ind w:left="188" w:right="189"/>
              <w:jc w:val="center"/>
            </w:pPr>
            <w:r>
              <w:rPr>
                <w:rFonts w:ascii="Arial" w:hAnsi="Arial" w:cs="Arial"/>
                <w:sz w:val="14"/>
                <w:szCs w:val="14"/>
              </w:rPr>
              <w:t>75</w:t>
            </w:r>
          </w:p>
        </w:tc>
        <w:tc>
          <w:tcPr>
            <w:tcW w:w="547" w:type="dxa"/>
            <w:shd w:val="clear" w:color="auto" w:fill="auto"/>
          </w:tcPr>
          <w:p w14:paraId="049E8969" w14:textId="77777777" w:rsidR="00BB079E" w:rsidRDefault="00BB079E" w:rsidP="00716D50">
            <w:pPr>
              <w:pStyle w:val="TableParagraph"/>
              <w:kinsoku w:val="0"/>
              <w:overflowPunct w:val="0"/>
              <w:ind w:left="209"/>
              <w:jc w:val="center"/>
            </w:pPr>
            <w:r>
              <w:rPr>
                <w:rFonts w:ascii="Arial" w:hAnsi="Arial" w:cs="Arial"/>
                <w:sz w:val="14"/>
                <w:szCs w:val="14"/>
              </w:rPr>
              <w:t>76</w:t>
            </w:r>
          </w:p>
        </w:tc>
      </w:tr>
      <w:tr w:rsidR="00EF4266" w14:paraId="03E8B5E3" w14:textId="77777777" w:rsidTr="00C95AE7">
        <w:trPr>
          <w:trHeight w:hRule="exact" w:val="189"/>
        </w:trPr>
        <w:tc>
          <w:tcPr>
            <w:tcW w:w="992" w:type="dxa"/>
            <w:shd w:val="clear" w:color="auto" w:fill="EAF1FA"/>
          </w:tcPr>
          <w:p w14:paraId="10E4BA2D" w14:textId="77777777" w:rsidR="00BB079E" w:rsidRDefault="00BB079E" w:rsidP="00F669E9"/>
        </w:tc>
        <w:tc>
          <w:tcPr>
            <w:tcW w:w="1276" w:type="dxa"/>
            <w:shd w:val="clear" w:color="auto" w:fill="EAF1FA"/>
          </w:tcPr>
          <w:p w14:paraId="31C70FD0" w14:textId="1CF04D95"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3CB672A2" w14:textId="77777777" w:rsidR="00BB079E" w:rsidRDefault="00BB079E" w:rsidP="00716D50">
            <w:pPr>
              <w:pStyle w:val="TableParagraph"/>
              <w:kinsoku w:val="0"/>
              <w:overflowPunct w:val="0"/>
              <w:ind w:left="48"/>
              <w:jc w:val="center"/>
            </w:pPr>
            <w:r>
              <w:rPr>
                <w:rFonts w:ascii="Arial" w:hAnsi="Arial" w:cs="Arial"/>
                <w:sz w:val="14"/>
                <w:szCs w:val="14"/>
              </w:rPr>
              <w:t>111</w:t>
            </w:r>
          </w:p>
        </w:tc>
        <w:tc>
          <w:tcPr>
            <w:tcW w:w="547" w:type="dxa"/>
            <w:shd w:val="clear" w:color="auto" w:fill="EAF1FA"/>
          </w:tcPr>
          <w:p w14:paraId="3E58830C"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64A84729"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26BEEE0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16</w:t>
            </w:r>
          </w:p>
        </w:tc>
        <w:tc>
          <w:tcPr>
            <w:tcW w:w="546" w:type="dxa"/>
            <w:shd w:val="clear" w:color="auto" w:fill="EAF1FA"/>
          </w:tcPr>
          <w:p w14:paraId="05BD4461"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48F4F090"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EAF1FA"/>
          </w:tcPr>
          <w:p w14:paraId="77BDAE68" w14:textId="77777777" w:rsidR="00BB079E" w:rsidRDefault="00BB079E" w:rsidP="00716D50">
            <w:pPr>
              <w:pStyle w:val="TableParagraph"/>
              <w:kinsoku w:val="0"/>
              <w:overflowPunct w:val="0"/>
              <w:ind w:left="172"/>
              <w:jc w:val="center"/>
            </w:pPr>
            <w:r>
              <w:rPr>
                <w:rFonts w:ascii="Arial" w:hAnsi="Arial" w:cs="Arial"/>
                <w:sz w:val="14"/>
                <w:szCs w:val="14"/>
              </w:rPr>
              <w:t>120</w:t>
            </w:r>
          </w:p>
        </w:tc>
        <w:tc>
          <w:tcPr>
            <w:tcW w:w="547" w:type="dxa"/>
            <w:shd w:val="clear" w:color="auto" w:fill="EAF1FA"/>
          </w:tcPr>
          <w:p w14:paraId="134146D9" w14:textId="77777777" w:rsidR="00BB079E" w:rsidRDefault="00BB079E" w:rsidP="00716D50">
            <w:pPr>
              <w:pStyle w:val="TableParagraph"/>
              <w:kinsoku w:val="0"/>
              <w:overflowPunct w:val="0"/>
              <w:ind w:left="86"/>
              <w:jc w:val="center"/>
            </w:pPr>
            <w:r>
              <w:rPr>
                <w:rFonts w:ascii="Arial" w:hAnsi="Arial" w:cs="Arial"/>
                <w:sz w:val="14"/>
                <w:szCs w:val="14"/>
              </w:rPr>
              <w:t>75</w:t>
            </w:r>
          </w:p>
        </w:tc>
        <w:tc>
          <w:tcPr>
            <w:tcW w:w="547" w:type="dxa"/>
            <w:shd w:val="clear" w:color="auto" w:fill="EAF1FA"/>
          </w:tcPr>
          <w:p w14:paraId="4A47A63C" w14:textId="28BEF720" w:rsidR="00BB079E" w:rsidRDefault="00BB079E" w:rsidP="00716D50">
            <w:pPr>
              <w:pStyle w:val="TableParagraph"/>
              <w:kinsoku w:val="0"/>
              <w:overflowPunct w:val="0"/>
              <w:ind w:left="189" w:right="188"/>
              <w:jc w:val="center"/>
            </w:pPr>
            <w:r>
              <w:rPr>
                <w:rFonts w:ascii="Arial" w:hAnsi="Arial" w:cs="Arial"/>
                <w:sz w:val="14"/>
                <w:szCs w:val="14"/>
              </w:rPr>
              <w:t>76</w:t>
            </w:r>
          </w:p>
        </w:tc>
        <w:tc>
          <w:tcPr>
            <w:tcW w:w="546" w:type="dxa"/>
            <w:shd w:val="clear" w:color="auto" w:fill="EAF1FA"/>
          </w:tcPr>
          <w:p w14:paraId="39C11680" w14:textId="77777777" w:rsidR="00BB079E" w:rsidRDefault="00BB079E" w:rsidP="00716D50">
            <w:pPr>
              <w:pStyle w:val="TableParagraph"/>
              <w:kinsoku w:val="0"/>
              <w:overflowPunct w:val="0"/>
              <w:ind w:left="189" w:right="191"/>
              <w:jc w:val="center"/>
            </w:pPr>
            <w:r>
              <w:rPr>
                <w:rFonts w:ascii="Arial" w:hAnsi="Arial" w:cs="Arial"/>
                <w:sz w:val="14"/>
                <w:szCs w:val="14"/>
              </w:rPr>
              <w:t>77</w:t>
            </w:r>
          </w:p>
        </w:tc>
        <w:tc>
          <w:tcPr>
            <w:tcW w:w="547" w:type="dxa"/>
            <w:shd w:val="clear" w:color="auto" w:fill="EAF1FA"/>
          </w:tcPr>
          <w:p w14:paraId="3F890A03" w14:textId="77777777" w:rsidR="00BB079E" w:rsidRDefault="00BB079E" w:rsidP="00716D50">
            <w:pPr>
              <w:pStyle w:val="TableParagraph"/>
              <w:kinsoku w:val="0"/>
              <w:overflowPunct w:val="0"/>
              <w:ind w:left="189" w:right="190"/>
              <w:jc w:val="center"/>
            </w:pPr>
            <w:r>
              <w:rPr>
                <w:rFonts w:ascii="Arial" w:hAnsi="Arial" w:cs="Arial"/>
                <w:sz w:val="14"/>
                <w:szCs w:val="14"/>
              </w:rPr>
              <w:t>78</w:t>
            </w:r>
          </w:p>
        </w:tc>
        <w:tc>
          <w:tcPr>
            <w:tcW w:w="547" w:type="dxa"/>
            <w:shd w:val="clear" w:color="auto" w:fill="EAF1FA"/>
          </w:tcPr>
          <w:p w14:paraId="0751E2F2" w14:textId="77777777" w:rsidR="00BB079E" w:rsidRDefault="00BB079E" w:rsidP="00716D50">
            <w:pPr>
              <w:pStyle w:val="TableParagraph"/>
              <w:kinsoku w:val="0"/>
              <w:overflowPunct w:val="0"/>
              <w:ind w:left="189" w:right="189"/>
              <w:jc w:val="center"/>
            </w:pPr>
            <w:r>
              <w:rPr>
                <w:rFonts w:ascii="Arial" w:hAnsi="Arial" w:cs="Arial"/>
                <w:sz w:val="14"/>
                <w:szCs w:val="14"/>
              </w:rPr>
              <w:t>79</w:t>
            </w:r>
          </w:p>
        </w:tc>
        <w:tc>
          <w:tcPr>
            <w:tcW w:w="547" w:type="dxa"/>
            <w:shd w:val="clear" w:color="auto" w:fill="EAF1FA"/>
          </w:tcPr>
          <w:p w14:paraId="6B7C06D3" w14:textId="77777777" w:rsidR="00BB079E" w:rsidRDefault="00BB079E" w:rsidP="00716D50">
            <w:pPr>
              <w:pStyle w:val="TableParagraph"/>
              <w:kinsoku w:val="0"/>
              <w:overflowPunct w:val="0"/>
              <w:ind w:left="188" w:right="189"/>
              <w:jc w:val="center"/>
            </w:pPr>
            <w:r>
              <w:rPr>
                <w:rFonts w:ascii="Arial" w:hAnsi="Arial" w:cs="Arial"/>
                <w:sz w:val="14"/>
                <w:szCs w:val="14"/>
              </w:rPr>
              <w:t>79</w:t>
            </w:r>
          </w:p>
        </w:tc>
        <w:tc>
          <w:tcPr>
            <w:tcW w:w="547" w:type="dxa"/>
            <w:shd w:val="clear" w:color="auto" w:fill="EAF1FA"/>
          </w:tcPr>
          <w:p w14:paraId="101EAD3D" w14:textId="77777777" w:rsidR="00BB079E" w:rsidRDefault="00BB079E" w:rsidP="00716D50">
            <w:pPr>
              <w:pStyle w:val="TableParagraph"/>
              <w:kinsoku w:val="0"/>
              <w:overflowPunct w:val="0"/>
              <w:ind w:left="209"/>
              <w:jc w:val="center"/>
            </w:pPr>
            <w:r>
              <w:rPr>
                <w:rFonts w:ascii="Arial" w:hAnsi="Arial" w:cs="Arial"/>
                <w:sz w:val="14"/>
                <w:szCs w:val="14"/>
              </w:rPr>
              <w:t>80</w:t>
            </w:r>
          </w:p>
        </w:tc>
      </w:tr>
      <w:tr w:rsidR="00716D50" w14:paraId="49122A2B" w14:textId="77777777" w:rsidTr="00C95AE7">
        <w:trPr>
          <w:trHeight w:hRule="exact" w:val="189"/>
        </w:trPr>
        <w:tc>
          <w:tcPr>
            <w:tcW w:w="992" w:type="dxa"/>
            <w:shd w:val="clear" w:color="auto" w:fill="auto"/>
          </w:tcPr>
          <w:p w14:paraId="119665D6" w14:textId="77777777" w:rsidR="00BB079E" w:rsidRDefault="00BB079E" w:rsidP="00F669E9"/>
        </w:tc>
        <w:tc>
          <w:tcPr>
            <w:tcW w:w="1276" w:type="dxa"/>
            <w:shd w:val="clear" w:color="auto" w:fill="auto"/>
          </w:tcPr>
          <w:p w14:paraId="51CD8833" w14:textId="3EA0C9A7"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54EEF4FA" w14:textId="77777777" w:rsidR="00BB079E" w:rsidRDefault="00BB079E" w:rsidP="00716D50">
            <w:pPr>
              <w:pStyle w:val="TableParagraph"/>
              <w:kinsoku w:val="0"/>
              <w:overflowPunct w:val="0"/>
              <w:ind w:left="48"/>
              <w:jc w:val="center"/>
            </w:pPr>
            <w:r>
              <w:rPr>
                <w:rFonts w:ascii="Arial" w:hAnsi="Arial" w:cs="Arial"/>
                <w:sz w:val="14"/>
                <w:szCs w:val="14"/>
              </w:rPr>
              <w:t>119</w:t>
            </w:r>
          </w:p>
        </w:tc>
        <w:tc>
          <w:tcPr>
            <w:tcW w:w="547" w:type="dxa"/>
            <w:shd w:val="clear" w:color="auto" w:fill="auto"/>
          </w:tcPr>
          <w:p w14:paraId="6E38FC99"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auto"/>
          </w:tcPr>
          <w:p w14:paraId="1B3F7B5C"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auto"/>
          </w:tcPr>
          <w:p w14:paraId="6D6C42F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23</w:t>
            </w:r>
          </w:p>
        </w:tc>
        <w:tc>
          <w:tcPr>
            <w:tcW w:w="546" w:type="dxa"/>
            <w:shd w:val="clear" w:color="auto" w:fill="auto"/>
          </w:tcPr>
          <w:p w14:paraId="6D524064"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auto"/>
          </w:tcPr>
          <w:p w14:paraId="077D38F0"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auto"/>
          </w:tcPr>
          <w:p w14:paraId="69FE055C" w14:textId="77777777" w:rsidR="00BB079E" w:rsidRDefault="00BB079E" w:rsidP="00716D50">
            <w:pPr>
              <w:pStyle w:val="TableParagraph"/>
              <w:kinsoku w:val="0"/>
              <w:overflowPunct w:val="0"/>
              <w:ind w:left="172"/>
              <w:jc w:val="center"/>
            </w:pPr>
            <w:r>
              <w:rPr>
                <w:rFonts w:ascii="Arial" w:hAnsi="Arial" w:cs="Arial"/>
                <w:sz w:val="14"/>
                <w:szCs w:val="14"/>
              </w:rPr>
              <w:t>127</w:t>
            </w:r>
          </w:p>
        </w:tc>
        <w:tc>
          <w:tcPr>
            <w:tcW w:w="547" w:type="dxa"/>
            <w:shd w:val="clear" w:color="auto" w:fill="auto"/>
          </w:tcPr>
          <w:p w14:paraId="66F90A6A" w14:textId="77777777" w:rsidR="00BB079E" w:rsidRDefault="00BB079E" w:rsidP="00716D50">
            <w:pPr>
              <w:pStyle w:val="TableParagraph"/>
              <w:kinsoku w:val="0"/>
              <w:overflowPunct w:val="0"/>
              <w:ind w:left="86"/>
              <w:jc w:val="center"/>
            </w:pPr>
            <w:r>
              <w:rPr>
                <w:rFonts w:ascii="Arial" w:hAnsi="Arial" w:cs="Arial"/>
                <w:sz w:val="14"/>
                <w:szCs w:val="14"/>
              </w:rPr>
              <w:t>83</w:t>
            </w:r>
          </w:p>
        </w:tc>
        <w:tc>
          <w:tcPr>
            <w:tcW w:w="547" w:type="dxa"/>
            <w:shd w:val="clear" w:color="auto" w:fill="auto"/>
          </w:tcPr>
          <w:p w14:paraId="7B116037" w14:textId="4FEF2252" w:rsidR="00BB079E" w:rsidRDefault="00BB079E" w:rsidP="00716D50">
            <w:pPr>
              <w:pStyle w:val="TableParagraph"/>
              <w:kinsoku w:val="0"/>
              <w:overflowPunct w:val="0"/>
              <w:ind w:left="189" w:right="188"/>
              <w:jc w:val="center"/>
            </w:pPr>
            <w:r>
              <w:rPr>
                <w:rFonts w:ascii="Arial" w:hAnsi="Arial" w:cs="Arial"/>
                <w:sz w:val="14"/>
                <w:szCs w:val="14"/>
              </w:rPr>
              <w:t>84</w:t>
            </w:r>
          </w:p>
        </w:tc>
        <w:tc>
          <w:tcPr>
            <w:tcW w:w="546" w:type="dxa"/>
            <w:shd w:val="clear" w:color="auto" w:fill="auto"/>
          </w:tcPr>
          <w:p w14:paraId="64A52AC5" w14:textId="77777777" w:rsidR="00BB079E" w:rsidRDefault="00BB079E" w:rsidP="00716D50">
            <w:pPr>
              <w:pStyle w:val="TableParagraph"/>
              <w:kinsoku w:val="0"/>
              <w:overflowPunct w:val="0"/>
              <w:ind w:left="189" w:right="191"/>
              <w:jc w:val="center"/>
            </w:pPr>
            <w:r>
              <w:rPr>
                <w:rFonts w:ascii="Arial" w:hAnsi="Arial" w:cs="Arial"/>
                <w:sz w:val="14"/>
                <w:szCs w:val="14"/>
              </w:rPr>
              <w:t>85</w:t>
            </w:r>
          </w:p>
        </w:tc>
        <w:tc>
          <w:tcPr>
            <w:tcW w:w="547" w:type="dxa"/>
            <w:shd w:val="clear" w:color="auto" w:fill="auto"/>
          </w:tcPr>
          <w:p w14:paraId="2F66AD18" w14:textId="77777777" w:rsidR="00BB079E" w:rsidRDefault="00BB079E" w:rsidP="00716D50">
            <w:pPr>
              <w:pStyle w:val="TableParagraph"/>
              <w:kinsoku w:val="0"/>
              <w:overflowPunct w:val="0"/>
              <w:ind w:left="189" w:right="190"/>
              <w:jc w:val="center"/>
            </w:pPr>
            <w:r>
              <w:rPr>
                <w:rFonts w:ascii="Arial" w:hAnsi="Arial" w:cs="Arial"/>
                <w:sz w:val="14"/>
                <w:szCs w:val="14"/>
              </w:rPr>
              <w:t>86</w:t>
            </w:r>
          </w:p>
        </w:tc>
        <w:tc>
          <w:tcPr>
            <w:tcW w:w="547" w:type="dxa"/>
            <w:shd w:val="clear" w:color="auto" w:fill="auto"/>
          </w:tcPr>
          <w:p w14:paraId="110B5048" w14:textId="77777777" w:rsidR="00BB079E" w:rsidRDefault="00BB079E" w:rsidP="00716D50">
            <w:pPr>
              <w:pStyle w:val="TableParagraph"/>
              <w:kinsoku w:val="0"/>
              <w:overflowPunct w:val="0"/>
              <w:ind w:left="189" w:right="189"/>
              <w:jc w:val="center"/>
            </w:pPr>
            <w:r>
              <w:rPr>
                <w:rFonts w:ascii="Arial" w:hAnsi="Arial" w:cs="Arial"/>
                <w:sz w:val="14"/>
                <w:szCs w:val="14"/>
              </w:rPr>
              <w:t>87</w:t>
            </w:r>
          </w:p>
        </w:tc>
        <w:tc>
          <w:tcPr>
            <w:tcW w:w="547" w:type="dxa"/>
            <w:shd w:val="clear" w:color="auto" w:fill="auto"/>
          </w:tcPr>
          <w:p w14:paraId="7A139678" w14:textId="77777777" w:rsidR="00BB079E" w:rsidRDefault="00BB079E" w:rsidP="00716D50">
            <w:pPr>
              <w:pStyle w:val="TableParagraph"/>
              <w:kinsoku w:val="0"/>
              <w:overflowPunct w:val="0"/>
              <w:ind w:left="188" w:right="189"/>
              <w:jc w:val="center"/>
            </w:pPr>
            <w:r>
              <w:rPr>
                <w:rFonts w:ascii="Arial" w:hAnsi="Arial" w:cs="Arial"/>
                <w:sz w:val="14"/>
                <w:szCs w:val="14"/>
              </w:rPr>
              <w:t>87</w:t>
            </w:r>
          </w:p>
        </w:tc>
        <w:tc>
          <w:tcPr>
            <w:tcW w:w="547" w:type="dxa"/>
            <w:shd w:val="clear" w:color="auto" w:fill="auto"/>
          </w:tcPr>
          <w:p w14:paraId="5C808243" w14:textId="77777777" w:rsidR="00BB079E" w:rsidRDefault="00BB079E" w:rsidP="00716D50">
            <w:pPr>
              <w:pStyle w:val="TableParagraph"/>
              <w:kinsoku w:val="0"/>
              <w:overflowPunct w:val="0"/>
              <w:ind w:left="209"/>
              <w:jc w:val="center"/>
            </w:pPr>
            <w:r>
              <w:rPr>
                <w:rFonts w:ascii="Arial" w:hAnsi="Arial" w:cs="Arial"/>
                <w:sz w:val="14"/>
                <w:szCs w:val="14"/>
              </w:rPr>
              <w:t>88</w:t>
            </w:r>
          </w:p>
        </w:tc>
      </w:tr>
      <w:tr w:rsidR="00EF4266" w14:paraId="7798C7C9" w14:textId="77777777" w:rsidTr="00C95AE7">
        <w:trPr>
          <w:trHeight w:hRule="exact" w:val="189"/>
        </w:trPr>
        <w:tc>
          <w:tcPr>
            <w:tcW w:w="992" w:type="dxa"/>
            <w:shd w:val="clear" w:color="auto" w:fill="EAF1FA"/>
          </w:tcPr>
          <w:p w14:paraId="58E887B0" w14:textId="77777777" w:rsidR="00BB079E" w:rsidRDefault="00BB079E" w:rsidP="00F669E9">
            <w:pPr>
              <w:pStyle w:val="TableParagraph"/>
              <w:kinsoku w:val="0"/>
              <w:overflowPunct w:val="0"/>
              <w:ind w:left="199"/>
            </w:pPr>
            <w:r>
              <w:rPr>
                <w:rFonts w:ascii="Arial" w:hAnsi="Arial" w:cs="Arial"/>
                <w:sz w:val="14"/>
                <w:szCs w:val="14"/>
              </w:rPr>
              <w:t>9</w:t>
            </w:r>
          </w:p>
        </w:tc>
        <w:tc>
          <w:tcPr>
            <w:tcW w:w="1276" w:type="dxa"/>
            <w:shd w:val="clear" w:color="auto" w:fill="EAF1FA"/>
          </w:tcPr>
          <w:p w14:paraId="6BAA637F" w14:textId="6F15FA46"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02B7E2F2" w14:textId="77777777" w:rsidR="00BB079E" w:rsidRDefault="00BB079E" w:rsidP="00716D50">
            <w:pPr>
              <w:pStyle w:val="TableParagraph"/>
              <w:kinsoku w:val="0"/>
              <w:overflowPunct w:val="0"/>
              <w:ind w:left="48"/>
              <w:jc w:val="center"/>
            </w:pPr>
            <w:r>
              <w:rPr>
                <w:rFonts w:ascii="Arial" w:hAnsi="Arial" w:cs="Arial"/>
                <w:sz w:val="14"/>
                <w:szCs w:val="14"/>
              </w:rPr>
              <w:t>109</w:t>
            </w:r>
          </w:p>
        </w:tc>
        <w:tc>
          <w:tcPr>
            <w:tcW w:w="547" w:type="dxa"/>
            <w:shd w:val="clear" w:color="auto" w:fill="EAF1FA"/>
          </w:tcPr>
          <w:p w14:paraId="638A0F4A"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EAF1FA"/>
          </w:tcPr>
          <w:p w14:paraId="42797EA0"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49FB8A74"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14</w:t>
            </w:r>
          </w:p>
        </w:tc>
        <w:tc>
          <w:tcPr>
            <w:tcW w:w="546" w:type="dxa"/>
            <w:shd w:val="clear" w:color="auto" w:fill="EAF1FA"/>
          </w:tcPr>
          <w:p w14:paraId="51FB652C"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EAF1FA"/>
          </w:tcPr>
          <w:p w14:paraId="34652B71"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EAF1FA"/>
          </w:tcPr>
          <w:p w14:paraId="28405B74" w14:textId="77777777" w:rsidR="00BB079E" w:rsidRDefault="00BB079E" w:rsidP="00716D50">
            <w:pPr>
              <w:pStyle w:val="TableParagraph"/>
              <w:kinsoku w:val="0"/>
              <w:overflowPunct w:val="0"/>
              <w:ind w:left="172"/>
              <w:jc w:val="center"/>
            </w:pPr>
            <w:r>
              <w:rPr>
                <w:rFonts w:ascii="Arial" w:hAnsi="Arial" w:cs="Arial"/>
                <w:sz w:val="14"/>
                <w:szCs w:val="14"/>
              </w:rPr>
              <w:t>118</w:t>
            </w:r>
          </w:p>
        </w:tc>
        <w:tc>
          <w:tcPr>
            <w:tcW w:w="547" w:type="dxa"/>
            <w:shd w:val="clear" w:color="auto" w:fill="EAF1FA"/>
          </w:tcPr>
          <w:p w14:paraId="728CC909" w14:textId="77777777" w:rsidR="00BB079E" w:rsidRDefault="00BB079E" w:rsidP="00716D50">
            <w:pPr>
              <w:pStyle w:val="TableParagraph"/>
              <w:kinsoku w:val="0"/>
              <w:overflowPunct w:val="0"/>
              <w:ind w:left="86"/>
              <w:jc w:val="center"/>
            </w:pPr>
            <w:r>
              <w:rPr>
                <w:rFonts w:ascii="Arial" w:hAnsi="Arial" w:cs="Arial"/>
                <w:sz w:val="14"/>
                <w:szCs w:val="14"/>
              </w:rPr>
              <w:t>72</w:t>
            </w:r>
          </w:p>
        </w:tc>
        <w:tc>
          <w:tcPr>
            <w:tcW w:w="547" w:type="dxa"/>
            <w:shd w:val="clear" w:color="auto" w:fill="EAF1FA"/>
          </w:tcPr>
          <w:p w14:paraId="1E096165" w14:textId="59F5AAF0" w:rsidR="00BB079E" w:rsidRDefault="00BB079E" w:rsidP="00716D50">
            <w:pPr>
              <w:pStyle w:val="TableParagraph"/>
              <w:kinsoku w:val="0"/>
              <w:overflowPunct w:val="0"/>
              <w:ind w:left="189" w:right="188"/>
              <w:jc w:val="center"/>
            </w:pPr>
            <w:r>
              <w:rPr>
                <w:rFonts w:ascii="Arial" w:hAnsi="Arial" w:cs="Arial"/>
                <w:sz w:val="14"/>
                <w:szCs w:val="14"/>
              </w:rPr>
              <w:t>73</w:t>
            </w:r>
          </w:p>
        </w:tc>
        <w:tc>
          <w:tcPr>
            <w:tcW w:w="546" w:type="dxa"/>
            <w:shd w:val="clear" w:color="auto" w:fill="EAF1FA"/>
          </w:tcPr>
          <w:p w14:paraId="68EA34BC" w14:textId="77777777" w:rsidR="00BB079E" w:rsidRDefault="00BB079E" w:rsidP="00716D50">
            <w:pPr>
              <w:pStyle w:val="TableParagraph"/>
              <w:kinsoku w:val="0"/>
              <w:overflowPunct w:val="0"/>
              <w:ind w:left="189" w:right="191"/>
              <w:jc w:val="center"/>
            </w:pPr>
            <w:r>
              <w:rPr>
                <w:rFonts w:ascii="Arial" w:hAnsi="Arial" w:cs="Arial"/>
                <w:sz w:val="14"/>
                <w:szCs w:val="14"/>
              </w:rPr>
              <w:t>74</w:t>
            </w:r>
          </w:p>
        </w:tc>
        <w:tc>
          <w:tcPr>
            <w:tcW w:w="547" w:type="dxa"/>
            <w:shd w:val="clear" w:color="auto" w:fill="EAF1FA"/>
          </w:tcPr>
          <w:p w14:paraId="7BF5F05A" w14:textId="77777777" w:rsidR="00BB079E" w:rsidRDefault="00BB079E" w:rsidP="00716D50">
            <w:pPr>
              <w:pStyle w:val="TableParagraph"/>
              <w:kinsoku w:val="0"/>
              <w:overflowPunct w:val="0"/>
              <w:ind w:left="189" w:right="190"/>
              <w:jc w:val="center"/>
            </w:pPr>
            <w:r>
              <w:rPr>
                <w:rFonts w:ascii="Arial" w:hAnsi="Arial" w:cs="Arial"/>
                <w:sz w:val="14"/>
                <w:szCs w:val="14"/>
              </w:rPr>
              <w:t>75</w:t>
            </w:r>
          </w:p>
        </w:tc>
        <w:tc>
          <w:tcPr>
            <w:tcW w:w="547" w:type="dxa"/>
            <w:shd w:val="clear" w:color="auto" w:fill="EAF1FA"/>
          </w:tcPr>
          <w:p w14:paraId="2512A7A8" w14:textId="77777777" w:rsidR="00BB079E" w:rsidRDefault="00BB079E" w:rsidP="00716D50">
            <w:pPr>
              <w:pStyle w:val="TableParagraph"/>
              <w:kinsoku w:val="0"/>
              <w:overflowPunct w:val="0"/>
              <w:ind w:left="189" w:right="189"/>
              <w:jc w:val="center"/>
            </w:pPr>
            <w:r>
              <w:rPr>
                <w:rFonts w:ascii="Arial" w:hAnsi="Arial" w:cs="Arial"/>
                <w:sz w:val="14"/>
                <w:szCs w:val="14"/>
              </w:rPr>
              <w:t>76</w:t>
            </w:r>
          </w:p>
        </w:tc>
        <w:tc>
          <w:tcPr>
            <w:tcW w:w="547" w:type="dxa"/>
            <w:shd w:val="clear" w:color="auto" w:fill="EAF1FA"/>
          </w:tcPr>
          <w:p w14:paraId="57B68E5A" w14:textId="77777777" w:rsidR="00BB079E" w:rsidRDefault="00BB079E" w:rsidP="00716D50">
            <w:pPr>
              <w:pStyle w:val="TableParagraph"/>
              <w:kinsoku w:val="0"/>
              <w:overflowPunct w:val="0"/>
              <w:ind w:left="188" w:right="189"/>
              <w:jc w:val="center"/>
            </w:pPr>
            <w:r>
              <w:rPr>
                <w:rFonts w:ascii="Arial" w:hAnsi="Arial" w:cs="Arial"/>
                <w:sz w:val="14"/>
                <w:szCs w:val="14"/>
              </w:rPr>
              <w:t>76</w:t>
            </w:r>
          </w:p>
        </w:tc>
        <w:tc>
          <w:tcPr>
            <w:tcW w:w="547" w:type="dxa"/>
            <w:shd w:val="clear" w:color="auto" w:fill="EAF1FA"/>
          </w:tcPr>
          <w:p w14:paraId="118006FD" w14:textId="77777777" w:rsidR="00BB079E" w:rsidRDefault="00BB079E" w:rsidP="00716D50">
            <w:pPr>
              <w:pStyle w:val="TableParagraph"/>
              <w:kinsoku w:val="0"/>
              <w:overflowPunct w:val="0"/>
              <w:ind w:left="209"/>
              <w:jc w:val="center"/>
            </w:pPr>
            <w:r>
              <w:rPr>
                <w:rFonts w:ascii="Arial" w:hAnsi="Arial" w:cs="Arial"/>
                <w:sz w:val="14"/>
                <w:szCs w:val="14"/>
              </w:rPr>
              <w:t>77</w:t>
            </w:r>
          </w:p>
        </w:tc>
      </w:tr>
      <w:tr w:rsidR="00716D50" w14:paraId="63B6A7C4" w14:textId="77777777" w:rsidTr="00C95AE7">
        <w:trPr>
          <w:trHeight w:hRule="exact" w:val="189"/>
        </w:trPr>
        <w:tc>
          <w:tcPr>
            <w:tcW w:w="992" w:type="dxa"/>
            <w:shd w:val="clear" w:color="auto" w:fill="auto"/>
          </w:tcPr>
          <w:p w14:paraId="3B356CD8" w14:textId="77777777" w:rsidR="00BB079E" w:rsidRDefault="00BB079E" w:rsidP="00F669E9"/>
        </w:tc>
        <w:tc>
          <w:tcPr>
            <w:tcW w:w="1276" w:type="dxa"/>
            <w:shd w:val="clear" w:color="auto" w:fill="auto"/>
          </w:tcPr>
          <w:p w14:paraId="0B9D7A01" w14:textId="66F20CE4"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35E428B" w14:textId="77777777" w:rsidR="00BB079E" w:rsidRDefault="00BB079E" w:rsidP="00716D50">
            <w:pPr>
              <w:pStyle w:val="TableParagraph"/>
              <w:kinsoku w:val="0"/>
              <w:overflowPunct w:val="0"/>
              <w:ind w:left="48"/>
              <w:jc w:val="center"/>
            </w:pPr>
            <w:r>
              <w:rPr>
                <w:rFonts w:ascii="Arial" w:hAnsi="Arial" w:cs="Arial"/>
                <w:sz w:val="14"/>
                <w:szCs w:val="14"/>
              </w:rPr>
              <w:t>113</w:t>
            </w:r>
          </w:p>
        </w:tc>
        <w:tc>
          <w:tcPr>
            <w:tcW w:w="547" w:type="dxa"/>
            <w:shd w:val="clear" w:color="auto" w:fill="auto"/>
          </w:tcPr>
          <w:p w14:paraId="422BA197"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1EE3088E"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auto"/>
          </w:tcPr>
          <w:p w14:paraId="06CBFC3E"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18</w:t>
            </w:r>
          </w:p>
        </w:tc>
        <w:tc>
          <w:tcPr>
            <w:tcW w:w="546" w:type="dxa"/>
            <w:shd w:val="clear" w:color="auto" w:fill="auto"/>
          </w:tcPr>
          <w:p w14:paraId="5A988308"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27E79FB3"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7BE66F0A" w14:textId="77777777" w:rsidR="00BB079E" w:rsidRDefault="00BB079E" w:rsidP="00716D50">
            <w:pPr>
              <w:pStyle w:val="TableParagraph"/>
              <w:kinsoku w:val="0"/>
              <w:overflowPunct w:val="0"/>
              <w:ind w:left="172"/>
              <w:jc w:val="center"/>
            </w:pPr>
            <w:r>
              <w:rPr>
                <w:rFonts w:ascii="Arial" w:hAnsi="Arial" w:cs="Arial"/>
                <w:sz w:val="14"/>
                <w:szCs w:val="14"/>
              </w:rPr>
              <w:t>121</w:t>
            </w:r>
          </w:p>
        </w:tc>
        <w:tc>
          <w:tcPr>
            <w:tcW w:w="547" w:type="dxa"/>
            <w:shd w:val="clear" w:color="auto" w:fill="auto"/>
          </w:tcPr>
          <w:p w14:paraId="4DF4BB75" w14:textId="77777777" w:rsidR="00BB079E" w:rsidRDefault="00BB079E" w:rsidP="00716D50">
            <w:pPr>
              <w:pStyle w:val="TableParagraph"/>
              <w:kinsoku w:val="0"/>
              <w:overflowPunct w:val="0"/>
              <w:ind w:left="86"/>
              <w:jc w:val="center"/>
            </w:pPr>
            <w:r>
              <w:rPr>
                <w:rFonts w:ascii="Arial" w:hAnsi="Arial" w:cs="Arial"/>
                <w:sz w:val="14"/>
                <w:szCs w:val="14"/>
              </w:rPr>
              <w:t>76</w:t>
            </w:r>
          </w:p>
        </w:tc>
        <w:tc>
          <w:tcPr>
            <w:tcW w:w="547" w:type="dxa"/>
            <w:shd w:val="clear" w:color="auto" w:fill="auto"/>
          </w:tcPr>
          <w:p w14:paraId="40C84894" w14:textId="11BE3F03" w:rsidR="00BB079E" w:rsidRDefault="00BB079E" w:rsidP="00716D50">
            <w:pPr>
              <w:pStyle w:val="TableParagraph"/>
              <w:kinsoku w:val="0"/>
              <w:overflowPunct w:val="0"/>
              <w:ind w:left="189" w:right="188"/>
              <w:jc w:val="center"/>
            </w:pPr>
            <w:r>
              <w:rPr>
                <w:rFonts w:ascii="Arial" w:hAnsi="Arial" w:cs="Arial"/>
                <w:sz w:val="14"/>
                <w:szCs w:val="14"/>
              </w:rPr>
              <w:t>77</w:t>
            </w:r>
          </w:p>
        </w:tc>
        <w:tc>
          <w:tcPr>
            <w:tcW w:w="546" w:type="dxa"/>
            <w:shd w:val="clear" w:color="auto" w:fill="auto"/>
          </w:tcPr>
          <w:p w14:paraId="5E951DC5" w14:textId="77777777" w:rsidR="00BB079E" w:rsidRDefault="00BB079E" w:rsidP="00716D50">
            <w:pPr>
              <w:pStyle w:val="TableParagraph"/>
              <w:kinsoku w:val="0"/>
              <w:overflowPunct w:val="0"/>
              <w:ind w:left="189" w:right="191"/>
              <w:jc w:val="center"/>
            </w:pPr>
            <w:r>
              <w:rPr>
                <w:rFonts w:ascii="Arial" w:hAnsi="Arial" w:cs="Arial"/>
                <w:sz w:val="14"/>
                <w:szCs w:val="14"/>
              </w:rPr>
              <w:t>78</w:t>
            </w:r>
          </w:p>
        </w:tc>
        <w:tc>
          <w:tcPr>
            <w:tcW w:w="547" w:type="dxa"/>
            <w:shd w:val="clear" w:color="auto" w:fill="auto"/>
          </w:tcPr>
          <w:p w14:paraId="19A3FDC3" w14:textId="77777777" w:rsidR="00BB079E" w:rsidRDefault="00BB079E" w:rsidP="00716D50">
            <w:pPr>
              <w:pStyle w:val="TableParagraph"/>
              <w:kinsoku w:val="0"/>
              <w:overflowPunct w:val="0"/>
              <w:ind w:left="189" w:right="190"/>
              <w:jc w:val="center"/>
            </w:pPr>
            <w:r>
              <w:rPr>
                <w:rFonts w:ascii="Arial" w:hAnsi="Arial" w:cs="Arial"/>
                <w:sz w:val="14"/>
                <w:szCs w:val="14"/>
              </w:rPr>
              <w:t>79</w:t>
            </w:r>
          </w:p>
        </w:tc>
        <w:tc>
          <w:tcPr>
            <w:tcW w:w="547" w:type="dxa"/>
            <w:shd w:val="clear" w:color="auto" w:fill="auto"/>
          </w:tcPr>
          <w:p w14:paraId="434AEA98" w14:textId="77777777" w:rsidR="00BB079E" w:rsidRDefault="00BB079E" w:rsidP="00716D50">
            <w:pPr>
              <w:pStyle w:val="TableParagraph"/>
              <w:kinsoku w:val="0"/>
              <w:overflowPunct w:val="0"/>
              <w:ind w:left="189" w:right="189"/>
              <w:jc w:val="center"/>
            </w:pPr>
            <w:r>
              <w:rPr>
                <w:rFonts w:ascii="Arial" w:hAnsi="Arial" w:cs="Arial"/>
                <w:sz w:val="14"/>
                <w:szCs w:val="14"/>
              </w:rPr>
              <w:t>80</w:t>
            </w:r>
          </w:p>
        </w:tc>
        <w:tc>
          <w:tcPr>
            <w:tcW w:w="547" w:type="dxa"/>
            <w:shd w:val="clear" w:color="auto" w:fill="auto"/>
          </w:tcPr>
          <w:p w14:paraId="2C16B15F" w14:textId="77777777" w:rsidR="00BB079E" w:rsidRDefault="00BB079E" w:rsidP="00716D50">
            <w:pPr>
              <w:pStyle w:val="TableParagraph"/>
              <w:kinsoku w:val="0"/>
              <w:overflowPunct w:val="0"/>
              <w:ind w:left="188" w:right="189"/>
              <w:jc w:val="center"/>
            </w:pPr>
            <w:r>
              <w:rPr>
                <w:rFonts w:ascii="Arial" w:hAnsi="Arial" w:cs="Arial"/>
                <w:sz w:val="14"/>
                <w:szCs w:val="14"/>
              </w:rPr>
              <w:t>81</w:t>
            </w:r>
          </w:p>
        </w:tc>
        <w:tc>
          <w:tcPr>
            <w:tcW w:w="547" w:type="dxa"/>
            <w:shd w:val="clear" w:color="auto" w:fill="auto"/>
          </w:tcPr>
          <w:p w14:paraId="7D9F4F6B" w14:textId="77777777" w:rsidR="00BB079E" w:rsidRDefault="00BB079E" w:rsidP="00716D50">
            <w:pPr>
              <w:pStyle w:val="TableParagraph"/>
              <w:kinsoku w:val="0"/>
              <w:overflowPunct w:val="0"/>
              <w:ind w:left="209"/>
              <w:jc w:val="center"/>
            </w:pPr>
            <w:r>
              <w:rPr>
                <w:rFonts w:ascii="Arial" w:hAnsi="Arial" w:cs="Arial"/>
                <w:sz w:val="14"/>
                <w:szCs w:val="14"/>
              </w:rPr>
              <w:t>81</w:t>
            </w:r>
          </w:p>
        </w:tc>
      </w:tr>
      <w:tr w:rsidR="00EF4266" w14:paraId="47983310" w14:textId="77777777" w:rsidTr="00C95AE7">
        <w:trPr>
          <w:trHeight w:hRule="exact" w:val="189"/>
        </w:trPr>
        <w:tc>
          <w:tcPr>
            <w:tcW w:w="992" w:type="dxa"/>
            <w:shd w:val="clear" w:color="auto" w:fill="EAF1FA"/>
          </w:tcPr>
          <w:p w14:paraId="714EF99E" w14:textId="77777777" w:rsidR="00BB079E" w:rsidRDefault="00BB079E" w:rsidP="00F669E9"/>
        </w:tc>
        <w:tc>
          <w:tcPr>
            <w:tcW w:w="1276" w:type="dxa"/>
            <w:shd w:val="clear" w:color="auto" w:fill="EAF1FA"/>
          </w:tcPr>
          <w:p w14:paraId="7DCB266B" w14:textId="7221A1A0"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758DD92B" w14:textId="77777777" w:rsidR="00BB079E" w:rsidRDefault="00BB079E" w:rsidP="00716D50">
            <w:pPr>
              <w:pStyle w:val="TableParagraph"/>
              <w:kinsoku w:val="0"/>
              <w:overflowPunct w:val="0"/>
              <w:ind w:left="48"/>
              <w:jc w:val="center"/>
            </w:pPr>
            <w:r>
              <w:rPr>
                <w:rFonts w:ascii="Arial" w:hAnsi="Arial" w:cs="Arial"/>
                <w:sz w:val="14"/>
                <w:szCs w:val="14"/>
              </w:rPr>
              <w:t>120</w:t>
            </w:r>
          </w:p>
        </w:tc>
        <w:tc>
          <w:tcPr>
            <w:tcW w:w="547" w:type="dxa"/>
            <w:shd w:val="clear" w:color="auto" w:fill="EAF1FA"/>
          </w:tcPr>
          <w:p w14:paraId="5DD14207"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EAF1FA"/>
          </w:tcPr>
          <w:p w14:paraId="3FDEE6AD"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EAF1FA"/>
          </w:tcPr>
          <w:p w14:paraId="6544566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25</w:t>
            </w:r>
          </w:p>
        </w:tc>
        <w:tc>
          <w:tcPr>
            <w:tcW w:w="546" w:type="dxa"/>
            <w:shd w:val="clear" w:color="auto" w:fill="EAF1FA"/>
          </w:tcPr>
          <w:p w14:paraId="09B3D2A3"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52A47E8C"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EAF1FA"/>
          </w:tcPr>
          <w:p w14:paraId="0B9797B4" w14:textId="77777777" w:rsidR="00BB079E" w:rsidRDefault="00BB079E" w:rsidP="00716D50">
            <w:pPr>
              <w:pStyle w:val="TableParagraph"/>
              <w:kinsoku w:val="0"/>
              <w:overflowPunct w:val="0"/>
              <w:ind w:left="172"/>
              <w:jc w:val="center"/>
            </w:pPr>
            <w:r>
              <w:rPr>
                <w:rFonts w:ascii="Arial" w:hAnsi="Arial" w:cs="Arial"/>
                <w:sz w:val="14"/>
                <w:szCs w:val="14"/>
              </w:rPr>
              <w:t>129</w:t>
            </w:r>
          </w:p>
        </w:tc>
        <w:tc>
          <w:tcPr>
            <w:tcW w:w="547" w:type="dxa"/>
            <w:shd w:val="clear" w:color="auto" w:fill="EAF1FA"/>
          </w:tcPr>
          <w:p w14:paraId="0C9F9ECB" w14:textId="77777777" w:rsidR="00BB079E" w:rsidRDefault="00BB079E" w:rsidP="00716D50">
            <w:pPr>
              <w:pStyle w:val="TableParagraph"/>
              <w:kinsoku w:val="0"/>
              <w:overflowPunct w:val="0"/>
              <w:ind w:left="86"/>
              <w:jc w:val="center"/>
            </w:pPr>
            <w:r>
              <w:rPr>
                <w:rFonts w:ascii="Arial" w:hAnsi="Arial" w:cs="Arial"/>
                <w:sz w:val="14"/>
                <w:szCs w:val="14"/>
              </w:rPr>
              <w:t>84</w:t>
            </w:r>
          </w:p>
        </w:tc>
        <w:tc>
          <w:tcPr>
            <w:tcW w:w="547" w:type="dxa"/>
            <w:shd w:val="clear" w:color="auto" w:fill="EAF1FA"/>
          </w:tcPr>
          <w:p w14:paraId="629B90FC" w14:textId="45789C78" w:rsidR="00BB079E" w:rsidRDefault="00BB079E" w:rsidP="00716D50">
            <w:pPr>
              <w:pStyle w:val="TableParagraph"/>
              <w:kinsoku w:val="0"/>
              <w:overflowPunct w:val="0"/>
              <w:ind w:left="189" w:right="188"/>
              <w:jc w:val="center"/>
            </w:pPr>
            <w:r>
              <w:rPr>
                <w:rFonts w:ascii="Arial" w:hAnsi="Arial" w:cs="Arial"/>
                <w:sz w:val="14"/>
                <w:szCs w:val="14"/>
              </w:rPr>
              <w:t>85</w:t>
            </w:r>
          </w:p>
        </w:tc>
        <w:tc>
          <w:tcPr>
            <w:tcW w:w="546" w:type="dxa"/>
            <w:shd w:val="clear" w:color="auto" w:fill="EAF1FA"/>
          </w:tcPr>
          <w:p w14:paraId="0515F914" w14:textId="77777777" w:rsidR="00BB079E" w:rsidRDefault="00BB079E" w:rsidP="00716D50">
            <w:pPr>
              <w:pStyle w:val="TableParagraph"/>
              <w:kinsoku w:val="0"/>
              <w:overflowPunct w:val="0"/>
              <w:ind w:left="189" w:right="191"/>
              <w:jc w:val="center"/>
            </w:pPr>
            <w:r>
              <w:rPr>
                <w:rFonts w:ascii="Arial" w:hAnsi="Arial" w:cs="Arial"/>
                <w:sz w:val="14"/>
                <w:szCs w:val="14"/>
              </w:rPr>
              <w:t>86</w:t>
            </w:r>
          </w:p>
        </w:tc>
        <w:tc>
          <w:tcPr>
            <w:tcW w:w="547" w:type="dxa"/>
            <w:shd w:val="clear" w:color="auto" w:fill="EAF1FA"/>
          </w:tcPr>
          <w:p w14:paraId="37012C76" w14:textId="77777777" w:rsidR="00BB079E" w:rsidRDefault="00BB079E" w:rsidP="00716D50">
            <w:pPr>
              <w:pStyle w:val="TableParagraph"/>
              <w:kinsoku w:val="0"/>
              <w:overflowPunct w:val="0"/>
              <w:ind w:left="189" w:right="190"/>
              <w:jc w:val="center"/>
            </w:pPr>
            <w:r>
              <w:rPr>
                <w:rFonts w:ascii="Arial" w:hAnsi="Arial" w:cs="Arial"/>
                <w:sz w:val="14"/>
                <w:szCs w:val="14"/>
              </w:rPr>
              <w:t>87</w:t>
            </w:r>
          </w:p>
        </w:tc>
        <w:tc>
          <w:tcPr>
            <w:tcW w:w="547" w:type="dxa"/>
            <w:shd w:val="clear" w:color="auto" w:fill="EAF1FA"/>
          </w:tcPr>
          <w:p w14:paraId="43138D8C" w14:textId="77777777" w:rsidR="00BB079E" w:rsidRDefault="00BB079E" w:rsidP="00716D50">
            <w:pPr>
              <w:pStyle w:val="TableParagraph"/>
              <w:kinsoku w:val="0"/>
              <w:overflowPunct w:val="0"/>
              <w:ind w:left="189" w:right="189"/>
              <w:jc w:val="center"/>
            </w:pPr>
            <w:r>
              <w:rPr>
                <w:rFonts w:ascii="Arial" w:hAnsi="Arial" w:cs="Arial"/>
                <w:sz w:val="14"/>
                <w:szCs w:val="14"/>
              </w:rPr>
              <w:t>88</w:t>
            </w:r>
          </w:p>
        </w:tc>
        <w:tc>
          <w:tcPr>
            <w:tcW w:w="547" w:type="dxa"/>
            <w:shd w:val="clear" w:color="auto" w:fill="EAF1FA"/>
          </w:tcPr>
          <w:p w14:paraId="602A162A" w14:textId="77777777" w:rsidR="00BB079E" w:rsidRDefault="00BB079E" w:rsidP="00716D50">
            <w:pPr>
              <w:pStyle w:val="TableParagraph"/>
              <w:kinsoku w:val="0"/>
              <w:overflowPunct w:val="0"/>
              <w:ind w:left="188" w:right="189"/>
              <w:jc w:val="center"/>
            </w:pPr>
            <w:r>
              <w:rPr>
                <w:rFonts w:ascii="Arial" w:hAnsi="Arial" w:cs="Arial"/>
                <w:sz w:val="14"/>
                <w:szCs w:val="14"/>
              </w:rPr>
              <w:t>88</w:t>
            </w:r>
          </w:p>
        </w:tc>
        <w:tc>
          <w:tcPr>
            <w:tcW w:w="547" w:type="dxa"/>
            <w:shd w:val="clear" w:color="auto" w:fill="EAF1FA"/>
          </w:tcPr>
          <w:p w14:paraId="49A12F16" w14:textId="77777777" w:rsidR="00BB079E" w:rsidRDefault="00BB079E" w:rsidP="00716D50">
            <w:pPr>
              <w:pStyle w:val="TableParagraph"/>
              <w:kinsoku w:val="0"/>
              <w:overflowPunct w:val="0"/>
              <w:ind w:left="209"/>
              <w:jc w:val="center"/>
            </w:pPr>
            <w:r>
              <w:rPr>
                <w:rFonts w:ascii="Arial" w:hAnsi="Arial" w:cs="Arial"/>
                <w:sz w:val="14"/>
                <w:szCs w:val="14"/>
              </w:rPr>
              <w:t>89</w:t>
            </w:r>
          </w:p>
        </w:tc>
      </w:tr>
      <w:tr w:rsidR="00716D50" w14:paraId="77C0B7BD" w14:textId="77777777" w:rsidTr="00C95AE7">
        <w:trPr>
          <w:trHeight w:hRule="exact" w:val="189"/>
        </w:trPr>
        <w:tc>
          <w:tcPr>
            <w:tcW w:w="992" w:type="dxa"/>
            <w:shd w:val="clear" w:color="auto" w:fill="auto"/>
          </w:tcPr>
          <w:p w14:paraId="34EBBF03" w14:textId="77777777" w:rsidR="00BB079E" w:rsidRDefault="00BB079E" w:rsidP="00F669E9">
            <w:pPr>
              <w:pStyle w:val="TableParagraph"/>
              <w:kinsoku w:val="0"/>
              <w:overflowPunct w:val="0"/>
              <w:ind w:left="199"/>
            </w:pPr>
            <w:r>
              <w:rPr>
                <w:rFonts w:ascii="Arial" w:hAnsi="Arial" w:cs="Arial"/>
                <w:sz w:val="14"/>
                <w:szCs w:val="14"/>
              </w:rPr>
              <w:t>10</w:t>
            </w:r>
          </w:p>
        </w:tc>
        <w:tc>
          <w:tcPr>
            <w:tcW w:w="1276" w:type="dxa"/>
            <w:shd w:val="clear" w:color="auto" w:fill="auto"/>
          </w:tcPr>
          <w:p w14:paraId="530B9388" w14:textId="0164C03C"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7E27A025" w14:textId="77777777" w:rsidR="00BB079E" w:rsidRDefault="00BB079E" w:rsidP="00716D50">
            <w:pPr>
              <w:pStyle w:val="TableParagraph"/>
              <w:kinsoku w:val="0"/>
              <w:overflowPunct w:val="0"/>
              <w:ind w:left="48"/>
              <w:jc w:val="center"/>
            </w:pPr>
            <w:r>
              <w:rPr>
                <w:rFonts w:ascii="Arial" w:hAnsi="Arial" w:cs="Arial"/>
                <w:sz w:val="14"/>
                <w:szCs w:val="14"/>
              </w:rPr>
              <w:t>111</w:t>
            </w:r>
          </w:p>
        </w:tc>
        <w:tc>
          <w:tcPr>
            <w:tcW w:w="547" w:type="dxa"/>
            <w:shd w:val="clear" w:color="auto" w:fill="auto"/>
          </w:tcPr>
          <w:p w14:paraId="5137A02E"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auto"/>
          </w:tcPr>
          <w:p w14:paraId="5E08DE8C"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154E98E6"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15</w:t>
            </w:r>
          </w:p>
        </w:tc>
        <w:tc>
          <w:tcPr>
            <w:tcW w:w="546" w:type="dxa"/>
            <w:shd w:val="clear" w:color="auto" w:fill="auto"/>
          </w:tcPr>
          <w:p w14:paraId="034C6296"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auto"/>
          </w:tcPr>
          <w:p w14:paraId="246EBC5B"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473CBAD0" w14:textId="77777777" w:rsidR="00BB079E" w:rsidRDefault="00BB079E" w:rsidP="00716D50">
            <w:pPr>
              <w:pStyle w:val="TableParagraph"/>
              <w:kinsoku w:val="0"/>
              <w:overflowPunct w:val="0"/>
              <w:ind w:left="172"/>
              <w:jc w:val="center"/>
            </w:pPr>
            <w:r>
              <w:rPr>
                <w:rFonts w:ascii="Arial" w:hAnsi="Arial" w:cs="Arial"/>
                <w:sz w:val="14"/>
                <w:szCs w:val="14"/>
              </w:rPr>
              <w:t>119</w:t>
            </w:r>
          </w:p>
        </w:tc>
        <w:tc>
          <w:tcPr>
            <w:tcW w:w="547" w:type="dxa"/>
            <w:shd w:val="clear" w:color="auto" w:fill="auto"/>
          </w:tcPr>
          <w:p w14:paraId="0E36CC51" w14:textId="77777777" w:rsidR="00BB079E" w:rsidRDefault="00BB079E" w:rsidP="00716D50">
            <w:pPr>
              <w:pStyle w:val="TableParagraph"/>
              <w:kinsoku w:val="0"/>
              <w:overflowPunct w:val="0"/>
              <w:ind w:left="86"/>
              <w:jc w:val="center"/>
            </w:pPr>
            <w:r>
              <w:rPr>
                <w:rFonts w:ascii="Arial" w:hAnsi="Arial" w:cs="Arial"/>
                <w:sz w:val="14"/>
                <w:szCs w:val="14"/>
              </w:rPr>
              <w:t>73</w:t>
            </w:r>
          </w:p>
        </w:tc>
        <w:tc>
          <w:tcPr>
            <w:tcW w:w="547" w:type="dxa"/>
            <w:shd w:val="clear" w:color="auto" w:fill="auto"/>
          </w:tcPr>
          <w:p w14:paraId="6748EE67" w14:textId="051AC200" w:rsidR="00BB079E" w:rsidRDefault="00BB079E" w:rsidP="00716D50">
            <w:pPr>
              <w:pStyle w:val="TableParagraph"/>
              <w:kinsoku w:val="0"/>
              <w:overflowPunct w:val="0"/>
              <w:ind w:left="189" w:right="188"/>
              <w:jc w:val="center"/>
            </w:pPr>
            <w:r>
              <w:rPr>
                <w:rFonts w:ascii="Arial" w:hAnsi="Arial" w:cs="Arial"/>
                <w:sz w:val="14"/>
                <w:szCs w:val="14"/>
              </w:rPr>
              <w:t>73</w:t>
            </w:r>
          </w:p>
        </w:tc>
        <w:tc>
          <w:tcPr>
            <w:tcW w:w="546" w:type="dxa"/>
            <w:shd w:val="clear" w:color="auto" w:fill="auto"/>
          </w:tcPr>
          <w:p w14:paraId="73EEE159" w14:textId="77777777" w:rsidR="00BB079E" w:rsidRDefault="00BB079E" w:rsidP="00716D50">
            <w:pPr>
              <w:pStyle w:val="TableParagraph"/>
              <w:kinsoku w:val="0"/>
              <w:overflowPunct w:val="0"/>
              <w:ind w:left="189" w:right="191"/>
              <w:jc w:val="center"/>
            </w:pPr>
            <w:r>
              <w:rPr>
                <w:rFonts w:ascii="Arial" w:hAnsi="Arial" w:cs="Arial"/>
                <w:sz w:val="14"/>
                <w:szCs w:val="14"/>
              </w:rPr>
              <w:t>74</w:t>
            </w:r>
          </w:p>
        </w:tc>
        <w:tc>
          <w:tcPr>
            <w:tcW w:w="547" w:type="dxa"/>
            <w:shd w:val="clear" w:color="auto" w:fill="auto"/>
          </w:tcPr>
          <w:p w14:paraId="2E47FDCE" w14:textId="77777777" w:rsidR="00BB079E" w:rsidRDefault="00BB079E" w:rsidP="00716D50">
            <w:pPr>
              <w:pStyle w:val="TableParagraph"/>
              <w:kinsoku w:val="0"/>
              <w:overflowPunct w:val="0"/>
              <w:ind w:left="189" w:right="190"/>
              <w:jc w:val="center"/>
            </w:pPr>
            <w:r>
              <w:rPr>
                <w:rFonts w:ascii="Arial" w:hAnsi="Arial" w:cs="Arial"/>
                <w:sz w:val="14"/>
                <w:szCs w:val="14"/>
              </w:rPr>
              <w:t>75</w:t>
            </w:r>
          </w:p>
        </w:tc>
        <w:tc>
          <w:tcPr>
            <w:tcW w:w="547" w:type="dxa"/>
            <w:shd w:val="clear" w:color="auto" w:fill="auto"/>
          </w:tcPr>
          <w:p w14:paraId="1AE0A606" w14:textId="77777777" w:rsidR="00BB079E" w:rsidRDefault="00BB079E" w:rsidP="00716D50">
            <w:pPr>
              <w:pStyle w:val="TableParagraph"/>
              <w:kinsoku w:val="0"/>
              <w:overflowPunct w:val="0"/>
              <w:ind w:left="189" w:right="189"/>
              <w:jc w:val="center"/>
            </w:pPr>
            <w:r>
              <w:rPr>
                <w:rFonts w:ascii="Arial" w:hAnsi="Arial" w:cs="Arial"/>
                <w:sz w:val="14"/>
                <w:szCs w:val="14"/>
              </w:rPr>
              <w:t>76</w:t>
            </w:r>
          </w:p>
        </w:tc>
        <w:tc>
          <w:tcPr>
            <w:tcW w:w="547" w:type="dxa"/>
            <w:shd w:val="clear" w:color="auto" w:fill="auto"/>
          </w:tcPr>
          <w:p w14:paraId="374DF405" w14:textId="77777777" w:rsidR="00BB079E" w:rsidRDefault="00BB079E" w:rsidP="00716D50">
            <w:pPr>
              <w:pStyle w:val="TableParagraph"/>
              <w:kinsoku w:val="0"/>
              <w:overflowPunct w:val="0"/>
              <w:ind w:left="188" w:right="189"/>
              <w:jc w:val="center"/>
            </w:pPr>
            <w:r>
              <w:rPr>
                <w:rFonts w:ascii="Arial" w:hAnsi="Arial" w:cs="Arial"/>
                <w:sz w:val="14"/>
                <w:szCs w:val="14"/>
              </w:rPr>
              <w:t>77</w:t>
            </w:r>
          </w:p>
        </w:tc>
        <w:tc>
          <w:tcPr>
            <w:tcW w:w="547" w:type="dxa"/>
            <w:shd w:val="clear" w:color="auto" w:fill="auto"/>
          </w:tcPr>
          <w:p w14:paraId="4497345D" w14:textId="77777777" w:rsidR="00BB079E" w:rsidRDefault="00BB079E" w:rsidP="00716D50">
            <w:pPr>
              <w:pStyle w:val="TableParagraph"/>
              <w:kinsoku w:val="0"/>
              <w:overflowPunct w:val="0"/>
              <w:ind w:left="209"/>
              <w:jc w:val="center"/>
            </w:pPr>
            <w:r>
              <w:rPr>
                <w:rFonts w:ascii="Arial" w:hAnsi="Arial" w:cs="Arial"/>
                <w:sz w:val="14"/>
                <w:szCs w:val="14"/>
              </w:rPr>
              <w:t>78</w:t>
            </w:r>
          </w:p>
        </w:tc>
      </w:tr>
      <w:tr w:rsidR="00EF4266" w14:paraId="0E052D1F" w14:textId="77777777" w:rsidTr="00C95AE7">
        <w:trPr>
          <w:trHeight w:hRule="exact" w:val="189"/>
        </w:trPr>
        <w:tc>
          <w:tcPr>
            <w:tcW w:w="992" w:type="dxa"/>
            <w:shd w:val="clear" w:color="auto" w:fill="EAF1FA"/>
          </w:tcPr>
          <w:p w14:paraId="3755B357" w14:textId="77777777" w:rsidR="00BB079E" w:rsidRDefault="00BB079E" w:rsidP="00F669E9"/>
        </w:tc>
        <w:tc>
          <w:tcPr>
            <w:tcW w:w="1276" w:type="dxa"/>
            <w:shd w:val="clear" w:color="auto" w:fill="EAF1FA"/>
          </w:tcPr>
          <w:p w14:paraId="6DCDD6D0" w14:textId="656F6CB6"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0CB6CAF9" w14:textId="77777777" w:rsidR="00BB079E" w:rsidRDefault="00BB079E" w:rsidP="00716D50">
            <w:pPr>
              <w:pStyle w:val="TableParagraph"/>
              <w:kinsoku w:val="0"/>
              <w:overflowPunct w:val="0"/>
              <w:ind w:left="48"/>
              <w:jc w:val="center"/>
            </w:pPr>
            <w:r>
              <w:rPr>
                <w:rFonts w:ascii="Arial" w:hAnsi="Arial" w:cs="Arial"/>
                <w:sz w:val="14"/>
                <w:szCs w:val="14"/>
              </w:rPr>
              <w:t>115</w:t>
            </w:r>
          </w:p>
        </w:tc>
        <w:tc>
          <w:tcPr>
            <w:tcW w:w="547" w:type="dxa"/>
            <w:shd w:val="clear" w:color="auto" w:fill="EAF1FA"/>
          </w:tcPr>
          <w:p w14:paraId="5B956B07"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EAF1FA"/>
          </w:tcPr>
          <w:p w14:paraId="0E37CAB5"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EAF1FA"/>
          </w:tcPr>
          <w:p w14:paraId="0D68291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19</w:t>
            </w:r>
          </w:p>
        </w:tc>
        <w:tc>
          <w:tcPr>
            <w:tcW w:w="546" w:type="dxa"/>
            <w:shd w:val="clear" w:color="auto" w:fill="EAF1FA"/>
          </w:tcPr>
          <w:p w14:paraId="6FFD3F0E"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EAF1FA"/>
          </w:tcPr>
          <w:p w14:paraId="6168E4E9"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EAF1FA"/>
          </w:tcPr>
          <w:p w14:paraId="10229CFC" w14:textId="77777777" w:rsidR="00BB079E" w:rsidRDefault="00BB079E" w:rsidP="00716D50">
            <w:pPr>
              <w:pStyle w:val="TableParagraph"/>
              <w:kinsoku w:val="0"/>
              <w:overflowPunct w:val="0"/>
              <w:ind w:left="172"/>
              <w:jc w:val="center"/>
            </w:pPr>
            <w:r>
              <w:rPr>
                <w:rFonts w:ascii="Arial" w:hAnsi="Arial" w:cs="Arial"/>
                <w:sz w:val="14"/>
                <w:szCs w:val="14"/>
              </w:rPr>
              <w:t>123</w:t>
            </w:r>
          </w:p>
        </w:tc>
        <w:tc>
          <w:tcPr>
            <w:tcW w:w="547" w:type="dxa"/>
            <w:shd w:val="clear" w:color="auto" w:fill="EAF1FA"/>
          </w:tcPr>
          <w:p w14:paraId="1496A3AD" w14:textId="77777777" w:rsidR="00BB079E" w:rsidRDefault="00BB079E" w:rsidP="00716D50">
            <w:pPr>
              <w:pStyle w:val="TableParagraph"/>
              <w:kinsoku w:val="0"/>
              <w:overflowPunct w:val="0"/>
              <w:ind w:left="86"/>
              <w:jc w:val="center"/>
            </w:pPr>
            <w:r>
              <w:rPr>
                <w:rFonts w:ascii="Arial" w:hAnsi="Arial" w:cs="Arial"/>
                <w:sz w:val="14"/>
                <w:szCs w:val="14"/>
              </w:rPr>
              <w:t>77</w:t>
            </w:r>
          </w:p>
        </w:tc>
        <w:tc>
          <w:tcPr>
            <w:tcW w:w="547" w:type="dxa"/>
            <w:shd w:val="clear" w:color="auto" w:fill="EAF1FA"/>
          </w:tcPr>
          <w:p w14:paraId="7211E22F" w14:textId="4FD2D24A" w:rsidR="00BB079E" w:rsidRDefault="00BB079E" w:rsidP="00716D50">
            <w:pPr>
              <w:pStyle w:val="TableParagraph"/>
              <w:kinsoku w:val="0"/>
              <w:overflowPunct w:val="0"/>
              <w:ind w:left="189" w:right="188"/>
              <w:jc w:val="center"/>
            </w:pPr>
            <w:r>
              <w:rPr>
                <w:rFonts w:ascii="Arial" w:hAnsi="Arial" w:cs="Arial"/>
                <w:sz w:val="14"/>
                <w:szCs w:val="14"/>
              </w:rPr>
              <w:t>78</w:t>
            </w:r>
          </w:p>
        </w:tc>
        <w:tc>
          <w:tcPr>
            <w:tcW w:w="546" w:type="dxa"/>
            <w:shd w:val="clear" w:color="auto" w:fill="EAF1FA"/>
          </w:tcPr>
          <w:p w14:paraId="331F2A13" w14:textId="77777777" w:rsidR="00BB079E" w:rsidRDefault="00BB079E" w:rsidP="00716D50">
            <w:pPr>
              <w:pStyle w:val="TableParagraph"/>
              <w:kinsoku w:val="0"/>
              <w:overflowPunct w:val="0"/>
              <w:ind w:left="189" w:right="191"/>
              <w:jc w:val="center"/>
            </w:pPr>
            <w:r>
              <w:rPr>
                <w:rFonts w:ascii="Arial" w:hAnsi="Arial" w:cs="Arial"/>
                <w:sz w:val="14"/>
                <w:szCs w:val="14"/>
              </w:rPr>
              <w:t>79</w:t>
            </w:r>
          </w:p>
        </w:tc>
        <w:tc>
          <w:tcPr>
            <w:tcW w:w="547" w:type="dxa"/>
            <w:shd w:val="clear" w:color="auto" w:fill="EAF1FA"/>
          </w:tcPr>
          <w:p w14:paraId="4D9DDE43" w14:textId="77777777" w:rsidR="00BB079E" w:rsidRDefault="00BB079E" w:rsidP="00716D50">
            <w:pPr>
              <w:pStyle w:val="TableParagraph"/>
              <w:kinsoku w:val="0"/>
              <w:overflowPunct w:val="0"/>
              <w:ind w:left="189" w:right="190"/>
              <w:jc w:val="center"/>
            </w:pPr>
            <w:r>
              <w:rPr>
                <w:rFonts w:ascii="Arial" w:hAnsi="Arial" w:cs="Arial"/>
                <w:sz w:val="14"/>
                <w:szCs w:val="14"/>
              </w:rPr>
              <w:t>80</w:t>
            </w:r>
          </w:p>
        </w:tc>
        <w:tc>
          <w:tcPr>
            <w:tcW w:w="547" w:type="dxa"/>
            <w:shd w:val="clear" w:color="auto" w:fill="EAF1FA"/>
          </w:tcPr>
          <w:p w14:paraId="3C64957E" w14:textId="77777777" w:rsidR="00BB079E" w:rsidRDefault="00BB079E" w:rsidP="00716D50">
            <w:pPr>
              <w:pStyle w:val="TableParagraph"/>
              <w:kinsoku w:val="0"/>
              <w:overflowPunct w:val="0"/>
              <w:ind w:left="189" w:right="189"/>
              <w:jc w:val="center"/>
            </w:pPr>
            <w:r>
              <w:rPr>
                <w:rFonts w:ascii="Arial" w:hAnsi="Arial" w:cs="Arial"/>
                <w:sz w:val="14"/>
                <w:szCs w:val="14"/>
              </w:rPr>
              <w:t>81</w:t>
            </w:r>
          </w:p>
        </w:tc>
        <w:tc>
          <w:tcPr>
            <w:tcW w:w="547" w:type="dxa"/>
            <w:shd w:val="clear" w:color="auto" w:fill="EAF1FA"/>
          </w:tcPr>
          <w:p w14:paraId="79C7E4DA" w14:textId="77777777" w:rsidR="00BB079E" w:rsidRDefault="00BB079E" w:rsidP="00716D50">
            <w:pPr>
              <w:pStyle w:val="TableParagraph"/>
              <w:kinsoku w:val="0"/>
              <w:overflowPunct w:val="0"/>
              <w:ind w:left="188" w:right="189"/>
              <w:jc w:val="center"/>
            </w:pPr>
            <w:r>
              <w:rPr>
                <w:rFonts w:ascii="Arial" w:hAnsi="Arial" w:cs="Arial"/>
                <w:sz w:val="14"/>
                <w:szCs w:val="14"/>
              </w:rPr>
              <w:t>81</w:t>
            </w:r>
          </w:p>
        </w:tc>
        <w:tc>
          <w:tcPr>
            <w:tcW w:w="547" w:type="dxa"/>
            <w:shd w:val="clear" w:color="auto" w:fill="EAF1FA"/>
          </w:tcPr>
          <w:p w14:paraId="04A3767C" w14:textId="77777777" w:rsidR="00BB079E" w:rsidRDefault="00BB079E" w:rsidP="00716D50">
            <w:pPr>
              <w:pStyle w:val="TableParagraph"/>
              <w:kinsoku w:val="0"/>
              <w:overflowPunct w:val="0"/>
              <w:ind w:left="209"/>
              <w:jc w:val="center"/>
            </w:pPr>
            <w:r>
              <w:rPr>
                <w:rFonts w:ascii="Arial" w:hAnsi="Arial" w:cs="Arial"/>
                <w:sz w:val="14"/>
                <w:szCs w:val="14"/>
              </w:rPr>
              <w:t>82</w:t>
            </w:r>
          </w:p>
        </w:tc>
      </w:tr>
      <w:tr w:rsidR="00716D50" w14:paraId="54C8DB20" w14:textId="77777777" w:rsidTr="00C95AE7">
        <w:trPr>
          <w:trHeight w:hRule="exact" w:val="189"/>
        </w:trPr>
        <w:tc>
          <w:tcPr>
            <w:tcW w:w="992" w:type="dxa"/>
            <w:shd w:val="clear" w:color="auto" w:fill="auto"/>
          </w:tcPr>
          <w:p w14:paraId="77A0A8F8" w14:textId="77777777" w:rsidR="00BB079E" w:rsidRDefault="00BB079E" w:rsidP="00F669E9"/>
        </w:tc>
        <w:tc>
          <w:tcPr>
            <w:tcW w:w="1276" w:type="dxa"/>
            <w:shd w:val="clear" w:color="auto" w:fill="auto"/>
          </w:tcPr>
          <w:p w14:paraId="697F2076" w14:textId="6B7DA635"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4D0D3E23" w14:textId="77777777" w:rsidR="00BB079E" w:rsidRDefault="00BB079E" w:rsidP="00716D50">
            <w:pPr>
              <w:pStyle w:val="TableParagraph"/>
              <w:kinsoku w:val="0"/>
              <w:overflowPunct w:val="0"/>
              <w:ind w:left="48"/>
              <w:jc w:val="center"/>
            </w:pPr>
            <w:r>
              <w:rPr>
                <w:rFonts w:ascii="Arial" w:hAnsi="Arial" w:cs="Arial"/>
                <w:sz w:val="14"/>
                <w:szCs w:val="14"/>
              </w:rPr>
              <w:t>122</w:t>
            </w:r>
          </w:p>
        </w:tc>
        <w:tc>
          <w:tcPr>
            <w:tcW w:w="547" w:type="dxa"/>
            <w:shd w:val="clear" w:color="auto" w:fill="auto"/>
          </w:tcPr>
          <w:p w14:paraId="10159471"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26EC70B8"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auto"/>
          </w:tcPr>
          <w:p w14:paraId="57AD092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27</w:t>
            </w:r>
          </w:p>
        </w:tc>
        <w:tc>
          <w:tcPr>
            <w:tcW w:w="546" w:type="dxa"/>
            <w:shd w:val="clear" w:color="auto" w:fill="auto"/>
          </w:tcPr>
          <w:p w14:paraId="2443F901"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auto"/>
          </w:tcPr>
          <w:p w14:paraId="5EB44FD0"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auto"/>
          </w:tcPr>
          <w:p w14:paraId="4666BE19" w14:textId="77777777" w:rsidR="00BB079E" w:rsidRDefault="00BB079E" w:rsidP="00716D50">
            <w:pPr>
              <w:pStyle w:val="TableParagraph"/>
              <w:kinsoku w:val="0"/>
              <w:overflowPunct w:val="0"/>
              <w:ind w:left="172"/>
              <w:jc w:val="center"/>
            </w:pPr>
            <w:r>
              <w:rPr>
                <w:rFonts w:ascii="Arial" w:hAnsi="Arial" w:cs="Arial"/>
                <w:sz w:val="14"/>
                <w:szCs w:val="14"/>
              </w:rPr>
              <w:t>130</w:t>
            </w:r>
          </w:p>
        </w:tc>
        <w:tc>
          <w:tcPr>
            <w:tcW w:w="547" w:type="dxa"/>
            <w:shd w:val="clear" w:color="auto" w:fill="auto"/>
          </w:tcPr>
          <w:p w14:paraId="475FD06F" w14:textId="77777777" w:rsidR="00BB079E" w:rsidRDefault="00BB079E" w:rsidP="00716D50">
            <w:pPr>
              <w:pStyle w:val="TableParagraph"/>
              <w:kinsoku w:val="0"/>
              <w:overflowPunct w:val="0"/>
              <w:ind w:left="86"/>
              <w:jc w:val="center"/>
            </w:pPr>
            <w:r>
              <w:rPr>
                <w:rFonts w:ascii="Arial" w:hAnsi="Arial" w:cs="Arial"/>
                <w:sz w:val="14"/>
                <w:szCs w:val="14"/>
              </w:rPr>
              <w:t>85</w:t>
            </w:r>
          </w:p>
        </w:tc>
        <w:tc>
          <w:tcPr>
            <w:tcW w:w="547" w:type="dxa"/>
            <w:shd w:val="clear" w:color="auto" w:fill="auto"/>
          </w:tcPr>
          <w:p w14:paraId="41CC1D19" w14:textId="7FF49DE9" w:rsidR="00BB079E" w:rsidRDefault="00BB079E" w:rsidP="00716D50">
            <w:pPr>
              <w:pStyle w:val="TableParagraph"/>
              <w:kinsoku w:val="0"/>
              <w:overflowPunct w:val="0"/>
              <w:ind w:left="189" w:right="188"/>
              <w:jc w:val="center"/>
            </w:pPr>
            <w:r>
              <w:rPr>
                <w:rFonts w:ascii="Arial" w:hAnsi="Arial" w:cs="Arial"/>
                <w:sz w:val="14"/>
                <w:szCs w:val="14"/>
              </w:rPr>
              <w:t>86</w:t>
            </w:r>
          </w:p>
        </w:tc>
        <w:tc>
          <w:tcPr>
            <w:tcW w:w="546" w:type="dxa"/>
            <w:shd w:val="clear" w:color="auto" w:fill="auto"/>
          </w:tcPr>
          <w:p w14:paraId="4E851BB4" w14:textId="77777777" w:rsidR="00BB079E" w:rsidRDefault="00BB079E" w:rsidP="00716D50">
            <w:pPr>
              <w:pStyle w:val="TableParagraph"/>
              <w:kinsoku w:val="0"/>
              <w:overflowPunct w:val="0"/>
              <w:ind w:left="189" w:right="191"/>
              <w:jc w:val="center"/>
            </w:pPr>
            <w:r>
              <w:rPr>
                <w:rFonts w:ascii="Arial" w:hAnsi="Arial" w:cs="Arial"/>
                <w:sz w:val="14"/>
                <w:szCs w:val="14"/>
              </w:rPr>
              <w:t>86</w:t>
            </w:r>
          </w:p>
        </w:tc>
        <w:tc>
          <w:tcPr>
            <w:tcW w:w="547" w:type="dxa"/>
            <w:shd w:val="clear" w:color="auto" w:fill="auto"/>
          </w:tcPr>
          <w:p w14:paraId="63849723" w14:textId="77777777" w:rsidR="00BB079E" w:rsidRDefault="00BB079E" w:rsidP="00716D50">
            <w:pPr>
              <w:pStyle w:val="TableParagraph"/>
              <w:kinsoku w:val="0"/>
              <w:overflowPunct w:val="0"/>
              <w:ind w:left="189" w:right="190"/>
              <w:jc w:val="center"/>
            </w:pPr>
            <w:r>
              <w:rPr>
                <w:rFonts w:ascii="Arial" w:hAnsi="Arial" w:cs="Arial"/>
                <w:sz w:val="14"/>
                <w:szCs w:val="14"/>
              </w:rPr>
              <w:t>88</w:t>
            </w:r>
          </w:p>
        </w:tc>
        <w:tc>
          <w:tcPr>
            <w:tcW w:w="547" w:type="dxa"/>
            <w:shd w:val="clear" w:color="auto" w:fill="auto"/>
          </w:tcPr>
          <w:p w14:paraId="70A7163E" w14:textId="77777777" w:rsidR="00BB079E" w:rsidRDefault="00BB079E" w:rsidP="00716D50">
            <w:pPr>
              <w:pStyle w:val="TableParagraph"/>
              <w:kinsoku w:val="0"/>
              <w:overflowPunct w:val="0"/>
              <w:ind w:left="189" w:right="189"/>
              <w:jc w:val="center"/>
            </w:pPr>
            <w:r>
              <w:rPr>
                <w:rFonts w:ascii="Arial" w:hAnsi="Arial" w:cs="Arial"/>
                <w:sz w:val="14"/>
                <w:szCs w:val="14"/>
              </w:rPr>
              <w:t>88</w:t>
            </w:r>
          </w:p>
        </w:tc>
        <w:tc>
          <w:tcPr>
            <w:tcW w:w="547" w:type="dxa"/>
            <w:shd w:val="clear" w:color="auto" w:fill="auto"/>
          </w:tcPr>
          <w:p w14:paraId="550D4461" w14:textId="77777777" w:rsidR="00BB079E" w:rsidRDefault="00BB079E" w:rsidP="00716D50">
            <w:pPr>
              <w:pStyle w:val="TableParagraph"/>
              <w:kinsoku w:val="0"/>
              <w:overflowPunct w:val="0"/>
              <w:ind w:left="188" w:right="189"/>
              <w:jc w:val="center"/>
            </w:pPr>
            <w:r>
              <w:rPr>
                <w:rFonts w:ascii="Arial" w:hAnsi="Arial" w:cs="Arial"/>
                <w:sz w:val="14"/>
                <w:szCs w:val="14"/>
              </w:rPr>
              <w:t>89</w:t>
            </w:r>
          </w:p>
        </w:tc>
        <w:tc>
          <w:tcPr>
            <w:tcW w:w="547" w:type="dxa"/>
            <w:shd w:val="clear" w:color="auto" w:fill="auto"/>
          </w:tcPr>
          <w:p w14:paraId="790520D1" w14:textId="77777777" w:rsidR="00BB079E" w:rsidRDefault="00BB079E" w:rsidP="00716D50">
            <w:pPr>
              <w:pStyle w:val="TableParagraph"/>
              <w:kinsoku w:val="0"/>
              <w:overflowPunct w:val="0"/>
              <w:ind w:left="209"/>
              <w:jc w:val="center"/>
            </w:pPr>
            <w:r>
              <w:rPr>
                <w:rFonts w:ascii="Arial" w:hAnsi="Arial" w:cs="Arial"/>
                <w:sz w:val="14"/>
                <w:szCs w:val="14"/>
              </w:rPr>
              <w:t>90</w:t>
            </w:r>
          </w:p>
        </w:tc>
      </w:tr>
      <w:tr w:rsidR="00EF4266" w14:paraId="3E5546BA" w14:textId="77777777" w:rsidTr="00C95AE7">
        <w:trPr>
          <w:trHeight w:hRule="exact" w:val="189"/>
        </w:trPr>
        <w:tc>
          <w:tcPr>
            <w:tcW w:w="992" w:type="dxa"/>
            <w:shd w:val="clear" w:color="auto" w:fill="EAF1FA"/>
          </w:tcPr>
          <w:p w14:paraId="388B355D" w14:textId="77777777" w:rsidR="00BB079E" w:rsidRDefault="00BB079E" w:rsidP="00F669E9">
            <w:pPr>
              <w:pStyle w:val="TableParagraph"/>
              <w:kinsoku w:val="0"/>
              <w:overflowPunct w:val="0"/>
              <w:ind w:left="199"/>
            </w:pPr>
            <w:r>
              <w:rPr>
                <w:rFonts w:ascii="Arial" w:hAnsi="Arial" w:cs="Arial"/>
                <w:sz w:val="14"/>
                <w:szCs w:val="14"/>
              </w:rPr>
              <w:t>11</w:t>
            </w:r>
          </w:p>
        </w:tc>
        <w:tc>
          <w:tcPr>
            <w:tcW w:w="1276" w:type="dxa"/>
            <w:shd w:val="clear" w:color="auto" w:fill="EAF1FA"/>
          </w:tcPr>
          <w:p w14:paraId="4F8B095A" w14:textId="2C44F896" w:rsidR="00BB079E" w:rsidRDefault="00BB079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23F28FFF" w14:textId="77777777" w:rsidR="00BB079E" w:rsidRDefault="00BB079E" w:rsidP="00716D50">
            <w:pPr>
              <w:pStyle w:val="TableParagraph"/>
              <w:kinsoku w:val="0"/>
              <w:overflowPunct w:val="0"/>
              <w:ind w:left="48"/>
              <w:jc w:val="center"/>
            </w:pPr>
            <w:r>
              <w:rPr>
                <w:rFonts w:ascii="Arial" w:hAnsi="Arial" w:cs="Arial"/>
                <w:sz w:val="14"/>
                <w:szCs w:val="14"/>
              </w:rPr>
              <w:t>113</w:t>
            </w:r>
          </w:p>
        </w:tc>
        <w:tc>
          <w:tcPr>
            <w:tcW w:w="547" w:type="dxa"/>
            <w:shd w:val="clear" w:color="auto" w:fill="EAF1FA"/>
          </w:tcPr>
          <w:p w14:paraId="2B8AFC5C"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0E001D48"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EAF1FA"/>
          </w:tcPr>
          <w:p w14:paraId="35700E0D"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17</w:t>
            </w:r>
          </w:p>
        </w:tc>
        <w:tc>
          <w:tcPr>
            <w:tcW w:w="546" w:type="dxa"/>
            <w:shd w:val="clear" w:color="auto" w:fill="EAF1FA"/>
          </w:tcPr>
          <w:p w14:paraId="26D7D9B9"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EAF1FA"/>
          </w:tcPr>
          <w:p w14:paraId="41C84F3F"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3C94F0D7" w14:textId="77777777" w:rsidR="00BB079E" w:rsidRDefault="00BB079E" w:rsidP="00716D50">
            <w:pPr>
              <w:pStyle w:val="TableParagraph"/>
              <w:kinsoku w:val="0"/>
              <w:overflowPunct w:val="0"/>
              <w:ind w:left="172"/>
              <w:jc w:val="center"/>
            </w:pPr>
            <w:r>
              <w:rPr>
                <w:rFonts w:ascii="Arial" w:hAnsi="Arial" w:cs="Arial"/>
                <w:sz w:val="14"/>
                <w:szCs w:val="14"/>
              </w:rPr>
              <w:t>121</w:t>
            </w:r>
          </w:p>
        </w:tc>
        <w:tc>
          <w:tcPr>
            <w:tcW w:w="547" w:type="dxa"/>
            <w:shd w:val="clear" w:color="auto" w:fill="EAF1FA"/>
          </w:tcPr>
          <w:p w14:paraId="3E98F0B8" w14:textId="77777777" w:rsidR="00BB079E" w:rsidRDefault="00BB079E" w:rsidP="00716D50">
            <w:pPr>
              <w:pStyle w:val="TableParagraph"/>
              <w:kinsoku w:val="0"/>
              <w:overflowPunct w:val="0"/>
              <w:ind w:left="86"/>
              <w:jc w:val="center"/>
            </w:pPr>
            <w:r>
              <w:rPr>
                <w:rFonts w:ascii="Arial" w:hAnsi="Arial" w:cs="Arial"/>
                <w:sz w:val="14"/>
                <w:szCs w:val="14"/>
              </w:rPr>
              <w:t>74</w:t>
            </w:r>
          </w:p>
        </w:tc>
        <w:tc>
          <w:tcPr>
            <w:tcW w:w="547" w:type="dxa"/>
            <w:shd w:val="clear" w:color="auto" w:fill="EAF1FA"/>
          </w:tcPr>
          <w:p w14:paraId="0C579D5C" w14:textId="496967AA" w:rsidR="00BB079E" w:rsidRDefault="00BB079E" w:rsidP="00716D50">
            <w:pPr>
              <w:pStyle w:val="TableParagraph"/>
              <w:kinsoku w:val="0"/>
              <w:overflowPunct w:val="0"/>
              <w:ind w:left="189" w:right="188"/>
              <w:jc w:val="center"/>
            </w:pPr>
            <w:r>
              <w:rPr>
                <w:rFonts w:ascii="Arial" w:hAnsi="Arial" w:cs="Arial"/>
                <w:sz w:val="14"/>
                <w:szCs w:val="14"/>
              </w:rPr>
              <w:t>74</w:t>
            </w:r>
          </w:p>
        </w:tc>
        <w:tc>
          <w:tcPr>
            <w:tcW w:w="546" w:type="dxa"/>
            <w:shd w:val="clear" w:color="auto" w:fill="EAF1FA"/>
          </w:tcPr>
          <w:p w14:paraId="183C9616" w14:textId="77777777" w:rsidR="00BB079E" w:rsidRDefault="00BB079E" w:rsidP="00716D50">
            <w:pPr>
              <w:pStyle w:val="TableParagraph"/>
              <w:kinsoku w:val="0"/>
              <w:overflowPunct w:val="0"/>
              <w:ind w:left="189" w:right="191"/>
              <w:jc w:val="center"/>
            </w:pPr>
            <w:r>
              <w:rPr>
                <w:rFonts w:ascii="Arial" w:hAnsi="Arial" w:cs="Arial"/>
                <w:sz w:val="14"/>
                <w:szCs w:val="14"/>
              </w:rPr>
              <w:t>75</w:t>
            </w:r>
          </w:p>
        </w:tc>
        <w:tc>
          <w:tcPr>
            <w:tcW w:w="547" w:type="dxa"/>
            <w:shd w:val="clear" w:color="auto" w:fill="EAF1FA"/>
          </w:tcPr>
          <w:p w14:paraId="67567E4A" w14:textId="77777777" w:rsidR="00BB079E" w:rsidRDefault="00BB079E" w:rsidP="00716D50">
            <w:pPr>
              <w:pStyle w:val="TableParagraph"/>
              <w:kinsoku w:val="0"/>
              <w:overflowPunct w:val="0"/>
              <w:ind w:left="189" w:right="190"/>
              <w:jc w:val="center"/>
            </w:pPr>
            <w:r>
              <w:rPr>
                <w:rFonts w:ascii="Arial" w:hAnsi="Arial" w:cs="Arial"/>
                <w:sz w:val="14"/>
                <w:szCs w:val="14"/>
              </w:rPr>
              <w:t>76</w:t>
            </w:r>
          </w:p>
        </w:tc>
        <w:tc>
          <w:tcPr>
            <w:tcW w:w="547" w:type="dxa"/>
            <w:shd w:val="clear" w:color="auto" w:fill="EAF1FA"/>
          </w:tcPr>
          <w:p w14:paraId="7C37D4D7" w14:textId="77777777" w:rsidR="00BB079E" w:rsidRDefault="00BB079E" w:rsidP="00716D50">
            <w:pPr>
              <w:pStyle w:val="TableParagraph"/>
              <w:kinsoku w:val="0"/>
              <w:overflowPunct w:val="0"/>
              <w:ind w:left="189" w:right="189"/>
              <w:jc w:val="center"/>
            </w:pPr>
            <w:r>
              <w:rPr>
                <w:rFonts w:ascii="Arial" w:hAnsi="Arial" w:cs="Arial"/>
                <w:sz w:val="14"/>
                <w:szCs w:val="14"/>
              </w:rPr>
              <w:t>77</w:t>
            </w:r>
          </w:p>
        </w:tc>
        <w:tc>
          <w:tcPr>
            <w:tcW w:w="547" w:type="dxa"/>
            <w:shd w:val="clear" w:color="auto" w:fill="EAF1FA"/>
          </w:tcPr>
          <w:p w14:paraId="04ED34E5" w14:textId="77777777" w:rsidR="00BB079E" w:rsidRDefault="00BB079E" w:rsidP="00716D50">
            <w:pPr>
              <w:pStyle w:val="TableParagraph"/>
              <w:kinsoku w:val="0"/>
              <w:overflowPunct w:val="0"/>
              <w:ind w:left="188" w:right="189"/>
              <w:jc w:val="center"/>
            </w:pPr>
            <w:r>
              <w:rPr>
                <w:rFonts w:ascii="Arial" w:hAnsi="Arial" w:cs="Arial"/>
                <w:sz w:val="14"/>
                <w:szCs w:val="14"/>
              </w:rPr>
              <w:t>78</w:t>
            </w:r>
          </w:p>
        </w:tc>
        <w:tc>
          <w:tcPr>
            <w:tcW w:w="547" w:type="dxa"/>
            <w:shd w:val="clear" w:color="auto" w:fill="EAF1FA"/>
          </w:tcPr>
          <w:p w14:paraId="1B12E12D" w14:textId="77777777" w:rsidR="00BB079E" w:rsidRDefault="00BB079E" w:rsidP="00716D50">
            <w:pPr>
              <w:pStyle w:val="TableParagraph"/>
              <w:kinsoku w:val="0"/>
              <w:overflowPunct w:val="0"/>
              <w:ind w:left="209"/>
              <w:jc w:val="center"/>
            </w:pPr>
            <w:r>
              <w:rPr>
                <w:rFonts w:ascii="Arial" w:hAnsi="Arial" w:cs="Arial"/>
                <w:sz w:val="14"/>
                <w:szCs w:val="14"/>
              </w:rPr>
              <w:t>78</w:t>
            </w:r>
          </w:p>
        </w:tc>
      </w:tr>
      <w:tr w:rsidR="00716D50" w14:paraId="00789B3F" w14:textId="77777777" w:rsidTr="00C95AE7">
        <w:trPr>
          <w:trHeight w:hRule="exact" w:val="189"/>
        </w:trPr>
        <w:tc>
          <w:tcPr>
            <w:tcW w:w="992" w:type="dxa"/>
            <w:shd w:val="clear" w:color="auto" w:fill="auto"/>
          </w:tcPr>
          <w:p w14:paraId="68871D11" w14:textId="77777777" w:rsidR="00BB079E" w:rsidRDefault="00BB079E" w:rsidP="00F669E9"/>
        </w:tc>
        <w:tc>
          <w:tcPr>
            <w:tcW w:w="1276" w:type="dxa"/>
            <w:shd w:val="clear" w:color="auto" w:fill="auto"/>
          </w:tcPr>
          <w:p w14:paraId="22730AAA" w14:textId="6AC848FF"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26CEE68" w14:textId="77777777" w:rsidR="00BB079E" w:rsidRDefault="00BB079E" w:rsidP="00716D50">
            <w:pPr>
              <w:pStyle w:val="TableParagraph"/>
              <w:kinsoku w:val="0"/>
              <w:overflowPunct w:val="0"/>
              <w:ind w:left="48"/>
              <w:jc w:val="center"/>
            </w:pPr>
            <w:r>
              <w:rPr>
                <w:rFonts w:ascii="Arial" w:hAnsi="Arial" w:cs="Arial"/>
                <w:sz w:val="14"/>
                <w:szCs w:val="14"/>
              </w:rPr>
              <w:t>117</w:t>
            </w:r>
          </w:p>
        </w:tc>
        <w:tc>
          <w:tcPr>
            <w:tcW w:w="547" w:type="dxa"/>
            <w:shd w:val="clear" w:color="auto" w:fill="auto"/>
          </w:tcPr>
          <w:p w14:paraId="1802CCAC"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auto"/>
          </w:tcPr>
          <w:p w14:paraId="3E72A180"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4EAA7C1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21</w:t>
            </w:r>
          </w:p>
        </w:tc>
        <w:tc>
          <w:tcPr>
            <w:tcW w:w="546" w:type="dxa"/>
            <w:shd w:val="clear" w:color="auto" w:fill="auto"/>
          </w:tcPr>
          <w:p w14:paraId="7D689C2E"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313C98A2"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auto"/>
          </w:tcPr>
          <w:p w14:paraId="7CB84581" w14:textId="77777777" w:rsidR="00BB079E" w:rsidRDefault="00BB079E" w:rsidP="00716D50">
            <w:pPr>
              <w:pStyle w:val="TableParagraph"/>
              <w:kinsoku w:val="0"/>
              <w:overflowPunct w:val="0"/>
              <w:ind w:left="172"/>
              <w:jc w:val="center"/>
            </w:pPr>
            <w:r>
              <w:rPr>
                <w:rFonts w:ascii="Arial" w:hAnsi="Arial" w:cs="Arial"/>
                <w:sz w:val="14"/>
                <w:szCs w:val="14"/>
              </w:rPr>
              <w:t>125</w:t>
            </w:r>
          </w:p>
        </w:tc>
        <w:tc>
          <w:tcPr>
            <w:tcW w:w="547" w:type="dxa"/>
            <w:shd w:val="clear" w:color="auto" w:fill="auto"/>
          </w:tcPr>
          <w:p w14:paraId="36B1F8FD" w14:textId="77777777" w:rsidR="00BB079E" w:rsidRDefault="00BB079E" w:rsidP="00716D50">
            <w:pPr>
              <w:pStyle w:val="TableParagraph"/>
              <w:kinsoku w:val="0"/>
              <w:overflowPunct w:val="0"/>
              <w:ind w:left="86"/>
              <w:jc w:val="center"/>
            </w:pPr>
            <w:r>
              <w:rPr>
                <w:rFonts w:ascii="Arial" w:hAnsi="Arial" w:cs="Arial"/>
                <w:sz w:val="14"/>
                <w:szCs w:val="14"/>
              </w:rPr>
              <w:t>78</w:t>
            </w:r>
          </w:p>
        </w:tc>
        <w:tc>
          <w:tcPr>
            <w:tcW w:w="547" w:type="dxa"/>
            <w:shd w:val="clear" w:color="auto" w:fill="auto"/>
          </w:tcPr>
          <w:p w14:paraId="64A9CAE3" w14:textId="795680E9" w:rsidR="00BB079E" w:rsidRDefault="00BB079E" w:rsidP="00716D50">
            <w:pPr>
              <w:pStyle w:val="TableParagraph"/>
              <w:kinsoku w:val="0"/>
              <w:overflowPunct w:val="0"/>
              <w:ind w:left="189" w:right="188"/>
              <w:jc w:val="center"/>
            </w:pPr>
            <w:r>
              <w:rPr>
                <w:rFonts w:ascii="Arial" w:hAnsi="Arial" w:cs="Arial"/>
                <w:sz w:val="14"/>
                <w:szCs w:val="14"/>
              </w:rPr>
              <w:t>78</w:t>
            </w:r>
          </w:p>
        </w:tc>
        <w:tc>
          <w:tcPr>
            <w:tcW w:w="546" w:type="dxa"/>
            <w:shd w:val="clear" w:color="auto" w:fill="auto"/>
          </w:tcPr>
          <w:p w14:paraId="60D96385" w14:textId="77777777" w:rsidR="00BB079E" w:rsidRDefault="00BB079E" w:rsidP="00716D50">
            <w:pPr>
              <w:pStyle w:val="TableParagraph"/>
              <w:kinsoku w:val="0"/>
              <w:overflowPunct w:val="0"/>
              <w:ind w:left="189" w:right="191"/>
              <w:jc w:val="center"/>
            </w:pPr>
            <w:r>
              <w:rPr>
                <w:rFonts w:ascii="Arial" w:hAnsi="Arial" w:cs="Arial"/>
                <w:sz w:val="14"/>
                <w:szCs w:val="14"/>
              </w:rPr>
              <w:t>79</w:t>
            </w:r>
          </w:p>
        </w:tc>
        <w:tc>
          <w:tcPr>
            <w:tcW w:w="547" w:type="dxa"/>
            <w:shd w:val="clear" w:color="auto" w:fill="auto"/>
          </w:tcPr>
          <w:p w14:paraId="0ECBC53A" w14:textId="77777777" w:rsidR="00BB079E" w:rsidRDefault="00BB079E" w:rsidP="00716D50">
            <w:pPr>
              <w:pStyle w:val="TableParagraph"/>
              <w:kinsoku w:val="0"/>
              <w:overflowPunct w:val="0"/>
              <w:ind w:left="189" w:right="190"/>
              <w:jc w:val="center"/>
            </w:pPr>
            <w:r>
              <w:rPr>
                <w:rFonts w:ascii="Arial" w:hAnsi="Arial" w:cs="Arial"/>
                <w:sz w:val="14"/>
                <w:szCs w:val="14"/>
              </w:rPr>
              <w:t>80</w:t>
            </w:r>
          </w:p>
        </w:tc>
        <w:tc>
          <w:tcPr>
            <w:tcW w:w="547" w:type="dxa"/>
            <w:shd w:val="clear" w:color="auto" w:fill="auto"/>
          </w:tcPr>
          <w:p w14:paraId="3A5A08BA" w14:textId="77777777" w:rsidR="00BB079E" w:rsidRDefault="00BB079E" w:rsidP="00716D50">
            <w:pPr>
              <w:pStyle w:val="TableParagraph"/>
              <w:kinsoku w:val="0"/>
              <w:overflowPunct w:val="0"/>
              <w:ind w:left="189" w:right="189"/>
              <w:jc w:val="center"/>
            </w:pPr>
            <w:r>
              <w:rPr>
                <w:rFonts w:ascii="Arial" w:hAnsi="Arial" w:cs="Arial"/>
                <w:sz w:val="14"/>
                <w:szCs w:val="14"/>
              </w:rPr>
              <w:t>81</w:t>
            </w:r>
          </w:p>
        </w:tc>
        <w:tc>
          <w:tcPr>
            <w:tcW w:w="547" w:type="dxa"/>
            <w:shd w:val="clear" w:color="auto" w:fill="auto"/>
          </w:tcPr>
          <w:p w14:paraId="2B0DAC6D" w14:textId="77777777" w:rsidR="00BB079E" w:rsidRDefault="00BB079E" w:rsidP="00716D50">
            <w:pPr>
              <w:pStyle w:val="TableParagraph"/>
              <w:kinsoku w:val="0"/>
              <w:overflowPunct w:val="0"/>
              <w:ind w:left="188" w:right="189"/>
              <w:jc w:val="center"/>
            </w:pPr>
            <w:r>
              <w:rPr>
                <w:rFonts w:ascii="Arial" w:hAnsi="Arial" w:cs="Arial"/>
                <w:sz w:val="14"/>
                <w:szCs w:val="14"/>
              </w:rPr>
              <w:t>82</w:t>
            </w:r>
          </w:p>
        </w:tc>
        <w:tc>
          <w:tcPr>
            <w:tcW w:w="547" w:type="dxa"/>
            <w:shd w:val="clear" w:color="auto" w:fill="auto"/>
          </w:tcPr>
          <w:p w14:paraId="469C97CE" w14:textId="77777777" w:rsidR="00BB079E" w:rsidRDefault="00BB079E" w:rsidP="00716D50">
            <w:pPr>
              <w:pStyle w:val="TableParagraph"/>
              <w:kinsoku w:val="0"/>
              <w:overflowPunct w:val="0"/>
              <w:ind w:left="209"/>
              <w:jc w:val="center"/>
            </w:pPr>
            <w:r>
              <w:rPr>
                <w:rFonts w:ascii="Arial" w:hAnsi="Arial" w:cs="Arial"/>
                <w:sz w:val="14"/>
                <w:szCs w:val="14"/>
              </w:rPr>
              <w:t>82</w:t>
            </w:r>
          </w:p>
        </w:tc>
      </w:tr>
      <w:tr w:rsidR="00EF4266" w14:paraId="669256B0" w14:textId="77777777" w:rsidTr="00C95AE7">
        <w:trPr>
          <w:trHeight w:hRule="exact" w:val="189"/>
        </w:trPr>
        <w:tc>
          <w:tcPr>
            <w:tcW w:w="992" w:type="dxa"/>
            <w:shd w:val="clear" w:color="auto" w:fill="EAF1FA"/>
          </w:tcPr>
          <w:p w14:paraId="2DE87876" w14:textId="77777777" w:rsidR="00BB079E" w:rsidRDefault="00BB079E" w:rsidP="00F669E9"/>
        </w:tc>
        <w:tc>
          <w:tcPr>
            <w:tcW w:w="1276" w:type="dxa"/>
            <w:shd w:val="clear" w:color="auto" w:fill="EAF1FA"/>
          </w:tcPr>
          <w:p w14:paraId="4A61FFAA" w14:textId="017F4384"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2C99F5F6" w14:textId="77777777" w:rsidR="00BB079E" w:rsidRDefault="00BB079E" w:rsidP="00716D50">
            <w:pPr>
              <w:pStyle w:val="TableParagraph"/>
              <w:kinsoku w:val="0"/>
              <w:overflowPunct w:val="0"/>
              <w:ind w:left="48"/>
              <w:jc w:val="center"/>
            </w:pPr>
            <w:r>
              <w:rPr>
                <w:rFonts w:ascii="Arial" w:hAnsi="Arial" w:cs="Arial"/>
                <w:sz w:val="14"/>
                <w:szCs w:val="14"/>
              </w:rPr>
              <w:t>124</w:t>
            </w:r>
          </w:p>
        </w:tc>
        <w:tc>
          <w:tcPr>
            <w:tcW w:w="547" w:type="dxa"/>
            <w:shd w:val="clear" w:color="auto" w:fill="EAF1FA"/>
          </w:tcPr>
          <w:p w14:paraId="297DAE64"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5980BDE"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450C1FC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29</w:t>
            </w:r>
          </w:p>
        </w:tc>
        <w:tc>
          <w:tcPr>
            <w:tcW w:w="546" w:type="dxa"/>
            <w:shd w:val="clear" w:color="auto" w:fill="EAF1FA"/>
          </w:tcPr>
          <w:p w14:paraId="7D2D3212"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49E6CFA1"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EAF1FA"/>
          </w:tcPr>
          <w:p w14:paraId="36B82D54" w14:textId="77777777" w:rsidR="00BB079E" w:rsidRDefault="00BB079E" w:rsidP="00716D50">
            <w:pPr>
              <w:pStyle w:val="TableParagraph"/>
              <w:kinsoku w:val="0"/>
              <w:overflowPunct w:val="0"/>
              <w:ind w:left="172"/>
              <w:jc w:val="center"/>
            </w:pPr>
            <w:r>
              <w:rPr>
                <w:rFonts w:ascii="Arial" w:hAnsi="Arial" w:cs="Arial"/>
                <w:sz w:val="14"/>
                <w:szCs w:val="14"/>
              </w:rPr>
              <w:t>132</w:t>
            </w:r>
          </w:p>
        </w:tc>
        <w:tc>
          <w:tcPr>
            <w:tcW w:w="547" w:type="dxa"/>
            <w:shd w:val="clear" w:color="auto" w:fill="EAF1FA"/>
          </w:tcPr>
          <w:p w14:paraId="3B9327D4" w14:textId="77777777" w:rsidR="00BB079E" w:rsidRDefault="00BB079E" w:rsidP="00716D50">
            <w:pPr>
              <w:pStyle w:val="TableParagraph"/>
              <w:kinsoku w:val="0"/>
              <w:overflowPunct w:val="0"/>
              <w:ind w:left="86"/>
              <w:jc w:val="center"/>
            </w:pPr>
            <w:r>
              <w:rPr>
                <w:rFonts w:ascii="Arial" w:hAnsi="Arial" w:cs="Arial"/>
                <w:sz w:val="14"/>
                <w:szCs w:val="14"/>
              </w:rPr>
              <w:t>86</w:t>
            </w:r>
          </w:p>
        </w:tc>
        <w:tc>
          <w:tcPr>
            <w:tcW w:w="547" w:type="dxa"/>
            <w:shd w:val="clear" w:color="auto" w:fill="EAF1FA"/>
          </w:tcPr>
          <w:p w14:paraId="176BBE3E" w14:textId="389C6583" w:rsidR="00BB079E" w:rsidRDefault="00BB079E" w:rsidP="00716D50">
            <w:pPr>
              <w:pStyle w:val="TableParagraph"/>
              <w:kinsoku w:val="0"/>
              <w:overflowPunct w:val="0"/>
              <w:ind w:left="189" w:right="188"/>
              <w:jc w:val="center"/>
            </w:pPr>
            <w:r>
              <w:rPr>
                <w:rFonts w:ascii="Arial" w:hAnsi="Arial" w:cs="Arial"/>
                <w:sz w:val="14"/>
                <w:szCs w:val="14"/>
              </w:rPr>
              <w:t>86</w:t>
            </w:r>
          </w:p>
        </w:tc>
        <w:tc>
          <w:tcPr>
            <w:tcW w:w="546" w:type="dxa"/>
            <w:shd w:val="clear" w:color="auto" w:fill="EAF1FA"/>
          </w:tcPr>
          <w:p w14:paraId="1B6E1C47" w14:textId="77777777" w:rsidR="00BB079E" w:rsidRDefault="00BB079E" w:rsidP="00716D50">
            <w:pPr>
              <w:pStyle w:val="TableParagraph"/>
              <w:kinsoku w:val="0"/>
              <w:overflowPunct w:val="0"/>
              <w:ind w:left="189" w:right="191"/>
              <w:jc w:val="center"/>
            </w:pPr>
            <w:r>
              <w:rPr>
                <w:rFonts w:ascii="Arial" w:hAnsi="Arial" w:cs="Arial"/>
                <w:sz w:val="14"/>
                <w:szCs w:val="14"/>
              </w:rPr>
              <w:t>87</w:t>
            </w:r>
          </w:p>
        </w:tc>
        <w:tc>
          <w:tcPr>
            <w:tcW w:w="547" w:type="dxa"/>
            <w:shd w:val="clear" w:color="auto" w:fill="EAF1FA"/>
          </w:tcPr>
          <w:p w14:paraId="6A3F9BC5" w14:textId="77777777" w:rsidR="00BB079E" w:rsidRDefault="00BB079E" w:rsidP="00716D50">
            <w:pPr>
              <w:pStyle w:val="TableParagraph"/>
              <w:kinsoku w:val="0"/>
              <w:overflowPunct w:val="0"/>
              <w:ind w:left="189" w:right="190"/>
              <w:jc w:val="center"/>
            </w:pPr>
            <w:r>
              <w:rPr>
                <w:rFonts w:ascii="Arial" w:hAnsi="Arial" w:cs="Arial"/>
                <w:sz w:val="14"/>
                <w:szCs w:val="14"/>
              </w:rPr>
              <w:t>88</w:t>
            </w:r>
          </w:p>
        </w:tc>
        <w:tc>
          <w:tcPr>
            <w:tcW w:w="547" w:type="dxa"/>
            <w:shd w:val="clear" w:color="auto" w:fill="EAF1FA"/>
          </w:tcPr>
          <w:p w14:paraId="2547B573" w14:textId="77777777" w:rsidR="00BB079E" w:rsidRDefault="00BB079E" w:rsidP="00716D50">
            <w:pPr>
              <w:pStyle w:val="TableParagraph"/>
              <w:kinsoku w:val="0"/>
              <w:overflowPunct w:val="0"/>
              <w:ind w:left="189" w:right="189"/>
              <w:jc w:val="center"/>
            </w:pPr>
            <w:r>
              <w:rPr>
                <w:rFonts w:ascii="Arial" w:hAnsi="Arial" w:cs="Arial"/>
                <w:sz w:val="14"/>
                <w:szCs w:val="14"/>
              </w:rPr>
              <w:t>89</w:t>
            </w:r>
          </w:p>
        </w:tc>
        <w:tc>
          <w:tcPr>
            <w:tcW w:w="547" w:type="dxa"/>
            <w:shd w:val="clear" w:color="auto" w:fill="EAF1FA"/>
          </w:tcPr>
          <w:p w14:paraId="4B08D14C" w14:textId="77777777" w:rsidR="00BB079E" w:rsidRDefault="00BB079E" w:rsidP="00716D50">
            <w:pPr>
              <w:pStyle w:val="TableParagraph"/>
              <w:kinsoku w:val="0"/>
              <w:overflowPunct w:val="0"/>
              <w:ind w:left="188" w:right="189"/>
              <w:jc w:val="center"/>
            </w:pPr>
            <w:r>
              <w:rPr>
                <w:rFonts w:ascii="Arial" w:hAnsi="Arial" w:cs="Arial"/>
                <w:sz w:val="14"/>
                <w:szCs w:val="14"/>
              </w:rPr>
              <w:t>90</w:t>
            </w:r>
          </w:p>
        </w:tc>
        <w:tc>
          <w:tcPr>
            <w:tcW w:w="547" w:type="dxa"/>
            <w:shd w:val="clear" w:color="auto" w:fill="EAF1FA"/>
          </w:tcPr>
          <w:p w14:paraId="2C522641" w14:textId="77777777" w:rsidR="00BB079E" w:rsidRDefault="00BB079E" w:rsidP="00716D50">
            <w:pPr>
              <w:pStyle w:val="TableParagraph"/>
              <w:kinsoku w:val="0"/>
              <w:overflowPunct w:val="0"/>
              <w:ind w:left="209"/>
              <w:jc w:val="center"/>
            </w:pPr>
            <w:r>
              <w:rPr>
                <w:rFonts w:ascii="Arial" w:hAnsi="Arial" w:cs="Arial"/>
                <w:sz w:val="14"/>
                <w:szCs w:val="14"/>
              </w:rPr>
              <w:t>90</w:t>
            </w:r>
          </w:p>
        </w:tc>
      </w:tr>
      <w:tr w:rsidR="00716D50" w14:paraId="2F1EC99C" w14:textId="77777777" w:rsidTr="00C95AE7">
        <w:trPr>
          <w:trHeight w:hRule="exact" w:val="189"/>
        </w:trPr>
        <w:tc>
          <w:tcPr>
            <w:tcW w:w="992" w:type="dxa"/>
            <w:shd w:val="clear" w:color="auto" w:fill="auto"/>
          </w:tcPr>
          <w:p w14:paraId="17149E4B" w14:textId="77777777" w:rsidR="00BB079E" w:rsidRDefault="00BB079E" w:rsidP="00F669E9">
            <w:pPr>
              <w:pStyle w:val="TableParagraph"/>
              <w:kinsoku w:val="0"/>
              <w:overflowPunct w:val="0"/>
              <w:ind w:left="199"/>
            </w:pPr>
            <w:r>
              <w:rPr>
                <w:rFonts w:ascii="Arial" w:hAnsi="Arial" w:cs="Arial"/>
                <w:sz w:val="14"/>
                <w:szCs w:val="14"/>
              </w:rPr>
              <w:t>12</w:t>
            </w:r>
          </w:p>
        </w:tc>
        <w:tc>
          <w:tcPr>
            <w:tcW w:w="1276" w:type="dxa"/>
            <w:shd w:val="clear" w:color="auto" w:fill="auto"/>
          </w:tcPr>
          <w:p w14:paraId="0D095C7F" w14:textId="63ABD8DE"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3B2E1EEC" w14:textId="77777777" w:rsidR="00BB079E" w:rsidRDefault="00BB079E" w:rsidP="00716D50">
            <w:pPr>
              <w:pStyle w:val="TableParagraph"/>
              <w:kinsoku w:val="0"/>
              <w:overflowPunct w:val="0"/>
              <w:ind w:left="48"/>
              <w:jc w:val="center"/>
            </w:pPr>
            <w:r>
              <w:rPr>
                <w:rFonts w:ascii="Arial" w:hAnsi="Arial" w:cs="Arial"/>
                <w:sz w:val="14"/>
                <w:szCs w:val="14"/>
              </w:rPr>
              <w:t>115</w:t>
            </w:r>
          </w:p>
        </w:tc>
        <w:tc>
          <w:tcPr>
            <w:tcW w:w="547" w:type="dxa"/>
            <w:shd w:val="clear" w:color="auto" w:fill="auto"/>
          </w:tcPr>
          <w:p w14:paraId="736512B5"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auto"/>
          </w:tcPr>
          <w:p w14:paraId="078B94D5"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auto"/>
          </w:tcPr>
          <w:p w14:paraId="10D9523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20</w:t>
            </w:r>
          </w:p>
        </w:tc>
        <w:tc>
          <w:tcPr>
            <w:tcW w:w="546" w:type="dxa"/>
            <w:shd w:val="clear" w:color="auto" w:fill="auto"/>
          </w:tcPr>
          <w:p w14:paraId="7C3419F0"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75D40618"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61FAB4F0" w14:textId="77777777" w:rsidR="00BB079E" w:rsidRDefault="00BB079E" w:rsidP="00716D50">
            <w:pPr>
              <w:pStyle w:val="TableParagraph"/>
              <w:kinsoku w:val="0"/>
              <w:overflowPunct w:val="0"/>
              <w:ind w:left="172"/>
              <w:jc w:val="center"/>
            </w:pPr>
            <w:r>
              <w:rPr>
                <w:rFonts w:ascii="Arial" w:hAnsi="Arial" w:cs="Arial"/>
                <w:sz w:val="14"/>
                <w:szCs w:val="14"/>
              </w:rPr>
              <w:t>123</w:t>
            </w:r>
          </w:p>
        </w:tc>
        <w:tc>
          <w:tcPr>
            <w:tcW w:w="547" w:type="dxa"/>
            <w:shd w:val="clear" w:color="auto" w:fill="auto"/>
          </w:tcPr>
          <w:p w14:paraId="0CAA9249" w14:textId="77777777" w:rsidR="00BB079E" w:rsidRDefault="00BB079E" w:rsidP="00716D50">
            <w:pPr>
              <w:pStyle w:val="TableParagraph"/>
              <w:kinsoku w:val="0"/>
              <w:overflowPunct w:val="0"/>
              <w:ind w:left="86"/>
              <w:jc w:val="center"/>
            </w:pPr>
            <w:r>
              <w:rPr>
                <w:rFonts w:ascii="Arial" w:hAnsi="Arial" w:cs="Arial"/>
                <w:sz w:val="14"/>
                <w:szCs w:val="14"/>
              </w:rPr>
              <w:t>74</w:t>
            </w:r>
          </w:p>
        </w:tc>
        <w:tc>
          <w:tcPr>
            <w:tcW w:w="547" w:type="dxa"/>
            <w:shd w:val="clear" w:color="auto" w:fill="auto"/>
          </w:tcPr>
          <w:p w14:paraId="06BAB771" w14:textId="0C06EF75" w:rsidR="00BB079E" w:rsidRDefault="00BB079E" w:rsidP="00716D50">
            <w:pPr>
              <w:pStyle w:val="TableParagraph"/>
              <w:kinsoku w:val="0"/>
              <w:overflowPunct w:val="0"/>
              <w:ind w:left="189" w:right="188"/>
              <w:jc w:val="center"/>
            </w:pPr>
            <w:r>
              <w:rPr>
                <w:rFonts w:ascii="Arial" w:hAnsi="Arial" w:cs="Arial"/>
                <w:sz w:val="14"/>
                <w:szCs w:val="14"/>
              </w:rPr>
              <w:t>75</w:t>
            </w:r>
          </w:p>
        </w:tc>
        <w:tc>
          <w:tcPr>
            <w:tcW w:w="546" w:type="dxa"/>
            <w:shd w:val="clear" w:color="auto" w:fill="auto"/>
          </w:tcPr>
          <w:p w14:paraId="441C1103" w14:textId="77777777" w:rsidR="00BB079E" w:rsidRDefault="00BB079E" w:rsidP="00716D50">
            <w:pPr>
              <w:pStyle w:val="TableParagraph"/>
              <w:kinsoku w:val="0"/>
              <w:overflowPunct w:val="0"/>
              <w:ind w:left="189" w:right="191"/>
              <w:jc w:val="center"/>
            </w:pPr>
            <w:r>
              <w:rPr>
                <w:rFonts w:ascii="Arial" w:hAnsi="Arial" w:cs="Arial"/>
                <w:sz w:val="14"/>
                <w:szCs w:val="14"/>
              </w:rPr>
              <w:t>75</w:t>
            </w:r>
          </w:p>
        </w:tc>
        <w:tc>
          <w:tcPr>
            <w:tcW w:w="547" w:type="dxa"/>
            <w:shd w:val="clear" w:color="auto" w:fill="auto"/>
          </w:tcPr>
          <w:p w14:paraId="03C58B51" w14:textId="77777777" w:rsidR="00BB079E" w:rsidRDefault="00BB079E" w:rsidP="00716D50">
            <w:pPr>
              <w:pStyle w:val="TableParagraph"/>
              <w:kinsoku w:val="0"/>
              <w:overflowPunct w:val="0"/>
              <w:ind w:left="189" w:right="190"/>
              <w:jc w:val="center"/>
            </w:pPr>
            <w:r>
              <w:rPr>
                <w:rFonts w:ascii="Arial" w:hAnsi="Arial" w:cs="Arial"/>
                <w:sz w:val="14"/>
                <w:szCs w:val="14"/>
              </w:rPr>
              <w:t>76</w:t>
            </w:r>
          </w:p>
        </w:tc>
        <w:tc>
          <w:tcPr>
            <w:tcW w:w="547" w:type="dxa"/>
            <w:shd w:val="clear" w:color="auto" w:fill="auto"/>
          </w:tcPr>
          <w:p w14:paraId="4C7E5321" w14:textId="77777777" w:rsidR="00BB079E" w:rsidRDefault="00BB079E" w:rsidP="00716D50">
            <w:pPr>
              <w:pStyle w:val="TableParagraph"/>
              <w:kinsoku w:val="0"/>
              <w:overflowPunct w:val="0"/>
              <w:ind w:left="189" w:right="189"/>
              <w:jc w:val="center"/>
            </w:pPr>
            <w:r>
              <w:rPr>
                <w:rFonts w:ascii="Arial" w:hAnsi="Arial" w:cs="Arial"/>
                <w:sz w:val="14"/>
                <w:szCs w:val="14"/>
              </w:rPr>
              <w:t>77</w:t>
            </w:r>
          </w:p>
        </w:tc>
        <w:tc>
          <w:tcPr>
            <w:tcW w:w="547" w:type="dxa"/>
            <w:shd w:val="clear" w:color="auto" w:fill="auto"/>
          </w:tcPr>
          <w:p w14:paraId="2547F560" w14:textId="77777777" w:rsidR="00BB079E" w:rsidRDefault="00BB079E" w:rsidP="00716D50">
            <w:pPr>
              <w:pStyle w:val="TableParagraph"/>
              <w:kinsoku w:val="0"/>
              <w:overflowPunct w:val="0"/>
              <w:ind w:left="188" w:right="189"/>
              <w:jc w:val="center"/>
            </w:pPr>
            <w:r>
              <w:rPr>
                <w:rFonts w:ascii="Arial" w:hAnsi="Arial" w:cs="Arial"/>
                <w:sz w:val="14"/>
                <w:szCs w:val="14"/>
              </w:rPr>
              <w:t>78</w:t>
            </w:r>
          </w:p>
        </w:tc>
        <w:tc>
          <w:tcPr>
            <w:tcW w:w="547" w:type="dxa"/>
            <w:shd w:val="clear" w:color="auto" w:fill="auto"/>
          </w:tcPr>
          <w:p w14:paraId="549D3C4A" w14:textId="77777777" w:rsidR="00BB079E" w:rsidRDefault="00BB079E" w:rsidP="00716D50">
            <w:pPr>
              <w:pStyle w:val="TableParagraph"/>
              <w:kinsoku w:val="0"/>
              <w:overflowPunct w:val="0"/>
              <w:ind w:left="209"/>
              <w:jc w:val="center"/>
            </w:pPr>
            <w:r>
              <w:rPr>
                <w:rFonts w:ascii="Arial" w:hAnsi="Arial" w:cs="Arial"/>
                <w:sz w:val="14"/>
                <w:szCs w:val="14"/>
              </w:rPr>
              <w:t>79</w:t>
            </w:r>
          </w:p>
        </w:tc>
      </w:tr>
      <w:tr w:rsidR="00EF4266" w14:paraId="018379CA" w14:textId="77777777" w:rsidTr="00C95AE7">
        <w:trPr>
          <w:trHeight w:hRule="exact" w:val="189"/>
        </w:trPr>
        <w:tc>
          <w:tcPr>
            <w:tcW w:w="992" w:type="dxa"/>
            <w:shd w:val="clear" w:color="auto" w:fill="EAF1FA"/>
          </w:tcPr>
          <w:p w14:paraId="4B2940A2" w14:textId="77777777" w:rsidR="00BB079E" w:rsidRDefault="00BB079E" w:rsidP="00F669E9"/>
        </w:tc>
        <w:tc>
          <w:tcPr>
            <w:tcW w:w="1276" w:type="dxa"/>
            <w:shd w:val="clear" w:color="auto" w:fill="EAF1FA"/>
          </w:tcPr>
          <w:p w14:paraId="08A17453" w14:textId="643C9CE1"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34F85617" w14:textId="77777777" w:rsidR="00BB079E" w:rsidRDefault="00BB079E" w:rsidP="00716D50">
            <w:pPr>
              <w:pStyle w:val="TableParagraph"/>
              <w:kinsoku w:val="0"/>
              <w:overflowPunct w:val="0"/>
              <w:ind w:left="48"/>
              <w:jc w:val="center"/>
            </w:pPr>
            <w:r>
              <w:rPr>
                <w:rFonts w:ascii="Arial" w:hAnsi="Arial" w:cs="Arial"/>
                <w:sz w:val="14"/>
                <w:szCs w:val="14"/>
              </w:rPr>
              <w:t>119</w:t>
            </w:r>
          </w:p>
        </w:tc>
        <w:tc>
          <w:tcPr>
            <w:tcW w:w="547" w:type="dxa"/>
            <w:shd w:val="clear" w:color="auto" w:fill="EAF1FA"/>
          </w:tcPr>
          <w:p w14:paraId="360B8433"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72DB7C2E"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EAF1FA"/>
          </w:tcPr>
          <w:p w14:paraId="6937E0E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23</w:t>
            </w:r>
          </w:p>
        </w:tc>
        <w:tc>
          <w:tcPr>
            <w:tcW w:w="546" w:type="dxa"/>
            <w:shd w:val="clear" w:color="auto" w:fill="EAF1FA"/>
          </w:tcPr>
          <w:p w14:paraId="1FBAEE6F"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6159D1DE"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4DD51EAB" w14:textId="77777777" w:rsidR="00BB079E" w:rsidRDefault="00BB079E" w:rsidP="00716D50">
            <w:pPr>
              <w:pStyle w:val="TableParagraph"/>
              <w:kinsoku w:val="0"/>
              <w:overflowPunct w:val="0"/>
              <w:ind w:left="172"/>
              <w:jc w:val="center"/>
            </w:pPr>
            <w:r>
              <w:rPr>
                <w:rFonts w:ascii="Arial" w:hAnsi="Arial" w:cs="Arial"/>
                <w:sz w:val="14"/>
                <w:szCs w:val="14"/>
              </w:rPr>
              <w:t>127</w:t>
            </w:r>
          </w:p>
        </w:tc>
        <w:tc>
          <w:tcPr>
            <w:tcW w:w="547" w:type="dxa"/>
            <w:shd w:val="clear" w:color="auto" w:fill="EAF1FA"/>
          </w:tcPr>
          <w:p w14:paraId="0542BF08" w14:textId="77777777" w:rsidR="00BB079E" w:rsidRDefault="00BB079E" w:rsidP="00716D50">
            <w:pPr>
              <w:pStyle w:val="TableParagraph"/>
              <w:kinsoku w:val="0"/>
              <w:overflowPunct w:val="0"/>
              <w:ind w:left="86"/>
              <w:jc w:val="center"/>
            </w:pPr>
            <w:r>
              <w:rPr>
                <w:rFonts w:ascii="Arial" w:hAnsi="Arial" w:cs="Arial"/>
                <w:sz w:val="14"/>
                <w:szCs w:val="14"/>
              </w:rPr>
              <w:t>78</w:t>
            </w:r>
          </w:p>
        </w:tc>
        <w:tc>
          <w:tcPr>
            <w:tcW w:w="547" w:type="dxa"/>
            <w:shd w:val="clear" w:color="auto" w:fill="EAF1FA"/>
          </w:tcPr>
          <w:p w14:paraId="6CA750F3" w14:textId="51CEF0A0" w:rsidR="00BB079E" w:rsidRDefault="00BB079E" w:rsidP="00716D50">
            <w:pPr>
              <w:pStyle w:val="TableParagraph"/>
              <w:kinsoku w:val="0"/>
              <w:overflowPunct w:val="0"/>
              <w:ind w:left="189" w:right="188"/>
              <w:jc w:val="center"/>
            </w:pPr>
            <w:r>
              <w:rPr>
                <w:rFonts w:ascii="Arial" w:hAnsi="Arial" w:cs="Arial"/>
                <w:sz w:val="14"/>
                <w:szCs w:val="14"/>
              </w:rPr>
              <w:t>79</w:t>
            </w:r>
          </w:p>
        </w:tc>
        <w:tc>
          <w:tcPr>
            <w:tcW w:w="546" w:type="dxa"/>
            <w:shd w:val="clear" w:color="auto" w:fill="EAF1FA"/>
          </w:tcPr>
          <w:p w14:paraId="69D95936" w14:textId="77777777" w:rsidR="00BB079E" w:rsidRDefault="00BB079E" w:rsidP="00716D50">
            <w:pPr>
              <w:pStyle w:val="TableParagraph"/>
              <w:kinsoku w:val="0"/>
              <w:overflowPunct w:val="0"/>
              <w:ind w:left="189" w:right="191"/>
              <w:jc w:val="center"/>
            </w:pPr>
            <w:r>
              <w:rPr>
                <w:rFonts w:ascii="Arial" w:hAnsi="Arial" w:cs="Arial"/>
                <w:sz w:val="14"/>
                <w:szCs w:val="14"/>
              </w:rPr>
              <w:t>80</w:t>
            </w:r>
          </w:p>
        </w:tc>
        <w:tc>
          <w:tcPr>
            <w:tcW w:w="547" w:type="dxa"/>
            <w:shd w:val="clear" w:color="auto" w:fill="EAF1FA"/>
          </w:tcPr>
          <w:p w14:paraId="52404BDA" w14:textId="77777777" w:rsidR="00BB079E" w:rsidRDefault="00BB079E" w:rsidP="00716D50">
            <w:pPr>
              <w:pStyle w:val="TableParagraph"/>
              <w:kinsoku w:val="0"/>
              <w:overflowPunct w:val="0"/>
              <w:ind w:left="189" w:right="190"/>
              <w:jc w:val="center"/>
            </w:pPr>
            <w:r>
              <w:rPr>
                <w:rFonts w:ascii="Arial" w:hAnsi="Arial" w:cs="Arial"/>
                <w:sz w:val="14"/>
                <w:szCs w:val="14"/>
              </w:rPr>
              <w:t>81</w:t>
            </w:r>
          </w:p>
        </w:tc>
        <w:tc>
          <w:tcPr>
            <w:tcW w:w="547" w:type="dxa"/>
            <w:shd w:val="clear" w:color="auto" w:fill="EAF1FA"/>
          </w:tcPr>
          <w:p w14:paraId="07AABEDE" w14:textId="77777777" w:rsidR="00BB079E" w:rsidRDefault="00BB079E" w:rsidP="00716D50">
            <w:pPr>
              <w:pStyle w:val="TableParagraph"/>
              <w:kinsoku w:val="0"/>
              <w:overflowPunct w:val="0"/>
              <w:ind w:left="189" w:right="189"/>
              <w:jc w:val="center"/>
            </w:pPr>
            <w:r>
              <w:rPr>
                <w:rFonts w:ascii="Arial" w:hAnsi="Arial" w:cs="Arial"/>
                <w:sz w:val="14"/>
                <w:szCs w:val="14"/>
              </w:rPr>
              <w:t>82</w:t>
            </w:r>
          </w:p>
        </w:tc>
        <w:tc>
          <w:tcPr>
            <w:tcW w:w="547" w:type="dxa"/>
            <w:shd w:val="clear" w:color="auto" w:fill="EAF1FA"/>
          </w:tcPr>
          <w:p w14:paraId="3C6907DE" w14:textId="77777777" w:rsidR="00BB079E" w:rsidRDefault="00BB079E" w:rsidP="00716D50">
            <w:pPr>
              <w:pStyle w:val="TableParagraph"/>
              <w:kinsoku w:val="0"/>
              <w:overflowPunct w:val="0"/>
              <w:ind w:left="188" w:right="189"/>
              <w:jc w:val="center"/>
            </w:pPr>
            <w:r>
              <w:rPr>
                <w:rFonts w:ascii="Arial" w:hAnsi="Arial" w:cs="Arial"/>
                <w:sz w:val="14"/>
                <w:szCs w:val="14"/>
              </w:rPr>
              <w:t>82</w:t>
            </w:r>
          </w:p>
        </w:tc>
        <w:tc>
          <w:tcPr>
            <w:tcW w:w="547" w:type="dxa"/>
            <w:shd w:val="clear" w:color="auto" w:fill="EAF1FA"/>
          </w:tcPr>
          <w:p w14:paraId="245F927D" w14:textId="77777777" w:rsidR="00BB079E" w:rsidRDefault="00BB079E" w:rsidP="00716D50">
            <w:pPr>
              <w:pStyle w:val="TableParagraph"/>
              <w:kinsoku w:val="0"/>
              <w:overflowPunct w:val="0"/>
              <w:ind w:left="209"/>
              <w:jc w:val="center"/>
            </w:pPr>
            <w:r>
              <w:rPr>
                <w:rFonts w:ascii="Arial" w:hAnsi="Arial" w:cs="Arial"/>
                <w:sz w:val="14"/>
                <w:szCs w:val="14"/>
              </w:rPr>
              <w:t>83</w:t>
            </w:r>
          </w:p>
        </w:tc>
      </w:tr>
      <w:tr w:rsidR="00716D50" w14:paraId="2F8DBCAE" w14:textId="77777777" w:rsidTr="00C95AE7">
        <w:trPr>
          <w:trHeight w:hRule="exact" w:val="189"/>
        </w:trPr>
        <w:tc>
          <w:tcPr>
            <w:tcW w:w="992" w:type="dxa"/>
            <w:shd w:val="clear" w:color="auto" w:fill="auto"/>
          </w:tcPr>
          <w:p w14:paraId="2BE3EC96" w14:textId="77777777" w:rsidR="00BB079E" w:rsidRDefault="00BB079E" w:rsidP="00F669E9"/>
        </w:tc>
        <w:tc>
          <w:tcPr>
            <w:tcW w:w="1276" w:type="dxa"/>
            <w:shd w:val="clear" w:color="auto" w:fill="auto"/>
          </w:tcPr>
          <w:p w14:paraId="61F804CB" w14:textId="045B4CCB" w:rsidR="00BB079E" w:rsidRDefault="00BB079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02DCBDF9" w14:textId="77777777" w:rsidR="00BB079E" w:rsidRDefault="00BB079E" w:rsidP="00716D50">
            <w:pPr>
              <w:pStyle w:val="TableParagraph"/>
              <w:kinsoku w:val="0"/>
              <w:overflowPunct w:val="0"/>
              <w:ind w:left="48"/>
              <w:jc w:val="center"/>
            </w:pPr>
            <w:r>
              <w:rPr>
                <w:rFonts w:ascii="Arial" w:hAnsi="Arial" w:cs="Arial"/>
                <w:sz w:val="14"/>
                <w:szCs w:val="14"/>
              </w:rPr>
              <w:t>126</w:t>
            </w:r>
          </w:p>
        </w:tc>
        <w:tc>
          <w:tcPr>
            <w:tcW w:w="547" w:type="dxa"/>
            <w:shd w:val="clear" w:color="auto" w:fill="auto"/>
          </w:tcPr>
          <w:p w14:paraId="6970A98F"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auto"/>
          </w:tcPr>
          <w:p w14:paraId="2225C452"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auto"/>
          </w:tcPr>
          <w:p w14:paraId="1DE94174"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31</w:t>
            </w:r>
          </w:p>
        </w:tc>
        <w:tc>
          <w:tcPr>
            <w:tcW w:w="546" w:type="dxa"/>
            <w:shd w:val="clear" w:color="auto" w:fill="auto"/>
          </w:tcPr>
          <w:p w14:paraId="1880B371" w14:textId="77777777" w:rsidR="00BB079E" w:rsidRDefault="00BB079E" w:rsidP="00716D50">
            <w:pPr>
              <w:pStyle w:val="TableParagraph"/>
              <w:kinsoku w:val="0"/>
              <w:overflowPunct w:val="0"/>
              <w:ind w:left="171"/>
              <w:jc w:val="center"/>
            </w:pPr>
            <w:r>
              <w:rPr>
                <w:rFonts w:ascii="Arial" w:hAnsi="Arial" w:cs="Arial"/>
                <w:sz w:val="14"/>
                <w:szCs w:val="14"/>
              </w:rPr>
              <w:t>133</w:t>
            </w:r>
          </w:p>
        </w:tc>
        <w:tc>
          <w:tcPr>
            <w:tcW w:w="547" w:type="dxa"/>
            <w:shd w:val="clear" w:color="auto" w:fill="auto"/>
          </w:tcPr>
          <w:p w14:paraId="1C70C7A6"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2DA7FDBA" w14:textId="77777777" w:rsidR="00BB079E" w:rsidRDefault="00BB079E" w:rsidP="00716D50">
            <w:pPr>
              <w:pStyle w:val="TableParagraph"/>
              <w:kinsoku w:val="0"/>
              <w:overflowPunct w:val="0"/>
              <w:ind w:left="172"/>
              <w:jc w:val="center"/>
            </w:pPr>
            <w:r>
              <w:rPr>
                <w:rFonts w:ascii="Arial" w:hAnsi="Arial" w:cs="Arial"/>
                <w:sz w:val="14"/>
                <w:szCs w:val="14"/>
              </w:rPr>
              <w:t>135</w:t>
            </w:r>
          </w:p>
        </w:tc>
        <w:tc>
          <w:tcPr>
            <w:tcW w:w="547" w:type="dxa"/>
            <w:shd w:val="clear" w:color="auto" w:fill="auto"/>
          </w:tcPr>
          <w:p w14:paraId="24ECF4C0" w14:textId="77777777" w:rsidR="00BB079E" w:rsidRDefault="00BB079E" w:rsidP="00716D50">
            <w:pPr>
              <w:pStyle w:val="TableParagraph"/>
              <w:kinsoku w:val="0"/>
              <w:overflowPunct w:val="0"/>
              <w:ind w:left="86"/>
              <w:jc w:val="center"/>
            </w:pPr>
            <w:r>
              <w:rPr>
                <w:rFonts w:ascii="Arial" w:hAnsi="Arial" w:cs="Arial"/>
                <w:sz w:val="14"/>
                <w:szCs w:val="14"/>
              </w:rPr>
              <w:t>86</w:t>
            </w:r>
          </w:p>
        </w:tc>
        <w:tc>
          <w:tcPr>
            <w:tcW w:w="547" w:type="dxa"/>
            <w:shd w:val="clear" w:color="auto" w:fill="auto"/>
          </w:tcPr>
          <w:p w14:paraId="31763940" w14:textId="00332785" w:rsidR="00BB079E" w:rsidRDefault="00BB079E" w:rsidP="00716D50">
            <w:pPr>
              <w:pStyle w:val="TableParagraph"/>
              <w:kinsoku w:val="0"/>
              <w:overflowPunct w:val="0"/>
              <w:ind w:left="189" w:right="188"/>
              <w:jc w:val="center"/>
            </w:pPr>
            <w:r>
              <w:rPr>
                <w:rFonts w:ascii="Arial" w:hAnsi="Arial" w:cs="Arial"/>
                <w:sz w:val="14"/>
                <w:szCs w:val="14"/>
              </w:rPr>
              <w:t>87</w:t>
            </w:r>
          </w:p>
        </w:tc>
        <w:tc>
          <w:tcPr>
            <w:tcW w:w="546" w:type="dxa"/>
            <w:shd w:val="clear" w:color="auto" w:fill="auto"/>
          </w:tcPr>
          <w:p w14:paraId="1F7F1B60" w14:textId="77777777" w:rsidR="00BB079E" w:rsidRDefault="00BB079E" w:rsidP="00716D50">
            <w:pPr>
              <w:pStyle w:val="TableParagraph"/>
              <w:kinsoku w:val="0"/>
              <w:overflowPunct w:val="0"/>
              <w:ind w:left="189" w:right="191"/>
              <w:jc w:val="center"/>
            </w:pPr>
            <w:r>
              <w:rPr>
                <w:rFonts w:ascii="Arial" w:hAnsi="Arial" w:cs="Arial"/>
                <w:sz w:val="14"/>
                <w:szCs w:val="14"/>
              </w:rPr>
              <w:t>88</w:t>
            </w:r>
          </w:p>
        </w:tc>
        <w:tc>
          <w:tcPr>
            <w:tcW w:w="547" w:type="dxa"/>
            <w:shd w:val="clear" w:color="auto" w:fill="auto"/>
          </w:tcPr>
          <w:p w14:paraId="6A4A0485" w14:textId="77777777" w:rsidR="00BB079E" w:rsidRDefault="00BB079E" w:rsidP="00716D50">
            <w:pPr>
              <w:pStyle w:val="TableParagraph"/>
              <w:kinsoku w:val="0"/>
              <w:overflowPunct w:val="0"/>
              <w:ind w:left="189" w:right="190"/>
              <w:jc w:val="center"/>
            </w:pPr>
            <w:r>
              <w:rPr>
                <w:rFonts w:ascii="Arial" w:hAnsi="Arial" w:cs="Arial"/>
                <w:sz w:val="14"/>
                <w:szCs w:val="14"/>
              </w:rPr>
              <w:t>89</w:t>
            </w:r>
          </w:p>
        </w:tc>
        <w:tc>
          <w:tcPr>
            <w:tcW w:w="547" w:type="dxa"/>
            <w:shd w:val="clear" w:color="auto" w:fill="auto"/>
          </w:tcPr>
          <w:p w14:paraId="349C4992" w14:textId="77777777" w:rsidR="00BB079E" w:rsidRDefault="00BB079E" w:rsidP="00716D50">
            <w:pPr>
              <w:pStyle w:val="TableParagraph"/>
              <w:kinsoku w:val="0"/>
              <w:overflowPunct w:val="0"/>
              <w:ind w:left="189" w:right="189"/>
              <w:jc w:val="center"/>
            </w:pPr>
            <w:r>
              <w:rPr>
                <w:rFonts w:ascii="Arial" w:hAnsi="Arial" w:cs="Arial"/>
                <w:sz w:val="14"/>
                <w:szCs w:val="14"/>
              </w:rPr>
              <w:t>90</w:t>
            </w:r>
          </w:p>
        </w:tc>
        <w:tc>
          <w:tcPr>
            <w:tcW w:w="547" w:type="dxa"/>
            <w:shd w:val="clear" w:color="auto" w:fill="auto"/>
          </w:tcPr>
          <w:p w14:paraId="6ABF250D" w14:textId="77777777" w:rsidR="00BB079E" w:rsidRDefault="00BB079E" w:rsidP="00716D50">
            <w:pPr>
              <w:pStyle w:val="TableParagraph"/>
              <w:kinsoku w:val="0"/>
              <w:overflowPunct w:val="0"/>
              <w:ind w:left="188" w:right="189"/>
              <w:jc w:val="center"/>
            </w:pPr>
            <w:r>
              <w:rPr>
                <w:rFonts w:ascii="Arial" w:hAnsi="Arial" w:cs="Arial"/>
                <w:sz w:val="14"/>
                <w:szCs w:val="14"/>
              </w:rPr>
              <w:t>90</w:t>
            </w:r>
          </w:p>
        </w:tc>
        <w:tc>
          <w:tcPr>
            <w:tcW w:w="547" w:type="dxa"/>
            <w:shd w:val="clear" w:color="auto" w:fill="auto"/>
          </w:tcPr>
          <w:p w14:paraId="41FD5AB6" w14:textId="77777777" w:rsidR="00BB079E" w:rsidRDefault="00BB079E" w:rsidP="00716D50">
            <w:pPr>
              <w:pStyle w:val="TableParagraph"/>
              <w:kinsoku w:val="0"/>
              <w:overflowPunct w:val="0"/>
              <w:ind w:left="209"/>
              <w:jc w:val="center"/>
            </w:pPr>
            <w:r>
              <w:rPr>
                <w:rFonts w:ascii="Arial" w:hAnsi="Arial" w:cs="Arial"/>
                <w:sz w:val="14"/>
                <w:szCs w:val="14"/>
              </w:rPr>
              <w:t>91</w:t>
            </w:r>
          </w:p>
        </w:tc>
      </w:tr>
      <w:tr w:rsidR="00EF4266" w14:paraId="32F9D638" w14:textId="77777777" w:rsidTr="00C95AE7">
        <w:trPr>
          <w:trHeight w:hRule="exact" w:val="189"/>
        </w:trPr>
        <w:tc>
          <w:tcPr>
            <w:tcW w:w="992" w:type="dxa"/>
            <w:shd w:val="clear" w:color="auto" w:fill="EAF1FA"/>
          </w:tcPr>
          <w:p w14:paraId="6B8C1A67" w14:textId="77777777" w:rsidR="00BB079E" w:rsidRDefault="00BB079E" w:rsidP="00F669E9">
            <w:pPr>
              <w:pStyle w:val="TableParagraph"/>
              <w:kinsoku w:val="0"/>
              <w:overflowPunct w:val="0"/>
              <w:ind w:left="199"/>
            </w:pPr>
            <w:r>
              <w:rPr>
                <w:rFonts w:ascii="Arial" w:hAnsi="Arial" w:cs="Arial"/>
                <w:sz w:val="14"/>
                <w:szCs w:val="14"/>
              </w:rPr>
              <w:t>13</w:t>
            </w:r>
          </w:p>
        </w:tc>
        <w:tc>
          <w:tcPr>
            <w:tcW w:w="1276" w:type="dxa"/>
            <w:shd w:val="clear" w:color="auto" w:fill="EAF1FA"/>
          </w:tcPr>
          <w:p w14:paraId="78DDCE49" w14:textId="653021E1"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703FC3DF" w14:textId="77777777" w:rsidR="00BB079E" w:rsidRDefault="00BB079E" w:rsidP="00716D50">
            <w:pPr>
              <w:pStyle w:val="TableParagraph"/>
              <w:kinsoku w:val="0"/>
              <w:overflowPunct w:val="0"/>
              <w:ind w:left="48"/>
              <w:jc w:val="center"/>
            </w:pPr>
            <w:r>
              <w:rPr>
                <w:rFonts w:ascii="Arial" w:hAnsi="Arial" w:cs="Arial"/>
                <w:sz w:val="14"/>
                <w:szCs w:val="14"/>
              </w:rPr>
              <w:t>117</w:t>
            </w:r>
          </w:p>
        </w:tc>
        <w:tc>
          <w:tcPr>
            <w:tcW w:w="547" w:type="dxa"/>
            <w:shd w:val="clear" w:color="auto" w:fill="EAF1FA"/>
          </w:tcPr>
          <w:p w14:paraId="594A3DDE"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1034513B"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421D0745"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22</w:t>
            </w:r>
          </w:p>
        </w:tc>
        <w:tc>
          <w:tcPr>
            <w:tcW w:w="546" w:type="dxa"/>
            <w:shd w:val="clear" w:color="auto" w:fill="EAF1FA"/>
          </w:tcPr>
          <w:p w14:paraId="6EACBCCD"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EAF1FA"/>
          </w:tcPr>
          <w:p w14:paraId="73D40366"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279354DF" w14:textId="77777777" w:rsidR="00BB079E" w:rsidRDefault="00BB079E" w:rsidP="00716D50">
            <w:pPr>
              <w:pStyle w:val="TableParagraph"/>
              <w:kinsoku w:val="0"/>
              <w:overflowPunct w:val="0"/>
              <w:ind w:left="172"/>
              <w:jc w:val="center"/>
            </w:pPr>
            <w:r>
              <w:rPr>
                <w:rFonts w:ascii="Arial" w:hAnsi="Arial" w:cs="Arial"/>
                <w:sz w:val="14"/>
                <w:szCs w:val="14"/>
              </w:rPr>
              <w:t>126</w:t>
            </w:r>
          </w:p>
        </w:tc>
        <w:tc>
          <w:tcPr>
            <w:tcW w:w="547" w:type="dxa"/>
            <w:shd w:val="clear" w:color="auto" w:fill="EAF1FA"/>
          </w:tcPr>
          <w:p w14:paraId="580DDB2F" w14:textId="77777777" w:rsidR="00BB079E" w:rsidRDefault="00BB079E" w:rsidP="00716D50">
            <w:pPr>
              <w:pStyle w:val="TableParagraph"/>
              <w:kinsoku w:val="0"/>
              <w:overflowPunct w:val="0"/>
              <w:ind w:left="86"/>
              <w:jc w:val="center"/>
            </w:pPr>
            <w:r>
              <w:rPr>
                <w:rFonts w:ascii="Arial" w:hAnsi="Arial" w:cs="Arial"/>
                <w:sz w:val="14"/>
                <w:szCs w:val="14"/>
              </w:rPr>
              <w:t>75</w:t>
            </w:r>
          </w:p>
        </w:tc>
        <w:tc>
          <w:tcPr>
            <w:tcW w:w="547" w:type="dxa"/>
            <w:shd w:val="clear" w:color="auto" w:fill="EAF1FA"/>
          </w:tcPr>
          <w:p w14:paraId="269E77F6" w14:textId="5198A829" w:rsidR="00BB079E" w:rsidRDefault="00BB079E" w:rsidP="00716D50">
            <w:pPr>
              <w:pStyle w:val="TableParagraph"/>
              <w:kinsoku w:val="0"/>
              <w:overflowPunct w:val="0"/>
              <w:ind w:left="189" w:right="188"/>
              <w:jc w:val="center"/>
            </w:pPr>
            <w:r>
              <w:rPr>
                <w:rFonts w:ascii="Arial" w:hAnsi="Arial" w:cs="Arial"/>
                <w:sz w:val="14"/>
                <w:szCs w:val="14"/>
              </w:rPr>
              <w:t>75</w:t>
            </w:r>
          </w:p>
        </w:tc>
        <w:tc>
          <w:tcPr>
            <w:tcW w:w="546" w:type="dxa"/>
            <w:shd w:val="clear" w:color="auto" w:fill="EAF1FA"/>
          </w:tcPr>
          <w:p w14:paraId="286CE2B3" w14:textId="77777777" w:rsidR="00BB079E" w:rsidRDefault="00BB079E" w:rsidP="00716D50">
            <w:pPr>
              <w:pStyle w:val="TableParagraph"/>
              <w:kinsoku w:val="0"/>
              <w:overflowPunct w:val="0"/>
              <w:ind w:left="189" w:right="191"/>
              <w:jc w:val="center"/>
            </w:pPr>
            <w:r>
              <w:rPr>
                <w:rFonts w:ascii="Arial" w:hAnsi="Arial" w:cs="Arial"/>
                <w:sz w:val="14"/>
                <w:szCs w:val="14"/>
              </w:rPr>
              <w:t>76</w:t>
            </w:r>
          </w:p>
        </w:tc>
        <w:tc>
          <w:tcPr>
            <w:tcW w:w="547" w:type="dxa"/>
            <w:shd w:val="clear" w:color="auto" w:fill="EAF1FA"/>
          </w:tcPr>
          <w:p w14:paraId="7441A7B1" w14:textId="77777777" w:rsidR="00BB079E" w:rsidRDefault="00BB079E" w:rsidP="00716D50">
            <w:pPr>
              <w:pStyle w:val="TableParagraph"/>
              <w:kinsoku w:val="0"/>
              <w:overflowPunct w:val="0"/>
              <w:ind w:left="189" w:right="190"/>
              <w:jc w:val="center"/>
            </w:pPr>
            <w:r>
              <w:rPr>
                <w:rFonts w:ascii="Arial" w:hAnsi="Arial" w:cs="Arial"/>
                <w:sz w:val="14"/>
                <w:szCs w:val="14"/>
              </w:rPr>
              <w:t>77</w:t>
            </w:r>
          </w:p>
        </w:tc>
        <w:tc>
          <w:tcPr>
            <w:tcW w:w="547" w:type="dxa"/>
            <w:shd w:val="clear" w:color="auto" w:fill="EAF1FA"/>
          </w:tcPr>
          <w:p w14:paraId="15CB3A1F" w14:textId="77777777" w:rsidR="00BB079E" w:rsidRDefault="00BB079E" w:rsidP="00716D50">
            <w:pPr>
              <w:pStyle w:val="TableParagraph"/>
              <w:kinsoku w:val="0"/>
              <w:overflowPunct w:val="0"/>
              <w:ind w:left="189" w:right="189"/>
              <w:jc w:val="center"/>
            </w:pPr>
            <w:r>
              <w:rPr>
                <w:rFonts w:ascii="Arial" w:hAnsi="Arial" w:cs="Arial"/>
                <w:sz w:val="14"/>
                <w:szCs w:val="14"/>
              </w:rPr>
              <w:t>78</w:t>
            </w:r>
          </w:p>
        </w:tc>
        <w:tc>
          <w:tcPr>
            <w:tcW w:w="547" w:type="dxa"/>
            <w:shd w:val="clear" w:color="auto" w:fill="EAF1FA"/>
          </w:tcPr>
          <w:p w14:paraId="308184D0" w14:textId="77777777" w:rsidR="00BB079E" w:rsidRDefault="00BB079E" w:rsidP="00716D50">
            <w:pPr>
              <w:pStyle w:val="TableParagraph"/>
              <w:kinsoku w:val="0"/>
              <w:overflowPunct w:val="0"/>
              <w:ind w:left="188" w:right="189"/>
              <w:jc w:val="center"/>
            </w:pPr>
            <w:r>
              <w:rPr>
                <w:rFonts w:ascii="Arial" w:hAnsi="Arial" w:cs="Arial"/>
                <w:sz w:val="14"/>
                <w:szCs w:val="14"/>
              </w:rPr>
              <w:t>79</w:t>
            </w:r>
          </w:p>
        </w:tc>
        <w:tc>
          <w:tcPr>
            <w:tcW w:w="547" w:type="dxa"/>
            <w:shd w:val="clear" w:color="auto" w:fill="EAF1FA"/>
          </w:tcPr>
          <w:p w14:paraId="73D0F953" w14:textId="77777777" w:rsidR="00BB079E" w:rsidRDefault="00BB079E" w:rsidP="00716D50">
            <w:pPr>
              <w:pStyle w:val="TableParagraph"/>
              <w:kinsoku w:val="0"/>
              <w:overflowPunct w:val="0"/>
              <w:ind w:left="209"/>
              <w:jc w:val="center"/>
            </w:pPr>
            <w:r>
              <w:rPr>
                <w:rFonts w:ascii="Arial" w:hAnsi="Arial" w:cs="Arial"/>
                <w:sz w:val="14"/>
                <w:szCs w:val="14"/>
              </w:rPr>
              <w:t>79</w:t>
            </w:r>
          </w:p>
        </w:tc>
      </w:tr>
      <w:tr w:rsidR="00716D50" w14:paraId="5CB1DFC6" w14:textId="77777777" w:rsidTr="00C95AE7">
        <w:trPr>
          <w:trHeight w:hRule="exact" w:val="189"/>
        </w:trPr>
        <w:tc>
          <w:tcPr>
            <w:tcW w:w="992" w:type="dxa"/>
            <w:shd w:val="clear" w:color="auto" w:fill="auto"/>
          </w:tcPr>
          <w:p w14:paraId="359BFFEE" w14:textId="77777777" w:rsidR="00BB079E" w:rsidRDefault="00BB079E" w:rsidP="00F669E9"/>
        </w:tc>
        <w:tc>
          <w:tcPr>
            <w:tcW w:w="1276" w:type="dxa"/>
            <w:shd w:val="clear" w:color="auto" w:fill="auto"/>
          </w:tcPr>
          <w:p w14:paraId="3CB62248" w14:textId="02A2E870"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24DEF4F" w14:textId="77777777" w:rsidR="00BB079E" w:rsidRDefault="00BB079E" w:rsidP="00716D50">
            <w:pPr>
              <w:pStyle w:val="TableParagraph"/>
              <w:kinsoku w:val="0"/>
              <w:overflowPunct w:val="0"/>
              <w:ind w:left="48"/>
              <w:jc w:val="center"/>
            </w:pPr>
            <w:r>
              <w:rPr>
                <w:rFonts w:ascii="Arial" w:hAnsi="Arial" w:cs="Arial"/>
                <w:sz w:val="14"/>
                <w:szCs w:val="14"/>
              </w:rPr>
              <w:t>121</w:t>
            </w:r>
          </w:p>
        </w:tc>
        <w:tc>
          <w:tcPr>
            <w:tcW w:w="547" w:type="dxa"/>
            <w:shd w:val="clear" w:color="auto" w:fill="auto"/>
          </w:tcPr>
          <w:p w14:paraId="72E28AA7"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auto"/>
          </w:tcPr>
          <w:p w14:paraId="77EE2A84"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auto"/>
          </w:tcPr>
          <w:p w14:paraId="06E201EB"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26</w:t>
            </w:r>
          </w:p>
        </w:tc>
        <w:tc>
          <w:tcPr>
            <w:tcW w:w="546" w:type="dxa"/>
            <w:shd w:val="clear" w:color="auto" w:fill="auto"/>
          </w:tcPr>
          <w:p w14:paraId="27704081"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auto"/>
          </w:tcPr>
          <w:p w14:paraId="18676E2E"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auto"/>
          </w:tcPr>
          <w:p w14:paraId="52FAA1F8" w14:textId="77777777" w:rsidR="00BB079E" w:rsidRDefault="00BB079E" w:rsidP="00716D50">
            <w:pPr>
              <w:pStyle w:val="TableParagraph"/>
              <w:kinsoku w:val="0"/>
              <w:overflowPunct w:val="0"/>
              <w:ind w:left="172"/>
              <w:jc w:val="center"/>
            </w:pPr>
            <w:r>
              <w:rPr>
                <w:rFonts w:ascii="Arial" w:hAnsi="Arial" w:cs="Arial"/>
                <w:sz w:val="14"/>
                <w:szCs w:val="14"/>
              </w:rPr>
              <w:t>130</w:t>
            </w:r>
          </w:p>
        </w:tc>
        <w:tc>
          <w:tcPr>
            <w:tcW w:w="547" w:type="dxa"/>
            <w:shd w:val="clear" w:color="auto" w:fill="auto"/>
          </w:tcPr>
          <w:p w14:paraId="35F4D3B3" w14:textId="77777777" w:rsidR="00BB079E" w:rsidRDefault="00BB079E" w:rsidP="00716D50">
            <w:pPr>
              <w:pStyle w:val="TableParagraph"/>
              <w:kinsoku w:val="0"/>
              <w:overflowPunct w:val="0"/>
              <w:ind w:left="86"/>
              <w:jc w:val="center"/>
            </w:pPr>
            <w:r>
              <w:rPr>
                <w:rFonts w:ascii="Arial" w:hAnsi="Arial" w:cs="Arial"/>
                <w:sz w:val="14"/>
                <w:szCs w:val="14"/>
              </w:rPr>
              <w:t>79</w:t>
            </w:r>
          </w:p>
        </w:tc>
        <w:tc>
          <w:tcPr>
            <w:tcW w:w="547" w:type="dxa"/>
            <w:shd w:val="clear" w:color="auto" w:fill="auto"/>
          </w:tcPr>
          <w:p w14:paraId="0C6A3825" w14:textId="6328039E" w:rsidR="00BB079E" w:rsidRDefault="00BB079E" w:rsidP="00716D50">
            <w:pPr>
              <w:pStyle w:val="TableParagraph"/>
              <w:kinsoku w:val="0"/>
              <w:overflowPunct w:val="0"/>
              <w:ind w:left="189" w:right="188"/>
              <w:jc w:val="center"/>
            </w:pPr>
            <w:r>
              <w:rPr>
                <w:rFonts w:ascii="Arial" w:hAnsi="Arial" w:cs="Arial"/>
                <w:sz w:val="14"/>
                <w:szCs w:val="14"/>
              </w:rPr>
              <w:t>79</w:t>
            </w:r>
          </w:p>
        </w:tc>
        <w:tc>
          <w:tcPr>
            <w:tcW w:w="546" w:type="dxa"/>
            <w:shd w:val="clear" w:color="auto" w:fill="auto"/>
          </w:tcPr>
          <w:p w14:paraId="61F8AD2B" w14:textId="77777777" w:rsidR="00BB079E" w:rsidRDefault="00BB079E" w:rsidP="00716D50">
            <w:pPr>
              <w:pStyle w:val="TableParagraph"/>
              <w:kinsoku w:val="0"/>
              <w:overflowPunct w:val="0"/>
              <w:ind w:left="189" w:right="191"/>
              <w:jc w:val="center"/>
            </w:pPr>
            <w:r>
              <w:rPr>
                <w:rFonts w:ascii="Arial" w:hAnsi="Arial" w:cs="Arial"/>
                <w:sz w:val="14"/>
                <w:szCs w:val="14"/>
              </w:rPr>
              <w:t>80</w:t>
            </w:r>
          </w:p>
        </w:tc>
        <w:tc>
          <w:tcPr>
            <w:tcW w:w="547" w:type="dxa"/>
            <w:shd w:val="clear" w:color="auto" w:fill="auto"/>
          </w:tcPr>
          <w:p w14:paraId="1C1840A3" w14:textId="77777777" w:rsidR="00BB079E" w:rsidRDefault="00BB079E" w:rsidP="00716D50">
            <w:pPr>
              <w:pStyle w:val="TableParagraph"/>
              <w:kinsoku w:val="0"/>
              <w:overflowPunct w:val="0"/>
              <w:ind w:left="189" w:right="190"/>
              <w:jc w:val="center"/>
            </w:pPr>
            <w:r>
              <w:rPr>
                <w:rFonts w:ascii="Arial" w:hAnsi="Arial" w:cs="Arial"/>
                <w:sz w:val="14"/>
                <w:szCs w:val="14"/>
              </w:rPr>
              <w:t>81</w:t>
            </w:r>
          </w:p>
        </w:tc>
        <w:tc>
          <w:tcPr>
            <w:tcW w:w="547" w:type="dxa"/>
            <w:shd w:val="clear" w:color="auto" w:fill="auto"/>
          </w:tcPr>
          <w:p w14:paraId="697463E9" w14:textId="77777777" w:rsidR="00BB079E" w:rsidRDefault="00BB079E" w:rsidP="00716D50">
            <w:pPr>
              <w:pStyle w:val="TableParagraph"/>
              <w:kinsoku w:val="0"/>
              <w:overflowPunct w:val="0"/>
              <w:ind w:left="189" w:right="189"/>
              <w:jc w:val="center"/>
            </w:pPr>
            <w:r>
              <w:rPr>
                <w:rFonts w:ascii="Arial" w:hAnsi="Arial" w:cs="Arial"/>
                <w:sz w:val="14"/>
                <w:szCs w:val="14"/>
              </w:rPr>
              <w:t>82</w:t>
            </w:r>
          </w:p>
        </w:tc>
        <w:tc>
          <w:tcPr>
            <w:tcW w:w="547" w:type="dxa"/>
            <w:shd w:val="clear" w:color="auto" w:fill="auto"/>
          </w:tcPr>
          <w:p w14:paraId="3129D26A" w14:textId="77777777" w:rsidR="00BB079E" w:rsidRDefault="00BB079E" w:rsidP="00716D50">
            <w:pPr>
              <w:pStyle w:val="TableParagraph"/>
              <w:kinsoku w:val="0"/>
              <w:overflowPunct w:val="0"/>
              <w:ind w:left="188" w:right="189"/>
              <w:jc w:val="center"/>
            </w:pPr>
            <w:r>
              <w:rPr>
                <w:rFonts w:ascii="Arial" w:hAnsi="Arial" w:cs="Arial"/>
                <w:sz w:val="14"/>
                <w:szCs w:val="14"/>
              </w:rPr>
              <w:t>83</w:t>
            </w:r>
          </w:p>
        </w:tc>
        <w:tc>
          <w:tcPr>
            <w:tcW w:w="547" w:type="dxa"/>
            <w:shd w:val="clear" w:color="auto" w:fill="auto"/>
          </w:tcPr>
          <w:p w14:paraId="2C79EE26" w14:textId="77777777" w:rsidR="00BB079E" w:rsidRDefault="00BB079E" w:rsidP="00716D50">
            <w:pPr>
              <w:pStyle w:val="TableParagraph"/>
              <w:kinsoku w:val="0"/>
              <w:overflowPunct w:val="0"/>
              <w:ind w:left="209"/>
              <w:jc w:val="center"/>
            </w:pPr>
            <w:r>
              <w:rPr>
                <w:rFonts w:ascii="Arial" w:hAnsi="Arial" w:cs="Arial"/>
                <w:sz w:val="14"/>
                <w:szCs w:val="14"/>
              </w:rPr>
              <w:t>83</w:t>
            </w:r>
          </w:p>
        </w:tc>
      </w:tr>
      <w:tr w:rsidR="00EF4266" w14:paraId="1B3418EA" w14:textId="77777777" w:rsidTr="00C95AE7">
        <w:trPr>
          <w:trHeight w:hRule="exact" w:val="189"/>
        </w:trPr>
        <w:tc>
          <w:tcPr>
            <w:tcW w:w="992" w:type="dxa"/>
            <w:shd w:val="clear" w:color="auto" w:fill="EAF1FA"/>
          </w:tcPr>
          <w:p w14:paraId="2EE2A312" w14:textId="77777777" w:rsidR="00BB079E" w:rsidRDefault="00BB079E" w:rsidP="00F669E9"/>
        </w:tc>
        <w:tc>
          <w:tcPr>
            <w:tcW w:w="1276" w:type="dxa"/>
            <w:shd w:val="clear" w:color="auto" w:fill="EAF1FA"/>
          </w:tcPr>
          <w:p w14:paraId="4796B1D8" w14:textId="421CC20D" w:rsidR="00BB079E" w:rsidRDefault="00F3281E" w:rsidP="00F669E9">
            <w:pPr>
              <w:pStyle w:val="TableParagraph"/>
              <w:kinsoku w:val="0"/>
              <w:overflowPunct w:val="0"/>
              <w:spacing w:line="160" w:lineRule="exact"/>
              <w:ind w:left="453" w:right="533"/>
              <w:jc w:val="center"/>
            </w:pPr>
            <w:r>
              <w:rPr>
                <w:rFonts w:ascii="Arial" w:hAnsi="Arial" w:cs="Arial"/>
                <w:sz w:val="14"/>
                <w:szCs w:val="14"/>
              </w:rPr>
              <w:t>99</w:t>
            </w:r>
          </w:p>
        </w:tc>
        <w:tc>
          <w:tcPr>
            <w:tcW w:w="546" w:type="dxa"/>
            <w:shd w:val="clear" w:color="auto" w:fill="EAF1FA"/>
          </w:tcPr>
          <w:p w14:paraId="7B31902B" w14:textId="77777777" w:rsidR="00BB079E" w:rsidRDefault="00BB079E" w:rsidP="00716D50">
            <w:pPr>
              <w:pStyle w:val="TableParagraph"/>
              <w:kinsoku w:val="0"/>
              <w:overflowPunct w:val="0"/>
              <w:spacing w:line="160" w:lineRule="exact"/>
              <w:ind w:left="48"/>
              <w:jc w:val="center"/>
            </w:pPr>
            <w:r>
              <w:rPr>
                <w:rFonts w:ascii="Arial" w:hAnsi="Arial" w:cs="Arial"/>
                <w:sz w:val="14"/>
                <w:szCs w:val="14"/>
              </w:rPr>
              <w:t>128</w:t>
            </w:r>
          </w:p>
        </w:tc>
        <w:tc>
          <w:tcPr>
            <w:tcW w:w="547" w:type="dxa"/>
            <w:shd w:val="clear" w:color="auto" w:fill="EAF1FA"/>
          </w:tcPr>
          <w:p w14:paraId="3774C69F"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130</w:t>
            </w:r>
          </w:p>
        </w:tc>
        <w:tc>
          <w:tcPr>
            <w:tcW w:w="547" w:type="dxa"/>
            <w:shd w:val="clear" w:color="auto" w:fill="EAF1FA"/>
          </w:tcPr>
          <w:p w14:paraId="15F48520"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131</w:t>
            </w:r>
          </w:p>
        </w:tc>
        <w:tc>
          <w:tcPr>
            <w:tcW w:w="547" w:type="dxa"/>
            <w:shd w:val="clear" w:color="auto" w:fill="EAF1FA"/>
          </w:tcPr>
          <w:p w14:paraId="60A3DB6A" w14:textId="77777777" w:rsidR="00BB079E" w:rsidRDefault="00BB079E" w:rsidP="00716D50">
            <w:pPr>
              <w:pStyle w:val="TableParagraph"/>
              <w:kinsoku w:val="0"/>
              <w:overflowPunct w:val="0"/>
              <w:spacing w:line="160" w:lineRule="exact"/>
              <w:ind w:left="171"/>
              <w:jc w:val="center"/>
            </w:pPr>
            <w:r>
              <w:rPr>
                <w:rFonts w:ascii="Arial" w:hAnsi="Arial" w:cs="Arial"/>
                <w:spacing w:val="1"/>
                <w:sz w:val="14"/>
                <w:szCs w:val="14"/>
              </w:rPr>
              <w:t>1</w:t>
            </w:r>
            <w:r>
              <w:rPr>
                <w:rFonts w:ascii="Arial" w:hAnsi="Arial" w:cs="Arial"/>
                <w:sz w:val="14"/>
                <w:szCs w:val="14"/>
              </w:rPr>
              <w:t>33</w:t>
            </w:r>
          </w:p>
        </w:tc>
        <w:tc>
          <w:tcPr>
            <w:tcW w:w="546" w:type="dxa"/>
            <w:shd w:val="clear" w:color="auto" w:fill="EAF1FA"/>
          </w:tcPr>
          <w:p w14:paraId="09255398"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135</w:t>
            </w:r>
          </w:p>
        </w:tc>
        <w:tc>
          <w:tcPr>
            <w:tcW w:w="547" w:type="dxa"/>
            <w:shd w:val="clear" w:color="auto" w:fill="EAF1FA"/>
          </w:tcPr>
          <w:p w14:paraId="780498C6"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136</w:t>
            </w:r>
          </w:p>
        </w:tc>
        <w:tc>
          <w:tcPr>
            <w:tcW w:w="547" w:type="dxa"/>
            <w:shd w:val="clear" w:color="auto" w:fill="EAF1FA"/>
          </w:tcPr>
          <w:p w14:paraId="6365EAB9" w14:textId="77777777" w:rsidR="00BB079E" w:rsidRDefault="00BB079E" w:rsidP="00716D50">
            <w:pPr>
              <w:pStyle w:val="TableParagraph"/>
              <w:kinsoku w:val="0"/>
              <w:overflowPunct w:val="0"/>
              <w:spacing w:line="160" w:lineRule="exact"/>
              <w:ind w:left="172"/>
              <w:jc w:val="center"/>
            </w:pPr>
            <w:r>
              <w:rPr>
                <w:rFonts w:ascii="Arial" w:hAnsi="Arial" w:cs="Arial"/>
                <w:sz w:val="14"/>
                <w:szCs w:val="14"/>
              </w:rPr>
              <w:t>137</w:t>
            </w:r>
          </w:p>
        </w:tc>
        <w:tc>
          <w:tcPr>
            <w:tcW w:w="547" w:type="dxa"/>
            <w:shd w:val="clear" w:color="auto" w:fill="EAF1FA"/>
          </w:tcPr>
          <w:p w14:paraId="61D70BD1"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87</w:t>
            </w:r>
          </w:p>
        </w:tc>
        <w:tc>
          <w:tcPr>
            <w:tcW w:w="547" w:type="dxa"/>
            <w:shd w:val="clear" w:color="auto" w:fill="EAF1FA"/>
          </w:tcPr>
          <w:p w14:paraId="11ED3C00" w14:textId="07BDFC8A" w:rsidR="00BB079E" w:rsidRDefault="00BB079E" w:rsidP="00716D50">
            <w:pPr>
              <w:pStyle w:val="TableParagraph"/>
              <w:kinsoku w:val="0"/>
              <w:overflowPunct w:val="0"/>
              <w:spacing w:line="160" w:lineRule="exact"/>
              <w:ind w:left="189" w:right="188"/>
              <w:jc w:val="center"/>
            </w:pPr>
            <w:r>
              <w:rPr>
                <w:rFonts w:ascii="Arial" w:hAnsi="Arial" w:cs="Arial"/>
                <w:sz w:val="14"/>
                <w:szCs w:val="14"/>
              </w:rPr>
              <w:t>87</w:t>
            </w:r>
          </w:p>
        </w:tc>
        <w:tc>
          <w:tcPr>
            <w:tcW w:w="546" w:type="dxa"/>
            <w:shd w:val="clear" w:color="auto" w:fill="EAF1FA"/>
          </w:tcPr>
          <w:p w14:paraId="55239521" w14:textId="77777777" w:rsidR="00BB079E" w:rsidRDefault="00BB079E" w:rsidP="00716D50">
            <w:pPr>
              <w:pStyle w:val="TableParagraph"/>
              <w:kinsoku w:val="0"/>
              <w:overflowPunct w:val="0"/>
              <w:spacing w:line="160" w:lineRule="exact"/>
              <w:ind w:left="189" w:right="191"/>
              <w:jc w:val="center"/>
            </w:pPr>
            <w:r>
              <w:rPr>
                <w:rFonts w:ascii="Arial" w:hAnsi="Arial" w:cs="Arial"/>
                <w:sz w:val="14"/>
                <w:szCs w:val="14"/>
              </w:rPr>
              <w:t>88</w:t>
            </w:r>
          </w:p>
        </w:tc>
        <w:tc>
          <w:tcPr>
            <w:tcW w:w="547" w:type="dxa"/>
            <w:shd w:val="clear" w:color="auto" w:fill="EAF1FA"/>
          </w:tcPr>
          <w:p w14:paraId="511CF79E"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89</w:t>
            </w:r>
          </w:p>
        </w:tc>
        <w:tc>
          <w:tcPr>
            <w:tcW w:w="547" w:type="dxa"/>
            <w:shd w:val="clear" w:color="auto" w:fill="EAF1FA"/>
          </w:tcPr>
          <w:p w14:paraId="5F544010" w14:textId="77777777" w:rsidR="00BB079E" w:rsidRDefault="00BB079E" w:rsidP="00716D50">
            <w:pPr>
              <w:pStyle w:val="TableParagraph"/>
              <w:kinsoku w:val="0"/>
              <w:overflowPunct w:val="0"/>
              <w:spacing w:line="160" w:lineRule="exact"/>
              <w:ind w:left="189" w:right="189"/>
              <w:jc w:val="center"/>
            </w:pPr>
            <w:r>
              <w:rPr>
                <w:rFonts w:ascii="Arial" w:hAnsi="Arial" w:cs="Arial"/>
                <w:sz w:val="14"/>
                <w:szCs w:val="14"/>
              </w:rPr>
              <w:t>90</w:t>
            </w:r>
          </w:p>
        </w:tc>
        <w:tc>
          <w:tcPr>
            <w:tcW w:w="547" w:type="dxa"/>
            <w:shd w:val="clear" w:color="auto" w:fill="EAF1FA"/>
          </w:tcPr>
          <w:p w14:paraId="3E2A9395" w14:textId="77777777" w:rsidR="00BB079E" w:rsidRDefault="00BB079E" w:rsidP="00716D50">
            <w:pPr>
              <w:pStyle w:val="TableParagraph"/>
              <w:kinsoku w:val="0"/>
              <w:overflowPunct w:val="0"/>
              <w:spacing w:line="160" w:lineRule="exact"/>
              <w:ind w:left="188" w:right="189"/>
              <w:jc w:val="center"/>
            </w:pPr>
            <w:r>
              <w:rPr>
                <w:rFonts w:ascii="Arial" w:hAnsi="Arial" w:cs="Arial"/>
                <w:sz w:val="14"/>
                <w:szCs w:val="14"/>
              </w:rPr>
              <w:t>91</w:t>
            </w:r>
          </w:p>
        </w:tc>
        <w:tc>
          <w:tcPr>
            <w:tcW w:w="547" w:type="dxa"/>
            <w:shd w:val="clear" w:color="auto" w:fill="EAF1FA"/>
          </w:tcPr>
          <w:p w14:paraId="026C98F1" w14:textId="77777777" w:rsidR="00BB079E" w:rsidRDefault="00BB079E" w:rsidP="00716D50">
            <w:pPr>
              <w:pStyle w:val="TableParagraph"/>
              <w:kinsoku w:val="0"/>
              <w:overflowPunct w:val="0"/>
              <w:spacing w:line="160" w:lineRule="exact"/>
              <w:ind w:left="209"/>
              <w:jc w:val="center"/>
            </w:pPr>
            <w:r>
              <w:rPr>
                <w:rFonts w:ascii="Arial" w:hAnsi="Arial" w:cs="Arial"/>
                <w:sz w:val="14"/>
                <w:szCs w:val="14"/>
              </w:rPr>
              <w:t>91</w:t>
            </w:r>
          </w:p>
        </w:tc>
      </w:tr>
      <w:tr w:rsidR="00716D50" w14:paraId="361665AD" w14:textId="77777777" w:rsidTr="00C95AE7">
        <w:trPr>
          <w:trHeight w:hRule="exact" w:val="189"/>
        </w:trPr>
        <w:tc>
          <w:tcPr>
            <w:tcW w:w="992" w:type="dxa"/>
            <w:shd w:val="clear" w:color="auto" w:fill="auto"/>
          </w:tcPr>
          <w:p w14:paraId="38AC87CD" w14:textId="77777777" w:rsidR="00BB079E" w:rsidRDefault="00BB079E" w:rsidP="00F669E9">
            <w:pPr>
              <w:pStyle w:val="TableParagraph"/>
              <w:kinsoku w:val="0"/>
              <w:overflowPunct w:val="0"/>
              <w:ind w:left="199"/>
            </w:pPr>
            <w:r>
              <w:rPr>
                <w:rFonts w:ascii="Arial" w:hAnsi="Arial" w:cs="Arial"/>
                <w:sz w:val="14"/>
                <w:szCs w:val="14"/>
              </w:rPr>
              <w:t>14</w:t>
            </w:r>
          </w:p>
        </w:tc>
        <w:tc>
          <w:tcPr>
            <w:tcW w:w="1276" w:type="dxa"/>
            <w:shd w:val="clear" w:color="auto" w:fill="auto"/>
          </w:tcPr>
          <w:p w14:paraId="4DE29631" w14:textId="07D5EFAB" w:rsidR="00BB079E" w:rsidRDefault="005A7FC7"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08A8C406" w14:textId="77777777" w:rsidR="00BB079E" w:rsidRDefault="00BB079E" w:rsidP="00716D50">
            <w:pPr>
              <w:pStyle w:val="TableParagraph"/>
              <w:kinsoku w:val="0"/>
              <w:overflowPunct w:val="0"/>
              <w:ind w:left="48"/>
              <w:jc w:val="center"/>
            </w:pPr>
            <w:r>
              <w:rPr>
                <w:rFonts w:ascii="Arial" w:hAnsi="Arial" w:cs="Arial"/>
                <w:sz w:val="14"/>
                <w:szCs w:val="14"/>
              </w:rPr>
              <w:t>120</w:t>
            </w:r>
          </w:p>
        </w:tc>
        <w:tc>
          <w:tcPr>
            <w:tcW w:w="547" w:type="dxa"/>
            <w:shd w:val="clear" w:color="auto" w:fill="auto"/>
          </w:tcPr>
          <w:p w14:paraId="4D74D513"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161F0AE7"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3FF200F5"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25</w:t>
            </w:r>
          </w:p>
        </w:tc>
        <w:tc>
          <w:tcPr>
            <w:tcW w:w="546" w:type="dxa"/>
            <w:shd w:val="clear" w:color="auto" w:fill="auto"/>
          </w:tcPr>
          <w:p w14:paraId="421B83F5" w14:textId="77777777" w:rsidR="00BB079E" w:rsidRDefault="00BB079E" w:rsidP="00716D50">
            <w:pPr>
              <w:pStyle w:val="TableParagraph"/>
              <w:kinsoku w:val="0"/>
              <w:overflowPunct w:val="0"/>
              <w:ind w:left="171"/>
              <w:jc w:val="center"/>
            </w:pPr>
            <w:r>
              <w:rPr>
                <w:rFonts w:ascii="Arial" w:hAnsi="Arial" w:cs="Arial"/>
                <w:sz w:val="14"/>
                <w:szCs w:val="14"/>
              </w:rPr>
              <w:t>126</w:t>
            </w:r>
          </w:p>
        </w:tc>
        <w:tc>
          <w:tcPr>
            <w:tcW w:w="547" w:type="dxa"/>
            <w:shd w:val="clear" w:color="auto" w:fill="auto"/>
          </w:tcPr>
          <w:p w14:paraId="34A21663"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auto"/>
          </w:tcPr>
          <w:p w14:paraId="49419946" w14:textId="77777777" w:rsidR="00BB079E" w:rsidRDefault="00BB079E" w:rsidP="00716D50">
            <w:pPr>
              <w:pStyle w:val="TableParagraph"/>
              <w:kinsoku w:val="0"/>
              <w:overflowPunct w:val="0"/>
              <w:ind w:left="172"/>
              <w:jc w:val="center"/>
            </w:pPr>
            <w:r>
              <w:rPr>
                <w:rFonts w:ascii="Arial" w:hAnsi="Arial" w:cs="Arial"/>
                <w:sz w:val="14"/>
                <w:szCs w:val="14"/>
              </w:rPr>
              <w:t>128</w:t>
            </w:r>
          </w:p>
        </w:tc>
        <w:tc>
          <w:tcPr>
            <w:tcW w:w="547" w:type="dxa"/>
            <w:shd w:val="clear" w:color="auto" w:fill="auto"/>
          </w:tcPr>
          <w:p w14:paraId="030BC394" w14:textId="77777777" w:rsidR="00BB079E" w:rsidRDefault="00BB079E" w:rsidP="00716D50">
            <w:pPr>
              <w:pStyle w:val="TableParagraph"/>
              <w:kinsoku w:val="0"/>
              <w:overflowPunct w:val="0"/>
              <w:ind w:left="86"/>
              <w:jc w:val="center"/>
            </w:pPr>
            <w:r>
              <w:rPr>
                <w:rFonts w:ascii="Arial" w:hAnsi="Arial" w:cs="Arial"/>
                <w:sz w:val="14"/>
                <w:szCs w:val="14"/>
              </w:rPr>
              <w:t>75</w:t>
            </w:r>
          </w:p>
        </w:tc>
        <w:tc>
          <w:tcPr>
            <w:tcW w:w="547" w:type="dxa"/>
            <w:shd w:val="clear" w:color="auto" w:fill="auto"/>
          </w:tcPr>
          <w:p w14:paraId="755AB923" w14:textId="45D5CBDC" w:rsidR="00BB079E" w:rsidRDefault="00BB079E" w:rsidP="00716D50">
            <w:pPr>
              <w:pStyle w:val="TableParagraph"/>
              <w:kinsoku w:val="0"/>
              <w:overflowPunct w:val="0"/>
              <w:ind w:left="189" w:right="188"/>
              <w:jc w:val="center"/>
            </w:pPr>
            <w:r>
              <w:rPr>
                <w:rFonts w:ascii="Arial" w:hAnsi="Arial" w:cs="Arial"/>
                <w:sz w:val="14"/>
                <w:szCs w:val="14"/>
              </w:rPr>
              <w:t>76</w:t>
            </w:r>
          </w:p>
        </w:tc>
        <w:tc>
          <w:tcPr>
            <w:tcW w:w="546" w:type="dxa"/>
            <w:shd w:val="clear" w:color="auto" w:fill="auto"/>
          </w:tcPr>
          <w:p w14:paraId="347D72A6" w14:textId="77777777" w:rsidR="00BB079E" w:rsidRDefault="00BB079E" w:rsidP="00716D50">
            <w:pPr>
              <w:pStyle w:val="TableParagraph"/>
              <w:kinsoku w:val="0"/>
              <w:overflowPunct w:val="0"/>
              <w:ind w:left="189" w:right="191"/>
              <w:jc w:val="center"/>
            </w:pPr>
            <w:r>
              <w:rPr>
                <w:rFonts w:ascii="Arial" w:hAnsi="Arial" w:cs="Arial"/>
                <w:sz w:val="14"/>
                <w:szCs w:val="14"/>
              </w:rPr>
              <w:t>77</w:t>
            </w:r>
          </w:p>
        </w:tc>
        <w:tc>
          <w:tcPr>
            <w:tcW w:w="547" w:type="dxa"/>
            <w:shd w:val="clear" w:color="auto" w:fill="auto"/>
          </w:tcPr>
          <w:p w14:paraId="4BA40952" w14:textId="77777777" w:rsidR="00BB079E" w:rsidRDefault="00BB079E" w:rsidP="00716D50">
            <w:pPr>
              <w:pStyle w:val="TableParagraph"/>
              <w:kinsoku w:val="0"/>
              <w:overflowPunct w:val="0"/>
              <w:ind w:left="189" w:right="190"/>
              <w:jc w:val="center"/>
            </w:pPr>
            <w:r>
              <w:rPr>
                <w:rFonts w:ascii="Arial" w:hAnsi="Arial" w:cs="Arial"/>
                <w:sz w:val="14"/>
                <w:szCs w:val="14"/>
              </w:rPr>
              <w:t>78</w:t>
            </w:r>
          </w:p>
        </w:tc>
        <w:tc>
          <w:tcPr>
            <w:tcW w:w="547" w:type="dxa"/>
            <w:shd w:val="clear" w:color="auto" w:fill="auto"/>
          </w:tcPr>
          <w:p w14:paraId="6F065F69" w14:textId="77777777" w:rsidR="00BB079E" w:rsidRDefault="00BB079E" w:rsidP="00716D50">
            <w:pPr>
              <w:pStyle w:val="TableParagraph"/>
              <w:kinsoku w:val="0"/>
              <w:overflowPunct w:val="0"/>
              <w:ind w:left="189" w:right="189"/>
              <w:jc w:val="center"/>
            </w:pPr>
            <w:r>
              <w:rPr>
                <w:rFonts w:ascii="Arial" w:hAnsi="Arial" w:cs="Arial"/>
                <w:sz w:val="14"/>
                <w:szCs w:val="14"/>
              </w:rPr>
              <w:t>79</w:t>
            </w:r>
          </w:p>
        </w:tc>
        <w:tc>
          <w:tcPr>
            <w:tcW w:w="547" w:type="dxa"/>
            <w:shd w:val="clear" w:color="auto" w:fill="auto"/>
          </w:tcPr>
          <w:p w14:paraId="62872A11" w14:textId="77777777" w:rsidR="00BB079E" w:rsidRDefault="00BB079E" w:rsidP="00716D50">
            <w:pPr>
              <w:pStyle w:val="TableParagraph"/>
              <w:kinsoku w:val="0"/>
              <w:overflowPunct w:val="0"/>
              <w:ind w:left="188" w:right="189"/>
              <w:jc w:val="center"/>
            </w:pPr>
            <w:r>
              <w:rPr>
                <w:rFonts w:ascii="Arial" w:hAnsi="Arial" w:cs="Arial"/>
                <w:sz w:val="14"/>
                <w:szCs w:val="14"/>
              </w:rPr>
              <w:t>79</w:t>
            </w:r>
          </w:p>
        </w:tc>
        <w:tc>
          <w:tcPr>
            <w:tcW w:w="547" w:type="dxa"/>
            <w:shd w:val="clear" w:color="auto" w:fill="auto"/>
          </w:tcPr>
          <w:p w14:paraId="7665AFCE" w14:textId="77777777" w:rsidR="00BB079E" w:rsidRDefault="00BB079E" w:rsidP="00716D50">
            <w:pPr>
              <w:pStyle w:val="TableParagraph"/>
              <w:kinsoku w:val="0"/>
              <w:overflowPunct w:val="0"/>
              <w:ind w:left="209"/>
              <w:jc w:val="center"/>
            </w:pPr>
            <w:r>
              <w:rPr>
                <w:rFonts w:ascii="Arial" w:hAnsi="Arial" w:cs="Arial"/>
                <w:sz w:val="14"/>
                <w:szCs w:val="14"/>
              </w:rPr>
              <w:t>80</w:t>
            </w:r>
          </w:p>
        </w:tc>
      </w:tr>
      <w:tr w:rsidR="00EF4266" w14:paraId="351AA389" w14:textId="77777777" w:rsidTr="00C95AE7">
        <w:trPr>
          <w:trHeight w:hRule="exact" w:val="189"/>
        </w:trPr>
        <w:tc>
          <w:tcPr>
            <w:tcW w:w="992" w:type="dxa"/>
            <w:shd w:val="clear" w:color="auto" w:fill="EAF1FA"/>
          </w:tcPr>
          <w:p w14:paraId="144770CC" w14:textId="77777777" w:rsidR="00BB079E" w:rsidRDefault="00BB079E" w:rsidP="00F669E9"/>
        </w:tc>
        <w:tc>
          <w:tcPr>
            <w:tcW w:w="1276" w:type="dxa"/>
            <w:shd w:val="clear" w:color="auto" w:fill="EAF1FA"/>
          </w:tcPr>
          <w:p w14:paraId="13BEF883" w14:textId="10AB3A52"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2050681F" w14:textId="77777777" w:rsidR="00BB079E" w:rsidRDefault="00BB079E" w:rsidP="00716D50">
            <w:pPr>
              <w:pStyle w:val="TableParagraph"/>
              <w:kinsoku w:val="0"/>
              <w:overflowPunct w:val="0"/>
              <w:ind w:left="48"/>
              <w:jc w:val="center"/>
            </w:pPr>
            <w:r>
              <w:rPr>
                <w:rFonts w:ascii="Arial" w:hAnsi="Arial" w:cs="Arial"/>
                <w:sz w:val="14"/>
                <w:szCs w:val="14"/>
              </w:rPr>
              <w:t>124</w:t>
            </w:r>
          </w:p>
        </w:tc>
        <w:tc>
          <w:tcPr>
            <w:tcW w:w="547" w:type="dxa"/>
            <w:shd w:val="clear" w:color="auto" w:fill="EAF1FA"/>
          </w:tcPr>
          <w:p w14:paraId="47B73F62"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C076F70"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244AF78D"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28</w:t>
            </w:r>
          </w:p>
        </w:tc>
        <w:tc>
          <w:tcPr>
            <w:tcW w:w="546" w:type="dxa"/>
            <w:shd w:val="clear" w:color="auto" w:fill="EAF1FA"/>
          </w:tcPr>
          <w:p w14:paraId="6B07AA39"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201A29EC"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EAF1FA"/>
          </w:tcPr>
          <w:p w14:paraId="26C6F4B7" w14:textId="77777777" w:rsidR="00BB079E" w:rsidRDefault="00BB079E" w:rsidP="00716D50">
            <w:pPr>
              <w:pStyle w:val="TableParagraph"/>
              <w:kinsoku w:val="0"/>
              <w:overflowPunct w:val="0"/>
              <w:ind w:left="172"/>
              <w:jc w:val="center"/>
            </w:pPr>
            <w:r>
              <w:rPr>
                <w:rFonts w:ascii="Arial" w:hAnsi="Arial" w:cs="Arial"/>
                <w:sz w:val="14"/>
                <w:szCs w:val="14"/>
              </w:rPr>
              <w:t>132</w:t>
            </w:r>
          </w:p>
        </w:tc>
        <w:tc>
          <w:tcPr>
            <w:tcW w:w="547" w:type="dxa"/>
            <w:shd w:val="clear" w:color="auto" w:fill="EAF1FA"/>
          </w:tcPr>
          <w:p w14:paraId="4E9B7575" w14:textId="77777777" w:rsidR="00BB079E" w:rsidRDefault="00BB079E" w:rsidP="00716D50">
            <w:pPr>
              <w:pStyle w:val="TableParagraph"/>
              <w:kinsoku w:val="0"/>
              <w:overflowPunct w:val="0"/>
              <w:ind w:left="86"/>
              <w:jc w:val="center"/>
            </w:pPr>
            <w:r>
              <w:rPr>
                <w:rFonts w:ascii="Arial" w:hAnsi="Arial" w:cs="Arial"/>
                <w:sz w:val="14"/>
                <w:szCs w:val="14"/>
              </w:rPr>
              <w:t>80</w:t>
            </w:r>
          </w:p>
        </w:tc>
        <w:tc>
          <w:tcPr>
            <w:tcW w:w="547" w:type="dxa"/>
            <w:shd w:val="clear" w:color="auto" w:fill="EAF1FA"/>
          </w:tcPr>
          <w:p w14:paraId="3CF5F69A" w14:textId="6AF77ED5" w:rsidR="00BB079E" w:rsidRDefault="00BB079E" w:rsidP="00716D50">
            <w:pPr>
              <w:pStyle w:val="TableParagraph"/>
              <w:kinsoku w:val="0"/>
              <w:overflowPunct w:val="0"/>
              <w:ind w:left="189" w:right="188"/>
              <w:jc w:val="center"/>
            </w:pPr>
            <w:r>
              <w:rPr>
                <w:rFonts w:ascii="Arial" w:hAnsi="Arial" w:cs="Arial"/>
                <w:sz w:val="14"/>
                <w:szCs w:val="14"/>
              </w:rPr>
              <w:t>80</w:t>
            </w:r>
          </w:p>
        </w:tc>
        <w:tc>
          <w:tcPr>
            <w:tcW w:w="546" w:type="dxa"/>
            <w:shd w:val="clear" w:color="auto" w:fill="EAF1FA"/>
          </w:tcPr>
          <w:p w14:paraId="43023767" w14:textId="77777777" w:rsidR="00BB079E" w:rsidRDefault="00BB079E" w:rsidP="00716D50">
            <w:pPr>
              <w:pStyle w:val="TableParagraph"/>
              <w:kinsoku w:val="0"/>
              <w:overflowPunct w:val="0"/>
              <w:ind w:left="189" w:right="191"/>
              <w:jc w:val="center"/>
            </w:pPr>
            <w:r>
              <w:rPr>
                <w:rFonts w:ascii="Arial" w:hAnsi="Arial" w:cs="Arial"/>
                <w:sz w:val="14"/>
                <w:szCs w:val="14"/>
              </w:rPr>
              <w:t>81</w:t>
            </w:r>
          </w:p>
        </w:tc>
        <w:tc>
          <w:tcPr>
            <w:tcW w:w="547" w:type="dxa"/>
            <w:shd w:val="clear" w:color="auto" w:fill="EAF1FA"/>
          </w:tcPr>
          <w:p w14:paraId="471452DE" w14:textId="77777777" w:rsidR="00BB079E" w:rsidRDefault="00BB079E" w:rsidP="00716D50">
            <w:pPr>
              <w:pStyle w:val="TableParagraph"/>
              <w:kinsoku w:val="0"/>
              <w:overflowPunct w:val="0"/>
              <w:ind w:left="189" w:right="190"/>
              <w:jc w:val="center"/>
            </w:pPr>
            <w:r>
              <w:rPr>
                <w:rFonts w:ascii="Arial" w:hAnsi="Arial" w:cs="Arial"/>
                <w:sz w:val="14"/>
                <w:szCs w:val="14"/>
              </w:rPr>
              <w:t>82</w:t>
            </w:r>
          </w:p>
        </w:tc>
        <w:tc>
          <w:tcPr>
            <w:tcW w:w="547" w:type="dxa"/>
            <w:shd w:val="clear" w:color="auto" w:fill="EAF1FA"/>
          </w:tcPr>
          <w:p w14:paraId="71BBF06D" w14:textId="77777777" w:rsidR="00BB079E" w:rsidRDefault="00BB079E" w:rsidP="00716D50">
            <w:pPr>
              <w:pStyle w:val="TableParagraph"/>
              <w:kinsoku w:val="0"/>
              <w:overflowPunct w:val="0"/>
              <w:ind w:left="189" w:right="189"/>
              <w:jc w:val="center"/>
            </w:pPr>
            <w:r>
              <w:rPr>
                <w:rFonts w:ascii="Arial" w:hAnsi="Arial" w:cs="Arial"/>
                <w:sz w:val="14"/>
                <w:szCs w:val="14"/>
              </w:rPr>
              <w:t>83</w:t>
            </w:r>
          </w:p>
        </w:tc>
        <w:tc>
          <w:tcPr>
            <w:tcW w:w="547" w:type="dxa"/>
            <w:shd w:val="clear" w:color="auto" w:fill="EAF1FA"/>
          </w:tcPr>
          <w:p w14:paraId="5203875F" w14:textId="77777777" w:rsidR="00BB079E" w:rsidRDefault="00BB079E" w:rsidP="00716D50">
            <w:pPr>
              <w:pStyle w:val="TableParagraph"/>
              <w:kinsoku w:val="0"/>
              <w:overflowPunct w:val="0"/>
              <w:ind w:left="188" w:right="189"/>
              <w:jc w:val="center"/>
            </w:pPr>
            <w:r>
              <w:rPr>
                <w:rFonts w:ascii="Arial" w:hAnsi="Arial" w:cs="Arial"/>
                <w:sz w:val="14"/>
                <w:szCs w:val="14"/>
              </w:rPr>
              <w:t>84</w:t>
            </w:r>
          </w:p>
        </w:tc>
        <w:tc>
          <w:tcPr>
            <w:tcW w:w="547" w:type="dxa"/>
            <w:shd w:val="clear" w:color="auto" w:fill="EAF1FA"/>
          </w:tcPr>
          <w:p w14:paraId="6C6D386D" w14:textId="77777777" w:rsidR="00BB079E" w:rsidRDefault="00BB079E" w:rsidP="00716D50">
            <w:pPr>
              <w:pStyle w:val="TableParagraph"/>
              <w:kinsoku w:val="0"/>
              <w:overflowPunct w:val="0"/>
              <w:ind w:left="209"/>
              <w:jc w:val="center"/>
            </w:pPr>
            <w:r>
              <w:rPr>
                <w:rFonts w:ascii="Arial" w:hAnsi="Arial" w:cs="Arial"/>
                <w:sz w:val="14"/>
                <w:szCs w:val="14"/>
              </w:rPr>
              <w:t>84</w:t>
            </w:r>
          </w:p>
        </w:tc>
      </w:tr>
      <w:tr w:rsidR="00716D50" w14:paraId="2B065DB1" w14:textId="77777777" w:rsidTr="00C95AE7">
        <w:trPr>
          <w:trHeight w:hRule="exact" w:val="189"/>
        </w:trPr>
        <w:tc>
          <w:tcPr>
            <w:tcW w:w="992" w:type="dxa"/>
            <w:shd w:val="clear" w:color="auto" w:fill="auto"/>
          </w:tcPr>
          <w:p w14:paraId="5A009503" w14:textId="77777777" w:rsidR="00BB079E" w:rsidRDefault="00BB079E" w:rsidP="00F669E9"/>
        </w:tc>
        <w:tc>
          <w:tcPr>
            <w:tcW w:w="1276" w:type="dxa"/>
            <w:shd w:val="clear" w:color="auto" w:fill="auto"/>
          </w:tcPr>
          <w:p w14:paraId="6361708D" w14:textId="6E0CE01B" w:rsidR="00BB079E" w:rsidRDefault="005A7FC7"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2C27B09C" w14:textId="77777777" w:rsidR="00BB079E" w:rsidRDefault="00BB079E" w:rsidP="00716D50">
            <w:pPr>
              <w:pStyle w:val="TableParagraph"/>
              <w:kinsoku w:val="0"/>
              <w:overflowPunct w:val="0"/>
              <w:ind w:left="48"/>
              <w:jc w:val="center"/>
            </w:pPr>
            <w:r>
              <w:rPr>
                <w:rFonts w:ascii="Arial" w:hAnsi="Arial" w:cs="Arial"/>
                <w:sz w:val="14"/>
                <w:szCs w:val="14"/>
              </w:rPr>
              <w:t>131</w:t>
            </w:r>
          </w:p>
        </w:tc>
        <w:tc>
          <w:tcPr>
            <w:tcW w:w="547" w:type="dxa"/>
            <w:shd w:val="clear" w:color="auto" w:fill="auto"/>
          </w:tcPr>
          <w:p w14:paraId="09AF0CEB"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auto"/>
          </w:tcPr>
          <w:p w14:paraId="1B8F4859"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62D741EA"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36</w:t>
            </w:r>
          </w:p>
        </w:tc>
        <w:tc>
          <w:tcPr>
            <w:tcW w:w="546" w:type="dxa"/>
            <w:shd w:val="clear" w:color="auto" w:fill="auto"/>
          </w:tcPr>
          <w:p w14:paraId="7708A810" w14:textId="77777777" w:rsidR="00BB079E" w:rsidRDefault="00BB079E" w:rsidP="00716D50">
            <w:pPr>
              <w:pStyle w:val="TableParagraph"/>
              <w:kinsoku w:val="0"/>
              <w:overflowPunct w:val="0"/>
              <w:ind w:left="171"/>
              <w:jc w:val="center"/>
            </w:pPr>
            <w:r>
              <w:rPr>
                <w:rFonts w:ascii="Arial" w:hAnsi="Arial" w:cs="Arial"/>
                <w:sz w:val="14"/>
                <w:szCs w:val="14"/>
              </w:rPr>
              <w:t>138</w:t>
            </w:r>
          </w:p>
        </w:tc>
        <w:tc>
          <w:tcPr>
            <w:tcW w:w="547" w:type="dxa"/>
            <w:shd w:val="clear" w:color="auto" w:fill="auto"/>
          </w:tcPr>
          <w:p w14:paraId="222469E5" w14:textId="77777777" w:rsidR="00BB079E" w:rsidRDefault="00BB079E" w:rsidP="00716D50">
            <w:pPr>
              <w:pStyle w:val="TableParagraph"/>
              <w:kinsoku w:val="0"/>
              <w:overflowPunct w:val="0"/>
              <w:ind w:left="171"/>
              <w:jc w:val="center"/>
            </w:pPr>
            <w:r>
              <w:rPr>
                <w:rFonts w:ascii="Arial" w:hAnsi="Arial" w:cs="Arial"/>
                <w:sz w:val="14"/>
                <w:szCs w:val="14"/>
              </w:rPr>
              <w:t>139</w:t>
            </w:r>
          </w:p>
        </w:tc>
        <w:tc>
          <w:tcPr>
            <w:tcW w:w="547" w:type="dxa"/>
            <w:shd w:val="clear" w:color="auto" w:fill="auto"/>
          </w:tcPr>
          <w:p w14:paraId="69FF483C" w14:textId="77777777" w:rsidR="00BB079E" w:rsidRDefault="00BB079E" w:rsidP="00716D50">
            <w:pPr>
              <w:pStyle w:val="TableParagraph"/>
              <w:kinsoku w:val="0"/>
              <w:overflowPunct w:val="0"/>
              <w:ind w:left="172"/>
              <w:jc w:val="center"/>
            </w:pPr>
            <w:r>
              <w:rPr>
                <w:rFonts w:ascii="Arial" w:hAnsi="Arial" w:cs="Arial"/>
                <w:sz w:val="14"/>
                <w:szCs w:val="14"/>
              </w:rPr>
              <w:t>140</w:t>
            </w:r>
          </w:p>
        </w:tc>
        <w:tc>
          <w:tcPr>
            <w:tcW w:w="547" w:type="dxa"/>
            <w:shd w:val="clear" w:color="auto" w:fill="auto"/>
          </w:tcPr>
          <w:p w14:paraId="1EBD4687" w14:textId="77777777" w:rsidR="00BB079E" w:rsidRDefault="00BB079E" w:rsidP="00716D50">
            <w:pPr>
              <w:pStyle w:val="TableParagraph"/>
              <w:kinsoku w:val="0"/>
              <w:overflowPunct w:val="0"/>
              <w:ind w:left="86"/>
              <w:jc w:val="center"/>
            </w:pPr>
            <w:r>
              <w:rPr>
                <w:rFonts w:ascii="Arial" w:hAnsi="Arial" w:cs="Arial"/>
                <w:sz w:val="14"/>
                <w:szCs w:val="14"/>
              </w:rPr>
              <w:t>87</w:t>
            </w:r>
          </w:p>
        </w:tc>
        <w:tc>
          <w:tcPr>
            <w:tcW w:w="547" w:type="dxa"/>
            <w:shd w:val="clear" w:color="auto" w:fill="auto"/>
          </w:tcPr>
          <w:p w14:paraId="5E4776AB" w14:textId="5BAE72E0" w:rsidR="00BB079E" w:rsidRDefault="00BB079E" w:rsidP="00716D50">
            <w:pPr>
              <w:pStyle w:val="TableParagraph"/>
              <w:kinsoku w:val="0"/>
              <w:overflowPunct w:val="0"/>
              <w:ind w:left="189" w:right="188"/>
              <w:jc w:val="center"/>
            </w:pPr>
            <w:r>
              <w:rPr>
                <w:rFonts w:ascii="Arial" w:hAnsi="Arial" w:cs="Arial"/>
                <w:sz w:val="14"/>
                <w:szCs w:val="14"/>
              </w:rPr>
              <w:t>88</w:t>
            </w:r>
          </w:p>
        </w:tc>
        <w:tc>
          <w:tcPr>
            <w:tcW w:w="546" w:type="dxa"/>
            <w:shd w:val="clear" w:color="auto" w:fill="auto"/>
          </w:tcPr>
          <w:p w14:paraId="76A06A5A" w14:textId="77777777" w:rsidR="00BB079E" w:rsidRDefault="00BB079E" w:rsidP="00716D50">
            <w:pPr>
              <w:pStyle w:val="TableParagraph"/>
              <w:kinsoku w:val="0"/>
              <w:overflowPunct w:val="0"/>
              <w:ind w:left="189" w:right="191"/>
              <w:jc w:val="center"/>
            </w:pPr>
            <w:r>
              <w:rPr>
                <w:rFonts w:ascii="Arial" w:hAnsi="Arial" w:cs="Arial"/>
                <w:sz w:val="14"/>
                <w:szCs w:val="14"/>
              </w:rPr>
              <w:t>89</w:t>
            </w:r>
          </w:p>
        </w:tc>
        <w:tc>
          <w:tcPr>
            <w:tcW w:w="547" w:type="dxa"/>
            <w:shd w:val="clear" w:color="auto" w:fill="auto"/>
          </w:tcPr>
          <w:p w14:paraId="031CFA55" w14:textId="77777777" w:rsidR="00BB079E" w:rsidRDefault="00BB079E" w:rsidP="00716D50">
            <w:pPr>
              <w:pStyle w:val="TableParagraph"/>
              <w:kinsoku w:val="0"/>
              <w:overflowPunct w:val="0"/>
              <w:ind w:left="189" w:right="190"/>
              <w:jc w:val="center"/>
            </w:pPr>
            <w:r>
              <w:rPr>
                <w:rFonts w:ascii="Arial" w:hAnsi="Arial" w:cs="Arial"/>
                <w:sz w:val="14"/>
                <w:szCs w:val="14"/>
              </w:rPr>
              <w:t>90</w:t>
            </w:r>
          </w:p>
        </w:tc>
        <w:tc>
          <w:tcPr>
            <w:tcW w:w="547" w:type="dxa"/>
            <w:shd w:val="clear" w:color="auto" w:fill="auto"/>
          </w:tcPr>
          <w:p w14:paraId="09BC3745" w14:textId="77777777" w:rsidR="00BB079E" w:rsidRDefault="00BB079E" w:rsidP="00716D50">
            <w:pPr>
              <w:pStyle w:val="TableParagraph"/>
              <w:kinsoku w:val="0"/>
              <w:overflowPunct w:val="0"/>
              <w:ind w:left="189" w:right="189"/>
              <w:jc w:val="center"/>
            </w:pPr>
            <w:r>
              <w:rPr>
                <w:rFonts w:ascii="Arial" w:hAnsi="Arial" w:cs="Arial"/>
                <w:sz w:val="14"/>
                <w:szCs w:val="14"/>
              </w:rPr>
              <w:t>91</w:t>
            </w:r>
          </w:p>
        </w:tc>
        <w:tc>
          <w:tcPr>
            <w:tcW w:w="547" w:type="dxa"/>
            <w:shd w:val="clear" w:color="auto" w:fill="auto"/>
          </w:tcPr>
          <w:p w14:paraId="14A101E0" w14:textId="77777777" w:rsidR="00BB079E" w:rsidRDefault="00BB079E" w:rsidP="00716D50">
            <w:pPr>
              <w:pStyle w:val="TableParagraph"/>
              <w:kinsoku w:val="0"/>
              <w:overflowPunct w:val="0"/>
              <w:ind w:left="188" w:right="189"/>
              <w:jc w:val="center"/>
            </w:pPr>
            <w:r>
              <w:rPr>
                <w:rFonts w:ascii="Arial" w:hAnsi="Arial" w:cs="Arial"/>
                <w:sz w:val="14"/>
                <w:szCs w:val="14"/>
              </w:rPr>
              <w:t>92</w:t>
            </w:r>
          </w:p>
        </w:tc>
        <w:tc>
          <w:tcPr>
            <w:tcW w:w="547" w:type="dxa"/>
            <w:shd w:val="clear" w:color="auto" w:fill="auto"/>
          </w:tcPr>
          <w:p w14:paraId="7FD1B47F" w14:textId="77777777" w:rsidR="00BB079E" w:rsidRDefault="00BB079E" w:rsidP="00716D50">
            <w:pPr>
              <w:pStyle w:val="TableParagraph"/>
              <w:kinsoku w:val="0"/>
              <w:overflowPunct w:val="0"/>
              <w:ind w:left="209"/>
              <w:jc w:val="center"/>
            </w:pPr>
            <w:r>
              <w:rPr>
                <w:rFonts w:ascii="Arial" w:hAnsi="Arial" w:cs="Arial"/>
                <w:sz w:val="14"/>
                <w:szCs w:val="14"/>
              </w:rPr>
              <w:t>92</w:t>
            </w:r>
          </w:p>
        </w:tc>
      </w:tr>
      <w:tr w:rsidR="00EF4266" w14:paraId="1CA85E64" w14:textId="77777777" w:rsidTr="00C95AE7">
        <w:trPr>
          <w:trHeight w:hRule="exact" w:val="189"/>
        </w:trPr>
        <w:tc>
          <w:tcPr>
            <w:tcW w:w="992" w:type="dxa"/>
            <w:shd w:val="clear" w:color="auto" w:fill="EAF1FA"/>
          </w:tcPr>
          <w:p w14:paraId="2E452099" w14:textId="77777777" w:rsidR="00BB079E" w:rsidRDefault="00BB079E" w:rsidP="00F669E9">
            <w:pPr>
              <w:pStyle w:val="TableParagraph"/>
              <w:kinsoku w:val="0"/>
              <w:overflowPunct w:val="0"/>
              <w:ind w:left="199"/>
            </w:pPr>
            <w:r>
              <w:rPr>
                <w:rFonts w:ascii="Arial" w:hAnsi="Arial" w:cs="Arial"/>
                <w:sz w:val="14"/>
                <w:szCs w:val="14"/>
              </w:rPr>
              <w:t>15</w:t>
            </w:r>
          </w:p>
        </w:tc>
        <w:tc>
          <w:tcPr>
            <w:tcW w:w="1276" w:type="dxa"/>
            <w:shd w:val="clear" w:color="auto" w:fill="EAF1FA"/>
          </w:tcPr>
          <w:p w14:paraId="2D006A7F" w14:textId="00F5A741" w:rsidR="00BB079E" w:rsidRDefault="005A7FC7"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0402469C" w14:textId="77777777" w:rsidR="00BB079E" w:rsidRDefault="00BB079E" w:rsidP="00716D50">
            <w:pPr>
              <w:pStyle w:val="TableParagraph"/>
              <w:kinsoku w:val="0"/>
              <w:overflowPunct w:val="0"/>
              <w:ind w:left="48"/>
              <w:jc w:val="center"/>
            </w:pPr>
            <w:r>
              <w:rPr>
                <w:rFonts w:ascii="Arial" w:hAnsi="Arial" w:cs="Arial"/>
                <w:sz w:val="14"/>
                <w:szCs w:val="14"/>
              </w:rPr>
              <w:t>122</w:t>
            </w:r>
          </w:p>
        </w:tc>
        <w:tc>
          <w:tcPr>
            <w:tcW w:w="547" w:type="dxa"/>
            <w:shd w:val="clear" w:color="auto" w:fill="EAF1FA"/>
          </w:tcPr>
          <w:p w14:paraId="665B7230"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EAF1FA"/>
          </w:tcPr>
          <w:p w14:paraId="5D387905"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A87AFF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27</w:t>
            </w:r>
          </w:p>
        </w:tc>
        <w:tc>
          <w:tcPr>
            <w:tcW w:w="546" w:type="dxa"/>
            <w:shd w:val="clear" w:color="auto" w:fill="EAF1FA"/>
          </w:tcPr>
          <w:p w14:paraId="2277BB28"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EAF1FA"/>
          </w:tcPr>
          <w:p w14:paraId="6653A820"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3265AF1D" w14:textId="77777777" w:rsidR="00BB079E" w:rsidRDefault="00BB079E" w:rsidP="00716D50">
            <w:pPr>
              <w:pStyle w:val="TableParagraph"/>
              <w:kinsoku w:val="0"/>
              <w:overflowPunct w:val="0"/>
              <w:ind w:left="172"/>
              <w:jc w:val="center"/>
            </w:pPr>
            <w:r>
              <w:rPr>
                <w:rFonts w:ascii="Arial" w:hAnsi="Arial" w:cs="Arial"/>
                <w:sz w:val="14"/>
                <w:szCs w:val="14"/>
              </w:rPr>
              <w:t>131</w:t>
            </w:r>
          </w:p>
        </w:tc>
        <w:tc>
          <w:tcPr>
            <w:tcW w:w="547" w:type="dxa"/>
            <w:shd w:val="clear" w:color="auto" w:fill="EAF1FA"/>
          </w:tcPr>
          <w:p w14:paraId="3190B3E7" w14:textId="77777777" w:rsidR="00BB079E" w:rsidRDefault="00BB079E" w:rsidP="00716D50">
            <w:pPr>
              <w:pStyle w:val="TableParagraph"/>
              <w:kinsoku w:val="0"/>
              <w:overflowPunct w:val="0"/>
              <w:ind w:left="86"/>
              <w:jc w:val="center"/>
            </w:pPr>
            <w:r>
              <w:rPr>
                <w:rFonts w:ascii="Arial" w:hAnsi="Arial" w:cs="Arial"/>
                <w:sz w:val="14"/>
                <w:szCs w:val="14"/>
              </w:rPr>
              <w:t>76</w:t>
            </w:r>
          </w:p>
        </w:tc>
        <w:tc>
          <w:tcPr>
            <w:tcW w:w="547" w:type="dxa"/>
            <w:shd w:val="clear" w:color="auto" w:fill="EAF1FA"/>
          </w:tcPr>
          <w:p w14:paraId="17527B64" w14:textId="33EF8567" w:rsidR="00BB079E" w:rsidRDefault="00BB079E" w:rsidP="00716D50">
            <w:pPr>
              <w:pStyle w:val="TableParagraph"/>
              <w:kinsoku w:val="0"/>
              <w:overflowPunct w:val="0"/>
              <w:ind w:left="189" w:right="188"/>
              <w:jc w:val="center"/>
            </w:pPr>
            <w:r>
              <w:rPr>
                <w:rFonts w:ascii="Arial" w:hAnsi="Arial" w:cs="Arial"/>
                <w:sz w:val="14"/>
                <w:szCs w:val="14"/>
              </w:rPr>
              <w:t>77</w:t>
            </w:r>
          </w:p>
        </w:tc>
        <w:tc>
          <w:tcPr>
            <w:tcW w:w="546" w:type="dxa"/>
            <w:shd w:val="clear" w:color="auto" w:fill="EAF1FA"/>
          </w:tcPr>
          <w:p w14:paraId="525466F8" w14:textId="77777777" w:rsidR="00BB079E" w:rsidRDefault="00BB079E" w:rsidP="00716D50">
            <w:pPr>
              <w:pStyle w:val="TableParagraph"/>
              <w:kinsoku w:val="0"/>
              <w:overflowPunct w:val="0"/>
              <w:ind w:left="189" w:right="191"/>
              <w:jc w:val="center"/>
            </w:pPr>
            <w:r>
              <w:rPr>
                <w:rFonts w:ascii="Arial" w:hAnsi="Arial" w:cs="Arial"/>
                <w:sz w:val="14"/>
                <w:szCs w:val="14"/>
              </w:rPr>
              <w:t>78</w:t>
            </w:r>
          </w:p>
        </w:tc>
        <w:tc>
          <w:tcPr>
            <w:tcW w:w="547" w:type="dxa"/>
            <w:shd w:val="clear" w:color="auto" w:fill="EAF1FA"/>
          </w:tcPr>
          <w:p w14:paraId="0AFF286A" w14:textId="77777777" w:rsidR="00BB079E" w:rsidRDefault="00BB079E" w:rsidP="00716D50">
            <w:pPr>
              <w:pStyle w:val="TableParagraph"/>
              <w:kinsoku w:val="0"/>
              <w:overflowPunct w:val="0"/>
              <w:ind w:left="189" w:right="190"/>
              <w:jc w:val="center"/>
            </w:pPr>
            <w:r>
              <w:rPr>
                <w:rFonts w:ascii="Arial" w:hAnsi="Arial" w:cs="Arial"/>
                <w:sz w:val="14"/>
                <w:szCs w:val="14"/>
              </w:rPr>
              <w:t>79</w:t>
            </w:r>
          </w:p>
        </w:tc>
        <w:tc>
          <w:tcPr>
            <w:tcW w:w="547" w:type="dxa"/>
            <w:shd w:val="clear" w:color="auto" w:fill="EAF1FA"/>
          </w:tcPr>
          <w:p w14:paraId="79BE28B2" w14:textId="77777777" w:rsidR="00BB079E" w:rsidRDefault="00BB079E" w:rsidP="00716D50">
            <w:pPr>
              <w:pStyle w:val="TableParagraph"/>
              <w:kinsoku w:val="0"/>
              <w:overflowPunct w:val="0"/>
              <w:ind w:left="189" w:right="189"/>
              <w:jc w:val="center"/>
            </w:pPr>
            <w:r>
              <w:rPr>
                <w:rFonts w:ascii="Arial" w:hAnsi="Arial" w:cs="Arial"/>
                <w:sz w:val="14"/>
                <w:szCs w:val="14"/>
              </w:rPr>
              <w:t>80</w:t>
            </w:r>
          </w:p>
        </w:tc>
        <w:tc>
          <w:tcPr>
            <w:tcW w:w="547" w:type="dxa"/>
            <w:shd w:val="clear" w:color="auto" w:fill="EAF1FA"/>
          </w:tcPr>
          <w:p w14:paraId="0F2C2BBA" w14:textId="77777777" w:rsidR="00BB079E" w:rsidRDefault="00BB079E" w:rsidP="00716D50">
            <w:pPr>
              <w:pStyle w:val="TableParagraph"/>
              <w:kinsoku w:val="0"/>
              <w:overflowPunct w:val="0"/>
              <w:ind w:left="188" w:right="189"/>
              <w:jc w:val="center"/>
            </w:pPr>
            <w:r>
              <w:rPr>
                <w:rFonts w:ascii="Arial" w:hAnsi="Arial" w:cs="Arial"/>
                <w:sz w:val="14"/>
                <w:szCs w:val="14"/>
              </w:rPr>
              <w:t>80</w:t>
            </w:r>
          </w:p>
        </w:tc>
        <w:tc>
          <w:tcPr>
            <w:tcW w:w="547" w:type="dxa"/>
            <w:shd w:val="clear" w:color="auto" w:fill="EAF1FA"/>
          </w:tcPr>
          <w:p w14:paraId="2C964A2D" w14:textId="77777777" w:rsidR="00BB079E" w:rsidRDefault="00BB079E" w:rsidP="00716D50">
            <w:pPr>
              <w:pStyle w:val="TableParagraph"/>
              <w:kinsoku w:val="0"/>
              <w:overflowPunct w:val="0"/>
              <w:ind w:left="209"/>
              <w:jc w:val="center"/>
            </w:pPr>
            <w:r>
              <w:rPr>
                <w:rFonts w:ascii="Arial" w:hAnsi="Arial" w:cs="Arial"/>
                <w:sz w:val="14"/>
                <w:szCs w:val="14"/>
              </w:rPr>
              <w:t>81</w:t>
            </w:r>
          </w:p>
        </w:tc>
      </w:tr>
      <w:tr w:rsidR="00716D50" w14:paraId="0DC73337" w14:textId="77777777" w:rsidTr="00C95AE7">
        <w:trPr>
          <w:trHeight w:hRule="exact" w:val="189"/>
        </w:trPr>
        <w:tc>
          <w:tcPr>
            <w:tcW w:w="992" w:type="dxa"/>
            <w:shd w:val="clear" w:color="auto" w:fill="auto"/>
          </w:tcPr>
          <w:p w14:paraId="0239E518" w14:textId="77777777" w:rsidR="00BB079E" w:rsidRDefault="00BB079E" w:rsidP="00F669E9"/>
        </w:tc>
        <w:tc>
          <w:tcPr>
            <w:tcW w:w="1276" w:type="dxa"/>
            <w:shd w:val="clear" w:color="auto" w:fill="auto"/>
          </w:tcPr>
          <w:p w14:paraId="02167721" w14:textId="7AF50960"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2E4E351" w14:textId="77777777" w:rsidR="00BB079E" w:rsidRDefault="00BB079E" w:rsidP="00716D50">
            <w:pPr>
              <w:pStyle w:val="TableParagraph"/>
              <w:kinsoku w:val="0"/>
              <w:overflowPunct w:val="0"/>
              <w:ind w:left="48"/>
              <w:jc w:val="center"/>
            </w:pPr>
            <w:r>
              <w:rPr>
                <w:rFonts w:ascii="Arial" w:hAnsi="Arial" w:cs="Arial"/>
                <w:sz w:val="14"/>
                <w:szCs w:val="14"/>
              </w:rPr>
              <w:t>126</w:t>
            </w:r>
          </w:p>
        </w:tc>
        <w:tc>
          <w:tcPr>
            <w:tcW w:w="547" w:type="dxa"/>
            <w:shd w:val="clear" w:color="auto" w:fill="auto"/>
          </w:tcPr>
          <w:p w14:paraId="11F158FD"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auto"/>
          </w:tcPr>
          <w:p w14:paraId="72EFA771"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auto"/>
          </w:tcPr>
          <w:p w14:paraId="6EF78977"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31</w:t>
            </w:r>
          </w:p>
        </w:tc>
        <w:tc>
          <w:tcPr>
            <w:tcW w:w="546" w:type="dxa"/>
            <w:shd w:val="clear" w:color="auto" w:fill="auto"/>
          </w:tcPr>
          <w:p w14:paraId="29619E55" w14:textId="77777777" w:rsidR="00BB079E" w:rsidRDefault="00BB079E" w:rsidP="00716D50">
            <w:pPr>
              <w:pStyle w:val="TableParagraph"/>
              <w:kinsoku w:val="0"/>
              <w:overflowPunct w:val="0"/>
              <w:ind w:left="171"/>
              <w:jc w:val="center"/>
            </w:pPr>
            <w:r>
              <w:rPr>
                <w:rFonts w:ascii="Arial" w:hAnsi="Arial" w:cs="Arial"/>
                <w:sz w:val="14"/>
                <w:szCs w:val="14"/>
              </w:rPr>
              <w:t>133</w:t>
            </w:r>
          </w:p>
        </w:tc>
        <w:tc>
          <w:tcPr>
            <w:tcW w:w="547" w:type="dxa"/>
            <w:shd w:val="clear" w:color="auto" w:fill="auto"/>
          </w:tcPr>
          <w:p w14:paraId="2103DF59"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2C9C2336" w14:textId="77777777" w:rsidR="00BB079E" w:rsidRDefault="00BB079E" w:rsidP="00716D50">
            <w:pPr>
              <w:pStyle w:val="TableParagraph"/>
              <w:kinsoku w:val="0"/>
              <w:overflowPunct w:val="0"/>
              <w:ind w:left="172"/>
              <w:jc w:val="center"/>
            </w:pPr>
            <w:r>
              <w:rPr>
                <w:rFonts w:ascii="Arial" w:hAnsi="Arial" w:cs="Arial"/>
                <w:sz w:val="14"/>
                <w:szCs w:val="14"/>
              </w:rPr>
              <w:t>135</w:t>
            </w:r>
          </w:p>
        </w:tc>
        <w:tc>
          <w:tcPr>
            <w:tcW w:w="547" w:type="dxa"/>
            <w:shd w:val="clear" w:color="auto" w:fill="auto"/>
          </w:tcPr>
          <w:p w14:paraId="777E1BB5" w14:textId="77777777" w:rsidR="00BB079E" w:rsidRDefault="00BB079E" w:rsidP="00716D50">
            <w:pPr>
              <w:pStyle w:val="TableParagraph"/>
              <w:kinsoku w:val="0"/>
              <w:overflowPunct w:val="0"/>
              <w:ind w:left="86"/>
              <w:jc w:val="center"/>
            </w:pPr>
            <w:r>
              <w:rPr>
                <w:rFonts w:ascii="Arial" w:hAnsi="Arial" w:cs="Arial"/>
                <w:sz w:val="14"/>
                <w:szCs w:val="14"/>
              </w:rPr>
              <w:t>81</w:t>
            </w:r>
          </w:p>
        </w:tc>
        <w:tc>
          <w:tcPr>
            <w:tcW w:w="547" w:type="dxa"/>
            <w:shd w:val="clear" w:color="auto" w:fill="auto"/>
          </w:tcPr>
          <w:p w14:paraId="3BF9E045" w14:textId="7C659F50" w:rsidR="00BB079E" w:rsidRDefault="00BB079E" w:rsidP="00716D50">
            <w:pPr>
              <w:pStyle w:val="TableParagraph"/>
              <w:kinsoku w:val="0"/>
              <w:overflowPunct w:val="0"/>
              <w:ind w:left="189" w:right="188"/>
              <w:jc w:val="center"/>
            </w:pPr>
            <w:r>
              <w:rPr>
                <w:rFonts w:ascii="Arial" w:hAnsi="Arial" w:cs="Arial"/>
                <w:sz w:val="14"/>
                <w:szCs w:val="14"/>
              </w:rPr>
              <w:t>81</w:t>
            </w:r>
          </w:p>
        </w:tc>
        <w:tc>
          <w:tcPr>
            <w:tcW w:w="546" w:type="dxa"/>
            <w:shd w:val="clear" w:color="auto" w:fill="auto"/>
          </w:tcPr>
          <w:p w14:paraId="7C1D9818" w14:textId="77777777" w:rsidR="00BB079E" w:rsidRDefault="00BB079E" w:rsidP="00716D50">
            <w:pPr>
              <w:pStyle w:val="TableParagraph"/>
              <w:kinsoku w:val="0"/>
              <w:overflowPunct w:val="0"/>
              <w:ind w:left="189" w:right="191"/>
              <w:jc w:val="center"/>
            </w:pPr>
            <w:r>
              <w:rPr>
                <w:rFonts w:ascii="Arial" w:hAnsi="Arial" w:cs="Arial"/>
                <w:sz w:val="14"/>
                <w:szCs w:val="14"/>
              </w:rPr>
              <w:t>82</w:t>
            </w:r>
          </w:p>
        </w:tc>
        <w:tc>
          <w:tcPr>
            <w:tcW w:w="547" w:type="dxa"/>
            <w:shd w:val="clear" w:color="auto" w:fill="auto"/>
          </w:tcPr>
          <w:p w14:paraId="1660D98A" w14:textId="77777777" w:rsidR="00BB079E" w:rsidRDefault="00BB079E" w:rsidP="00716D50">
            <w:pPr>
              <w:pStyle w:val="TableParagraph"/>
              <w:kinsoku w:val="0"/>
              <w:overflowPunct w:val="0"/>
              <w:ind w:left="189" w:right="190"/>
              <w:jc w:val="center"/>
            </w:pPr>
            <w:r>
              <w:rPr>
                <w:rFonts w:ascii="Arial" w:hAnsi="Arial" w:cs="Arial"/>
                <w:sz w:val="14"/>
                <w:szCs w:val="14"/>
              </w:rPr>
              <w:t>83</w:t>
            </w:r>
          </w:p>
        </w:tc>
        <w:tc>
          <w:tcPr>
            <w:tcW w:w="547" w:type="dxa"/>
            <w:shd w:val="clear" w:color="auto" w:fill="auto"/>
          </w:tcPr>
          <w:p w14:paraId="1C8650B0" w14:textId="77777777" w:rsidR="00BB079E" w:rsidRDefault="00BB079E" w:rsidP="00716D50">
            <w:pPr>
              <w:pStyle w:val="TableParagraph"/>
              <w:kinsoku w:val="0"/>
              <w:overflowPunct w:val="0"/>
              <w:ind w:left="189" w:right="189"/>
              <w:jc w:val="center"/>
            </w:pPr>
            <w:r>
              <w:rPr>
                <w:rFonts w:ascii="Arial" w:hAnsi="Arial" w:cs="Arial"/>
                <w:sz w:val="14"/>
                <w:szCs w:val="14"/>
              </w:rPr>
              <w:t>84</w:t>
            </w:r>
          </w:p>
        </w:tc>
        <w:tc>
          <w:tcPr>
            <w:tcW w:w="547" w:type="dxa"/>
            <w:shd w:val="clear" w:color="auto" w:fill="auto"/>
          </w:tcPr>
          <w:p w14:paraId="67D22356" w14:textId="77777777" w:rsidR="00BB079E" w:rsidRDefault="00BB079E" w:rsidP="00716D50">
            <w:pPr>
              <w:pStyle w:val="TableParagraph"/>
              <w:kinsoku w:val="0"/>
              <w:overflowPunct w:val="0"/>
              <w:ind w:left="188" w:right="189"/>
              <w:jc w:val="center"/>
            </w:pPr>
            <w:r>
              <w:rPr>
                <w:rFonts w:ascii="Arial" w:hAnsi="Arial" w:cs="Arial"/>
                <w:sz w:val="14"/>
                <w:szCs w:val="14"/>
              </w:rPr>
              <w:t>85</w:t>
            </w:r>
          </w:p>
        </w:tc>
        <w:tc>
          <w:tcPr>
            <w:tcW w:w="547" w:type="dxa"/>
            <w:shd w:val="clear" w:color="auto" w:fill="auto"/>
          </w:tcPr>
          <w:p w14:paraId="03A28B50" w14:textId="77777777" w:rsidR="00BB079E" w:rsidRDefault="00BB079E" w:rsidP="00716D50">
            <w:pPr>
              <w:pStyle w:val="TableParagraph"/>
              <w:kinsoku w:val="0"/>
              <w:overflowPunct w:val="0"/>
              <w:ind w:left="209"/>
              <w:jc w:val="center"/>
            </w:pPr>
            <w:r>
              <w:rPr>
                <w:rFonts w:ascii="Arial" w:hAnsi="Arial" w:cs="Arial"/>
                <w:sz w:val="14"/>
                <w:szCs w:val="14"/>
              </w:rPr>
              <w:t>85</w:t>
            </w:r>
          </w:p>
        </w:tc>
      </w:tr>
      <w:tr w:rsidR="00EF4266" w14:paraId="1F3BB906" w14:textId="77777777" w:rsidTr="00C95AE7">
        <w:trPr>
          <w:trHeight w:hRule="exact" w:val="211"/>
        </w:trPr>
        <w:tc>
          <w:tcPr>
            <w:tcW w:w="992" w:type="dxa"/>
            <w:shd w:val="clear" w:color="auto" w:fill="EAF1FA"/>
          </w:tcPr>
          <w:p w14:paraId="2E046C78" w14:textId="77777777" w:rsidR="00BB079E" w:rsidRDefault="00BB079E" w:rsidP="00F669E9"/>
        </w:tc>
        <w:tc>
          <w:tcPr>
            <w:tcW w:w="1276" w:type="dxa"/>
            <w:shd w:val="clear" w:color="auto" w:fill="EAF1FA"/>
          </w:tcPr>
          <w:p w14:paraId="7AC206DD" w14:textId="29F80478" w:rsidR="00BB079E" w:rsidRDefault="005A7FC7"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008E533C" w14:textId="77777777" w:rsidR="00BB079E" w:rsidRDefault="00BB079E" w:rsidP="00716D50">
            <w:pPr>
              <w:pStyle w:val="TableParagraph"/>
              <w:kinsoku w:val="0"/>
              <w:overflowPunct w:val="0"/>
              <w:ind w:left="48"/>
              <w:jc w:val="center"/>
            </w:pPr>
            <w:r>
              <w:rPr>
                <w:rFonts w:ascii="Arial" w:hAnsi="Arial" w:cs="Arial"/>
                <w:sz w:val="14"/>
                <w:szCs w:val="14"/>
              </w:rPr>
              <w:t>134</w:t>
            </w:r>
          </w:p>
        </w:tc>
        <w:tc>
          <w:tcPr>
            <w:tcW w:w="547" w:type="dxa"/>
            <w:shd w:val="clear" w:color="auto" w:fill="EAF1FA"/>
          </w:tcPr>
          <w:p w14:paraId="6F1BDD84" w14:textId="77777777" w:rsidR="00BB079E" w:rsidRDefault="00BB079E" w:rsidP="00716D50">
            <w:pPr>
              <w:pStyle w:val="TableParagraph"/>
              <w:kinsoku w:val="0"/>
              <w:overflowPunct w:val="0"/>
              <w:ind w:left="171"/>
              <w:jc w:val="center"/>
            </w:pPr>
            <w:r>
              <w:rPr>
                <w:rFonts w:ascii="Arial" w:hAnsi="Arial" w:cs="Arial"/>
                <w:sz w:val="14"/>
                <w:szCs w:val="14"/>
              </w:rPr>
              <w:t>135</w:t>
            </w:r>
          </w:p>
        </w:tc>
        <w:tc>
          <w:tcPr>
            <w:tcW w:w="547" w:type="dxa"/>
            <w:shd w:val="clear" w:color="auto" w:fill="EAF1FA"/>
          </w:tcPr>
          <w:p w14:paraId="1B0DFE0D" w14:textId="77777777" w:rsidR="00BB079E" w:rsidRDefault="00BB079E" w:rsidP="00716D50">
            <w:pPr>
              <w:pStyle w:val="TableParagraph"/>
              <w:kinsoku w:val="0"/>
              <w:overflowPunct w:val="0"/>
              <w:ind w:left="171"/>
              <w:jc w:val="center"/>
            </w:pPr>
            <w:r>
              <w:rPr>
                <w:rFonts w:ascii="Arial" w:hAnsi="Arial" w:cs="Arial"/>
                <w:sz w:val="14"/>
                <w:szCs w:val="14"/>
              </w:rPr>
              <w:t>136</w:t>
            </w:r>
          </w:p>
        </w:tc>
        <w:tc>
          <w:tcPr>
            <w:tcW w:w="547" w:type="dxa"/>
            <w:shd w:val="clear" w:color="auto" w:fill="EAF1FA"/>
          </w:tcPr>
          <w:p w14:paraId="02D809B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38</w:t>
            </w:r>
          </w:p>
        </w:tc>
        <w:tc>
          <w:tcPr>
            <w:tcW w:w="546" w:type="dxa"/>
            <w:shd w:val="clear" w:color="auto" w:fill="EAF1FA"/>
          </w:tcPr>
          <w:p w14:paraId="34F9BF3F" w14:textId="77777777" w:rsidR="00BB079E" w:rsidRDefault="00BB079E" w:rsidP="00716D50">
            <w:pPr>
              <w:pStyle w:val="TableParagraph"/>
              <w:kinsoku w:val="0"/>
              <w:overflowPunct w:val="0"/>
              <w:ind w:left="171"/>
              <w:jc w:val="center"/>
            </w:pPr>
            <w:r>
              <w:rPr>
                <w:rFonts w:ascii="Arial" w:hAnsi="Arial" w:cs="Arial"/>
                <w:sz w:val="14"/>
                <w:szCs w:val="14"/>
              </w:rPr>
              <w:t>140</w:t>
            </w:r>
          </w:p>
        </w:tc>
        <w:tc>
          <w:tcPr>
            <w:tcW w:w="547" w:type="dxa"/>
            <w:shd w:val="clear" w:color="auto" w:fill="EAF1FA"/>
          </w:tcPr>
          <w:p w14:paraId="6C2AA0D7" w14:textId="77777777" w:rsidR="00BB079E" w:rsidRDefault="00BB079E" w:rsidP="00716D50">
            <w:pPr>
              <w:pStyle w:val="TableParagraph"/>
              <w:kinsoku w:val="0"/>
              <w:overflowPunct w:val="0"/>
              <w:ind w:left="171"/>
              <w:jc w:val="center"/>
            </w:pPr>
            <w:r>
              <w:rPr>
                <w:rFonts w:ascii="Arial" w:hAnsi="Arial" w:cs="Arial"/>
                <w:sz w:val="14"/>
                <w:szCs w:val="14"/>
              </w:rPr>
              <w:t>142</w:t>
            </w:r>
          </w:p>
        </w:tc>
        <w:tc>
          <w:tcPr>
            <w:tcW w:w="547" w:type="dxa"/>
            <w:shd w:val="clear" w:color="auto" w:fill="EAF1FA"/>
          </w:tcPr>
          <w:p w14:paraId="3A69377D" w14:textId="77777777" w:rsidR="00BB079E" w:rsidRDefault="00BB079E" w:rsidP="00716D50">
            <w:pPr>
              <w:pStyle w:val="TableParagraph"/>
              <w:kinsoku w:val="0"/>
              <w:overflowPunct w:val="0"/>
              <w:ind w:left="172"/>
              <w:jc w:val="center"/>
            </w:pPr>
            <w:r>
              <w:rPr>
                <w:rFonts w:ascii="Arial" w:hAnsi="Arial" w:cs="Arial"/>
                <w:sz w:val="14"/>
                <w:szCs w:val="14"/>
              </w:rPr>
              <w:t>142</w:t>
            </w:r>
          </w:p>
        </w:tc>
        <w:tc>
          <w:tcPr>
            <w:tcW w:w="547" w:type="dxa"/>
            <w:shd w:val="clear" w:color="auto" w:fill="EAF1FA"/>
          </w:tcPr>
          <w:p w14:paraId="3A37E9A9" w14:textId="77777777" w:rsidR="00BB079E" w:rsidRDefault="00BB079E" w:rsidP="00716D50">
            <w:pPr>
              <w:pStyle w:val="TableParagraph"/>
              <w:kinsoku w:val="0"/>
              <w:overflowPunct w:val="0"/>
              <w:ind w:left="86"/>
              <w:jc w:val="center"/>
            </w:pPr>
            <w:r>
              <w:rPr>
                <w:rFonts w:ascii="Arial" w:hAnsi="Arial" w:cs="Arial"/>
                <w:sz w:val="14"/>
                <w:szCs w:val="14"/>
              </w:rPr>
              <w:t>88</w:t>
            </w:r>
          </w:p>
        </w:tc>
        <w:tc>
          <w:tcPr>
            <w:tcW w:w="547" w:type="dxa"/>
            <w:shd w:val="clear" w:color="auto" w:fill="EAF1FA"/>
          </w:tcPr>
          <w:p w14:paraId="0E0BDE3A" w14:textId="79DD79EE" w:rsidR="00BB079E" w:rsidRDefault="00BB079E" w:rsidP="00716D50">
            <w:pPr>
              <w:pStyle w:val="TableParagraph"/>
              <w:kinsoku w:val="0"/>
              <w:overflowPunct w:val="0"/>
              <w:ind w:left="189" w:right="188"/>
              <w:jc w:val="center"/>
            </w:pPr>
            <w:r>
              <w:rPr>
                <w:rFonts w:ascii="Arial" w:hAnsi="Arial" w:cs="Arial"/>
                <w:sz w:val="14"/>
                <w:szCs w:val="14"/>
              </w:rPr>
              <w:t>89</w:t>
            </w:r>
          </w:p>
        </w:tc>
        <w:tc>
          <w:tcPr>
            <w:tcW w:w="546" w:type="dxa"/>
            <w:shd w:val="clear" w:color="auto" w:fill="EAF1FA"/>
          </w:tcPr>
          <w:p w14:paraId="785904C6" w14:textId="77777777" w:rsidR="00BB079E" w:rsidRDefault="00BB079E" w:rsidP="00716D50">
            <w:pPr>
              <w:pStyle w:val="TableParagraph"/>
              <w:kinsoku w:val="0"/>
              <w:overflowPunct w:val="0"/>
              <w:ind w:left="189" w:right="191"/>
              <w:jc w:val="center"/>
            </w:pPr>
            <w:r>
              <w:rPr>
                <w:rFonts w:ascii="Arial" w:hAnsi="Arial" w:cs="Arial"/>
                <w:sz w:val="14"/>
                <w:szCs w:val="14"/>
              </w:rPr>
              <w:t>90</w:t>
            </w:r>
          </w:p>
        </w:tc>
        <w:tc>
          <w:tcPr>
            <w:tcW w:w="547" w:type="dxa"/>
            <w:shd w:val="clear" w:color="auto" w:fill="EAF1FA"/>
          </w:tcPr>
          <w:p w14:paraId="0A19187E" w14:textId="77777777" w:rsidR="00BB079E" w:rsidRDefault="00BB079E" w:rsidP="00716D50">
            <w:pPr>
              <w:pStyle w:val="TableParagraph"/>
              <w:kinsoku w:val="0"/>
              <w:overflowPunct w:val="0"/>
              <w:ind w:left="189" w:right="190"/>
              <w:jc w:val="center"/>
            </w:pPr>
            <w:r>
              <w:rPr>
                <w:rFonts w:ascii="Arial" w:hAnsi="Arial" w:cs="Arial"/>
                <w:sz w:val="14"/>
                <w:szCs w:val="14"/>
              </w:rPr>
              <w:t>91</w:t>
            </w:r>
          </w:p>
        </w:tc>
        <w:tc>
          <w:tcPr>
            <w:tcW w:w="547" w:type="dxa"/>
            <w:shd w:val="clear" w:color="auto" w:fill="EAF1FA"/>
          </w:tcPr>
          <w:p w14:paraId="7FCD5749" w14:textId="77777777" w:rsidR="00BB079E" w:rsidRDefault="00BB079E" w:rsidP="00716D50">
            <w:pPr>
              <w:pStyle w:val="TableParagraph"/>
              <w:kinsoku w:val="0"/>
              <w:overflowPunct w:val="0"/>
              <w:ind w:left="189" w:right="189"/>
              <w:jc w:val="center"/>
            </w:pPr>
            <w:r>
              <w:rPr>
                <w:rFonts w:ascii="Arial" w:hAnsi="Arial" w:cs="Arial"/>
                <w:sz w:val="14"/>
                <w:szCs w:val="14"/>
              </w:rPr>
              <w:t>92</w:t>
            </w:r>
          </w:p>
        </w:tc>
        <w:tc>
          <w:tcPr>
            <w:tcW w:w="547" w:type="dxa"/>
            <w:shd w:val="clear" w:color="auto" w:fill="EAF1FA"/>
          </w:tcPr>
          <w:p w14:paraId="039A9099" w14:textId="77777777" w:rsidR="00BB079E" w:rsidRDefault="00BB079E" w:rsidP="00716D50">
            <w:pPr>
              <w:pStyle w:val="TableParagraph"/>
              <w:kinsoku w:val="0"/>
              <w:overflowPunct w:val="0"/>
              <w:ind w:left="188" w:right="189"/>
              <w:jc w:val="center"/>
            </w:pPr>
            <w:r>
              <w:rPr>
                <w:rFonts w:ascii="Arial" w:hAnsi="Arial" w:cs="Arial"/>
                <w:sz w:val="14"/>
                <w:szCs w:val="14"/>
              </w:rPr>
              <w:t>93</w:t>
            </w:r>
          </w:p>
        </w:tc>
        <w:tc>
          <w:tcPr>
            <w:tcW w:w="547" w:type="dxa"/>
            <w:shd w:val="clear" w:color="auto" w:fill="EAF1FA"/>
          </w:tcPr>
          <w:p w14:paraId="5BA9E179" w14:textId="77777777" w:rsidR="00BB079E" w:rsidRDefault="00BB079E" w:rsidP="00716D50">
            <w:pPr>
              <w:pStyle w:val="TableParagraph"/>
              <w:kinsoku w:val="0"/>
              <w:overflowPunct w:val="0"/>
              <w:ind w:left="209"/>
              <w:jc w:val="center"/>
            </w:pPr>
            <w:r>
              <w:rPr>
                <w:rFonts w:ascii="Arial" w:hAnsi="Arial" w:cs="Arial"/>
                <w:sz w:val="14"/>
                <w:szCs w:val="14"/>
              </w:rPr>
              <w:t>93</w:t>
            </w:r>
          </w:p>
        </w:tc>
      </w:tr>
      <w:tr w:rsidR="00716D50" w:rsidRPr="00A57D04" w14:paraId="76D70341" w14:textId="77777777" w:rsidTr="00C95AE7">
        <w:trPr>
          <w:trHeight w:hRule="exact" w:val="168"/>
        </w:trPr>
        <w:tc>
          <w:tcPr>
            <w:tcW w:w="992" w:type="dxa"/>
            <w:shd w:val="clear" w:color="auto" w:fill="auto"/>
          </w:tcPr>
          <w:p w14:paraId="5135DB64" w14:textId="77777777" w:rsidR="00BB079E" w:rsidRPr="00A57D04" w:rsidRDefault="00BB079E" w:rsidP="00A57D04">
            <w:pPr>
              <w:pStyle w:val="TableParagraph"/>
              <w:kinsoku w:val="0"/>
              <w:overflowPunct w:val="0"/>
              <w:spacing w:line="134" w:lineRule="exact"/>
              <w:ind w:left="193"/>
              <w:rPr>
                <w:sz w:val="14"/>
              </w:rPr>
            </w:pPr>
            <w:r w:rsidRPr="00A57D04">
              <w:rPr>
                <w:rFonts w:ascii="Arial" w:hAnsi="Arial" w:cs="Arial"/>
                <w:sz w:val="14"/>
                <w:szCs w:val="14"/>
              </w:rPr>
              <w:t>16</w:t>
            </w:r>
          </w:p>
        </w:tc>
        <w:tc>
          <w:tcPr>
            <w:tcW w:w="1276" w:type="dxa"/>
            <w:shd w:val="clear" w:color="auto" w:fill="auto"/>
          </w:tcPr>
          <w:p w14:paraId="1A2E7EB8" w14:textId="0F6249C1" w:rsidR="00BB079E" w:rsidRPr="00A57D04" w:rsidRDefault="005A7FC7" w:rsidP="00A57D04">
            <w:pPr>
              <w:pStyle w:val="TableParagraph"/>
              <w:kinsoku w:val="0"/>
              <w:overflowPunct w:val="0"/>
              <w:spacing w:line="134" w:lineRule="exact"/>
              <w:ind w:left="453" w:right="533"/>
              <w:jc w:val="center"/>
              <w:rPr>
                <w:sz w:val="14"/>
              </w:rPr>
            </w:pPr>
            <w:r w:rsidRPr="00A57D04">
              <w:rPr>
                <w:rFonts w:ascii="Arial" w:hAnsi="Arial" w:cs="Arial"/>
                <w:sz w:val="14"/>
                <w:szCs w:val="14"/>
              </w:rPr>
              <w:t>90</w:t>
            </w:r>
          </w:p>
        </w:tc>
        <w:tc>
          <w:tcPr>
            <w:tcW w:w="546" w:type="dxa"/>
            <w:shd w:val="clear" w:color="auto" w:fill="auto"/>
          </w:tcPr>
          <w:p w14:paraId="04C02832" w14:textId="77777777" w:rsidR="00BB079E" w:rsidRPr="00A57D04" w:rsidRDefault="00BB079E" w:rsidP="00A57D04">
            <w:pPr>
              <w:pStyle w:val="TableParagraph"/>
              <w:kinsoku w:val="0"/>
              <w:overflowPunct w:val="0"/>
              <w:spacing w:line="134" w:lineRule="exact"/>
              <w:ind w:left="48"/>
              <w:jc w:val="center"/>
              <w:rPr>
                <w:sz w:val="14"/>
              </w:rPr>
            </w:pPr>
            <w:r w:rsidRPr="00A57D04">
              <w:rPr>
                <w:rFonts w:ascii="Arial" w:hAnsi="Arial" w:cs="Arial"/>
                <w:sz w:val="14"/>
                <w:szCs w:val="14"/>
              </w:rPr>
              <w:t>125</w:t>
            </w:r>
          </w:p>
        </w:tc>
        <w:tc>
          <w:tcPr>
            <w:tcW w:w="547" w:type="dxa"/>
            <w:shd w:val="clear" w:color="auto" w:fill="auto"/>
          </w:tcPr>
          <w:p w14:paraId="5AD2C75A"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126</w:t>
            </w:r>
          </w:p>
        </w:tc>
        <w:tc>
          <w:tcPr>
            <w:tcW w:w="547" w:type="dxa"/>
            <w:shd w:val="clear" w:color="auto" w:fill="auto"/>
          </w:tcPr>
          <w:p w14:paraId="6336A295"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128</w:t>
            </w:r>
          </w:p>
        </w:tc>
        <w:tc>
          <w:tcPr>
            <w:tcW w:w="547" w:type="dxa"/>
            <w:shd w:val="clear" w:color="auto" w:fill="auto"/>
          </w:tcPr>
          <w:p w14:paraId="420814A2"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pacing w:val="1"/>
                <w:sz w:val="14"/>
                <w:szCs w:val="14"/>
              </w:rPr>
              <w:t>1</w:t>
            </w:r>
            <w:r w:rsidRPr="00A57D04">
              <w:rPr>
                <w:rFonts w:ascii="Arial" w:hAnsi="Arial" w:cs="Arial"/>
                <w:sz w:val="14"/>
                <w:szCs w:val="14"/>
              </w:rPr>
              <w:t>30</w:t>
            </w:r>
          </w:p>
        </w:tc>
        <w:tc>
          <w:tcPr>
            <w:tcW w:w="546" w:type="dxa"/>
            <w:shd w:val="clear" w:color="auto" w:fill="auto"/>
          </w:tcPr>
          <w:p w14:paraId="4B0C50E9"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131</w:t>
            </w:r>
          </w:p>
        </w:tc>
        <w:tc>
          <w:tcPr>
            <w:tcW w:w="547" w:type="dxa"/>
            <w:shd w:val="clear" w:color="auto" w:fill="auto"/>
          </w:tcPr>
          <w:p w14:paraId="3288CE1E"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133</w:t>
            </w:r>
          </w:p>
        </w:tc>
        <w:tc>
          <w:tcPr>
            <w:tcW w:w="547" w:type="dxa"/>
            <w:shd w:val="clear" w:color="auto" w:fill="auto"/>
          </w:tcPr>
          <w:p w14:paraId="455815B6" w14:textId="77777777" w:rsidR="00BB079E" w:rsidRPr="00A57D04" w:rsidRDefault="00BB079E" w:rsidP="00A57D04">
            <w:pPr>
              <w:pStyle w:val="TableParagraph"/>
              <w:kinsoku w:val="0"/>
              <w:overflowPunct w:val="0"/>
              <w:spacing w:line="134" w:lineRule="exact"/>
              <w:ind w:left="172"/>
              <w:jc w:val="center"/>
              <w:rPr>
                <w:sz w:val="14"/>
              </w:rPr>
            </w:pPr>
            <w:r w:rsidRPr="00A57D04">
              <w:rPr>
                <w:rFonts w:ascii="Arial" w:hAnsi="Arial" w:cs="Arial"/>
                <w:sz w:val="14"/>
                <w:szCs w:val="14"/>
              </w:rPr>
              <w:t>134</w:t>
            </w:r>
          </w:p>
        </w:tc>
        <w:tc>
          <w:tcPr>
            <w:tcW w:w="547" w:type="dxa"/>
            <w:shd w:val="clear" w:color="auto" w:fill="auto"/>
          </w:tcPr>
          <w:p w14:paraId="12B7A0CA" w14:textId="77777777" w:rsidR="00BB079E" w:rsidRPr="00A57D04" w:rsidRDefault="00BB079E" w:rsidP="00A57D04">
            <w:pPr>
              <w:pStyle w:val="TableParagraph"/>
              <w:kinsoku w:val="0"/>
              <w:overflowPunct w:val="0"/>
              <w:spacing w:line="134" w:lineRule="exact"/>
              <w:ind w:left="86"/>
              <w:jc w:val="center"/>
              <w:rPr>
                <w:sz w:val="14"/>
              </w:rPr>
            </w:pPr>
            <w:r w:rsidRPr="00A57D04">
              <w:rPr>
                <w:rFonts w:ascii="Arial" w:hAnsi="Arial" w:cs="Arial"/>
                <w:sz w:val="14"/>
                <w:szCs w:val="14"/>
              </w:rPr>
              <w:t>78</w:t>
            </w:r>
          </w:p>
        </w:tc>
        <w:tc>
          <w:tcPr>
            <w:tcW w:w="547" w:type="dxa"/>
            <w:shd w:val="clear" w:color="auto" w:fill="auto"/>
          </w:tcPr>
          <w:p w14:paraId="29A02992" w14:textId="2C1B3C29" w:rsidR="00BB079E" w:rsidRPr="00A57D04" w:rsidRDefault="00BB079E" w:rsidP="00A57D04">
            <w:pPr>
              <w:pStyle w:val="TableParagraph"/>
              <w:kinsoku w:val="0"/>
              <w:overflowPunct w:val="0"/>
              <w:spacing w:line="134" w:lineRule="exact"/>
              <w:ind w:left="189" w:right="188"/>
              <w:jc w:val="center"/>
              <w:rPr>
                <w:sz w:val="14"/>
              </w:rPr>
            </w:pPr>
            <w:r w:rsidRPr="00A57D04">
              <w:rPr>
                <w:rFonts w:ascii="Arial" w:hAnsi="Arial" w:cs="Arial"/>
                <w:sz w:val="14"/>
                <w:szCs w:val="14"/>
              </w:rPr>
              <w:t>78</w:t>
            </w:r>
          </w:p>
        </w:tc>
        <w:tc>
          <w:tcPr>
            <w:tcW w:w="546" w:type="dxa"/>
            <w:shd w:val="clear" w:color="auto" w:fill="auto"/>
          </w:tcPr>
          <w:p w14:paraId="006784C2" w14:textId="77777777" w:rsidR="00BB079E" w:rsidRPr="00A57D04" w:rsidRDefault="00BB079E" w:rsidP="00A57D04">
            <w:pPr>
              <w:pStyle w:val="TableParagraph"/>
              <w:kinsoku w:val="0"/>
              <w:overflowPunct w:val="0"/>
              <w:spacing w:line="134" w:lineRule="exact"/>
              <w:ind w:left="189" w:right="191"/>
              <w:jc w:val="center"/>
              <w:rPr>
                <w:sz w:val="14"/>
              </w:rPr>
            </w:pPr>
            <w:r w:rsidRPr="00A57D04">
              <w:rPr>
                <w:rFonts w:ascii="Arial" w:hAnsi="Arial" w:cs="Arial"/>
                <w:sz w:val="14"/>
                <w:szCs w:val="14"/>
              </w:rPr>
              <w:t>79</w:t>
            </w:r>
          </w:p>
        </w:tc>
        <w:tc>
          <w:tcPr>
            <w:tcW w:w="547" w:type="dxa"/>
            <w:shd w:val="clear" w:color="auto" w:fill="auto"/>
          </w:tcPr>
          <w:p w14:paraId="1E5CBB3A" w14:textId="77777777" w:rsidR="00BB079E" w:rsidRPr="00A57D04" w:rsidRDefault="00BB079E" w:rsidP="00A57D04">
            <w:pPr>
              <w:pStyle w:val="TableParagraph"/>
              <w:kinsoku w:val="0"/>
              <w:overflowPunct w:val="0"/>
              <w:spacing w:line="134" w:lineRule="exact"/>
              <w:ind w:left="189" w:right="190"/>
              <w:jc w:val="center"/>
              <w:rPr>
                <w:sz w:val="14"/>
              </w:rPr>
            </w:pPr>
            <w:r w:rsidRPr="00A57D04">
              <w:rPr>
                <w:rFonts w:ascii="Arial" w:hAnsi="Arial" w:cs="Arial"/>
                <w:sz w:val="14"/>
                <w:szCs w:val="14"/>
              </w:rPr>
              <w:t>80</w:t>
            </w:r>
          </w:p>
        </w:tc>
        <w:tc>
          <w:tcPr>
            <w:tcW w:w="547" w:type="dxa"/>
            <w:shd w:val="clear" w:color="auto" w:fill="auto"/>
          </w:tcPr>
          <w:p w14:paraId="6687751D" w14:textId="77777777" w:rsidR="00BB079E" w:rsidRPr="00A57D04" w:rsidRDefault="00BB079E" w:rsidP="00A57D04">
            <w:pPr>
              <w:pStyle w:val="TableParagraph"/>
              <w:kinsoku w:val="0"/>
              <w:overflowPunct w:val="0"/>
              <w:spacing w:line="134" w:lineRule="exact"/>
              <w:ind w:left="189" w:right="189"/>
              <w:jc w:val="center"/>
              <w:rPr>
                <w:sz w:val="14"/>
              </w:rPr>
            </w:pPr>
            <w:r w:rsidRPr="00A57D04">
              <w:rPr>
                <w:rFonts w:ascii="Arial" w:hAnsi="Arial" w:cs="Arial"/>
                <w:sz w:val="14"/>
                <w:szCs w:val="14"/>
              </w:rPr>
              <w:t>81</w:t>
            </w:r>
          </w:p>
        </w:tc>
        <w:tc>
          <w:tcPr>
            <w:tcW w:w="547" w:type="dxa"/>
            <w:shd w:val="clear" w:color="auto" w:fill="auto"/>
          </w:tcPr>
          <w:p w14:paraId="75A4C7FA" w14:textId="77777777" w:rsidR="00BB079E" w:rsidRPr="00A57D04" w:rsidRDefault="00BB079E" w:rsidP="00A57D04">
            <w:pPr>
              <w:pStyle w:val="TableParagraph"/>
              <w:kinsoku w:val="0"/>
              <w:overflowPunct w:val="0"/>
              <w:spacing w:line="134" w:lineRule="exact"/>
              <w:ind w:left="188" w:right="189"/>
              <w:jc w:val="center"/>
              <w:rPr>
                <w:sz w:val="14"/>
              </w:rPr>
            </w:pPr>
            <w:r w:rsidRPr="00A57D04">
              <w:rPr>
                <w:rFonts w:ascii="Arial" w:hAnsi="Arial" w:cs="Arial"/>
                <w:sz w:val="14"/>
                <w:szCs w:val="14"/>
              </w:rPr>
              <w:t>82</w:t>
            </w:r>
          </w:p>
        </w:tc>
        <w:tc>
          <w:tcPr>
            <w:tcW w:w="547" w:type="dxa"/>
            <w:shd w:val="clear" w:color="auto" w:fill="auto"/>
          </w:tcPr>
          <w:p w14:paraId="4D98B7FB" w14:textId="77777777" w:rsidR="00BB079E" w:rsidRPr="00A57D04" w:rsidRDefault="00BB079E" w:rsidP="00A57D04">
            <w:pPr>
              <w:pStyle w:val="TableParagraph"/>
              <w:kinsoku w:val="0"/>
              <w:overflowPunct w:val="0"/>
              <w:spacing w:line="134" w:lineRule="exact"/>
              <w:ind w:left="209"/>
              <w:jc w:val="center"/>
              <w:rPr>
                <w:sz w:val="14"/>
              </w:rPr>
            </w:pPr>
            <w:r w:rsidRPr="00A57D04">
              <w:rPr>
                <w:rFonts w:ascii="Arial" w:hAnsi="Arial" w:cs="Arial"/>
                <w:sz w:val="14"/>
                <w:szCs w:val="14"/>
              </w:rPr>
              <w:t>82</w:t>
            </w:r>
          </w:p>
        </w:tc>
      </w:tr>
      <w:tr w:rsidR="00EF4266" w14:paraId="4FD76B48" w14:textId="77777777" w:rsidTr="00C95AE7">
        <w:trPr>
          <w:trHeight w:hRule="exact" w:val="189"/>
        </w:trPr>
        <w:tc>
          <w:tcPr>
            <w:tcW w:w="992" w:type="dxa"/>
            <w:shd w:val="clear" w:color="auto" w:fill="EAF1FA"/>
          </w:tcPr>
          <w:p w14:paraId="31A4C41C" w14:textId="77777777" w:rsidR="00BB079E" w:rsidRDefault="00BB079E" w:rsidP="00F669E9"/>
        </w:tc>
        <w:tc>
          <w:tcPr>
            <w:tcW w:w="1276" w:type="dxa"/>
            <w:shd w:val="clear" w:color="auto" w:fill="EAF1FA"/>
          </w:tcPr>
          <w:p w14:paraId="19042471" w14:textId="44B84653"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4EF6B45A" w14:textId="77777777" w:rsidR="00BB079E" w:rsidRDefault="00BB079E" w:rsidP="00716D50">
            <w:pPr>
              <w:pStyle w:val="TableParagraph"/>
              <w:kinsoku w:val="0"/>
              <w:overflowPunct w:val="0"/>
              <w:ind w:left="48"/>
              <w:jc w:val="center"/>
            </w:pPr>
            <w:r>
              <w:rPr>
                <w:rFonts w:ascii="Arial" w:hAnsi="Arial" w:cs="Arial"/>
                <w:sz w:val="14"/>
                <w:szCs w:val="14"/>
              </w:rPr>
              <w:t>129</w:t>
            </w:r>
          </w:p>
        </w:tc>
        <w:tc>
          <w:tcPr>
            <w:tcW w:w="547" w:type="dxa"/>
            <w:shd w:val="clear" w:color="auto" w:fill="EAF1FA"/>
          </w:tcPr>
          <w:p w14:paraId="6971CE77"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4E0A890A"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EAF1FA"/>
          </w:tcPr>
          <w:p w14:paraId="05382E5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34</w:t>
            </w:r>
          </w:p>
        </w:tc>
        <w:tc>
          <w:tcPr>
            <w:tcW w:w="546" w:type="dxa"/>
            <w:shd w:val="clear" w:color="auto" w:fill="EAF1FA"/>
          </w:tcPr>
          <w:p w14:paraId="57573E36" w14:textId="77777777" w:rsidR="00BB079E" w:rsidRDefault="00BB079E" w:rsidP="00716D50">
            <w:pPr>
              <w:pStyle w:val="TableParagraph"/>
              <w:kinsoku w:val="0"/>
              <w:overflowPunct w:val="0"/>
              <w:ind w:left="171"/>
              <w:jc w:val="center"/>
            </w:pPr>
            <w:r>
              <w:rPr>
                <w:rFonts w:ascii="Arial" w:hAnsi="Arial" w:cs="Arial"/>
                <w:sz w:val="14"/>
                <w:szCs w:val="14"/>
              </w:rPr>
              <w:t>135</w:t>
            </w:r>
          </w:p>
        </w:tc>
        <w:tc>
          <w:tcPr>
            <w:tcW w:w="547" w:type="dxa"/>
            <w:shd w:val="clear" w:color="auto" w:fill="EAF1FA"/>
          </w:tcPr>
          <w:p w14:paraId="48FA7FB3" w14:textId="77777777" w:rsidR="00BB079E" w:rsidRDefault="00BB079E" w:rsidP="00716D50">
            <w:pPr>
              <w:pStyle w:val="TableParagraph"/>
              <w:kinsoku w:val="0"/>
              <w:overflowPunct w:val="0"/>
              <w:ind w:left="171"/>
              <w:jc w:val="center"/>
            </w:pPr>
            <w:r>
              <w:rPr>
                <w:rFonts w:ascii="Arial" w:hAnsi="Arial" w:cs="Arial"/>
                <w:sz w:val="14"/>
                <w:szCs w:val="14"/>
              </w:rPr>
              <w:t>137</w:t>
            </w:r>
          </w:p>
        </w:tc>
        <w:tc>
          <w:tcPr>
            <w:tcW w:w="547" w:type="dxa"/>
            <w:shd w:val="clear" w:color="auto" w:fill="EAF1FA"/>
          </w:tcPr>
          <w:p w14:paraId="4D01C6F3" w14:textId="77777777" w:rsidR="00BB079E" w:rsidRDefault="00BB079E" w:rsidP="00716D50">
            <w:pPr>
              <w:pStyle w:val="TableParagraph"/>
              <w:kinsoku w:val="0"/>
              <w:overflowPunct w:val="0"/>
              <w:ind w:left="172"/>
              <w:jc w:val="center"/>
            </w:pPr>
            <w:r>
              <w:rPr>
                <w:rFonts w:ascii="Arial" w:hAnsi="Arial" w:cs="Arial"/>
                <w:sz w:val="14"/>
                <w:szCs w:val="14"/>
              </w:rPr>
              <w:t>137</w:t>
            </w:r>
          </w:p>
        </w:tc>
        <w:tc>
          <w:tcPr>
            <w:tcW w:w="547" w:type="dxa"/>
            <w:shd w:val="clear" w:color="auto" w:fill="EAF1FA"/>
          </w:tcPr>
          <w:p w14:paraId="4C9E6F30" w14:textId="77777777" w:rsidR="00BB079E" w:rsidRDefault="00BB079E" w:rsidP="00716D50">
            <w:pPr>
              <w:pStyle w:val="TableParagraph"/>
              <w:kinsoku w:val="0"/>
              <w:overflowPunct w:val="0"/>
              <w:ind w:left="86"/>
              <w:jc w:val="center"/>
            </w:pPr>
            <w:r>
              <w:rPr>
                <w:rFonts w:ascii="Arial" w:hAnsi="Arial" w:cs="Arial"/>
                <w:sz w:val="14"/>
                <w:szCs w:val="14"/>
              </w:rPr>
              <w:t>82</w:t>
            </w:r>
          </w:p>
        </w:tc>
        <w:tc>
          <w:tcPr>
            <w:tcW w:w="547" w:type="dxa"/>
            <w:shd w:val="clear" w:color="auto" w:fill="EAF1FA"/>
          </w:tcPr>
          <w:p w14:paraId="751C72CE" w14:textId="41521869" w:rsidR="00BB079E" w:rsidRDefault="00BB079E" w:rsidP="00716D50">
            <w:pPr>
              <w:pStyle w:val="TableParagraph"/>
              <w:kinsoku w:val="0"/>
              <w:overflowPunct w:val="0"/>
              <w:ind w:left="189" w:right="188"/>
              <w:jc w:val="center"/>
            </w:pPr>
            <w:r>
              <w:rPr>
                <w:rFonts w:ascii="Arial" w:hAnsi="Arial" w:cs="Arial"/>
                <w:sz w:val="14"/>
                <w:szCs w:val="14"/>
              </w:rPr>
              <w:t>83</w:t>
            </w:r>
          </w:p>
        </w:tc>
        <w:tc>
          <w:tcPr>
            <w:tcW w:w="546" w:type="dxa"/>
            <w:shd w:val="clear" w:color="auto" w:fill="EAF1FA"/>
          </w:tcPr>
          <w:p w14:paraId="5F6D3807" w14:textId="77777777" w:rsidR="00BB079E" w:rsidRDefault="00BB079E" w:rsidP="00716D50">
            <w:pPr>
              <w:pStyle w:val="TableParagraph"/>
              <w:kinsoku w:val="0"/>
              <w:overflowPunct w:val="0"/>
              <w:ind w:left="189" w:right="191"/>
              <w:jc w:val="center"/>
            </w:pPr>
            <w:r>
              <w:rPr>
                <w:rFonts w:ascii="Arial" w:hAnsi="Arial" w:cs="Arial"/>
                <w:sz w:val="14"/>
                <w:szCs w:val="14"/>
              </w:rPr>
              <w:t>83</w:t>
            </w:r>
          </w:p>
        </w:tc>
        <w:tc>
          <w:tcPr>
            <w:tcW w:w="547" w:type="dxa"/>
            <w:shd w:val="clear" w:color="auto" w:fill="EAF1FA"/>
          </w:tcPr>
          <w:p w14:paraId="7C0B53A9" w14:textId="77777777" w:rsidR="00BB079E" w:rsidRDefault="00BB079E" w:rsidP="00716D50">
            <w:pPr>
              <w:pStyle w:val="TableParagraph"/>
              <w:kinsoku w:val="0"/>
              <w:overflowPunct w:val="0"/>
              <w:ind w:left="189" w:right="190"/>
              <w:jc w:val="center"/>
            </w:pPr>
            <w:r>
              <w:rPr>
                <w:rFonts w:ascii="Arial" w:hAnsi="Arial" w:cs="Arial"/>
                <w:sz w:val="14"/>
                <w:szCs w:val="14"/>
              </w:rPr>
              <w:t>84</w:t>
            </w:r>
          </w:p>
        </w:tc>
        <w:tc>
          <w:tcPr>
            <w:tcW w:w="547" w:type="dxa"/>
            <w:shd w:val="clear" w:color="auto" w:fill="EAF1FA"/>
          </w:tcPr>
          <w:p w14:paraId="5995628B" w14:textId="77777777" w:rsidR="00BB079E" w:rsidRDefault="00BB079E" w:rsidP="00716D50">
            <w:pPr>
              <w:pStyle w:val="TableParagraph"/>
              <w:kinsoku w:val="0"/>
              <w:overflowPunct w:val="0"/>
              <w:ind w:left="189" w:right="189"/>
              <w:jc w:val="center"/>
            </w:pPr>
            <w:r>
              <w:rPr>
                <w:rFonts w:ascii="Arial" w:hAnsi="Arial" w:cs="Arial"/>
                <w:sz w:val="14"/>
                <w:szCs w:val="14"/>
              </w:rPr>
              <w:t>85</w:t>
            </w:r>
          </w:p>
        </w:tc>
        <w:tc>
          <w:tcPr>
            <w:tcW w:w="547" w:type="dxa"/>
            <w:shd w:val="clear" w:color="auto" w:fill="EAF1FA"/>
          </w:tcPr>
          <w:p w14:paraId="52F25AEB" w14:textId="77777777" w:rsidR="00BB079E" w:rsidRDefault="00BB079E" w:rsidP="00716D50">
            <w:pPr>
              <w:pStyle w:val="TableParagraph"/>
              <w:kinsoku w:val="0"/>
              <w:overflowPunct w:val="0"/>
              <w:ind w:left="188" w:right="189"/>
              <w:jc w:val="center"/>
            </w:pPr>
            <w:r>
              <w:rPr>
                <w:rFonts w:ascii="Arial" w:hAnsi="Arial" w:cs="Arial"/>
                <w:sz w:val="14"/>
                <w:szCs w:val="14"/>
              </w:rPr>
              <w:t>86</w:t>
            </w:r>
          </w:p>
        </w:tc>
        <w:tc>
          <w:tcPr>
            <w:tcW w:w="547" w:type="dxa"/>
            <w:shd w:val="clear" w:color="auto" w:fill="EAF1FA"/>
          </w:tcPr>
          <w:p w14:paraId="3696BCD8" w14:textId="77777777" w:rsidR="00BB079E" w:rsidRDefault="00BB079E" w:rsidP="00716D50">
            <w:pPr>
              <w:pStyle w:val="TableParagraph"/>
              <w:kinsoku w:val="0"/>
              <w:overflowPunct w:val="0"/>
              <w:ind w:left="209"/>
              <w:jc w:val="center"/>
            </w:pPr>
            <w:r>
              <w:rPr>
                <w:rFonts w:ascii="Arial" w:hAnsi="Arial" w:cs="Arial"/>
                <w:sz w:val="14"/>
                <w:szCs w:val="14"/>
              </w:rPr>
              <w:t>87</w:t>
            </w:r>
          </w:p>
        </w:tc>
      </w:tr>
      <w:tr w:rsidR="00716D50" w14:paraId="5BD6F9E5" w14:textId="77777777" w:rsidTr="00C95AE7">
        <w:trPr>
          <w:trHeight w:hRule="exact" w:val="189"/>
        </w:trPr>
        <w:tc>
          <w:tcPr>
            <w:tcW w:w="992" w:type="dxa"/>
            <w:shd w:val="clear" w:color="auto" w:fill="auto"/>
          </w:tcPr>
          <w:p w14:paraId="163B8792" w14:textId="77777777" w:rsidR="00BB079E" w:rsidRDefault="00BB079E" w:rsidP="00F669E9"/>
        </w:tc>
        <w:tc>
          <w:tcPr>
            <w:tcW w:w="1276" w:type="dxa"/>
            <w:shd w:val="clear" w:color="auto" w:fill="auto"/>
          </w:tcPr>
          <w:p w14:paraId="04CC9A6C" w14:textId="6FF6ED09" w:rsidR="00BB079E" w:rsidRDefault="005A7FC7"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384CE56B" w14:textId="77777777" w:rsidR="00BB079E" w:rsidRDefault="00BB079E" w:rsidP="00716D50">
            <w:pPr>
              <w:pStyle w:val="TableParagraph"/>
              <w:kinsoku w:val="0"/>
              <w:overflowPunct w:val="0"/>
              <w:ind w:left="48"/>
              <w:jc w:val="center"/>
            </w:pPr>
            <w:r>
              <w:rPr>
                <w:rFonts w:ascii="Arial" w:hAnsi="Arial" w:cs="Arial"/>
                <w:sz w:val="14"/>
                <w:szCs w:val="14"/>
              </w:rPr>
              <w:t>136</w:t>
            </w:r>
          </w:p>
        </w:tc>
        <w:tc>
          <w:tcPr>
            <w:tcW w:w="547" w:type="dxa"/>
            <w:shd w:val="clear" w:color="auto" w:fill="auto"/>
          </w:tcPr>
          <w:p w14:paraId="790A1EF2" w14:textId="77777777" w:rsidR="00BB079E" w:rsidRDefault="00BB079E" w:rsidP="00716D50">
            <w:pPr>
              <w:pStyle w:val="TableParagraph"/>
              <w:kinsoku w:val="0"/>
              <w:overflowPunct w:val="0"/>
              <w:ind w:left="171"/>
              <w:jc w:val="center"/>
            </w:pPr>
            <w:r>
              <w:rPr>
                <w:rFonts w:ascii="Arial" w:hAnsi="Arial" w:cs="Arial"/>
                <w:sz w:val="14"/>
                <w:szCs w:val="14"/>
              </w:rPr>
              <w:t>137</w:t>
            </w:r>
          </w:p>
        </w:tc>
        <w:tc>
          <w:tcPr>
            <w:tcW w:w="547" w:type="dxa"/>
            <w:shd w:val="clear" w:color="auto" w:fill="auto"/>
          </w:tcPr>
          <w:p w14:paraId="14522B65" w14:textId="77777777" w:rsidR="00BB079E" w:rsidRDefault="00BB079E" w:rsidP="00716D50">
            <w:pPr>
              <w:pStyle w:val="TableParagraph"/>
              <w:kinsoku w:val="0"/>
              <w:overflowPunct w:val="0"/>
              <w:ind w:left="171"/>
              <w:jc w:val="center"/>
            </w:pPr>
            <w:r>
              <w:rPr>
                <w:rFonts w:ascii="Arial" w:hAnsi="Arial" w:cs="Arial"/>
                <w:sz w:val="14"/>
                <w:szCs w:val="14"/>
              </w:rPr>
              <w:t>139</w:t>
            </w:r>
          </w:p>
        </w:tc>
        <w:tc>
          <w:tcPr>
            <w:tcW w:w="547" w:type="dxa"/>
            <w:shd w:val="clear" w:color="auto" w:fill="auto"/>
          </w:tcPr>
          <w:p w14:paraId="2F57706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41</w:t>
            </w:r>
          </w:p>
        </w:tc>
        <w:tc>
          <w:tcPr>
            <w:tcW w:w="546" w:type="dxa"/>
            <w:shd w:val="clear" w:color="auto" w:fill="auto"/>
          </w:tcPr>
          <w:p w14:paraId="487ECC92" w14:textId="77777777" w:rsidR="00BB079E" w:rsidRDefault="00BB079E" w:rsidP="00716D50">
            <w:pPr>
              <w:pStyle w:val="TableParagraph"/>
              <w:kinsoku w:val="0"/>
              <w:overflowPunct w:val="0"/>
              <w:ind w:left="171"/>
              <w:jc w:val="center"/>
            </w:pPr>
            <w:r>
              <w:rPr>
                <w:rFonts w:ascii="Arial" w:hAnsi="Arial" w:cs="Arial"/>
                <w:sz w:val="14"/>
                <w:szCs w:val="14"/>
              </w:rPr>
              <w:t>143</w:t>
            </w:r>
          </w:p>
        </w:tc>
        <w:tc>
          <w:tcPr>
            <w:tcW w:w="547" w:type="dxa"/>
            <w:shd w:val="clear" w:color="auto" w:fill="auto"/>
          </w:tcPr>
          <w:p w14:paraId="437AD1A2" w14:textId="77777777" w:rsidR="00BB079E" w:rsidRDefault="00BB079E" w:rsidP="00716D50">
            <w:pPr>
              <w:pStyle w:val="TableParagraph"/>
              <w:kinsoku w:val="0"/>
              <w:overflowPunct w:val="0"/>
              <w:ind w:left="171"/>
              <w:jc w:val="center"/>
            </w:pPr>
            <w:r>
              <w:rPr>
                <w:rFonts w:ascii="Arial" w:hAnsi="Arial" w:cs="Arial"/>
                <w:sz w:val="14"/>
                <w:szCs w:val="14"/>
              </w:rPr>
              <w:t>144</w:t>
            </w:r>
          </w:p>
        </w:tc>
        <w:tc>
          <w:tcPr>
            <w:tcW w:w="547" w:type="dxa"/>
            <w:shd w:val="clear" w:color="auto" w:fill="auto"/>
          </w:tcPr>
          <w:p w14:paraId="59C91076" w14:textId="77777777" w:rsidR="00BB079E" w:rsidRDefault="00BB079E" w:rsidP="00716D50">
            <w:pPr>
              <w:pStyle w:val="TableParagraph"/>
              <w:kinsoku w:val="0"/>
              <w:overflowPunct w:val="0"/>
              <w:ind w:left="172"/>
              <w:jc w:val="center"/>
            </w:pPr>
            <w:r>
              <w:rPr>
                <w:rFonts w:ascii="Arial" w:hAnsi="Arial" w:cs="Arial"/>
                <w:sz w:val="14"/>
                <w:szCs w:val="14"/>
              </w:rPr>
              <w:t>145</w:t>
            </w:r>
          </w:p>
        </w:tc>
        <w:tc>
          <w:tcPr>
            <w:tcW w:w="547" w:type="dxa"/>
            <w:shd w:val="clear" w:color="auto" w:fill="auto"/>
          </w:tcPr>
          <w:p w14:paraId="600847CD" w14:textId="77777777" w:rsidR="00BB079E" w:rsidRDefault="00BB079E" w:rsidP="00716D50">
            <w:pPr>
              <w:pStyle w:val="TableParagraph"/>
              <w:kinsoku w:val="0"/>
              <w:overflowPunct w:val="0"/>
              <w:ind w:left="86"/>
              <w:jc w:val="center"/>
            </w:pPr>
            <w:r>
              <w:rPr>
                <w:rFonts w:ascii="Arial" w:hAnsi="Arial" w:cs="Arial"/>
                <w:sz w:val="14"/>
                <w:szCs w:val="14"/>
              </w:rPr>
              <w:t>90</w:t>
            </w:r>
          </w:p>
        </w:tc>
        <w:tc>
          <w:tcPr>
            <w:tcW w:w="547" w:type="dxa"/>
            <w:shd w:val="clear" w:color="auto" w:fill="auto"/>
          </w:tcPr>
          <w:p w14:paraId="38B75F8F" w14:textId="018BDAF4" w:rsidR="00BB079E" w:rsidRDefault="00BB079E" w:rsidP="00716D50">
            <w:pPr>
              <w:pStyle w:val="TableParagraph"/>
              <w:kinsoku w:val="0"/>
              <w:overflowPunct w:val="0"/>
              <w:ind w:left="189" w:right="188"/>
              <w:jc w:val="center"/>
            </w:pPr>
            <w:r>
              <w:rPr>
                <w:rFonts w:ascii="Arial" w:hAnsi="Arial" w:cs="Arial"/>
                <w:sz w:val="14"/>
                <w:szCs w:val="14"/>
              </w:rPr>
              <w:t>90</w:t>
            </w:r>
          </w:p>
        </w:tc>
        <w:tc>
          <w:tcPr>
            <w:tcW w:w="546" w:type="dxa"/>
            <w:shd w:val="clear" w:color="auto" w:fill="auto"/>
          </w:tcPr>
          <w:p w14:paraId="6DD9D3DA" w14:textId="77777777" w:rsidR="00BB079E" w:rsidRDefault="00BB079E" w:rsidP="00716D50">
            <w:pPr>
              <w:pStyle w:val="TableParagraph"/>
              <w:kinsoku w:val="0"/>
              <w:overflowPunct w:val="0"/>
              <w:ind w:left="189" w:right="191"/>
              <w:jc w:val="center"/>
            </w:pPr>
            <w:r>
              <w:rPr>
                <w:rFonts w:ascii="Arial" w:hAnsi="Arial" w:cs="Arial"/>
                <w:sz w:val="14"/>
                <w:szCs w:val="14"/>
              </w:rPr>
              <w:t>91</w:t>
            </w:r>
          </w:p>
        </w:tc>
        <w:tc>
          <w:tcPr>
            <w:tcW w:w="547" w:type="dxa"/>
            <w:shd w:val="clear" w:color="auto" w:fill="auto"/>
          </w:tcPr>
          <w:p w14:paraId="58A14968" w14:textId="77777777" w:rsidR="00BB079E" w:rsidRDefault="00BB079E" w:rsidP="00716D50">
            <w:pPr>
              <w:pStyle w:val="TableParagraph"/>
              <w:kinsoku w:val="0"/>
              <w:overflowPunct w:val="0"/>
              <w:ind w:left="189" w:right="190"/>
              <w:jc w:val="center"/>
            </w:pPr>
            <w:r>
              <w:rPr>
                <w:rFonts w:ascii="Arial" w:hAnsi="Arial" w:cs="Arial"/>
                <w:sz w:val="14"/>
                <w:szCs w:val="14"/>
              </w:rPr>
              <w:t>92</w:t>
            </w:r>
          </w:p>
        </w:tc>
        <w:tc>
          <w:tcPr>
            <w:tcW w:w="547" w:type="dxa"/>
            <w:shd w:val="clear" w:color="auto" w:fill="auto"/>
          </w:tcPr>
          <w:p w14:paraId="3E89F452" w14:textId="77777777" w:rsidR="00BB079E" w:rsidRDefault="00BB079E" w:rsidP="00716D50">
            <w:pPr>
              <w:pStyle w:val="TableParagraph"/>
              <w:kinsoku w:val="0"/>
              <w:overflowPunct w:val="0"/>
              <w:ind w:left="189" w:right="189"/>
              <w:jc w:val="center"/>
            </w:pPr>
            <w:r>
              <w:rPr>
                <w:rFonts w:ascii="Arial" w:hAnsi="Arial" w:cs="Arial"/>
                <w:sz w:val="14"/>
                <w:szCs w:val="14"/>
              </w:rPr>
              <w:t>93</w:t>
            </w:r>
          </w:p>
        </w:tc>
        <w:tc>
          <w:tcPr>
            <w:tcW w:w="547" w:type="dxa"/>
            <w:shd w:val="clear" w:color="auto" w:fill="auto"/>
          </w:tcPr>
          <w:p w14:paraId="4D6EC9F3" w14:textId="77777777" w:rsidR="00BB079E" w:rsidRDefault="00BB079E" w:rsidP="00716D50">
            <w:pPr>
              <w:pStyle w:val="TableParagraph"/>
              <w:kinsoku w:val="0"/>
              <w:overflowPunct w:val="0"/>
              <w:ind w:left="188" w:right="189"/>
              <w:jc w:val="center"/>
            </w:pPr>
            <w:r>
              <w:rPr>
                <w:rFonts w:ascii="Arial" w:hAnsi="Arial" w:cs="Arial"/>
                <w:sz w:val="14"/>
                <w:szCs w:val="14"/>
              </w:rPr>
              <w:t>94</w:t>
            </w:r>
          </w:p>
        </w:tc>
        <w:tc>
          <w:tcPr>
            <w:tcW w:w="547" w:type="dxa"/>
            <w:shd w:val="clear" w:color="auto" w:fill="auto"/>
          </w:tcPr>
          <w:p w14:paraId="2E465927" w14:textId="77777777" w:rsidR="00BB079E" w:rsidRDefault="00BB079E" w:rsidP="00716D50">
            <w:pPr>
              <w:pStyle w:val="TableParagraph"/>
              <w:kinsoku w:val="0"/>
              <w:overflowPunct w:val="0"/>
              <w:ind w:left="209"/>
              <w:jc w:val="center"/>
            </w:pPr>
            <w:r>
              <w:rPr>
                <w:rFonts w:ascii="Arial" w:hAnsi="Arial" w:cs="Arial"/>
                <w:sz w:val="14"/>
                <w:szCs w:val="14"/>
              </w:rPr>
              <w:t>94</w:t>
            </w:r>
          </w:p>
        </w:tc>
      </w:tr>
      <w:tr w:rsidR="00EF4266" w14:paraId="7839F244" w14:textId="77777777" w:rsidTr="00C95AE7">
        <w:trPr>
          <w:trHeight w:hRule="exact" w:val="189"/>
        </w:trPr>
        <w:tc>
          <w:tcPr>
            <w:tcW w:w="992" w:type="dxa"/>
            <w:shd w:val="clear" w:color="auto" w:fill="EAF1FA"/>
          </w:tcPr>
          <w:p w14:paraId="613DA007" w14:textId="77777777" w:rsidR="00BB079E" w:rsidRDefault="00BB079E" w:rsidP="00F669E9">
            <w:pPr>
              <w:pStyle w:val="TableParagraph"/>
              <w:kinsoku w:val="0"/>
              <w:overflowPunct w:val="0"/>
              <w:ind w:left="193"/>
            </w:pPr>
            <w:r>
              <w:rPr>
                <w:rFonts w:ascii="Arial" w:hAnsi="Arial" w:cs="Arial"/>
                <w:sz w:val="14"/>
                <w:szCs w:val="14"/>
              </w:rPr>
              <w:t>17</w:t>
            </w:r>
          </w:p>
        </w:tc>
        <w:tc>
          <w:tcPr>
            <w:tcW w:w="1276" w:type="dxa"/>
            <w:shd w:val="clear" w:color="auto" w:fill="EAF1FA"/>
          </w:tcPr>
          <w:p w14:paraId="14312495" w14:textId="181CAC73" w:rsidR="00BB079E" w:rsidRDefault="005A7FC7"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3C551B28" w14:textId="77777777" w:rsidR="00BB079E" w:rsidRDefault="00BB079E" w:rsidP="00716D50">
            <w:pPr>
              <w:pStyle w:val="TableParagraph"/>
              <w:kinsoku w:val="0"/>
              <w:overflowPunct w:val="0"/>
              <w:ind w:left="48"/>
              <w:jc w:val="center"/>
            </w:pPr>
            <w:r>
              <w:rPr>
                <w:rFonts w:ascii="Arial" w:hAnsi="Arial" w:cs="Arial"/>
                <w:sz w:val="14"/>
                <w:szCs w:val="14"/>
              </w:rPr>
              <w:t>127</w:t>
            </w:r>
          </w:p>
        </w:tc>
        <w:tc>
          <w:tcPr>
            <w:tcW w:w="547" w:type="dxa"/>
            <w:shd w:val="clear" w:color="auto" w:fill="EAF1FA"/>
          </w:tcPr>
          <w:p w14:paraId="27FF9BC2"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EAF1FA"/>
          </w:tcPr>
          <w:p w14:paraId="14072D3B"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725EFC6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32</w:t>
            </w:r>
          </w:p>
        </w:tc>
        <w:tc>
          <w:tcPr>
            <w:tcW w:w="546" w:type="dxa"/>
            <w:shd w:val="clear" w:color="auto" w:fill="EAF1FA"/>
          </w:tcPr>
          <w:p w14:paraId="41062907"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EAF1FA"/>
          </w:tcPr>
          <w:p w14:paraId="2460C624" w14:textId="77777777" w:rsidR="00BB079E" w:rsidRDefault="00BB079E" w:rsidP="00716D50">
            <w:pPr>
              <w:pStyle w:val="TableParagraph"/>
              <w:kinsoku w:val="0"/>
              <w:overflowPunct w:val="0"/>
              <w:ind w:left="171"/>
              <w:jc w:val="center"/>
            </w:pPr>
            <w:r>
              <w:rPr>
                <w:rFonts w:ascii="Arial" w:hAnsi="Arial" w:cs="Arial"/>
                <w:sz w:val="14"/>
                <w:szCs w:val="14"/>
              </w:rPr>
              <w:t>135</w:t>
            </w:r>
          </w:p>
        </w:tc>
        <w:tc>
          <w:tcPr>
            <w:tcW w:w="547" w:type="dxa"/>
            <w:shd w:val="clear" w:color="auto" w:fill="EAF1FA"/>
          </w:tcPr>
          <w:p w14:paraId="2F9E0954" w14:textId="77777777" w:rsidR="00BB079E" w:rsidRDefault="00BB079E" w:rsidP="00716D50">
            <w:pPr>
              <w:pStyle w:val="TableParagraph"/>
              <w:kinsoku w:val="0"/>
              <w:overflowPunct w:val="0"/>
              <w:ind w:left="172"/>
              <w:jc w:val="center"/>
            </w:pPr>
            <w:r>
              <w:rPr>
                <w:rFonts w:ascii="Arial" w:hAnsi="Arial" w:cs="Arial"/>
                <w:sz w:val="14"/>
                <w:szCs w:val="14"/>
              </w:rPr>
              <w:t>136</w:t>
            </w:r>
          </w:p>
        </w:tc>
        <w:tc>
          <w:tcPr>
            <w:tcW w:w="547" w:type="dxa"/>
            <w:shd w:val="clear" w:color="auto" w:fill="EAF1FA"/>
          </w:tcPr>
          <w:p w14:paraId="7DDDD651" w14:textId="77777777" w:rsidR="00BB079E" w:rsidRDefault="00BB079E" w:rsidP="00716D50">
            <w:pPr>
              <w:pStyle w:val="TableParagraph"/>
              <w:kinsoku w:val="0"/>
              <w:overflowPunct w:val="0"/>
              <w:ind w:left="86"/>
              <w:jc w:val="center"/>
            </w:pPr>
            <w:r>
              <w:rPr>
                <w:rFonts w:ascii="Arial" w:hAnsi="Arial" w:cs="Arial"/>
                <w:sz w:val="14"/>
                <w:szCs w:val="14"/>
              </w:rPr>
              <w:t>80</w:t>
            </w:r>
          </w:p>
        </w:tc>
        <w:tc>
          <w:tcPr>
            <w:tcW w:w="547" w:type="dxa"/>
            <w:shd w:val="clear" w:color="auto" w:fill="EAF1FA"/>
          </w:tcPr>
          <w:p w14:paraId="4273E3E0" w14:textId="68B54FBC" w:rsidR="00BB079E" w:rsidRDefault="00BB079E" w:rsidP="00716D50">
            <w:pPr>
              <w:pStyle w:val="TableParagraph"/>
              <w:kinsoku w:val="0"/>
              <w:overflowPunct w:val="0"/>
              <w:ind w:left="189" w:right="188"/>
              <w:jc w:val="center"/>
            </w:pPr>
            <w:r>
              <w:rPr>
                <w:rFonts w:ascii="Arial" w:hAnsi="Arial" w:cs="Arial"/>
                <w:sz w:val="14"/>
                <w:szCs w:val="14"/>
              </w:rPr>
              <w:t>80</w:t>
            </w:r>
          </w:p>
        </w:tc>
        <w:tc>
          <w:tcPr>
            <w:tcW w:w="546" w:type="dxa"/>
            <w:shd w:val="clear" w:color="auto" w:fill="EAF1FA"/>
          </w:tcPr>
          <w:p w14:paraId="72F9EB5A" w14:textId="77777777" w:rsidR="00BB079E" w:rsidRDefault="00BB079E" w:rsidP="00716D50">
            <w:pPr>
              <w:pStyle w:val="TableParagraph"/>
              <w:kinsoku w:val="0"/>
              <w:overflowPunct w:val="0"/>
              <w:ind w:left="189" w:right="191"/>
              <w:jc w:val="center"/>
            </w:pPr>
            <w:r>
              <w:rPr>
                <w:rFonts w:ascii="Arial" w:hAnsi="Arial" w:cs="Arial"/>
                <w:sz w:val="14"/>
                <w:szCs w:val="14"/>
              </w:rPr>
              <w:t>81</w:t>
            </w:r>
          </w:p>
        </w:tc>
        <w:tc>
          <w:tcPr>
            <w:tcW w:w="547" w:type="dxa"/>
            <w:shd w:val="clear" w:color="auto" w:fill="EAF1FA"/>
          </w:tcPr>
          <w:p w14:paraId="78C6D9DF" w14:textId="77777777" w:rsidR="00BB079E" w:rsidRDefault="00BB079E" w:rsidP="00716D50">
            <w:pPr>
              <w:pStyle w:val="TableParagraph"/>
              <w:kinsoku w:val="0"/>
              <w:overflowPunct w:val="0"/>
              <w:ind w:left="189" w:right="190"/>
              <w:jc w:val="center"/>
            </w:pPr>
            <w:r>
              <w:rPr>
                <w:rFonts w:ascii="Arial" w:hAnsi="Arial" w:cs="Arial"/>
                <w:sz w:val="14"/>
                <w:szCs w:val="14"/>
              </w:rPr>
              <w:t>82</w:t>
            </w:r>
          </w:p>
        </w:tc>
        <w:tc>
          <w:tcPr>
            <w:tcW w:w="547" w:type="dxa"/>
            <w:shd w:val="clear" w:color="auto" w:fill="EAF1FA"/>
          </w:tcPr>
          <w:p w14:paraId="7FA13BB7" w14:textId="77777777" w:rsidR="00BB079E" w:rsidRDefault="00BB079E" w:rsidP="00716D50">
            <w:pPr>
              <w:pStyle w:val="TableParagraph"/>
              <w:kinsoku w:val="0"/>
              <w:overflowPunct w:val="0"/>
              <w:ind w:left="189" w:right="189"/>
              <w:jc w:val="center"/>
            </w:pPr>
            <w:r>
              <w:rPr>
                <w:rFonts w:ascii="Arial" w:hAnsi="Arial" w:cs="Arial"/>
                <w:sz w:val="14"/>
                <w:szCs w:val="14"/>
              </w:rPr>
              <w:t>83</w:t>
            </w:r>
          </w:p>
        </w:tc>
        <w:tc>
          <w:tcPr>
            <w:tcW w:w="547" w:type="dxa"/>
            <w:shd w:val="clear" w:color="auto" w:fill="EAF1FA"/>
          </w:tcPr>
          <w:p w14:paraId="677CD77C" w14:textId="77777777" w:rsidR="00BB079E" w:rsidRDefault="00BB079E" w:rsidP="00716D50">
            <w:pPr>
              <w:pStyle w:val="TableParagraph"/>
              <w:kinsoku w:val="0"/>
              <w:overflowPunct w:val="0"/>
              <w:ind w:left="188" w:right="189"/>
              <w:jc w:val="center"/>
            </w:pPr>
            <w:r>
              <w:rPr>
                <w:rFonts w:ascii="Arial" w:hAnsi="Arial" w:cs="Arial"/>
                <w:sz w:val="14"/>
                <w:szCs w:val="14"/>
              </w:rPr>
              <w:t>84</w:t>
            </w:r>
          </w:p>
        </w:tc>
        <w:tc>
          <w:tcPr>
            <w:tcW w:w="547" w:type="dxa"/>
            <w:shd w:val="clear" w:color="auto" w:fill="EAF1FA"/>
          </w:tcPr>
          <w:p w14:paraId="3B63A190" w14:textId="77777777" w:rsidR="00BB079E" w:rsidRDefault="00BB079E" w:rsidP="00716D50">
            <w:pPr>
              <w:pStyle w:val="TableParagraph"/>
              <w:kinsoku w:val="0"/>
              <w:overflowPunct w:val="0"/>
              <w:ind w:left="209"/>
              <w:jc w:val="center"/>
            </w:pPr>
            <w:r>
              <w:rPr>
                <w:rFonts w:ascii="Arial" w:hAnsi="Arial" w:cs="Arial"/>
                <w:sz w:val="14"/>
                <w:szCs w:val="14"/>
              </w:rPr>
              <w:t>84</w:t>
            </w:r>
          </w:p>
        </w:tc>
      </w:tr>
      <w:tr w:rsidR="00716D50" w14:paraId="13B88A18" w14:textId="77777777" w:rsidTr="00C95AE7">
        <w:trPr>
          <w:trHeight w:hRule="exact" w:val="189"/>
        </w:trPr>
        <w:tc>
          <w:tcPr>
            <w:tcW w:w="992" w:type="dxa"/>
            <w:shd w:val="clear" w:color="auto" w:fill="auto"/>
          </w:tcPr>
          <w:p w14:paraId="62101C8D" w14:textId="77777777" w:rsidR="00BB079E" w:rsidRDefault="00BB079E" w:rsidP="00F669E9"/>
        </w:tc>
        <w:tc>
          <w:tcPr>
            <w:tcW w:w="1276" w:type="dxa"/>
            <w:shd w:val="clear" w:color="auto" w:fill="auto"/>
          </w:tcPr>
          <w:p w14:paraId="1F24452F" w14:textId="5656929C"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4D7EEE7F" w14:textId="77777777" w:rsidR="00BB079E" w:rsidRDefault="00BB079E" w:rsidP="00716D50">
            <w:pPr>
              <w:pStyle w:val="TableParagraph"/>
              <w:kinsoku w:val="0"/>
              <w:overflowPunct w:val="0"/>
              <w:ind w:left="48"/>
              <w:jc w:val="center"/>
            </w:pPr>
            <w:r>
              <w:rPr>
                <w:rFonts w:ascii="Arial" w:hAnsi="Arial" w:cs="Arial"/>
                <w:sz w:val="14"/>
                <w:szCs w:val="14"/>
              </w:rPr>
              <w:t>131</w:t>
            </w:r>
          </w:p>
        </w:tc>
        <w:tc>
          <w:tcPr>
            <w:tcW w:w="547" w:type="dxa"/>
            <w:shd w:val="clear" w:color="auto" w:fill="auto"/>
          </w:tcPr>
          <w:p w14:paraId="1990507C"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auto"/>
          </w:tcPr>
          <w:p w14:paraId="506C706D"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6B21D51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36</w:t>
            </w:r>
          </w:p>
        </w:tc>
        <w:tc>
          <w:tcPr>
            <w:tcW w:w="546" w:type="dxa"/>
            <w:shd w:val="clear" w:color="auto" w:fill="auto"/>
          </w:tcPr>
          <w:p w14:paraId="0BF8EF36" w14:textId="77777777" w:rsidR="00BB079E" w:rsidRDefault="00BB079E" w:rsidP="00716D50">
            <w:pPr>
              <w:pStyle w:val="TableParagraph"/>
              <w:kinsoku w:val="0"/>
              <w:overflowPunct w:val="0"/>
              <w:ind w:left="171"/>
              <w:jc w:val="center"/>
            </w:pPr>
            <w:r>
              <w:rPr>
                <w:rFonts w:ascii="Arial" w:hAnsi="Arial" w:cs="Arial"/>
                <w:sz w:val="14"/>
                <w:szCs w:val="14"/>
              </w:rPr>
              <w:t>138</w:t>
            </w:r>
          </w:p>
        </w:tc>
        <w:tc>
          <w:tcPr>
            <w:tcW w:w="547" w:type="dxa"/>
            <w:shd w:val="clear" w:color="auto" w:fill="auto"/>
          </w:tcPr>
          <w:p w14:paraId="67FD96E6" w14:textId="77777777" w:rsidR="00BB079E" w:rsidRDefault="00BB079E" w:rsidP="00716D50">
            <w:pPr>
              <w:pStyle w:val="TableParagraph"/>
              <w:kinsoku w:val="0"/>
              <w:overflowPunct w:val="0"/>
              <w:ind w:left="171"/>
              <w:jc w:val="center"/>
            </w:pPr>
            <w:r>
              <w:rPr>
                <w:rFonts w:ascii="Arial" w:hAnsi="Arial" w:cs="Arial"/>
                <w:sz w:val="14"/>
                <w:szCs w:val="14"/>
              </w:rPr>
              <w:t>139</w:t>
            </w:r>
          </w:p>
        </w:tc>
        <w:tc>
          <w:tcPr>
            <w:tcW w:w="547" w:type="dxa"/>
            <w:shd w:val="clear" w:color="auto" w:fill="auto"/>
          </w:tcPr>
          <w:p w14:paraId="0692DCCF" w14:textId="77777777" w:rsidR="00BB079E" w:rsidRDefault="00BB079E" w:rsidP="00716D50">
            <w:pPr>
              <w:pStyle w:val="TableParagraph"/>
              <w:kinsoku w:val="0"/>
              <w:overflowPunct w:val="0"/>
              <w:ind w:left="172"/>
              <w:jc w:val="center"/>
            </w:pPr>
            <w:r>
              <w:rPr>
                <w:rFonts w:ascii="Arial" w:hAnsi="Arial" w:cs="Arial"/>
                <w:sz w:val="14"/>
                <w:szCs w:val="14"/>
              </w:rPr>
              <w:t>140</w:t>
            </w:r>
          </w:p>
        </w:tc>
        <w:tc>
          <w:tcPr>
            <w:tcW w:w="547" w:type="dxa"/>
            <w:shd w:val="clear" w:color="auto" w:fill="auto"/>
          </w:tcPr>
          <w:p w14:paraId="32CDFE9B" w14:textId="77777777" w:rsidR="00BB079E" w:rsidRDefault="00BB079E" w:rsidP="00716D50">
            <w:pPr>
              <w:pStyle w:val="TableParagraph"/>
              <w:kinsoku w:val="0"/>
              <w:overflowPunct w:val="0"/>
              <w:ind w:left="86"/>
              <w:jc w:val="center"/>
            </w:pPr>
            <w:r>
              <w:rPr>
                <w:rFonts w:ascii="Arial" w:hAnsi="Arial" w:cs="Arial"/>
                <w:sz w:val="14"/>
                <w:szCs w:val="14"/>
              </w:rPr>
              <w:t>84</w:t>
            </w:r>
          </w:p>
        </w:tc>
        <w:tc>
          <w:tcPr>
            <w:tcW w:w="547" w:type="dxa"/>
            <w:shd w:val="clear" w:color="auto" w:fill="auto"/>
          </w:tcPr>
          <w:p w14:paraId="23AD44DF" w14:textId="1406B452" w:rsidR="00BB079E" w:rsidRDefault="00BB079E" w:rsidP="00716D50">
            <w:pPr>
              <w:pStyle w:val="TableParagraph"/>
              <w:kinsoku w:val="0"/>
              <w:overflowPunct w:val="0"/>
              <w:ind w:left="189" w:right="188"/>
              <w:jc w:val="center"/>
            </w:pPr>
            <w:r>
              <w:rPr>
                <w:rFonts w:ascii="Arial" w:hAnsi="Arial" w:cs="Arial"/>
                <w:sz w:val="14"/>
                <w:szCs w:val="14"/>
              </w:rPr>
              <w:t>85</w:t>
            </w:r>
          </w:p>
        </w:tc>
        <w:tc>
          <w:tcPr>
            <w:tcW w:w="546" w:type="dxa"/>
            <w:shd w:val="clear" w:color="auto" w:fill="auto"/>
          </w:tcPr>
          <w:p w14:paraId="4937DA34" w14:textId="77777777" w:rsidR="00BB079E" w:rsidRDefault="00BB079E" w:rsidP="00716D50">
            <w:pPr>
              <w:pStyle w:val="TableParagraph"/>
              <w:kinsoku w:val="0"/>
              <w:overflowPunct w:val="0"/>
              <w:ind w:left="189" w:right="191"/>
              <w:jc w:val="center"/>
            </w:pPr>
            <w:r>
              <w:rPr>
                <w:rFonts w:ascii="Arial" w:hAnsi="Arial" w:cs="Arial"/>
                <w:sz w:val="14"/>
                <w:szCs w:val="14"/>
              </w:rPr>
              <w:t>86</w:t>
            </w:r>
          </w:p>
        </w:tc>
        <w:tc>
          <w:tcPr>
            <w:tcW w:w="547" w:type="dxa"/>
            <w:shd w:val="clear" w:color="auto" w:fill="auto"/>
          </w:tcPr>
          <w:p w14:paraId="7EBAE9C2" w14:textId="77777777" w:rsidR="00BB079E" w:rsidRDefault="00BB079E" w:rsidP="00716D50">
            <w:pPr>
              <w:pStyle w:val="TableParagraph"/>
              <w:kinsoku w:val="0"/>
              <w:overflowPunct w:val="0"/>
              <w:ind w:left="189" w:right="190"/>
              <w:jc w:val="center"/>
            </w:pPr>
            <w:r>
              <w:rPr>
                <w:rFonts w:ascii="Arial" w:hAnsi="Arial" w:cs="Arial"/>
                <w:sz w:val="14"/>
                <w:szCs w:val="14"/>
              </w:rPr>
              <w:t>87</w:t>
            </w:r>
          </w:p>
        </w:tc>
        <w:tc>
          <w:tcPr>
            <w:tcW w:w="547" w:type="dxa"/>
            <w:shd w:val="clear" w:color="auto" w:fill="auto"/>
          </w:tcPr>
          <w:p w14:paraId="63A6B4C1" w14:textId="77777777" w:rsidR="00BB079E" w:rsidRDefault="00BB079E" w:rsidP="00716D50">
            <w:pPr>
              <w:pStyle w:val="TableParagraph"/>
              <w:kinsoku w:val="0"/>
              <w:overflowPunct w:val="0"/>
              <w:ind w:left="189" w:right="189"/>
              <w:jc w:val="center"/>
            </w:pPr>
            <w:r>
              <w:rPr>
                <w:rFonts w:ascii="Arial" w:hAnsi="Arial" w:cs="Arial"/>
                <w:sz w:val="14"/>
                <w:szCs w:val="14"/>
              </w:rPr>
              <w:t>87</w:t>
            </w:r>
          </w:p>
        </w:tc>
        <w:tc>
          <w:tcPr>
            <w:tcW w:w="547" w:type="dxa"/>
            <w:shd w:val="clear" w:color="auto" w:fill="auto"/>
          </w:tcPr>
          <w:p w14:paraId="0D7144EE" w14:textId="77777777" w:rsidR="00BB079E" w:rsidRDefault="00BB079E" w:rsidP="00716D50">
            <w:pPr>
              <w:pStyle w:val="TableParagraph"/>
              <w:kinsoku w:val="0"/>
              <w:overflowPunct w:val="0"/>
              <w:ind w:left="188" w:right="189"/>
              <w:jc w:val="center"/>
            </w:pPr>
            <w:r>
              <w:rPr>
                <w:rFonts w:ascii="Arial" w:hAnsi="Arial" w:cs="Arial"/>
                <w:sz w:val="14"/>
                <w:szCs w:val="14"/>
              </w:rPr>
              <w:t>88</w:t>
            </w:r>
          </w:p>
        </w:tc>
        <w:tc>
          <w:tcPr>
            <w:tcW w:w="547" w:type="dxa"/>
            <w:shd w:val="clear" w:color="auto" w:fill="auto"/>
          </w:tcPr>
          <w:p w14:paraId="4D6E18C1" w14:textId="77777777" w:rsidR="00BB079E" w:rsidRDefault="00BB079E" w:rsidP="00716D50">
            <w:pPr>
              <w:pStyle w:val="TableParagraph"/>
              <w:kinsoku w:val="0"/>
              <w:overflowPunct w:val="0"/>
              <w:ind w:left="209"/>
              <w:jc w:val="center"/>
            </w:pPr>
            <w:r>
              <w:rPr>
                <w:rFonts w:ascii="Arial" w:hAnsi="Arial" w:cs="Arial"/>
                <w:sz w:val="14"/>
                <w:szCs w:val="14"/>
              </w:rPr>
              <w:t>89</w:t>
            </w:r>
          </w:p>
        </w:tc>
      </w:tr>
      <w:tr w:rsidR="00EF4266" w14:paraId="3DF38C89" w14:textId="77777777" w:rsidTr="00C95AE7">
        <w:trPr>
          <w:trHeight w:hRule="exact" w:val="225"/>
        </w:trPr>
        <w:tc>
          <w:tcPr>
            <w:tcW w:w="992" w:type="dxa"/>
            <w:shd w:val="clear" w:color="auto" w:fill="EAF1FA"/>
          </w:tcPr>
          <w:p w14:paraId="2996765D" w14:textId="77777777" w:rsidR="00BB079E" w:rsidRDefault="00BB079E" w:rsidP="00F669E9"/>
        </w:tc>
        <w:tc>
          <w:tcPr>
            <w:tcW w:w="1276" w:type="dxa"/>
            <w:shd w:val="clear" w:color="auto" w:fill="EAF1FA"/>
          </w:tcPr>
          <w:p w14:paraId="0C4797BE" w14:textId="5BC46F0B" w:rsidR="00BB079E" w:rsidRDefault="00AA43D9"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31951237" w14:textId="77777777" w:rsidR="00BB079E" w:rsidRDefault="00BB079E" w:rsidP="00716D50">
            <w:pPr>
              <w:pStyle w:val="TableParagraph"/>
              <w:kinsoku w:val="0"/>
              <w:overflowPunct w:val="0"/>
              <w:ind w:left="48"/>
              <w:jc w:val="center"/>
            </w:pPr>
            <w:r>
              <w:rPr>
                <w:rFonts w:ascii="Arial" w:hAnsi="Arial" w:cs="Arial"/>
                <w:sz w:val="14"/>
                <w:szCs w:val="14"/>
              </w:rPr>
              <w:t>139</w:t>
            </w:r>
          </w:p>
        </w:tc>
        <w:tc>
          <w:tcPr>
            <w:tcW w:w="547" w:type="dxa"/>
            <w:shd w:val="clear" w:color="auto" w:fill="EAF1FA"/>
          </w:tcPr>
          <w:p w14:paraId="3EE898AE" w14:textId="77777777" w:rsidR="00BB079E" w:rsidRDefault="00BB079E" w:rsidP="00716D50">
            <w:pPr>
              <w:pStyle w:val="TableParagraph"/>
              <w:kinsoku w:val="0"/>
              <w:overflowPunct w:val="0"/>
              <w:ind w:left="171"/>
              <w:jc w:val="center"/>
            </w:pPr>
            <w:r>
              <w:rPr>
                <w:rFonts w:ascii="Arial" w:hAnsi="Arial" w:cs="Arial"/>
                <w:sz w:val="14"/>
                <w:szCs w:val="14"/>
              </w:rPr>
              <w:t>140</w:t>
            </w:r>
          </w:p>
        </w:tc>
        <w:tc>
          <w:tcPr>
            <w:tcW w:w="547" w:type="dxa"/>
            <w:shd w:val="clear" w:color="auto" w:fill="EAF1FA"/>
          </w:tcPr>
          <w:p w14:paraId="7C3616BC" w14:textId="77777777" w:rsidR="00BB079E" w:rsidRDefault="00BB079E" w:rsidP="00716D50">
            <w:pPr>
              <w:pStyle w:val="TableParagraph"/>
              <w:kinsoku w:val="0"/>
              <w:overflowPunct w:val="0"/>
              <w:ind w:left="171"/>
              <w:jc w:val="center"/>
            </w:pPr>
            <w:r>
              <w:rPr>
                <w:rFonts w:ascii="Arial" w:hAnsi="Arial" w:cs="Arial"/>
                <w:sz w:val="14"/>
                <w:szCs w:val="14"/>
              </w:rPr>
              <w:t>141</w:t>
            </w:r>
          </w:p>
        </w:tc>
        <w:tc>
          <w:tcPr>
            <w:tcW w:w="547" w:type="dxa"/>
            <w:shd w:val="clear" w:color="auto" w:fill="EAF1FA"/>
          </w:tcPr>
          <w:p w14:paraId="42132E1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43</w:t>
            </w:r>
          </w:p>
        </w:tc>
        <w:tc>
          <w:tcPr>
            <w:tcW w:w="546" w:type="dxa"/>
            <w:shd w:val="clear" w:color="auto" w:fill="EAF1FA"/>
          </w:tcPr>
          <w:p w14:paraId="74DC3C09" w14:textId="77777777" w:rsidR="00BB079E" w:rsidRDefault="00BB079E" w:rsidP="00716D50">
            <w:pPr>
              <w:pStyle w:val="TableParagraph"/>
              <w:kinsoku w:val="0"/>
              <w:overflowPunct w:val="0"/>
              <w:ind w:left="171"/>
              <w:jc w:val="center"/>
            </w:pPr>
            <w:r>
              <w:rPr>
                <w:rFonts w:ascii="Arial" w:hAnsi="Arial" w:cs="Arial"/>
                <w:sz w:val="14"/>
                <w:szCs w:val="14"/>
              </w:rPr>
              <w:t>145</w:t>
            </w:r>
          </w:p>
        </w:tc>
        <w:tc>
          <w:tcPr>
            <w:tcW w:w="547" w:type="dxa"/>
            <w:shd w:val="clear" w:color="auto" w:fill="EAF1FA"/>
          </w:tcPr>
          <w:p w14:paraId="3FF825FF" w14:textId="77777777" w:rsidR="00BB079E" w:rsidRDefault="00BB079E" w:rsidP="00716D50">
            <w:pPr>
              <w:pStyle w:val="TableParagraph"/>
              <w:kinsoku w:val="0"/>
              <w:overflowPunct w:val="0"/>
              <w:ind w:left="171"/>
              <w:jc w:val="center"/>
            </w:pPr>
            <w:r>
              <w:rPr>
                <w:rFonts w:ascii="Arial" w:hAnsi="Arial" w:cs="Arial"/>
                <w:sz w:val="14"/>
                <w:szCs w:val="14"/>
              </w:rPr>
              <w:t>146</w:t>
            </w:r>
          </w:p>
        </w:tc>
        <w:tc>
          <w:tcPr>
            <w:tcW w:w="547" w:type="dxa"/>
            <w:shd w:val="clear" w:color="auto" w:fill="EAF1FA"/>
          </w:tcPr>
          <w:p w14:paraId="2DD683E0" w14:textId="77777777" w:rsidR="00BB079E" w:rsidRDefault="00BB079E" w:rsidP="00716D50">
            <w:pPr>
              <w:pStyle w:val="TableParagraph"/>
              <w:kinsoku w:val="0"/>
              <w:overflowPunct w:val="0"/>
              <w:ind w:left="172"/>
              <w:jc w:val="center"/>
            </w:pPr>
            <w:r>
              <w:rPr>
                <w:rFonts w:ascii="Arial" w:hAnsi="Arial" w:cs="Arial"/>
                <w:sz w:val="14"/>
                <w:szCs w:val="14"/>
              </w:rPr>
              <w:t>147</w:t>
            </w:r>
          </w:p>
        </w:tc>
        <w:tc>
          <w:tcPr>
            <w:tcW w:w="547" w:type="dxa"/>
            <w:shd w:val="clear" w:color="auto" w:fill="EAF1FA"/>
          </w:tcPr>
          <w:p w14:paraId="75AA8429" w14:textId="77777777" w:rsidR="00BB079E" w:rsidRDefault="00BB079E" w:rsidP="00716D50">
            <w:pPr>
              <w:pStyle w:val="TableParagraph"/>
              <w:kinsoku w:val="0"/>
              <w:overflowPunct w:val="0"/>
              <w:ind w:left="86"/>
              <w:jc w:val="center"/>
            </w:pPr>
            <w:r>
              <w:rPr>
                <w:rFonts w:ascii="Arial" w:hAnsi="Arial" w:cs="Arial"/>
                <w:sz w:val="14"/>
                <w:szCs w:val="14"/>
              </w:rPr>
              <w:t>92</w:t>
            </w:r>
          </w:p>
        </w:tc>
        <w:tc>
          <w:tcPr>
            <w:tcW w:w="547" w:type="dxa"/>
            <w:shd w:val="clear" w:color="auto" w:fill="EAF1FA"/>
          </w:tcPr>
          <w:p w14:paraId="299D1979" w14:textId="1FC68C0D" w:rsidR="00BB079E" w:rsidRDefault="00BB079E" w:rsidP="00716D50">
            <w:pPr>
              <w:pStyle w:val="TableParagraph"/>
              <w:kinsoku w:val="0"/>
              <w:overflowPunct w:val="0"/>
              <w:ind w:left="189" w:right="188"/>
              <w:jc w:val="center"/>
            </w:pPr>
            <w:r>
              <w:rPr>
                <w:rFonts w:ascii="Arial" w:hAnsi="Arial" w:cs="Arial"/>
                <w:sz w:val="14"/>
                <w:szCs w:val="14"/>
              </w:rPr>
              <w:t>93</w:t>
            </w:r>
          </w:p>
        </w:tc>
        <w:tc>
          <w:tcPr>
            <w:tcW w:w="546" w:type="dxa"/>
            <w:shd w:val="clear" w:color="auto" w:fill="EAF1FA"/>
          </w:tcPr>
          <w:p w14:paraId="0AE7051C" w14:textId="77777777" w:rsidR="00BB079E" w:rsidRDefault="00BB079E" w:rsidP="00716D50">
            <w:pPr>
              <w:pStyle w:val="TableParagraph"/>
              <w:kinsoku w:val="0"/>
              <w:overflowPunct w:val="0"/>
              <w:ind w:left="189" w:right="191"/>
              <w:jc w:val="center"/>
            </w:pPr>
            <w:r>
              <w:rPr>
                <w:rFonts w:ascii="Arial" w:hAnsi="Arial" w:cs="Arial"/>
                <w:sz w:val="14"/>
                <w:szCs w:val="14"/>
              </w:rPr>
              <w:t>93</w:t>
            </w:r>
          </w:p>
        </w:tc>
        <w:tc>
          <w:tcPr>
            <w:tcW w:w="547" w:type="dxa"/>
            <w:shd w:val="clear" w:color="auto" w:fill="EAF1FA"/>
          </w:tcPr>
          <w:p w14:paraId="5BBBC7F4" w14:textId="77777777" w:rsidR="00BB079E" w:rsidRDefault="00BB079E" w:rsidP="00716D50">
            <w:pPr>
              <w:pStyle w:val="TableParagraph"/>
              <w:kinsoku w:val="0"/>
              <w:overflowPunct w:val="0"/>
              <w:ind w:left="189" w:right="190"/>
              <w:jc w:val="center"/>
            </w:pPr>
            <w:r>
              <w:rPr>
                <w:rFonts w:ascii="Arial" w:hAnsi="Arial" w:cs="Arial"/>
                <w:sz w:val="14"/>
                <w:szCs w:val="14"/>
              </w:rPr>
              <w:t>94</w:t>
            </w:r>
          </w:p>
        </w:tc>
        <w:tc>
          <w:tcPr>
            <w:tcW w:w="547" w:type="dxa"/>
            <w:shd w:val="clear" w:color="auto" w:fill="EAF1FA"/>
          </w:tcPr>
          <w:p w14:paraId="4DF2D21A" w14:textId="77777777" w:rsidR="00BB079E" w:rsidRDefault="00BB079E" w:rsidP="00716D50">
            <w:pPr>
              <w:pStyle w:val="TableParagraph"/>
              <w:kinsoku w:val="0"/>
              <w:overflowPunct w:val="0"/>
              <w:ind w:left="189" w:right="189"/>
              <w:jc w:val="center"/>
            </w:pPr>
            <w:r>
              <w:rPr>
                <w:rFonts w:ascii="Arial" w:hAnsi="Arial" w:cs="Arial"/>
                <w:sz w:val="14"/>
                <w:szCs w:val="14"/>
              </w:rPr>
              <w:t>95</w:t>
            </w:r>
          </w:p>
        </w:tc>
        <w:tc>
          <w:tcPr>
            <w:tcW w:w="547" w:type="dxa"/>
            <w:shd w:val="clear" w:color="auto" w:fill="EAF1FA"/>
          </w:tcPr>
          <w:p w14:paraId="77730FF3" w14:textId="77777777" w:rsidR="00BB079E" w:rsidRDefault="00BB079E" w:rsidP="00716D50">
            <w:pPr>
              <w:pStyle w:val="TableParagraph"/>
              <w:kinsoku w:val="0"/>
              <w:overflowPunct w:val="0"/>
              <w:ind w:left="188" w:right="189"/>
              <w:jc w:val="center"/>
            </w:pPr>
            <w:r>
              <w:rPr>
                <w:rFonts w:ascii="Arial" w:hAnsi="Arial" w:cs="Arial"/>
                <w:sz w:val="14"/>
                <w:szCs w:val="14"/>
              </w:rPr>
              <w:t>96</w:t>
            </w:r>
          </w:p>
        </w:tc>
        <w:tc>
          <w:tcPr>
            <w:tcW w:w="547" w:type="dxa"/>
            <w:shd w:val="clear" w:color="auto" w:fill="EAF1FA"/>
          </w:tcPr>
          <w:p w14:paraId="1437DBAF" w14:textId="77777777" w:rsidR="00BB079E" w:rsidRDefault="00BB079E" w:rsidP="00716D50">
            <w:pPr>
              <w:pStyle w:val="TableParagraph"/>
              <w:kinsoku w:val="0"/>
              <w:overflowPunct w:val="0"/>
              <w:ind w:left="209"/>
              <w:jc w:val="center"/>
            </w:pPr>
            <w:r>
              <w:rPr>
                <w:rFonts w:ascii="Arial" w:hAnsi="Arial" w:cs="Arial"/>
                <w:sz w:val="14"/>
                <w:szCs w:val="14"/>
              </w:rPr>
              <w:t>97</w:t>
            </w:r>
          </w:p>
        </w:tc>
      </w:tr>
    </w:tbl>
    <w:p w14:paraId="495A0CE9" w14:textId="6B708529" w:rsidR="005506EF" w:rsidRDefault="001F1DA4" w:rsidP="00AF4ACF">
      <w:pPr>
        <w:spacing w:line="276" w:lineRule="auto"/>
        <w:ind w:right="-203"/>
        <w:rPr>
          <w:sz w:val="16"/>
          <w:szCs w:val="16"/>
        </w:rPr>
      </w:pPr>
      <w:r w:rsidRPr="00AF4ACF">
        <w:rPr>
          <w:sz w:val="16"/>
          <w:szCs w:val="16"/>
        </w:rPr>
        <w:t xml:space="preserve">The fourth report on the diagnosis, evaluation, and treatment of high blood pressure in children and adolescents. </w:t>
      </w:r>
      <w:r w:rsidR="00AF4ACF" w:rsidRPr="00AF4ACF">
        <w:rPr>
          <w:sz w:val="16"/>
          <w:szCs w:val="16"/>
        </w:rPr>
        <w:t>p</w:t>
      </w:r>
      <w:r w:rsidRPr="00AF4ACF">
        <w:rPr>
          <w:sz w:val="16"/>
          <w:szCs w:val="16"/>
        </w:rPr>
        <w:t xml:space="preserve">ediatrics 2004; 114 (2 </w:t>
      </w:r>
      <w:r w:rsidR="00AF4ACF" w:rsidRPr="00AF4ACF">
        <w:rPr>
          <w:sz w:val="16"/>
          <w:szCs w:val="16"/>
        </w:rPr>
        <w:t xml:space="preserve"> </w:t>
      </w:r>
      <w:r w:rsidRPr="00AF4ACF">
        <w:rPr>
          <w:sz w:val="16"/>
          <w:szCs w:val="16"/>
        </w:rPr>
        <w:t>Suppl 4th Report): 555–76. künyeli yayından modifiye edilmiştir. Çerçeveye alınmış kısımda 16</w:t>
      </w:r>
      <w:r w:rsidR="00AF4ACF" w:rsidRPr="00AF4ACF">
        <w:rPr>
          <w:sz w:val="16"/>
          <w:szCs w:val="16"/>
        </w:rPr>
        <w:t xml:space="preserve"> </w:t>
      </w:r>
      <w:r w:rsidRPr="00AF4ACF">
        <w:rPr>
          <w:sz w:val="16"/>
          <w:szCs w:val="16"/>
        </w:rPr>
        <w:t xml:space="preserve">yaştan büyük erkek çocuklar için oluşturulan referans değerleri yerine erişkin kılavuzu değerlerinin referans alınması önerilmektedir (Bkz Tablo 1).  </w:t>
      </w:r>
    </w:p>
    <w:p w14:paraId="413B9CA6" w14:textId="77777777" w:rsidR="00C95AE7" w:rsidRPr="00AF4ACF" w:rsidRDefault="00C95AE7" w:rsidP="00AF4ACF">
      <w:pPr>
        <w:spacing w:line="276" w:lineRule="auto"/>
        <w:ind w:right="-203"/>
        <w:rPr>
          <w:sz w:val="16"/>
          <w:szCs w:val="16"/>
        </w:rPr>
      </w:pPr>
    </w:p>
    <w:p w14:paraId="0F5FDB66" w14:textId="6D4C5A05" w:rsidR="00C95AE7" w:rsidRPr="002A0346" w:rsidRDefault="00C95AE7" w:rsidP="00C95AE7">
      <w:pPr>
        <w:spacing w:line="276" w:lineRule="auto"/>
        <w:ind w:right="-203"/>
        <w:jc w:val="both"/>
        <w:rPr>
          <w:color w:val="000000" w:themeColor="text1"/>
          <w:sz w:val="16"/>
          <w:szCs w:val="16"/>
        </w:rPr>
      </w:pPr>
      <w:r>
        <w:rPr>
          <w:color w:val="000000" w:themeColor="text1"/>
          <w:sz w:val="16"/>
          <w:szCs w:val="16"/>
        </w:rPr>
        <w:lastRenderedPageBreak/>
        <w:t>(K</w:t>
      </w:r>
      <w:r w:rsidRPr="002A0346">
        <w:rPr>
          <w:color w:val="000000" w:themeColor="text1"/>
          <w:sz w:val="16"/>
          <w:szCs w:val="16"/>
        </w:rPr>
        <w:t>aynak: Amerikan pediatrik kan basıncı normative verisi, 2004, pediatrics 2004; 114 (2 supple 4th Report): 555-76 ve Avrupa Pediatrik Hipertansiyon Kılavuzu, 2016.Lurbe E, et al.J Hypertens 2016; 34 (10): 1887-1920)</w:t>
      </w:r>
    </w:p>
    <w:p w14:paraId="7E2913A6" w14:textId="77777777" w:rsidR="00177DD6" w:rsidRDefault="00177DD6" w:rsidP="00177DD6">
      <w:pPr>
        <w:spacing w:line="276" w:lineRule="auto"/>
        <w:ind w:right="899"/>
        <w:jc w:val="both"/>
        <w:rPr>
          <w:sz w:val="22"/>
          <w:szCs w:val="22"/>
        </w:rPr>
      </w:pPr>
    </w:p>
    <w:p w14:paraId="266935BF" w14:textId="2D04F101" w:rsidR="00177DD6" w:rsidRPr="002A0346" w:rsidRDefault="004C6F83" w:rsidP="00AF4ACF">
      <w:pPr>
        <w:spacing w:line="276" w:lineRule="auto"/>
        <w:ind w:right="-61"/>
        <w:jc w:val="both"/>
        <w:rPr>
          <w:color w:val="000000" w:themeColor="text1"/>
          <w:sz w:val="16"/>
          <w:szCs w:val="16"/>
        </w:rPr>
      </w:pPr>
      <w:r>
        <w:rPr>
          <w:b/>
          <w:sz w:val="22"/>
          <w:szCs w:val="22"/>
        </w:rPr>
        <w:t xml:space="preserve">Ek. Tablo </w:t>
      </w:r>
      <w:r w:rsidR="00177DD6" w:rsidRPr="000F39EC">
        <w:rPr>
          <w:b/>
          <w:sz w:val="22"/>
          <w:szCs w:val="22"/>
        </w:rPr>
        <w:t xml:space="preserve">2. Kız Çocuklarda </w:t>
      </w:r>
      <w:r w:rsidR="00CC1AFD">
        <w:rPr>
          <w:b/>
          <w:sz w:val="22"/>
          <w:szCs w:val="22"/>
        </w:rPr>
        <w:t>Yaş ve Boya Göre Kan Basıncı P</w:t>
      </w:r>
      <w:r w:rsidR="00177DD6" w:rsidRPr="000F39EC">
        <w:rPr>
          <w:b/>
          <w:sz w:val="22"/>
          <w:szCs w:val="22"/>
        </w:rPr>
        <w:t>ersentilleri</w:t>
      </w:r>
      <w:r w:rsidR="00177DD6">
        <w:rPr>
          <w:sz w:val="22"/>
          <w:szCs w:val="22"/>
        </w:rPr>
        <w:t xml:space="preserve"> </w:t>
      </w:r>
    </w:p>
    <w:p w14:paraId="1EAE20DC" w14:textId="20ECFA9C" w:rsidR="005506EF" w:rsidRDefault="005506EF" w:rsidP="00177DD6">
      <w:pPr>
        <w:spacing w:line="276" w:lineRule="auto"/>
        <w:ind w:right="899" w:firstLine="720"/>
        <w:jc w:val="both"/>
        <w:rPr>
          <w:sz w:val="22"/>
          <w:szCs w:val="22"/>
        </w:rPr>
      </w:pPr>
    </w:p>
    <w:tbl>
      <w:tblPr>
        <w:tblStyle w:val="TabloKlavuzu"/>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828"/>
      </w:tblGrid>
      <w:tr w:rsidR="001722C3" w:rsidRPr="000F39EC" w14:paraId="4E70EBEC" w14:textId="77777777" w:rsidTr="00177DD6">
        <w:tc>
          <w:tcPr>
            <w:tcW w:w="6237" w:type="dxa"/>
            <w:shd w:val="clear" w:color="auto" w:fill="D9D9D9" w:themeFill="background1" w:themeFillShade="D9"/>
          </w:tcPr>
          <w:p w14:paraId="163E91FB" w14:textId="77777777" w:rsidR="001722C3" w:rsidRPr="000F39EC" w:rsidRDefault="001722C3" w:rsidP="000D314E">
            <w:pPr>
              <w:shd w:val="clear" w:color="auto" w:fill="D9D9D9" w:themeFill="background1" w:themeFillShade="D9"/>
              <w:spacing w:line="276" w:lineRule="auto"/>
              <w:ind w:right="899"/>
              <w:jc w:val="both"/>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 xml:space="preserve">                                  Sistolik Ban Basıncı</w:t>
            </w:r>
            <w:r w:rsidRPr="000F39EC">
              <w:rPr>
                <w:rFonts w:ascii="Times New Roman" w:hAnsi="Times New Roman"/>
                <w:b/>
                <w:color w:val="000000" w:themeColor="text1"/>
                <w:spacing w:val="5"/>
                <w:w w:val="105"/>
                <w:sz w:val="16"/>
                <w:szCs w:val="16"/>
              </w:rPr>
              <w:t xml:space="preserve"> </w:t>
            </w:r>
            <w:r w:rsidRPr="000F39EC">
              <w:rPr>
                <w:rFonts w:ascii="Times New Roman" w:hAnsi="Times New Roman"/>
                <w:b/>
                <w:color w:val="000000" w:themeColor="text1"/>
                <w:w w:val="105"/>
                <w:sz w:val="16"/>
                <w:szCs w:val="16"/>
              </w:rPr>
              <w:t>(mmHg)</w:t>
            </w:r>
          </w:p>
        </w:tc>
        <w:tc>
          <w:tcPr>
            <w:tcW w:w="3828" w:type="dxa"/>
            <w:shd w:val="clear" w:color="auto" w:fill="D9D9D9" w:themeFill="background1" w:themeFillShade="D9"/>
          </w:tcPr>
          <w:p w14:paraId="79731170" w14:textId="1BDF0F24" w:rsidR="001722C3" w:rsidRPr="000F39EC" w:rsidRDefault="00EF4266" w:rsidP="00EF4266">
            <w:pPr>
              <w:shd w:val="clear" w:color="auto" w:fill="D9D9D9" w:themeFill="background1" w:themeFillShade="D9"/>
              <w:spacing w:line="276" w:lineRule="auto"/>
              <w:ind w:right="899"/>
              <w:rPr>
                <w:rFonts w:ascii="Times New Roman" w:hAnsi="Times New Roman"/>
                <w:b/>
                <w:color w:val="000000" w:themeColor="text1"/>
                <w:sz w:val="20"/>
                <w:szCs w:val="20"/>
              </w:rPr>
            </w:pPr>
            <w:r>
              <w:rPr>
                <w:rFonts w:ascii="Times New Roman" w:hAnsi="Times New Roman"/>
                <w:b/>
                <w:color w:val="000000" w:themeColor="text1"/>
                <w:w w:val="105"/>
                <w:sz w:val="16"/>
                <w:szCs w:val="16"/>
              </w:rPr>
              <w:t xml:space="preserve">    </w:t>
            </w:r>
            <w:r w:rsidR="001722C3" w:rsidRPr="000F39EC">
              <w:rPr>
                <w:rFonts w:ascii="Times New Roman" w:hAnsi="Times New Roman"/>
                <w:b/>
                <w:color w:val="000000" w:themeColor="text1"/>
                <w:w w:val="105"/>
                <w:sz w:val="16"/>
                <w:szCs w:val="16"/>
              </w:rPr>
              <w:t>Di</w:t>
            </w:r>
            <w:r w:rsidR="00CC1AFD">
              <w:rPr>
                <w:rFonts w:ascii="Times New Roman" w:hAnsi="Times New Roman"/>
                <w:b/>
                <w:color w:val="000000" w:themeColor="text1"/>
                <w:w w:val="105"/>
                <w:sz w:val="16"/>
                <w:szCs w:val="16"/>
              </w:rPr>
              <w:t>y</w:t>
            </w:r>
            <w:r w:rsidR="001722C3" w:rsidRPr="000F39EC">
              <w:rPr>
                <w:rFonts w:ascii="Times New Roman" w:hAnsi="Times New Roman"/>
                <w:b/>
                <w:color w:val="000000" w:themeColor="text1"/>
                <w:w w:val="105"/>
                <w:sz w:val="16"/>
                <w:szCs w:val="16"/>
              </w:rPr>
              <w:t xml:space="preserve">astolik Kan Basıncı </w:t>
            </w:r>
            <w:r w:rsidR="001722C3" w:rsidRPr="000F39EC">
              <w:rPr>
                <w:rFonts w:ascii="Times New Roman" w:hAnsi="Times New Roman"/>
                <w:b/>
                <w:color w:val="000000" w:themeColor="text1"/>
                <w:spacing w:val="5"/>
                <w:w w:val="105"/>
                <w:sz w:val="16"/>
                <w:szCs w:val="16"/>
              </w:rPr>
              <w:t xml:space="preserve"> </w:t>
            </w:r>
            <w:r w:rsidR="001722C3" w:rsidRPr="000F39EC">
              <w:rPr>
                <w:rFonts w:ascii="Times New Roman" w:hAnsi="Times New Roman"/>
                <w:b/>
                <w:color w:val="000000" w:themeColor="text1"/>
                <w:w w:val="105"/>
                <w:sz w:val="16"/>
                <w:szCs w:val="16"/>
              </w:rPr>
              <w:t>(mmHg)</w:t>
            </w:r>
          </w:p>
        </w:tc>
      </w:tr>
      <w:tr w:rsidR="001722C3" w:rsidRPr="000F39EC" w14:paraId="1F4F51DE" w14:textId="77777777" w:rsidTr="00177DD6">
        <w:tc>
          <w:tcPr>
            <w:tcW w:w="6237" w:type="dxa"/>
            <w:shd w:val="clear" w:color="auto" w:fill="D9D9D9" w:themeFill="background1" w:themeFillShade="D9"/>
          </w:tcPr>
          <w:p w14:paraId="5D17AED9" w14:textId="77777777" w:rsidR="001722C3" w:rsidRPr="000F39EC" w:rsidRDefault="001722C3" w:rsidP="000D314E">
            <w:pPr>
              <w:shd w:val="clear" w:color="auto" w:fill="D9D9D9" w:themeFill="background1" w:themeFillShade="D9"/>
              <w:spacing w:line="276" w:lineRule="auto"/>
              <w:ind w:right="899"/>
              <w:jc w:val="center"/>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Boy Persentil</w:t>
            </w:r>
          </w:p>
        </w:tc>
        <w:tc>
          <w:tcPr>
            <w:tcW w:w="3828" w:type="dxa"/>
            <w:shd w:val="clear" w:color="auto" w:fill="D9D9D9" w:themeFill="background1" w:themeFillShade="D9"/>
          </w:tcPr>
          <w:p w14:paraId="709BAD2C" w14:textId="77777777" w:rsidR="001722C3" w:rsidRPr="000F39EC" w:rsidRDefault="001722C3" w:rsidP="000D314E">
            <w:pPr>
              <w:shd w:val="clear" w:color="auto" w:fill="D9D9D9" w:themeFill="background1" w:themeFillShade="D9"/>
              <w:tabs>
                <w:tab w:val="center" w:pos="1356"/>
                <w:tab w:val="left" w:pos="3380"/>
              </w:tabs>
              <w:spacing w:line="276" w:lineRule="auto"/>
              <w:ind w:right="899"/>
              <w:rPr>
                <w:rFonts w:ascii="Times New Roman" w:hAnsi="Times New Roman"/>
                <w:b/>
                <w:color w:val="000000" w:themeColor="text1"/>
                <w:sz w:val="20"/>
                <w:szCs w:val="20"/>
              </w:rPr>
            </w:pPr>
            <w:r w:rsidRPr="000F39EC">
              <w:rPr>
                <w:rFonts w:ascii="Times New Roman" w:hAnsi="Times New Roman"/>
                <w:b/>
                <w:color w:val="000000" w:themeColor="text1"/>
                <w:spacing w:val="4"/>
                <w:w w:val="105"/>
                <w:sz w:val="16"/>
                <w:szCs w:val="16"/>
              </w:rPr>
              <w:tab/>
              <w:t>Boy Persentil</w:t>
            </w:r>
            <w:r w:rsidRPr="000F39EC">
              <w:rPr>
                <w:rFonts w:ascii="Times New Roman" w:hAnsi="Times New Roman"/>
                <w:b/>
                <w:color w:val="000000" w:themeColor="text1"/>
                <w:spacing w:val="4"/>
                <w:w w:val="105"/>
                <w:sz w:val="16"/>
                <w:szCs w:val="16"/>
              </w:rPr>
              <w:tab/>
            </w:r>
          </w:p>
        </w:tc>
      </w:tr>
    </w:tbl>
    <w:tbl>
      <w:tblPr>
        <w:tblW w:w="10070" w:type="dxa"/>
        <w:tblInd w:w="-10" w:type="dxa"/>
        <w:tblLayout w:type="fixed"/>
        <w:tblCellMar>
          <w:left w:w="0" w:type="dxa"/>
          <w:right w:w="0" w:type="dxa"/>
        </w:tblCellMar>
        <w:tblLook w:val="0000" w:firstRow="0" w:lastRow="0" w:firstColumn="0" w:lastColumn="0" w:noHBand="0" w:noVBand="0"/>
      </w:tblPr>
      <w:tblGrid>
        <w:gridCol w:w="7"/>
        <w:gridCol w:w="989"/>
        <w:gridCol w:w="1277"/>
        <w:gridCol w:w="556"/>
        <w:gridCol w:w="557"/>
        <w:gridCol w:w="557"/>
        <w:gridCol w:w="557"/>
        <w:gridCol w:w="557"/>
        <w:gridCol w:w="557"/>
        <w:gridCol w:w="557"/>
        <w:gridCol w:w="557"/>
        <w:gridCol w:w="557"/>
        <w:gridCol w:w="557"/>
        <w:gridCol w:w="557"/>
        <w:gridCol w:w="557"/>
        <w:gridCol w:w="557"/>
        <w:gridCol w:w="557"/>
      </w:tblGrid>
      <w:tr w:rsidR="001B5F00" w:rsidRPr="000F39EC" w14:paraId="1519AEDE" w14:textId="77777777" w:rsidTr="00DE31DA">
        <w:trPr>
          <w:trHeight w:hRule="exact" w:val="371"/>
        </w:trPr>
        <w:tc>
          <w:tcPr>
            <w:tcW w:w="996" w:type="dxa"/>
            <w:gridSpan w:val="2"/>
            <w:shd w:val="clear" w:color="auto" w:fill="D9D9D9" w:themeFill="background1" w:themeFillShade="D9"/>
          </w:tcPr>
          <w:p w14:paraId="7A2E8D63" w14:textId="642EF323" w:rsidR="001722C3" w:rsidRPr="000F39EC" w:rsidRDefault="001722C3" w:rsidP="001722C3">
            <w:pPr>
              <w:pStyle w:val="TableParagraph"/>
              <w:shd w:val="clear" w:color="auto" w:fill="D9D9D9" w:themeFill="background1" w:themeFillShade="D9"/>
              <w:kinsoku w:val="0"/>
              <w:overflowPunct w:val="0"/>
              <w:spacing w:before="63"/>
              <w:rPr>
                <w:b/>
                <w:color w:val="000000" w:themeColor="text1"/>
                <w:sz w:val="16"/>
                <w:szCs w:val="16"/>
              </w:rPr>
            </w:pPr>
            <w:r w:rsidRPr="000F39EC">
              <w:rPr>
                <w:b/>
                <w:color w:val="000000" w:themeColor="text1"/>
                <w:spacing w:val="4"/>
                <w:w w:val="105"/>
                <w:sz w:val="16"/>
                <w:szCs w:val="16"/>
              </w:rPr>
              <w:t xml:space="preserve">  </w:t>
            </w:r>
            <w:r w:rsidRPr="000F39EC">
              <w:rPr>
                <w:b/>
                <w:color w:val="000000" w:themeColor="text1"/>
                <w:w w:val="105"/>
                <w:sz w:val="16"/>
                <w:szCs w:val="16"/>
              </w:rPr>
              <w:t>Yaş (yıl)</w:t>
            </w:r>
          </w:p>
        </w:tc>
        <w:tc>
          <w:tcPr>
            <w:tcW w:w="1277" w:type="dxa"/>
            <w:shd w:val="clear" w:color="auto" w:fill="D9D9D9" w:themeFill="background1" w:themeFillShade="D9"/>
          </w:tcPr>
          <w:p w14:paraId="66F31383" w14:textId="1B03B8A2" w:rsidR="001722C3" w:rsidRPr="000F39EC" w:rsidRDefault="00177DD6" w:rsidP="00177DD6">
            <w:pPr>
              <w:pStyle w:val="TableParagraph"/>
              <w:shd w:val="clear" w:color="auto" w:fill="D9D9D9" w:themeFill="background1" w:themeFillShade="D9"/>
              <w:kinsoku w:val="0"/>
              <w:overflowPunct w:val="0"/>
              <w:spacing w:before="63"/>
              <w:rPr>
                <w:b/>
                <w:color w:val="000000" w:themeColor="text1"/>
                <w:spacing w:val="4"/>
                <w:w w:val="105"/>
                <w:sz w:val="16"/>
                <w:szCs w:val="16"/>
              </w:rPr>
            </w:pPr>
            <w:r w:rsidRPr="000F39EC">
              <w:rPr>
                <w:b/>
                <w:color w:val="000000" w:themeColor="text1"/>
                <w:sz w:val="16"/>
                <w:szCs w:val="16"/>
              </w:rPr>
              <w:t xml:space="preserve">    </w:t>
            </w:r>
            <w:r w:rsidR="001722C3" w:rsidRPr="000F39EC">
              <w:rPr>
                <w:b/>
                <w:color w:val="000000" w:themeColor="text1"/>
                <w:sz w:val="16"/>
                <w:szCs w:val="16"/>
              </w:rPr>
              <w:t>K</w:t>
            </w:r>
            <w:r w:rsidRPr="000F39EC">
              <w:rPr>
                <w:b/>
                <w:color w:val="000000" w:themeColor="text1"/>
                <w:sz w:val="16"/>
                <w:szCs w:val="16"/>
              </w:rPr>
              <w:t xml:space="preserve">B </w:t>
            </w:r>
            <w:r w:rsidR="001722C3" w:rsidRPr="000F39EC">
              <w:rPr>
                <w:b/>
                <w:color w:val="000000" w:themeColor="text1"/>
                <w:sz w:val="16"/>
                <w:szCs w:val="16"/>
              </w:rPr>
              <w:t>Persentil</w:t>
            </w:r>
          </w:p>
        </w:tc>
        <w:tc>
          <w:tcPr>
            <w:tcW w:w="556" w:type="dxa"/>
            <w:shd w:val="clear" w:color="auto" w:fill="D9D9D9" w:themeFill="background1" w:themeFillShade="D9"/>
          </w:tcPr>
          <w:p w14:paraId="16406EDF" w14:textId="77777777" w:rsidR="001722C3" w:rsidRPr="000F39EC" w:rsidRDefault="001722C3" w:rsidP="000D314E">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57" w:type="dxa"/>
            <w:shd w:val="clear" w:color="auto" w:fill="D9D9D9" w:themeFill="background1" w:themeFillShade="D9"/>
          </w:tcPr>
          <w:p w14:paraId="40EA122A" w14:textId="77777777" w:rsidR="001722C3" w:rsidRPr="000F39EC" w:rsidRDefault="001722C3" w:rsidP="000D314E">
            <w:pPr>
              <w:pStyle w:val="TableParagraph"/>
              <w:shd w:val="clear" w:color="auto" w:fill="D9D9D9" w:themeFill="background1" w:themeFillShade="D9"/>
              <w:kinsoku w:val="0"/>
              <w:overflowPunct w:val="0"/>
              <w:spacing w:before="57"/>
              <w:ind w:left="120"/>
              <w:jc w:val="center"/>
              <w:rPr>
                <w:b/>
                <w:color w:val="000000" w:themeColor="text1"/>
                <w:sz w:val="16"/>
                <w:szCs w:val="16"/>
              </w:rPr>
            </w:pPr>
            <w:r w:rsidRPr="000F39EC">
              <w:rPr>
                <w:b/>
                <w:color w:val="000000" w:themeColor="text1"/>
                <w:w w:val="105"/>
                <w:sz w:val="16"/>
                <w:szCs w:val="16"/>
              </w:rPr>
              <w:t>10</w:t>
            </w:r>
          </w:p>
        </w:tc>
        <w:tc>
          <w:tcPr>
            <w:tcW w:w="557" w:type="dxa"/>
            <w:shd w:val="clear" w:color="auto" w:fill="D9D9D9" w:themeFill="background1" w:themeFillShade="D9"/>
          </w:tcPr>
          <w:p w14:paraId="6EC7B517"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57" w:type="dxa"/>
            <w:shd w:val="clear" w:color="auto" w:fill="D9D9D9" w:themeFill="background1" w:themeFillShade="D9"/>
          </w:tcPr>
          <w:p w14:paraId="7E7B1968"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57" w:type="dxa"/>
            <w:shd w:val="clear" w:color="auto" w:fill="D9D9D9" w:themeFill="background1" w:themeFillShade="D9"/>
          </w:tcPr>
          <w:p w14:paraId="538A93E8"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57" w:type="dxa"/>
            <w:shd w:val="clear" w:color="auto" w:fill="D9D9D9" w:themeFill="background1" w:themeFillShade="D9"/>
          </w:tcPr>
          <w:p w14:paraId="0658FF21"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57" w:type="dxa"/>
            <w:shd w:val="clear" w:color="auto" w:fill="D9D9D9" w:themeFill="background1" w:themeFillShade="D9"/>
          </w:tcPr>
          <w:p w14:paraId="1F405248"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95</w:t>
            </w:r>
          </w:p>
        </w:tc>
        <w:tc>
          <w:tcPr>
            <w:tcW w:w="557" w:type="dxa"/>
            <w:shd w:val="clear" w:color="auto" w:fill="D9D9D9" w:themeFill="background1" w:themeFillShade="D9"/>
          </w:tcPr>
          <w:p w14:paraId="01A15DF7" w14:textId="77777777" w:rsidR="001722C3" w:rsidRPr="000F39EC" w:rsidRDefault="001722C3" w:rsidP="000D314E">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57" w:type="dxa"/>
            <w:shd w:val="clear" w:color="auto" w:fill="D9D9D9" w:themeFill="background1" w:themeFillShade="D9"/>
          </w:tcPr>
          <w:p w14:paraId="269E7CFC"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10</w:t>
            </w:r>
          </w:p>
        </w:tc>
        <w:tc>
          <w:tcPr>
            <w:tcW w:w="557" w:type="dxa"/>
            <w:shd w:val="clear" w:color="auto" w:fill="D9D9D9" w:themeFill="background1" w:themeFillShade="D9"/>
          </w:tcPr>
          <w:p w14:paraId="292DA87D"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57" w:type="dxa"/>
            <w:shd w:val="clear" w:color="auto" w:fill="D9D9D9" w:themeFill="background1" w:themeFillShade="D9"/>
          </w:tcPr>
          <w:p w14:paraId="57A599B0"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57" w:type="dxa"/>
            <w:shd w:val="clear" w:color="auto" w:fill="D9D9D9" w:themeFill="background1" w:themeFillShade="D9"/>
          </w:tcPr>
          <w:p w14:paraId="0705E812"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57" w:type="dxa"/>
            <w:shd w:val="clear" w:color="auto" w:fill="D9D9D9" w:themeFill="background1" w:themeFillShade="D9"/>
          </w:tcPr>
          <w:p w14:paraId="08A49E5C"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57" w:type="dxa"/>
            <w:shd w:val="clear" w:color="auto" w:fill="D9D9D9" w:themeFill="background1" w:themeFillShade="D9"/>
          </w:tcPr>
          <w:p w14:paraId="2E5BDC28" w14:textId="77777777" w:rsidR="001722C3" w:rsidRPr="000F39EC" w:rsidRDefault="001722C3" w:rsidP="00177DD6">
            <w:pPr>
              <w:pStyle w:val="TableParagraph"/>
              <w:shd w:val="clear" w:color="auto" w:fill="D9D9D9" w:themeFill="background1" w:themeFillShade="D9"/>
              <w:kinsoku w:val="0"/>
              <w:overflowPunct w:val="0"/>
              <w:spacing w:before="63"/>
              <w:ind w:left="119"/>
              <w:rPr>
                <w:b/>
                <w:color w:val="000000" w:themeColor="text1"/>
                <w:sz w:val="16"/>
                <w:szCs w:val="16"/>
              </w:rPr>
            </w:pPr>
            <w:r w:rsidRPr="000F39EC">
              <w:rPr>
                <w:b/>
                <w:color w:val="000000" w:themeColor="text1"/>
                <w:w w:val="105"/>
                <w:sz w:val="16"/>
                <w:szCs w:val="16"/>
              </w:rPr>
              <w:t>95</w:t>
            </w:r>
          </w:p>
        </w:tc>
      </w:tr>
      <w:tr w:rsidR="001B5F00" w:rsidRPr="0061488D" w14:paraId="125CD51C" w14:textId="77777777" w:rsidTr="00DE31DA">
        <w:trPr>
          <w:gridBefore w:val="1"/>
          <w:wBefore w:w="7" w:type="dxa"/>
          <w:trHeight w:hRule="exact" w:val="313"/>
        </w:trPr>
        <w:tc>
          <w:tcPr>
            <w:tcW w:w="989" w:type="dxa"/>
            <w:shd w:val="clear" w:color="auto" w:fill="EEF3F8"/>
          </w:tcPr>
          <w:p w14:paraId="386FD3B7" w14:textId="77777777" w:rsidR="00FB18CF" w:rsidRPr="0061488D" w:rsidRDefault="00FB18CF" w:rsidP="000D314E">
            <w:pPr>
              <w:pStyle w:val="TableParagraph"/>
              <w:kinsoku w:val="0"/>
              <w:overflowPunct w:val="0"/>
              <w:spacing w:before="61"/>
              <w:ind w:left="198"/>
            </w:pPr>
            <w:r w:rsidRPr="0061488D">
              <w:rPr>
                <w:rFonts w:ascii="Arial" w:hAnsi="Arial" w:cs="Arial"/>
                <w:sz w:val="14"/>
                <w:szCs w:val="14"/>
              </w:rPr>
              <w:t>1</w:t>
            </w:r>
          </w:p>
        </w:tc>
        <w:tc>
          <w:tcPr>
            <w:tcW w:w="1277" w:type="dxa"/>
            <w:shd w:val="clear" w:color="auto" w:fill="EEF3F8"/>
          </w:tcPr>
          <w:p w14:paraId="3519D6D8" w14:textId="1497FC88" w:rsidR="00FB18CF" w:rsidRPr="0061488D" w:rsidRDefault="00FB18CF" w:rsidP="001B5F00">
            <w:pPr>
              <w:pStyle w:val="TableParagraph"/>
              <w:kinsoku w:val="0"/>
              <w:overflowPunct w:val="0"/>
              <w:spacing w:before="61"/>
              <w:ind w:left="453" w:right="534"/>
              <w:jc w:val="center"/>
            </w:pPr>
            <w:r w:rsidRPr="0061488D">
              <w:rPr>
                <w:rFonts w:ascii="Arial" w:hAnsi="Arial" w:cs="Arial"/>
                <w:sz w:val="14"/>
                <w:szCs w:val="14"/>
              </w:rPr>
              <w:t>90</w:t>
            </w:r>
          </w:p>
        </w:tc>
        <w:tc>
          <w:tcPr>
            <w:tcW w:w="556" w:type="dxa"/>
            <w:shd w:val="clear" w:color="auto" w:fill="EEF3F8"/>
          </w:tcPr>
          <w:p w14:paraId="3B53DB42" w14:textId="3ED41FB6" w:rsidR="00FB18CF" w:rsidRPr="0061488D" w:rsidRDefault="00FB18CF" w:rsidP="001B5F00">
            <w:pPr>
              <w:pStyle w:val="TableParagraph"/>
              <w:kinsoku w:val="0"/>
              <w:overflowPunct w:val="0"/>
              <w:spacing w:before="61"/>
              <w:ind w:left="86"/>
              <w:jc w:val="center"/>
            </w:pPr>
            <w:r w:rsidRPr="0061488D">
              <w:rPr>
                <w:rFonts w:ascii="Arial" w:hAnsi="Arial" w:cs="Arial"/>
                <w:sz w:val="14"/>
                <w:szCs w:val="14"/>
              </w:rPr>
              <w:t>97</w:t>
            </w:r>
          </w:p>
        </w:tc>
        <w:tc>
          <w:tcPr>
            <w:tcW w:w="557" w:type="dxa"/>
            <w:shd w:val="clear" w:color="auto" w:fill="EEF3F8"/>
          </w:tcPr>
          <w:p w14:paraId="1B0F550F" w14:textId="77777777" w:rsidR="00FB18CF" w:rsidRPr="0061488D" w:rsidRDefault="00FB18CF" w:rsidP="001B5F00">
            <w:pPr>
              <w:pStyle w:val="TableParagraph"/>
              <w:kinsoku w:val="0"/>
              <w:overflowPunct w:val="0"/>
              <w:spacing w:before="61"/>
              <w:ind w:left="190" w:right="190"/>
              <w:jc w:val="center"/>
            </w:pPr>
            <w:r w:rsidRPr="0061488D">
              <w:rPr>
                <w:rFonts w:ascii="Arial" w:hAnsi="Arial" w:cs="Arial"/>
                <w:sz w:val="14"/>
                <w:szCs w:val="14"/>
              </w:rPr>
              <w:t>97</w:t>
            </w:r>
          </w:p>
        </w:tc>
        <w:tc>
          <w:tcPr>
            <w:tcW w:w="557" w:type="dxa"/>
            <w:shd w:val="clear" w:color="auto" w:fill="EEF3F8"/>
          </w:tcPr>
          <w:p w14:paraId="363EF15F" w14:textId="77777777" w:rsidR="00FB18CF" w:rsidRPr="0061488D" w:rsidRDefault="00FB18CF" w:rsidP="001B5F00">
            <w:pPr>
              <w:pStyle w:val="TableParagraph"/>
              <w:kinsoku w:val="0"/>
              <w:overflowPunct w:val="0"/>
              <w:spacing w:before="61"/>
              <w:ind w:right="1"/>
              <w:jc w:val="center"/>
            </w:pPr>
            <w:r w:rsidRPr="0061488D">
              <w:rPr>
                <w:rFonts w:ascii="Arial" w:hAnsi="Arial" w:cs="Arial"/>
                <w:sz w:val="14"/>
                <w:szCs w:val="14"/>
              </w:rPr>
              <w:t>98</w:t>
            </w:r>
          </w:p>
        </w:tc>
        <w:tc>
          <w:tcPr>
            <w:tcW w:w="557" w:type="dxa"/>
            <w:shd w:val="clear" w:color="auto" w:fill="EEF3F8"/>
          </w:tcPr>
          <w:p w14:paraId="27BEA9F2" w14:textId="283C91CC" w:rsidR="00FB18CF" w:rsidRPr="0061488D" w:rsidRDefault="00FB18CF" w:rsidP="001B5F00">
            <w:pPr>
              <w:pStyle w:val="TableParagraph"/>
              <w:kinsoku w:val="0"/>
              <w:overflowPunct w:val="0"/>
              <w:spacing w:before="61"/>
              <w:ind w:left="170"/>
              <w:jc w:val="center"/>
            </w:pPr>
            <w:r w:rsidRPr="0061488D">
              <w:rPr>
                <w:rFonts w:ascii="Arial" w:hAnsi="Arial" w:cs="Arial"/>
                <w:sz w:val="14"/>
                <w:szCs w:val="14"/>
              </w:rPr>
              <w:t>100</w:t>
            </w:r>
          </w:p>
        </w:tc>
        <w:tc>
          <w:tcPr>
            <w:tcW w:w="557" w:type="dxa"/>
            <w:shd w:val="clear" w:color="auto" w:fill="EEF3F8"/>
          </w:tcPr>
          <w:p w14:paraId="588A79FC" w14:textId="77777777" w:rsidR="00FB18CF" w:rsidRPr="0061488D" w:rsidRDefault="00FB18CF" w:rsidP="001B5F00">
            <w:pPr>
              <w:pStyle w:val="TableParagraph"/>
              <w:kinsoku w:val="0"/>
              <w:overflowPunct w:val="0"/>
              <w:spacing w:before="61"/>
              <w:ind w:left="171"/>
              <w:jc w:val="center"/>
            </w:pPr>
            <w:r w:rsidRPr="0061488D">
              <w:rPr>
                <w:rFonts w:ascii="Arial" w:hAnsi="Arial" w:cs="Arial"/>
                <w:sz w:val="14"/>
                <w:szCs w:val="14"/>
              </w:rPr>
              <w:t>101</w:t>
            </w:r>
          </w:p>
        </w:tc>
        <w:tc>
          <w:tcPr>
            <w:tcW w:w="557" w:type="dxa"/>
            <w:shd w:val="clear" w:color="auto" w:fill="EEF3F8"/>
          </w:tcPr>
          <w:p w14:paraId="5376A6EA" w14:textId="77777777" w:rsidR="00FB18CF" w:rsidRPr="0061488D" w:rsidRDefault="00FB18CF" w:rsidP="001B5F00">
            <w:pPr>
              <w:pStyle w:val="TableParagraph"/>
              <w:kinsoku w:val="0"/>
              <w:overflowPunct w:val="0"/>
              <w:spacing w:before="61"/>
              <w:ind w:left="172"/>
              <w:jc w:val="center"/>
            </w:pPr>
            <w:r w:rsidRPr="0061488D">
              <w:rPr>
                <w:rFonts w:ascii="Arial" w:hAnsi="Arial" w:cs="Arial"/>
                <w:sz w:val="14"/>
                <w:szCs w:val="14"/>
              </w:rPr>
              <w:t>102</w:t>
            </w:r>
          </w:p>
        </w:tc>
        <w:tc>
          <w:tcPr>
            <w:tcW w:w="557" w:type="dxa"/>
            <w:shd w:val="clear" w:color="auto" w:fill="EEF3F8"/>
          </w:tcPr>
          <w:p w14:paraId="09EE4E34" w14:textId="77777777" w:rsidR="00FB18CF" w:rsidRPr="0061488D" w:rsidRDefault="00FB18CF" w:rsidP="001B5F00">
            <w:pPr>
              <w:pStyle w:val="TableParagraph"/>
              <w:kinsoku w:val="0"/>
              <w:overflowPunct w:val="0"/>
              <w:spacing w:before="61"/>
              <w:ind w:left="171"/>
              <w:jc w:val="center"/>
            </w:pPr>
            <w:r w:rsidRPr="0061488D">
              <w:rPr>
                <w:rFonts w:ascii="Arial" w:hAnsi="Arial" w:cs="Arial"/>
                <w:sz w:val="14"/>
                <w:szCs w:val="14"/>
              </w:rPr>
              <w:t>103</w:t>
            </w:r>
          </w:p>
        </w:tc>
        <w:tc>
          <w:tcPr>
            <w:tcW w:w="557" w:type="dxa"/>
            <w:shd w:val="clear" w:color="auto" w:fill="EEF3F8"/>
          </w:tcPr>
          <w:p w14:paraId="6D224717" w14:textId="77777777" w:rsidR="00FB18CF" w:rsidRPr="0061488D" w:rsidRDefault="00FB18CF" w:rsidP="001B5F00">
            <w:pPr>
              <w:pStyle w:val="TableParagraph"/>
              <w:kinsoku w:val="0"/>
              <w:overflowPunct w:val="0"/>
              <w:spacing w:before="61"/>
              <w:ind w:left="85"/>
              <w:jc w:val="center"/>
            </w:pPr>
            <w:r w:rsidRPr="0061488D">
              <w:rPr>
                <w:rFonts w:ascii="Arial" w:hAnsi="Arial" w:cs="Arial"/>
                <w:sz w:val="14"/>
                <w:szCs w:val="14"/>
              </w:rPr>
              <w:t>52</w:t>
            </w:r>
          </w:p>
        </w:tc>
        <w:tc>
          <w:tcPr>
            <w:tcW w:w="557" w:type="dxa"/>
            <w:shd w:val="clear" w:color="auto" w:fill="EEF3F8"/>
          </w:tcPr>
          <w:p w14:paraId="570E29A0" w14:textId="77777777" w:rsidR="00FB18CF" w:rsidRPr="0061488D" w:rsidRDefault="00FB18CF" w:rsidP="001B5F00">
            <w:pPr>
              <w:pStyle w:val="TableParagraph"/>
              <w:kinsoku w:val="0"/>
              <w:overflowPunct w:val="0"/>
              <w:spacing w:before="61"/>
              <w:ind w:left="188" w:right="190"/>
              <w:jc w:val="center"/>
            </w:pPr>
            <w:r w:rsidRPr="0061488D">
              <w:rPr>
                <w:rFonts w:ascii="Arial" w:hAnsi="Arial" w:cs="Arial"/>
                <w:sz w:val="14"/>
                <w:szCs w:val="14"/>
              </w:rPr>
              <w:t>53</w:t>
            </w:r>
          </w:p>
        </w:tc>
        <w:tc>
          <w:tcPr>
            <w:tcW w:w="557" w:type="dxa"/>
            <w:shd w:val="clear" w:color="auto" w:fill="EEF3F8"/>
          </w:tcPr>
          <w:p w14:paraId="555FCB18" w14:textId="77777777" w:rsidR="00FB18CF" w:rsidRPr="0061488D" w:rsidRDefault="00FB18CF" w:rsidP="001B5F00">
            <w:pPr>
              <w:pStyle w:val="TableParagraph"/>
              <w:kinsoku w:val="0"/>
              <w:overflowPunct w:val="0"/>
              <w:spacing w:before="61"/>
              <w:ind w:left="189" w:right="190"/>
              <w:jc w:val="center"/>
            </w:pPr>
            <w:r w:rsidRPr="0061488D">
              <w:rPr>
                <w:rFonts w:ascii="Arial" w:hAnsi="Arial" w:cs="Arial"/>
                <w:sz w:val="14"/>
                <w:szCs w:val="14"/>
              </w:rPr>
              <w:t>53</w:t>
            </w:r>
          </w:p>
        </w:tc>
        <w:tc>
          <w:tcPr>
            <w:tcW w:w="557" w:type="dxa"/>
            <w:shd w:val="clear" w:color="auto" w:fill="EEF3F8"/>
          </w:tcPr>
          <w:p w14:paraId="56FF4E1B" w14:textId="77777777" w:rsidR="00FB18CF" w:rsidRPr="0061488D" w:rsidRDefault="00FB18CF" w:rsidP="001B5F00">
            <w:pPr>
              <w:pStyle w:val="TableParagraph"/>
              <w:kinsoku w:val="0"/>
              <w:overflowPunct w:val="0"/>
              <w:spacing w:before="61"/>
              <w:ind w:left="189" w:right="189"/>
              <w:jc w:val="center"/>
            </w:pPr>
            <w:r w:rsidRPr="0061488D">
              <w:rPr>
                <w:rFonts w:ascii="Arial" w:hAnsi="Arial" w:cs="Arial"/>
                <w:sz w:val="14"/>
                <w:szCs w:val="14"/>
              </w:rPr>
              <w:t>54</w:t>
            </w:r>
          </w:p>
        </w:tc>
        <w:tc>
          <w:tcPr>
            <w:tcW w:w="557" w:type="dxa"/>
            <w:shd w:val="clear" w:color="auto" w:fill="EEF3F8"/>
          </w:tcPr>
          <w:p w14:paraId="1B643B5A" w14:textId="77777777" w:rsidR="00FB18CF" w:rsidRPr="0061488D" w:rsidRDefault="00FB18CF" w:rsidP="001B5F00">
            <w:pPr>
              <w:pStyle w:val="TableParagraph"/>
              <w:kinsoku w:val="0"/>
              <w:overflowPunct w:val="0"/>
              <w:spacing w:before="61"/>
              <w:ind w:left="189" w:right="190"/>
              <w:jc w:val="center"/>
            </w:pPr>
            <w:r w:rsidRPr="0061488D">
              <w:rPr>
                <w:rFonts w:ascii="Arial" w:hAnsi="Arial" w:cs="Arial"/>
                <w:sz w:val="14"/>
                <w:szCs w:val="14"/>
              </w:rPr>
              <w:t>55</w:t>
            </w:r>
          </w:p>
        </w:tc>
        <w:tc>
          <w:tcPr>
            <w:tcW w:w="557" w:type="dxa"/>
            <w:shd w:val="clear" w:color="auto" w:fill="EEF3F8"/>
          </w:tcPr>
          <w:p w14:paraId="6F45A17E" w14:textId="77777777" w:rsidR="00FB18CF" w:rsidRPr="0061488D" w:rsidRDefault="00FB18CF" w:rsidP="001B5F00">
            <w:pPr>
              <w:pStyle w:val="TableParagraph"/>
              <w:kinsoku w:val="0"/>
              <w:overflowPunct w:val="0"/>
              <w:spacing w:before="61"/>
              <w:ind w:left="189" w:right="190"/>
              <w:jc w:val="center"/>
            </w:pPr>
            <w:r w:rsidRPr="0061488D">
              <w:rPr>
                <w:rFonts w:ascii="Arial" w:hAnsi="Arial" w:cs="Arial"/>
                <w:sz w:val="14"/>
                <w:szCs w:val="14"/>
              </w:rPr>
              <w:t>55</w:t>
            </w:r>
          </w:p>
        </w:tc>
        <w:tc>
          <w:tcPr>
            <w:tcW w:w="557" w:type="dxa"/>
            <w:shd w:val="clear" w:color="auto" w:fill="EEF3F8"/>
          </w:tcPr>
          <w:p w14:paraId="5D5148A5" w14:textId="77777777" w:rsidR="00FB18CF" w:rsidRPr="0061488D" w:rsidRDefault="00FB18CF" w:rsidP="001B5F00">
            <w:pPr>
              <w:pStyle w:val="TableParagraph"/>
              <w:kinsoku w:val="0"/>
              <w:overflowPunct w:val="0"/>
              <w:spacing w:before="61"/>
              <w:ind w:left="210"/>
              <w:jc w:val="center"/>
            </w:pPr>
            <w:r w:rsidRPr="0061488D">
              <w:rPr>
                <w:rFonts w:ascii="Arial" w:hAnsi="Arial" w:cs="Arial"/>
                <w:sz w:val="14"/>
                <w:szCs w:val="14"/>
              </w:rPr>
              <w:t>56</w:t>
            </w:r>
          </w:p>
        </w:tc>
      </w:tr>
      <w:tr w:rsidR="00B16458" w:rsidRPr="0061488D" w14:paraId="69D00E6C" w14:textId="77777777" w:rsidTr="00DE31DA">
        <w:trPr>
          <w:gridBefore w:val="1"/>
          <w:wBefore w:w="7" w:type="dxa"/>
          <w:trHeight w:hRule="exact" w:val="189"/>
        </w:trPr>
        <w:tc>
          <w:tcPr>
            <w:tcW w:w="989" w:type="dxa"/>
            <w:shd w:val="clear" w:color="auto" w:fill="auto"/>
          </w:tcPr>
          <w:p w14:paraId="0E684D9F" w14:textId="77777777" w:rsidR="00FB18CF" w:rsidRPr="0061488D" w:rsidRDefault="00FB18CF" w:rsidP="000D314E"/>
        </w:tc>
        <w:tc>
          <w:tcPr>
            <w:tcW w:w="1277" w:type="dxa"/>
            <w:shd w:val="clear" w:color="auto" w:fill="auto"/>
          </w:tcPr>
          <w:p w14:paraId="527673F3" w14:textId="436F1111" w:rsidR="00FB18CF" w:rsidRPr="0061488D" w:rsidRDefault="00A61502" w:rsidP="001B5F00">
            <w:pPr>
              <w:pStyle w:val="TableParagraph"/>
              <w:kinsoku w:val="0"/>
              <w:overflowPunct w:val="0"/>
              <w:spacing w:line="160" w:lineRule="exact"/>
              <w:ind w:left="453" w:right="534"/>
              <w:jc w:val="center"/>
            </w:pPr>
            <w:r>
              <w:rPr>
                <w:rFonts w:ascii="Arial" w:hAnsi="Arial" w:cs="Arial"/>
                <w:sz w:val="14"/>
                <w:szCs w:val="14"/>
              </w:rPr>
              <w:t>95</w:t>
            </w:r>
          </w:p>
        </w:tc>
        <w:tc>
          <w:tcPr>
            <w:tcW w:w="556" w:type="dxa"/>
            <w:shd w:val="clear" w:color="auto" w:fill="auto"/>
          </w:tcPr>
          <w:p w14:paraId="254B0B0B" w14:textId="7E833A86" w:rsidR="00FB18CF" w:rsidRPr="0061488D" w:rsidRDefault="00FB18CF" w:rsidP="001B5F00">
            <w:pPr>
              <w:pStyle w:val="TableParagraph"/>
              <w:kinsoku w:val="0"/>
              <w:overflowPunct w:val="0"/>
              <w:spacing w:line="160" w:lineRule="exact"/>
              <w:ind w:left="48"/>
              <w:jc w:val="center"/>
            </w:pPr>
            <w:r w:rsidRPr="0061488D">
              <w:rPr>
                <w:rFonts w:ascii="Arial" w:hAnsi="Arial" w:cs="Arial"/>
                <w:sz w:val="14"/>
                <w:szCs w:val="14"/>
              </w:rPr>
              <w:t>100</w:t>
            </w:r>
          </w:p>
        </w:tc>
        <w:tc>
          <w:tcPr>
            <w:tcW w:w="557" w:type="dxa"/>
            <w:shd w:val="clear" w:color="auto" w:fill="auto"/>
          </w:tcPr>
          <w:p w14:paraId="4AF36FB3"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101</w:t>
            </w:r>
          </w:p>
        </w:tc>
        <w:tc>
          <w:tcPr>
            <w:tcW w:w="557" w:type="dxa"/>
            <w:shd w:val="clear" w:color="auto" w:fill="auto"/>
          </w:tcPr>
          <w:p w14:paraId="78110389" w14:textId="77777777" w:rsidR="00FB18CF" w:rsidRPr="0061488D" w:rsidRDefault="00FB18CF" w:rsidP="001B5F00">
            <w:pPr>
              <w:pStyle w:val="TableParagraph"/>
              <w:kinsoku w:val="0"/>
              <w:overflowPunct w:val="0"/>
              <w:spacing w:line="160" w:lineRule="exact"/>
              <w:ind w:left="170"/>
            </w:pPr>
            <w:r w:rsidRPr="0061488D">
              <w:rPr>
                <w:rFonts w:ascii="Arial" w:hAnsi="Arial" w:cs="Arial"/>
                <w:sz w:val="14"/>
                <w:szCs w:val="14"/>
              </w:rPr>
              <w:t>102</w:t>
            </w:r>
          </w:p>
        </w:tc>
        <w:tc>
          <w:tcPr>
            <w:tcW w:w="557" w:type="dxa"/>
            <w:shd w:val="clear" w:color="auto" w:fill="auto"/>
          </w:tcPr>
          <w:p w14:paraId="3FC192FC" w14:textId="69B0513B"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104</w:t>
            </w:r>
          </w:p>
        </w:tc>
        <w:tc>
          <w:tcPr>
            <w:tcW w:w="557" w:type="dxa"/>
            <w:shd w:val="clear" w:color="auto" w:fill="auto"/>
          </w:tcPr>
          <w:p w14:paraId="00309CE6"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105</w:t>
            </w:r>
          </w:p>
        </w:tc>
        <w:tc>
          <w:tcPr>
            <w:tcW w:w="557" w:type="dxa"/>
            <w:shd w:val="clear" w:color="auto" w:fill="auto"/>
          </w:tcPr>
          <w:p w14:paraId="63FFE4BE" w14:textId="77777777" w:rsidR="00FB18CF" w:rsidRPr="0061488D" w:rsidRDefault="00FB18CF" w:rsidP="001B5F00">
            <w:pPr>
              <w:pStyle w:val="TableParagraph"/>
              <w:kinsoku w:val="0"/>
              <w:overflowPunct w:val="0"/>
              <w:spacing w:line="160" w:lineRule="exact"/>
              <w:ind w:left="172"/>
              <w:jc w:val="center"/>
            </w:pPr>
            <w:r w:rsidRPr="0061488D">
              <w:rPr>
                <w:rFonts w:ascii="Arial" w:hAnsi="Arial" w:cs="Arial"/>
                <w:sz w:val="14"/>
                <w:szCs w:val="14"/>
              </w:rPr>
              <w:t>106</w:t>
            </w:r>
          </w:p>
        </w:tc>
        <w:tc>
          <w:tcPr>
            <w:tcW w:w="557" w:type="dxa"/>
            <w:shd w:val="clear" w:color="auto" w:fill="auto"/>
          </w:tcPr>
          <w:p w14:paraId="6AF727E9"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107</w:t>
            </w:r>
          </w:p>
        </w:tc>
        <w:tc>
          <w:tcPr>
            <w:tcW w:w="557" w:type="dxa"/>
            <w:shd w:val="clear" w:color="auto" w:fill="auto"/>
          </w:tcPr>
          <w:p w14:paraId="2377EB09" w14:textId="77777777" w:rsidR="00FB18CF" w:rsidRPr="0061488D" w:rsidRDefault="00FB18CF" w:rsidP="001B5F00">
            <w:pPr>
              <w:pStyle w:val="TableParagraph"/>
              <w:kinsoku w:val="0"/>
              <w:overflowPunct w:val="0"/>
              <w:spacing w:line="160" w:lineRule="exact"/>
              <w:ind w:left="85"/>
              <w:jc w:val="center"/>
            </w:pPr>
            <w:r w:rsidRPr="0061488D">
              <w:rPr>
                <w:rFonts w:ascii="Arial" w:hAnsi="Arial" w:cs="Arial"/>
                <w:sz w:val="14"/>
                <w:szCs w:val="14"/>
              </w:rPr>
              <w:t>56</w:t>
            </w:r>
          </w:p>
        </w:tc>
        <w:tc>
          <w:tcPr>
            <w:tcW w:w="557" w:type="dxa"/>
            <w:shd w:val="clear" w:color="auto" w:fill="auto"/>
          </w:tcPr>
          <w:p w14:paraId="4A8073C3" w14:textId="77777777" w:rsidR="00FB18CF" w:rsidRPr="0061488D" w:rsidRDefault="00FB18CF" w:rsidP="001B5F00">
            <w:pPr>
              <w:pStyle w:val="TableParagraph"/>
              <w:kinsoku w:val="0"/>
              <w:overflowPunct w:val="0"/>
              <w:spacing w:line="160" w:lineRule="exact"/>
              <w:ind w:left="188" w:right="190"/>
              <w:jc w:val="center"/>
            </w:pPr>
            <w:r w:rsidRPr="0061488D">
              <w:rPr>
                <w:rFonts w:ascii="Arial" w:hAnsi="Arial" w:cs="Arial"/>
                <w:sz w:val="14"/>
                <w:szCs w:val="14"/>
              </w:rPr>
              <w:t>57</w:t>
            </w:r>
          </w:p>
        </w:tc>
        <w:tc>
          <w:tcPr>
            <w:tcW w:w="557" w:type="dxa"/>
            <w:shd w:val="clear" w:color="auto" w:fill="auto"/>
          </w:tcPr>
          <w:p w14:paraId="3CE5E239"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57</w:t>
            </w:r>
          </w:p>
        </w:tc>
        <w:tc>
          <w:tcPr>
            <w:tcW w:w="557" w:type="dxa"/>
            <w:shd w:val="clear" w:color="auto" w:fill="auto"/>
          </w:tcPr>
          <w:p w14:paraId="5A246B23" w14:textId="77777777" w:rsidR="00FB18CF" w:rsidRPr="0061488D" w:rsidRDefault="00FB18CF" w:rsidP="001B5F00">
            <w:pPr>
              <w:pStyle w:val="TableParagraph"/>
              <w:kinsoku w:val="0"/>
              <w:overflowPunct w:val="0"/>
              <w:spacing w:line="160" w:lineRule="exact"/>
              <w:ind w:left="189" w:right="189"/>
              <w:jc w:val="center"/>
            </w:pPr>
            <w:r w:rsidRPr="0061488D">
              <w:rPr>
                <w:rFonts w:ascii="Arial" w:hAnsi="Arial" w:cs="Arial"/>
                <w:sz w:val="14"/>
                <w:szCs w:val="14"/>
              </w:rPr>
              <w:t>58</w:t>
            </w:r>
          </w:p>
        </w:tc>
        <w:tc>
          <w:tcPr>
            <w:tcW w:w="557" w:type="dxa"/>
            <w:shd w:val="clear" w:color="auto" w:fill="auto"/>
          </w:tcPr>
          <w:p w14:paraId="422F1407"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59</w:t>
            </w:r>
          </w:p>
        </w:tc>
        <w:tc>
          <w:tcPr>
            <w:tcW w:w="557" w:type="dxa"/>
            <w:shd w:val="clear" w:color="auto" w:fill="auto"/>
          </w:tcPr>
          <w:p w14:paraId="2320231E"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59</w:t>
            </w:r>
          </w:p>
        </w:tc>
        <w:tc>
          <w:tcPr>
            <w:tcW w:w="557" w:type="dxa"/>
            <w:shd w:val="clear" w:color="auto" w:fill="auto"/>
          </w:tcPr>
          <w:p w14:paraId="22EFEFD2" w14:textId="77777777" w:rsidR="00FB18CF" w:rsidRPr="0061488D" w:rsidRDefault="00FB18CF" w:rsidP="001B5F00">
            <w:pPr>
              <w:pStyle w:val="TableParagraph"/>
              <w:kinsoku w:val="0"/>
              <w:overflowPunct w:val="0"/>
              <w:spacing w:line="160" w:lineRule="exact"/>
              <w:ind w:left="210"/>
              <w:jc w:val="center"/>
            </w:pPr>
            <w:r w:rsidRPr="0061488D">
              <w:rPr>
                <w:rFonts w:ascii="Arial" w:hAnsi="Arial" w:cs="Arial"/>
                <w:sz w:val="14"/>
                <w:szCs w:val="14"/>
              </w:rPr>
              <w:t>60</w:t>
            </w:r>
          </w:p>
        </w:tc>
      </w:tr>
      <w:tr w:rsidR="001B5F00" w:rsidRPr="0061488D" w14:paraId="0086A163" w14:textId="77777777" w:rsidTr="00DE31DA">
        <w:trPr>
          <w:gridBefore w:val="1"/>
          <w:wBefore w:w="7" w:type="dxa"/>
          <w:trHeight w:hRule="exact" w:val="189"/>
        </w:trPr>
        <w:tc>
          <w:tcPr>
            <w:tcW w:w="989" w:type="dxa"/>
            <w:shd w:val="clear" w:color="auto" w:fill="EEF3F8"/>
          </w:tcPr>
          <w:p w14:paraId="6DC63BD8" w14:textId="77777777" w:rsidR="00FB18CF" w:rsidRPr="0061488D" w:rsidRDefault="00FB18CF" w:rsidP="000D314E"/>
        </w:tc>
        <w:tc>
          <w:tcPr>
            <w:tcW w:w="1277" w:type="dxa"/>
            <w:shd w:val="clear" w:color="auto" w:fill="EEF3F8"/>
          </w:tcPr>
          <w:p w14:paraId="68F2BBE9" w14:textId="59E6CDFC"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431FCFF5" w14:textId="5D4D2F1B" w:rsidR="00FB18CF" w:rsidRPr="0061488D" w:rsidRDefault="00FB18CF" w:rsidP="001B5F00">
            <w:pPr>
              <w:pStyle w:val="TableParagraph"/>
              <w:kinsoku w:val="0"/>
              <w:overflowPunct w:val="0"/>
              <w:ind w:left="48"/>
              <w:jc w:val="center"/>
            </w:pPr>
            <w:r w:rsidRPr="0061488D">
              <w:rPr>
                <w:rFonts w:ascii="Arial" w:hAnsi="Arial" w:cs="Arial"/>
                <w:sz w:val="14"/>
                <w:szCs w:val="14"/>
              </w:rPr>
              <w:t>108</w:t>
            </w:r>
          </w:p>
        </w:tc>
        <w:tc>
          <w:tcPr>
            <w:tcW w:w="557" w:type="dxa"/>
            <w:shd w:val="clear" w:color="auto" w:fill="EEF3F8"/>
          </w:tcPr>
          <w:p w14:paraId="3679BC9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EEF3F8"/>
          </w:tcPr>
          <w:p w14:paraId="774433AF" w14:textId="77777777" w:rsidR="00FB18CF" w:rsidRPr="0061488D" w:rsidRDefault="00FB18CF" w:rsidP="001B5F00">
            <w:pPr>
              <w:pStyle w:val="TableParagraph"/>
              <w:kinsoku w:val="0"/>
              <w:overflowPunct w:val="0"/>
              <w:ind w:left="170"/>
            </w:pPr>
            <w:r w:rsidRPr="0061488D">
              <w:rPr>
                <w:rFonts w:ascii="Arial" w:hAnsi="Arial" w:cs="Arial"/>
                <w:sz w:val="14"/>
                <w:szCs w:val="14"/>
              </w:rPr>
              <w:t>109</w:t>
            </w:r>
          </w:p>
        </w:tc>
        <w:tc>
          <w:tcPr>
            <w:tcW w:w="557" w:type="dxa"/>
            <w:shd w:val="clear" w:color="auto" w:fill="EEF3F8"/>
          </w:tcPr>
          <w:p w14:paraId="0E7FAA14" w14:textId="44B1249B"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52AC6B2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EEF3F8"/>
          </w:tcPr>
          <w:p w14:paraId="3B977F40"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113</w:t>
            </w:r>
          </w:p>
        </w:tc>
        <w:tc>
          <w:tcPr>
            <w:tcW w:w="557" w:type="dxa"/>
            <w:shd w:val="clear" w:color="auto" w:fill="EEF3F8"/>
          </w:tcPr>
          <w:p w14:paraId="3DF98A0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786C6095"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64</w:t>
            </w:r>
          </w:p>
        </w:tc>
        <w:tc>
          <w:tcPr>
            <w:tcW w:w="557" w:type="dxa"/>
            <w:shd w:val="clear" w:color="auto" w:fill="EEF3F8"/>
          </w:tcPr>
          <w:p w14:paraId="70C21CE0"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64</w:t>
            </w:r>
          </w:p>
        </w:tc>
        <w:tc>
          <w:tcPr>
            <w:tcW w:w="557" w:type="dxa"/>
            <w:shd w:val="clear" w:color="auto" w:fill="EEF3F8"/>
          </w:tcPr>
          <w:p w14:paraId="61DABB2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65</w:t>
            </w:r>
          </w:p>
        </w:tc>
        <w:tc>
          <w:tcPr>
            <w:tcW w:w="557" w:type="dxa"/>
            <w:shd w:val="clear" w:color="auto" w:fill="EEF3F8"/>
          </w:tcPr>
          <w:p w14:paraId="1F4BACA7"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65</w:t>
            </w:r>
          </w:p>
        </w:tc>
        <w:tc>
          <w:tcPr>
            <w:tcW w:w="557" w:type="dxa"/>
            <w:shd w:val="clear" w:color="auto" w:fill="EEF3F8"/>
          </w:tcPr>
          <w:p w14:paraId="352B4D7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66</w:t>
            </w:r>
          </w:p>
        </w:tc>
        <w:tc>
          <w:tcPr>
            <w:tcW w:w="557" w:type="dxa"/>
            <w:shd w:val="clear" w:color="auto" w:fill="EEF3F8"/>
          </w:tcPr>
          <w:p w14:paraId="5946F2E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EEF3F8"/>
          </w:tcPr>
          <w:p w14:paraId="11E104ED"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67</w:t>
            </w:r>
          </w:p>
        </w:tc>
      </w:tr>
      <w:tr w:rsidR="00177DD6" w:rsidRPr="0061488D" w14:paraId="4886F509" w14:textId="77777777" w:rsidTr="00DE31DA">
        <w:trPr>
          <w:gridBefore w:val="1"/>
          <w:wBefore w:w="7" w:type="dxa"/>
          <w:trHeight w:hRule="exact" w:val="212"/>
        </w:trPr>
        <w:tc>
          <w:tcPr>
            <w:tcW w:w="989" w:type="dxa"/>
            <w:shd w:val="clear" w:color="auto" w:fill="auto"/>
          </w:tcPr>
          <w:p w14:paraId="47EA09AA" w14:textId="77777777" w:rsidR="00FB18CF" w:rsidRPr="0061488D" w:rsidRDefault="00FB18CF" w:rsidP="000D314E">
            <w:pPr>
              <w:pStyle w:val="TableParagraph"/>
              <w:kinsoku w:val="0"/>
              <w:overflowPunct w:val="0"/>
              <w:ind w:left="198"/>
            </w:pPr>
            <w:r w:rsidRPr="0061488D">
              <w:rPr>
                <w:rFonts w:ascii="Arial" w:hAnsi="Arial" w:cs="Arial"/>
                <w:sz w:val="14"/>
                <w:szCs w:val="14"/>
              </w:rPr>
              <w:t>2</w:t>
            </w:r>
          </w:p>
        </w:tc>
        <w:tc>
          <w:tcPr>
            <w:tcW w:w="1277" w:type="dxa"/>
            <w:shd w:val="clear" w:color="auto" w:fill="auto"/>
          </w:tcPr>
          <w:p w14:paraId="78818929" w14:textId="7187412A"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1C77DD5D" w14:textId="4023AF05" w:rsidR="00FB18CF" w:rsidRPr="0061488D" w:rsidRDefault="00FB18CF" w:rsidP="001B5F00">
            <w:pPr>
              <w:pStyle w:val="TableParagraph"/>
              <w:kinsoku w:val="0"/>
              <w:overflowPunct w:val="0"/>
              <w:ind w:left="86"/>
              <w:jc w:val="center"/>
            </w:pPr>
            <w:r w:rsidRPr="0061488D">
              <w:rPr>
                <w:rFonts w:ascii="Arial" w:hAnsi="Arial" w:cs="Arial"/>
                <w:sz w:val="14"/>
                <w:szCs w:val="14"/>
              </w:rPr>
              <w:t>98</w:t>
            </w:r>
          </w:p>
        </w:tc>
        <w:tc>
          <w:tcPr>
            <w:tcW w:w="557" w:type="dxa"/>
            <w:shd w:val="clear" w:color="auto" w:fill="auto"/>
          </w:tcPr>
          <w:p w14:paraId="3D73E8D1" w14:textId="154C8CB1" w:rsidR="00FB18CF" w:rsidRPr="0061488D" w:rsidRDefault="00FB18CF" w:rsidP="001B5F00">
            <w:pPr>
              <w:pStyle w:val="TableParagraph"/>
              <w:kinsoku w:val="0"/>
              <w:overflowPunct w:val="0"/>
              <w:ind w:left="190" w:right="190"/>
            </w:pPr>
            <w:r w:rsidRPr="0061488D">
              <w:rPr>
                <w:rFonts w:ascii="Arial" w:hAnsi="Arial" w:cs="Arial"/>
                <w:sz w:val="14"/>
                <w:szCs w:val="14"/>
              </w:rPr>
              <w:t>9</w:t>
            </w:r>
            <w:r w:rsidR="00A57D04">
              <w:rPr>
                <w:rFonts w:ascii="Arial" w:hAnsi="Arial" w:cs="Arial"/>
                <w:sz w:val="14"/>
                <w:szCs w:val="14"/>
              </w:rPr>
              <w:t>9</w:t>
            </w:r>
          </w:p>
        </w:tc>
        <w:tc>
          <w:tcPr>
            <w:tcW w:w="557" w:type="dxa"/>
            <w:shd w:val="clear" w:color="auto" w:fill="auto"/>
          </w:tcPr>
          <w:p w14:paraId="22B75DF6" w14:textId="77777777" w:rsidR="00FB18CF" w:rsidRPr="0061488D" w:rsidRDefault="00FB18CF" w:rsidP="001B5F00">
            <w:pPr>
              <w:pStyle w:val="TableParagraph"/>
              <w:kinsoku w:val="0"/>
              <w:overflowPunct w:val="0"/>
              <w:ind w:left="170"/>
            </w:pPr>
            <w:r w:rsidRPr="0061488D">
              <w:rPr>
                <w:rFonts w:ascii="Arial" w:hAnsi="Arial" w:cs="Arial"/>
                <w:sz w:val="14"/>
                <w:szCs w:val="14"/>
              </w:rPr>
              <w:t>100</w:t>
            </w:r>
          </w:p>
        </w:tc>
        <w:tc>
          <w:tcPr>
            <w:tcW w:w="557" w:type="dxa"/>
            <w:shd w:val="clear" w:color="auto" w:fill="auto"/>
          </w:tcPr>
          <w:p w14:paraId="6F9C7D82" w14:textId="631CFF01" w:rsidR="00FB18CF" w:rsidRPr="0061488D" w:rsidRDefault="00FB18CF" w:rsidP="001B5F00">
            <w:pPr>
              <w:pStyle w:val="TableParagraph"/>
              <w:kinsoku w:val="0"/>
              <w:overflowPunct w:val="0"/>
              <w:ind w:left="170"/>
              <w:jc w:val="center"/>
            </w:pPr>
            <w:r w:rsidRPr="0061488D">
              <w:rPr>
                <w:rFonts w:ascii="Arial" w:hAnsi="Arial" w:cs="Arial"/>
                <w:sz w:val="14"/>
                <w:szCs w:val="14"/>
              </w:rPr>
              <w:t>101</w:t>
            </w:r>
          </w:p>
        </w:tc>
        <w:tc>
          <w:tcPr>
            <w:tcW w:w="557" w:type="dxa"/>
            <w:shd w:val="clear" w:color="auto" w:fill="auto"/>
          </w:tcPr>
          <w:p w14:paraId="6187C79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auto"/>
          </w:tcPr>
          <w:p w14:paraId="31007393"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104</w:t>
            </w:r>
          </w:p>
        </w:tc>
        <w:tc>
          <w:tcPr>
            <w:tcW w:w="557" w:type="dxa"/>
            <w:shd w:val="clear" w:color="auto" w:fill="auto"/>
          </w:tcPr>
          <w:p w14:paraId="795E9D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105</w:t>
            </w:r>
          </w:p>
        </w:tc>
        <w:tc>
          <w:tcPr>
            <w:tcW w:w="557" w:type="dxa"/>
            <w:shd w:val="clear" w:color="auto" w:fill="auto"/>
          </w:tcPr>
          <w:p w14:paraId="10A2C9EC"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57</w:t>
            </w:r>
          </w:p>
        </w:tc>
        <w:tc>
          <w:tcPr>
            <w:tcW w:w="557" w:type="dxa"/>
            <w:shd w:val="clear" w:color="auto" w:fill="auto"/>
          </w:tcPr>
          <w:p w14:paraId="50292678"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58</w:t>
            </w:r>
          </w:p>
        </w:tc>
        <w:tc>
          <w:tcPr>
            <w:tcW w:w="557" w:type="dxa"/>
            <w:shd w:val="clear" w:color="auto" w:fill="auto"/>
          </w:tcPr>
          <w:p w14:paraId="55B5AB3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58</w:t>
            </w:r>
          </w:p>
        </w:tc>
        <w:tc>
          <w:tcPr>
            <w:tcW w:w="557" w:type="dxa"/>
            <w:shd w:val="clear" w:color="auto" w:fill="auto"/>
          </w:tcPr>
          <w:p w14:paraId="35769D8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59</w:t>
            </w:r>
          </w:p>
        </w:tc>
        <w:tc>
          <w:tcPr>
            <w:tcW w:w="557" w:type="dxa"/>
            <w:shd w:val="clear" w:color="auto" w:fill="auto"/>
          </w:tcPr>
          <w:p w14:paraId="2286D6A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60</w:t>
            </w:r>
          </w:p>
        </w:tc>
        <w:tc>
          <w:tcPr>
            <w:tcW w:w="557" w:type="dxa"/>
            <w:shd w:val="clear" w:color="auto" w:fill="auto"/>
          </w:tcPr>
          <w:p w14:paraId="29E5B9D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61</w:t>
            </w:r>
          </w:p>
        </w:tc>
        <w:tc>
          <w:tcPr>
            <w:tcW w:w="557" w:type="dxa"/>
            <w:shd w:val="clear" w:color="auto" w:fill="auto"/>
          </w:tcPr>
          <w:p w14:paraId="6D17E3B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61</w:t>
            </w:r>
          </w:p>
        </w:tc>
      </w:tr>
      <w:tr w:rsidR="001B5F00" w:rsidRPr="0061488D" w14:paraId="6543D7BE" w14:textId="77777777" w:rsidTr="00DE31DA">
        <w:trPr>
          <w:gridBefore w:val="1"/>
          <w:wBefore w:w="7" w:type="dxa"/>
          <w:trHeight w:hRule="exact" w:val="189"/>
        </w:trPr>
        <w:tc>
          <w:tcPr>
            <w:tcW w:w="989" w:type="dxa"/>
            <w:shd w:val="clear" w:color="auto" w:fill="EEF3F8"/>
          </w:tcPr>
          <w:p w14:paraId="7C733E4C" w14:textId="77777777" w:rsidR="00FB18CF" w:rsidRPr="0061488D" w:rsidRDefault="00FB18CF" w:rsidP="000D314E"/>
        </w:tc>
        <w:tc>
          <w:tcPr>
            <w:tcW w:w="1277" w:type="dxa"/>
            <w:shd w:val="clear" w:color="auto" w:fill="EEF3F8"/>
          </w:tcPr>
          <w:p w14:paraId="6C29D641" w14:textId="49B15CCA"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1C0D6424" w14:textId="3A0C6ECE" w:rsidR="00FB18CF" w:rsidRPr="0061488D" w:rsidRDefault="00FB18CF" w:rsidP="001B5F00">
            <w:pPr>
              <w:pStyle w:val="TableParagraph"/>
              <w:kinsoku w:val="0"/>
              <w:overflowPunct w:val="0"/>
              <w:ind w:left="48"/>
              <w:jc w:val="center"/>
            </w:pPr>
            <w:r w:rsidRPr="0061488D">
              <w:rPr>
                <w:rFonts w:ascii="Arial" w:hAnsi="Arial" w:cs="Arial"/>
                <w:sz w:val="14"/>
                <w:szCs w:val="14"/>
              </w:rPr>
              <w:t>102</w:t>
            </w:r>
          </w:p>
        </w:tc>
        <w:tc>
          <w:tcPr>
            <w:tcW w:w="557" w:type="dxa"/>
            <w:shd w:val="clear" w:color="auto" w:fill="EEF3F8"/>
          </w:tcPr>
          <w:p w14:paraId="48C77B8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EEF3F8"/>
          </w:tcPr>
          <w:p w14:paraId="27DB3B65" w14:textId="77777777" w:rsidR="00FB18CF" w:rsidRPr="0061488D" w:rsidRDefault="00FB18CF" w:rsidP="001B5F00">
            <w:pPr>
              <w:pStyle w:val="TableParagraph"/>
              <w:kinsoku w:val="0"/>
              <w:overflowPunct w:val="0"/>
              <w:ind w:left="170"/>
            </w:pPr>
            <w:r w:rsidRPr="0061488D">
              <w:rPr>
                <w:rFonts w:ascii="Arial" w:hAnsi="Arial" w:cs="Arial"/>
                <w:sz w:val="14"/>
                <w:szCs w:val="14"/>
              </w:rPr>
              <w:t>104</w:t>
            </w:r>
          </w:p>
        </w:tc>
        <w:tc>
          <w:tcPr>
            <w:tcW w:w="557" w:type="dxa"/>
            <w:shd w:val="clear" w:color="auto" w:fill="EEF3F8"/>
          </w:tcPr>
          <w:p w14:paraId="20825880" w14:textId="590865B9" w:rsidR="00FB18CF" w:rsidRPr="0061488D" w:rsidRDefault="00FB18CF" w:rsidP="001B5F00">
            <w:pPr>
              <w:pStyle w:val="TableParagraph"/>
              <w:kinsoku w:val="0"/>
              <w:overflowPunct w:val="0"/>
              <w:ind w:left="171"/>
              <w:jc w:val="center"/>
            </w:pPr>
            <w:r w:rsidRPr="0061488D">
              <w:rPr>
                <w:rFonts w:ascii="Arial" w:hAnsi="Arial" w:cs="Arial"/>
                <w:sz w:val="14"/>
                <w:szCs w:val="14"/>
              </w:rPr>
              <w:t>105</w:t>
            </w:r>
          </w:p>
        </w:tc>
        <w:tc>
          <w:tcPr>
            <w:tcW w:w="557" w:type="dxa"/>
            <w:shd w:val="clear" w:color="auto" w:fill="EEF3F8"/>
          </w:tcPr>
          <w:p w14:paraId="4389F2E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EEF3F8"/>
          </w:tcPr>
          <w:p w14:paraId="1E39526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108</w:t>
            </w:r>
          </w:p>
        </w:tc>
        <w:tc>
          <w:tcPr>
            <w:tcW w:w="557" w:type="dxa"/>
            <w:shd w:val="clear" w:color="auto" w:fill="EEF3F8"/>
          </w:tcPr>
          <w:p w14:paraId="181C01C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060AFFA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61</w:t>
            </w:r>
          </w:p>
        </w:tc>
        <w:tc>
          <w:tcPr>
            <w:tcW w:w="557" w:type="dxa"/>
            <w:shd w:val="clear" w:color="auto" w:fill="EEF3F8"/>
          </w:tcPr>
          <w:p w14:paraId="6EFF614B"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62</w:t>
            </w:r>
          </w:p>
        </w:tc>
        <w:tc>
          <w:tcPr>
            <w:tcW w:w="557" w:type="dxa"/>
            <w:shd w:val="clear" w:color="auto" w:fill="EEF3F8"/>
          </w:tcPr>
          <w:p w14:paraId="5644651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62</w:t>
            </w:r>
          </w:p>
        </w:tc>
        <w:tc>
          <w:tcPr>
            <w:tcW w:w="557" w:type="dxa"/>
            <w:shd w:val="clear" w:color="auto" w:fill="EEF3F8"/>
          </w:tcPr>
          <w:p w14:paraId="18E72476"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63</w:t>
            </w:r>
          </w:p>
        </w:tc>
        <w:tc>
          <w:tcPr>
            <w:tcW w:w="557" w:type="dxa"/>
            <w:shd w:val="clear" w:color="auto" w:fill="EEF3F8"/>
          </w:tcPr>
          <w:p w14:paraId="766E751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64</w:t>
            </w:r>
          </w:p>
        </w:tc>
        <w:tc>
          <w:tcPr>
            <w:tcW w:w="557" w:type="dxa"/>
            <w:shd w:val="clear" w:color="auto" w:fill="EEF3F8"/>
          </w:tcPr>
          <w:p w14:paraId="068E01D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65</w:t>
            </w:r>
          </w:p>
        </w:tc>
        <w:tc>
          <w:tcPr>
            <w:tcW w:w="557" w:type="dxa"/>
            <w:shd w:val="clear" w:color="auto" w:fill="EEF3F8"/>
          </w:tcPr>
          <w:p w14:paraId="10E967E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65</w:t>
            </w:r>
          </w:p>
        </w:tc>
      </w:tr>
      <w:tr w:rsidR="00177DD6" w:rsidRPr="0061488D" w14:paraId="2C9F0206" w14:textId="77777777" w:rsidTr="00DE31DA">
        <w:trPr>
          <w:gridBefore w:val="1"/>
          <w:wBefore w:w="7" w:type="dxa"/>
          <w:trHeight w:hRule="exact" w:val="189"/>
        </w:trPr>
        <w:tc>
          <w:tcPr>
            <w:tcW w:w="989" w:type="dxa"/>
            <w:shd w:val="clear" w:color="auto" w:fill="auto"/>
          </w:tcPr>
          <w:p w14:paraId="76B87128" w14:textId="77777777" w:rsidR="00FB18CF" w:rsidRPr="0061488D" w:rsidRDefault="00FB18CF" w:rsidP="000D314E"/>
        </w:tc>
        <w:tc>
          <w:tcPr>
            <w:tcW w:w="1277" w:type="dxa"/>
            <w:shd w:val="clear" w:color="auto" w:fill="auto"/>
          </w:tcPr>
          <w:p w14:paraId="1CDA0345" w14:textId="511F6009"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2BC2BBB" w14:textId="4AEC2D89" w:rsidR="00FB18CF" w:rsidRPr="0061488D" w:rsidRDefault="00FB18CF" w:rsidP="001B5F00">
            <w:pPr>
              <w:pStyle w:val="TableParagraph"/>
              <w:kinsoku w:val="0"/>
              <w:overflowPunct w:val="0"/>
              <w:ind w:left="48"/>
              <w:jc w:val="center"/>
            </w:pPr>
            <w:r w:rsidRPr="0061488D">
              <w:rPr>
                <w:rFonts w:ascii="Arial" w:hAnsi="Arial" w:cs="Arial"/>
                <w:sz w:val="14"/>
                <w:szCs w:val="14"/>
              </w:rPr>
              <w:t>109</w:t>
            </w:r>
          </w:p>
        </w:tc>
        <w:tc>
          <w:tcPr>
            <w:tcW w:w="557" w:type="dxa"/>
            <w:shd w:val="clear" w:color="auto" w:fill="auto"/>
          </w:tcPr>
          <w:p w14:paraId="37E69195"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auto"/>
          </w:tcPr>
          <w:p w14:paraId="236BC34B" w14:textId="77777777" w:rsidR="00FB18CF" w:rsidRPr="0061488D" w:rsidRDefault="00FB18CF" w:rsidP="001B5F00">
            <w:pPr>
              <w:pStyle w:val="TableParagraph"/>
              <w:kinsoku w:val="0"/>
              <w:overflowPunct w:val="0"/>
              <w:ind w:left="170"/>
            </w:pPr>
            <w:r w:rsidRPr="0061488D">
              <w:rPr>
                <w:rFonts w:ascii="Arial" w:hAnsi="Arial" w:cs="Arial"/>
                <w:sz w:val="14"/>
                <w:szCs w:val="14"/>
              </w:rPr>
              <w:t>111</w:t>
            </w:r>
          </w:p>
        </w:tc>
        <w:tc>
          <w:tcPr>
            <w:tcW w:w="557" w:type="dxa"/>
            <w:shd w:val="clear" w:color="auto" w:fill="auto"/>
          </w:tcPr>
          <w:p w14:paraId="782FD6A1" w14:textId="769D914F"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auto"/>
          </w:tcPr>
          <w:p w14:paraId="5E49DC2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auto"/>
          </w:tcPr>
          <w:p w14:paraId="528F4272"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115</w:t>
            </w:r>
          </w:p>
        </w:tc>
        <w:tc>
          <w:tcPr>
            <w:tcW w:w="557" w:type="dxa"/>
            <w:shd w:val="clear" w:color="auto" w:fill="auto"/>
          </w:tcPr>
          <w:p w14:paraId="5CF4E26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3BCC09DC"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69</w:t>
            </w:r>
          </w:p>
        </w:tc>
        <w:tc>
          <w:tcPr>
            <w:tcW w:w="557" w:type="dxa"/>
            <w:shd w:val="clear" w:color="auto" w:fill="auto"/>
          </w:tcPr>
          <w:p w14:paraId="1DA30F6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69</w:t>
            </w:r>
          </w:p>
        </w:tc>
        <w:tc>
          <w:tcPr>
            <w:tcW w:w="557" w:type="dxa"/>
            <w:shd w:val="clear" w:color="auto" w:fill="auto"/>
          </w:tcPr>
          <w:p w14:paraId="1393553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70</w:t>
            </w:r>
          </w:p>
        </w:tc>
        <w:tc>
          <w:tcPr>
            <w:tcW w:w="557" w:type="dxa"/>
            <w:shd w:val="clear" w:color="auto" w:fill="auto"/>
          </w:tcPr>
          <w:p w14:paraId="1637D9B2"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70</w:t>
            </w:r>
          </w:p>
        </w:tc>
        <w:tc>
          <w:tcPr>
            <w:tcW w:w="557" w:type="dxa"/>
            <w:shd w:val="clear" w:color="auto" w:fill="auto"/>
          </w:tcPr>
          <w:p w14:paraId="77A7518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68EFE6B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auto"/>
          </w:tcPr>
          <w:p w14:paraId="56739EC6"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72</w:t>
            </w:r>
          </w:p>
        </w:tc>
      </w:tr>
      <w:tr w:rsidR="001B5F00" w:rsidRPr="0061488D" w14:paraId="535DD82F" w14:textId="77777777" w:rsidTr="00DE31DA">
        <w:trPr>
          <w:gridBefore w:val="1"/>
          <w:wBefore w:w="7" w:type="dxa"/>
          <w:trHeight w:hRule="exact" w:val="189"/>
        </w:trPr>
        <w:tc>
          <w:tcPr>
            <w:tcW w:w="989" w:type="dxa"/>
            <w:shd w:val="clear" w:color="auto" w:fill="EEF3F8"/>
          </w:tcPr>
          <w:p w14:paraId="6B1D6FD3" w14:textId="77777777" w:rsidR="00FB18CF" w:rsidRPr="0061488D" w:rsidRDefault="00FB18CF" w:rsidP="000D314E">
            <w:pPr>
              <w:pStyle w:val="TableParagraph"/>
              <w:kinsoku w:val="0"/>
              <w:overflowPunct w:val="0"/>
              <w:ind w:left="198"/>
            </w:pPr>
            <w:r w:rsidRPr="0061488D">
              <w:rPr>
                <w:rFonts w:ascii="Arial" w:hAnsi="Arial" w:cs="Arial"/>
                <w:sz w:val="14"/>
                <w:szCs w:val="14"/>
              </w:rPr>
              <w:t>3</w:t>
            </w:r>
          </w:p>
        </w:tc>
        <w:tc>
          <w:tcPr>
            <w:tcW w:w="1277" w:type="dxa"/>
            <w:shd w:val="clear" w:color="auto" w:fill="EEF3F8"/>
          </w:tcPr>
          <w:p w14:paraId="6357F513" w14:textId="0579346B"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4061CAD2" w14:textId="2F66B7EE" w:rsidR="00FB18CF" w:rsidRPr="0061488D" w:rsidRDefault="00FB18CF" w:rsidP="001B5F00">
            <w:pPr>
              <w:pStyle w:val="TableParagraph"/>
              <w:kinsoku w:val="0"/>
              <w:overflowPunct w:val="0"/>
              <w:ind w:left="48"/>
              <w:jc w:val="center"/>
            </w:pPr>
            <w:r w:rsidRPr="0061488D">
              <w:rPr>
                <w:rFonts w:ascii="Arial" w:hAnsi="Arial" w:cs="Arial"/>
                <w:sz w:val="14"/>
                <w:szCs w:val="14"/>
              </w:rPr>
              <w:t>100</w:t>
            </w:r>
          </w:p>
        </w:tc>
        <w:tc>
          <w:tcPr>
            <w:tcW w:w="557" w:type="dxa"/>
            <w:shd w:val="clear" w:color="auto" w:fill="EEF3F8"/>
          </w:tcPr>
          <w:p w14:paraId="02AEA9D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100</w:t>
            </w:r>
          </w:p>
        </w:tc>
        <w:tc>
          <w:tcPr>
            <w:tcW w:w="557" w:type="dxa"/>
            <w:shd w:val="clear" w:color="auto" w:fill="EEF3F8"/>
          </w:tcPr>
          <w:p w14:paraId="01B75962" w14:textId="77777777" w:rsidR="00FB18CF" w:rsidRPr="0061488D" w:rsidRDefault="00FB18CF" w:rsidP="001B5F00">
            <w:pPr>
              <w:pStyle w:val="TableParagraph"/>
              <w:kinsoku w:val="0"/>
              <w:overflowPunct w:val="0"/>
              <w:ind w:left="170"/>
            </w:pPr>
            <w:r w:rsidRPr="0061488D">
              <w:rPr>
                <w:rFonts w:ascii="Arial" w:hAnsi="Arial" w:cs="Arial"/>
                <w:sz w:val="14"/>
                <w:szCs w:val="14"/>
              </w:rPr>
              <w:t>102</w:t>
            </w:r>
          </w:p>
        </w:tc>
        <w:tc>
          <w:tcPr>
            <w:tcW w:w="557" w:type="dxa"/>
            <w:shd w:val="clear" w:color="auto" w:fill="EEF3F8"/>
          </w:tcPr>
          <w:p w14:paraId="71ECACC3" w14:textId="46A63349"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EEF3F8"/>
          </w:tcPr>
          <w:p w14:paraId="1FACB37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104</w:t>
            </w:r>
          </w:p>
        </w:tc>
        <w:tc>
          <w:tcPr>
            <w:tcW w:w="557" w:type="dxa"/>
            <w:shd w:val="clear" w:color="auto" w:fill="EEF3F8"/>
          </w:tcPr>
          <w:p w14:paraId="3F6DAD8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106</w:t>
            </w:r>
          </w:p>
        </w:tc>
        <w:tc>
          <w:tcPr>
            <w:tcW w:w="557" w:type="dxa"/>
            <w:shd w:val="clear" w:color="auto" w:fill="EEF3F8"/>
          </w:tcPr>
          <w:p w14:paraId="6DA6F0F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EEF3F8"/>
          </w:tcPr>
          <w:p w14:paraId="3A6A22E9"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61</w:t>
            </w:r>
          </w:p>
        </w:tc>
        <w:tc>
          <w:tcPr>
            <w:tcW w:w="557" w:type="dxa"/>
            <w:shd w:val="clear" w:color="auto" w:fill="EEF3F8"/>
          </w:tcPr>
          <w:p w14:paraId="14CA2934"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62</w:t>
            </w:r>
          </w:p>
        </w:tc>
        <w:tc>
          <w:tcPr>
            <w:tcW w:w="557" w:type="dxa"/>
            <w:shd w:val="clear" w:color="auto" w:fill="EEF3F8"/>
          </w:tcPr>
          <w:p w14:paraId="2A9B5A3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62</w:t>
            </w:r>
          </w:p>
        </w:tc>
        <w:tc>
          <w:tcPr>
            <w:tcW w:w="557" w:type="dxa"/>
            <w:shd w:val="clear" w:color="auto" w:fill="EEF3F8"/>
          </w:tcPr>
          <w:p w14:paraId="24E12E9A"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63</w:t>
            </w:r>
          </w:p>
        </w:tc>
        <w:tc>
          <w:tcPr>
            <w:tcW w:w="557" w:type="dxa"/>
            <w:shd w:val="clear" w:color="auto" w:fill="EEF3F8"/>
          </w:tcPr>
          <w:p w14:paraId="6DC5810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64</w:t>
            </w:r>
          </w:p>
        </w:tc>
        <w:tc>
          <w:tcPr>
            <w:tcW w:w="557" w:type="dxa"/>
            <w:shd w:val="clear" w:color="auto" w:fill="EEF3F8"/>
          </w:tcPr>
          <w:p w14:paraId="4CF363B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64</w:t>
            </w:r>
          </w:p>
        </w:tc>
        <w:tc>
          <w:tcPr>
            <w:tcW w:w="557" w:type="dxa"/>
            <w:shd w:val="clear" w:color="auto" w:fill="EEF3F8"/>
          </w:tcPr>
          <w:p w14:paraId="30449D93"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65</w:t>
            </w:r>
          </w:p>
        </w:tc>
      </w:tr>
      <w:tr w:rsidR="00177DD6" w:rsidRPr="0061488D" w14:paraId="5C319D0A" w14:textId="77777777" w:rsidTr="00DE31DA">
        <w:trPr>
          <w:gridBefore w:val="1"/>
          <w:wBefore w:w="7" w:type="dxa"/>
          <w:trHeight w:hRule="exact" w:val="189"/>
        </w:trPr>
        <w:tc>
          <w:tcPr>
            <w:tcW w:w="989" w:type="dxa"/>
            <w:shd w:val="clear" w:color="auto" w:fill="auto"/>
          </w:tcPr>
          <w:p w14:paraId="523B5D5D" w14:textId="77777777" w:rsidR="00FB18CF" w:rsidRPr="0061488D" w:rsidRDefault="00FB18CF" w:rsidP="000D314E"/>
        </w:tc>
        <w:tc>
          <w:tcPr>
            <w:tcW w:w="1277" w:type="dxa"/>
            <w:shd w:val="clear" w:color="auto" w:fill="auto"/>
          </w:tcPr>
          <w:p w14:paraId="4A798DE7" w14:textId="4BA44C24"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3445BDF2" w14:textId="4333D41D" w:rsidR="00FB18CF" w:rsidRPr="0061488D" w:rsidRDefault="00FB18CF" w:rsidP="001B5F00">
            <w:pPr>
              <w:pStyle w:val="TableParagraph"/>
              <w:kinsoku w:val="0"/>
              <w:overflowPunct w:val="0"/>
              <w:ind w:left="48"/>
              <w:jc w:val="center"/>
            </w:pPr>
            <w:r w:rsidRPr="0061488D">
              <w:rPr>
                <w:rFonts w:ascii="Arial" w:hAnsi="Arial" w:cs="Arial"/>
                <w:sz w:val="14"/>
                <w:szCs w:val="14"/>
              </w:rPr>
              <w:t>104</w:t>
            </w:r>
          </w:p>
        </w:tc>
        <w:tc>
          <w:tcPr>
            <w:tcW w:w="557" w:type="dxa"/>
            <w:shd w:val="clear" w:color="auto" w:fill="auto"/>
          </w:tcPr>
          <w:p w14:paraId="7294BD6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104</w:t>
            </w:r>
          </w:p>
        </w:tc>
        <w:tc>
          <w:tcPr>
            <w:tcW w:w="557" w:type="dxa"/>
            <w:shd w:val="clear" w:color="auto" w:fill="auto"/>
          </w:tcPr>
          <w:p w14:paraId="4F325BF3" w14:textId="77777777" w:rsidR="00FB18CF" w:rsidRPr="0061488D" w:rsidRDefault="00FB18CF" w:rsidP="001B5F00">
            <w:pPr>
              <w:pStyle w:val="TableParagraph"/>
              <w:kinsoku w:val="0"/>
              <w:overflowPunct w:val="0"/>
              <w:ind w:left="170"/>
            </w:pPr>
            <w:r w:rsidRPr="0061488D">
              <w:rPr>
                <w:rFonts w:ascii="Arial" w:hAnsi="Arial" w:cs="Arial"/>
                <w:sz w:val="14"/>
                <w:szCs w:val="14"/>
              </w:rPr>
              <w:t>105</w:t>
            </w:r>
          </w:p>
        </w:tc>
        <w:tc>
          <w:tcPr>
            <w:tcW w:w="557" w:type="dxa"/>
            <w:shd w:val="clear" w:color="auto" w:fill="auto"/>
          </w:tcPr>
          <w:p w14:paraId="59FE6326" w14:textId="328FB73A"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auto"/>
          </w:tcPr>
          <w:p w14:paraId="0F2E9BE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auto"/>
          </w:tcPr>
          <w:p w14:paraId="0A1F7A09"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109</w:t>
            </w:r>
          </w:p>
        </w:tc>
        <w:tc>
          <w:tcPr>
            <w:tcW w:w="557" w:type="dxa"/>
            <w:shd w:val="clear" w:color="auto" w:fill="auto"/>
          </w:tcPr>
          <w:p w14:paraId="7499569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auto"/>
          </w:tcPr>
          <w:p w14:paraId="14B8DDD6"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65</w:t>
            </w:r>
          </w:p>
        </w:tc>
        <w:tc>
          <w:tcPr>
            <w:tcW w:w="557" w:type="dxa"/>
            <w:shd w:val="clear" w:color="auto" w:fill="auto"/>
          </w:tcPr>
          <w:p w14:paraId="1323071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66</w:t>
            </w:r>
          </w:p>
        </w:tc>
        <w:tc>
          <w:tcPr>
            <w:tcW w:w="557" w:type="dxa"/>
            <w:shd w:val="clear" w:color="auto" w:fill="auto"/>
          </w:tcPr>
          <w:p w14:paraId="41D4384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66</w:t>
            </w:r>
          </w:p>
        </w:tc>
        <w:tc>
          <w:tcPr>
            <w:tcW w:w="557" w:type="dxa"/>
            <w:shd w:val="clear" w:color="auto" w:fill="auto"/>
          </w:tcPr>
          <w:p w14:paraId="0580C33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67</w:t>
            </w:r>
          </w:p>
        </w:tc>
        <w:tc>
          <w:tcPr>
            <w:tcW w:w="557" w:type="dxa"/>
            <w:shd w:val="clear" w:color="auto" w:fill="auto"/>
          </w:tcPr>
          <w:p w14:paraId="37CE7F6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68</w:t>
            </w:r>
          </w:p>
        </w:tc>
        <w:tc>
          <w:tcPr>
            <w:tcW w:w="557" w:type="dxa"/>
            <w:shd w:val="clear" w:color="auto" w:fill="auto"/>
          </w:tcPr>
          <w:p w14:paraId="07FB865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68</w:t>
            </w:r>
          </w:p>
        </w:tc>
        <w:tc>
          <w:tcPr>
            <w:tcW w:w="557" w:type="dxa"/>
            <w:shd w:val="clear" w:color="auto" w:fill="auto"/>
          </w:tcPr>
          <w:p w14:paraId="575E6AB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69</w:t>
            </w:r>
          </w:p>
        </w:tc>
      </w:tr>
      <w:tr w:rsidR="001B5F00" w:rsidRPr="0061488D" w14:paraId="3DEFB484" w14:textId="77777777" w:rsidTr="00DE31DA">
        <w:trPr>
          <w:gridBefore w:val="1"/>
          <w:wBefore w:w="7" w:type="dxa"/>
          <w:trHeight w:hRule="exact" w:val="189"/>
        </w:trPr>
        <w:tc>
          <w:tcPr>
            <w:tcW w:w="989" w:type="dxa"/>
            <w:shd w:val="clear" w:color="auto" w:fill="EEF3F8"/>
          </w:tcPr>
          <w:p w14:paraId="7662744D" w14:textId="77777777" w:rsidR="00FB18CF" w:rsidRPr="0061488D" w:rsidRDefault="00FB18CF" w:rsidP="000D314E"/>
        </w:tc>
        <w:tc>
          <w:tcPr>
            <w:tcW w:w="1277" w:type="dxa"/>
            <w:shd w:val="clear" w:color="auto" w:fill="EEF3F8"/>
          </w:tcPr>
          <w:p w14:paraId="3A14AEDA" w14:textId="0C92DEDA"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4684A4DB" w14:textId="2FF35E72" w:rsidR="00FB18CF" w:rsidRPr="0061488D" w:rsidRDefault="00FB18CF" w:rsidP="001B5F00">
            <w:pPr>
              <w:pStyle w:val="TableParagraph"/>
              <w:kinsoku w:val="0"/>
              <w:overflowPunct w:val="0"/>
              <w:ind w:left="48"/>
              <w:jc w:val="center"/>
            </w:pPr>
            <w:r w:rsidRPr="0061488D">
              <w:rPr>
                <w:rFonts w:ascii="Arial" w:hAnsi="Arial" w:cs="Arial"/>
                <w:sz w:val="14"/>
                <w:szCs w:val="14"/>
              </w:rPr>
              <w:t>111</w:t>
            </w:r>
          </w:p>
        </w:tc>
        <w:tc>
          <w:tcPr>
            <w:tcW w:w="557" w:type="dxa"/>
            <w:shd w:val="clear" w:color="auto" w:fill="EEF3F8"/>
          </w:tcPr>
          <w:p w14:paraId="69B5403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696D9C4D" w14:textId="77777777" w:rsidR="00FB18CF" w:rsidRPr="0061488D" w:rsidRDefault="00FB18CF" w:rsidP="001B5F00">
            <w:pPr>
              <w:pStyle w:val="TableParagraph"/>
              <w:kinsoku w:val="0"/>
              <w:overflowPunct w:val="0"/>
              <w:ind w:left="170"/>
            </w:pPr>
            <w:r w:rsidRPr="0061488D">
              <w:rPr>
                <w:rFonts w:ascii="Arial" w:hAnsi="Arial" w:cs="Arial"/>
                <w:sz w:val="14"/>
                <w:szCs w:val="14"/>
              </w:rPr>
              <w:t>113</w:t>
            </w:r>
          </w:p>
        </w:tc>
        <w:tc>
          <w:tcPr>
            <w:tcW w:w="557" w:type="dxa"/>
            <w:shd w:val="clear" w:color="auto" w:fill="EEF3F8"/>
          </w:tcPr>
          <w:p w14:paraId="2D122EC2" w14:textId="77E6EA8A"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2D989AD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EEF3F8"/>
          </w:tcPr>
          <w:p w14:paraId="52785C0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116</w:t>
            </w:r>
          </w:p>
        </w:tc>
        <w:tc>
          <w:tcPr>
            <w:tcW w:w="557" w:type="dxa"/>
            <w:shd w:val="clear" w:color="auto" w:fill="EEF3F8"/>
          </w:tcPr>
          <w:p w14:paraId="6E6F6E6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EEF3F8"/>
          </w:tcPr>
          <w:p w14:paraId="370B48E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73</w:t>
            </w:r>
          </w:p>
        </w:tc>
        <w:tc>
          <w:tcPr>
            <w:tcW w:w="557" w:type="dxa"/>
            <w:shd w:val="clear" w:color="auto" w:fill="EEF3F8"/>
          </w:tcPr>
          <w:p w14:paraId="46F99359"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73</w:t>
            </w:r>
          </w:p>
        </w:tc>
        <w:tc>
          <w:tcPr>
            <w:tcW w:w="557" w:type="dxa"/>
            <w:shd w:val="clear" w:color="auto" w:fill="EEF3F8"/>
          </w:tcPr>
          <w:p w14:paraId="6F96A2B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00ECF0BF"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74</w:t>
            </w:r>
          </w:p>
        </w:tc>
        <w:tc>
          <w:tcPr>
            <w:tcW w:w="557" w:type="dxa"/>
            <w:shd w:val="clear" w:color="auto" w:fill="EEF3F8"/>
          </w:tcPr>
          <w:p w14:paraId="1CDC6D9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4F64CEB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EEF3F8"/>
          </w:tcPr>
          <w:p w14:paraId="695A07F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76</w:t>
            </w:r>
          </w:p>
        </w:tc>
      </w:tr>
      <w:tr w:rsidR="00177DD6" w:rsidRPr="0061488D" w14:paraId="0F4BE0A1" w14:textId="77777777" w:rsidTr="00DE31DA">
        <w:trPr>
          <w:gridBefore w:val="1"/>
          <w:wBefore w:w="7" w:type="dxa"/>
          <w:trHeight w:hRule="exact" w:val="189"/>
        </w:trPr>
        <w:tc>
          <w:tcPr>
            <w:tcW w:w="989" w:type="dxa"/>
            <w:shd w:val="clear" w:color="auto" w:fill="auto"/>
          </w:tcPr>
          <w:p w14:paraId="2FED117B" w14:textId="77777777" w:rsidR="00FB18CF" w:rsidRPr="0061488D" w:rsidRDefault="00FB18CF" w:rsidP="000D314E">
            <w:pPr>
              <w:pStyle w:val="TableParagraph"/>
              <w:kinsoku w:val="0"/>
              <w:overflowPunct w:val="0"/>
              <w:ind w:left="198"/>
            </w:pPr>
            <w:r w:rsidRPr="0061488D">
              <w:rPr>
                <w:rFonts w:ascii="Arial" w:hAnsi="Arial" w:cs="Arial"/>
                <w:sz w:val="14"/>
                <w:szCs w:val="14"/>
              </w:rPr>
              <w:t>4</w:t>
            </w:r>
          </w:p>
        </w:tc>
        <w:tc>
          <w:tcPr>
            <w:tcW w:w="1277" w:type="dxa"/>
            <w:shd w:val="clear" w:color="auto" w:fill="auto"/>
          </w:tcPr>
          <w:p w14:paraId="34C47A3E" w14:textId="29136665"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0927F34" w14:textId="5A2D78D2" w:rsidR="00FB18CF" w:rsidRPr="0061488D" w:rsidRDefault="00FB18CF" w:rsidP="001B5F00">
            <w:pPr>
              <w:pStyle w:val="TableParagraph"/>
              <w:kinsoku w:val="0"/>
              <w:overflowPunct w:val="0"/>
              <w:ind w:left="48"/>
              <w:jc w:val="center"/>
            </w:pPr>
            <w:r w:rsidRPr="0061488D">
              <w:rPr>
                <w:rFonts w:ascii="Arial" w:hAnsi="Arial" w:cs="Arial"/>
                <w:sz w:val="14"/>
                <w:szCs w:val="14"/>
              </w:rPr>
              <w:t>101</w:t>
            </w:r>
          </w:p>
        </w:tc>
        <w:tc>
          <w:tcPr>
            <w:tcW w:w="557" w:type="dxa"/>
            <w:shd w:val="clear" w:color="auto" w:fill="auto"/>
          </w:tcPr>
          <w:p w14:paraId="3F26D03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102</w:t>
            </w:r>
          </w:p>
        </w:tc>
        <w:tc>
          <w:tcPr>
            <w:tcW w:w="557" w:type="dxa"/>
            <w:shd w:val="clear" w:color="auto" w:fill="auto"/>
          </w:tcPr>
          <w:p w14:paraId="4F0DF3FE" w14:textId="77777777" w:rsidR="00FB18CF" w:rsidRPr="0061488D" w:rsidRDefault="00FB18CF" w:rsidP="001B5F00">
            <w:pPr>
              <w:pStyle w:val="TableParagraph"/>
              <w:kinsoku w:val="0"/>
              <w:overflowPunct w:val="0"/>
              <w:ind w:left="170"/>
            </w:pPr>
            <w:r w:rsidRPr="0061488D">
              <w:rPr>
                <w:rFonts w:ascii="Arial" w:hAnsi="Arial" w:cs="Arial"/>
                <w:sz w:val="14"/>
                <w:szCs w:val="14"/>
              </w:rPr>
              <w:t>103</w:t>
            </w:r>
          </w:p>
        </w:tc>
        <w:tc>
          <w:tcPr>
            <w:tcW w:w="557" w:type="dxa"/>
            <w:shd w:val="clear" w:color="auto" w:fill="auto"/>
          </w:tcPr>
          <w:p w14:paraId="65562B57" w14:textId="2CC09367" w:rsidR="00FB18CF" w:rsidRPr="0061488D" w:rsidRDefault="00FB18CF" w:rsidP="001B5F00">
            <w:pPr>
              <w:pStyle w:val="TableParagraph"/>
              <w:kinsoku w:val="0"/>
              <w:overflowPunct w:val="0"/>
              <w:ind w:left="171"/>
              <w:jc w:val="center"/>
            </w:pPr>
            <w:r w:rsidRPr="0061488D">
              <w:rPr>
                <w:rFonts w:ascii="Arial" w:hAnsi="Arial" w:cs="Arial"/>
                <w:sz w:val="14"/>
                <w:szCs w:val="14"/>
              </w:rPr>
              <w:t>104</w:t>
            </w:r>
          </w:p>
        </w:tc>
        <w:tc>
          <w:tcPr>
            <w:tcW w:w="557" w:type="dxa"/>
            <w:shd w:val="clear" w:color="auto" w:fill="auto"/>
          </w:tcPr>
          <w:p w14:paraId="35C9A12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auto"/>
          </w:tcPr>
          <w:p w14:paraId="1338AC11"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107</w:t>
            </w:r>
          </w:p>
        </w:tc>
        <w:tc>
          <w:tcPr>
            <w:tcW w:w="557" w:type="dxa"/>
            <w:shd w:val="clear" w:color="auto" w:fill="auto"/>
          </w:tcPr>
          <w:p w14:paraId="002DB98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auto"/>
          </w:tcPr>
          <w:p w14:paraId="722C990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64</w:t>
            </w:r>
          </w:p>
        </w:tc>
        <w:tc>
          <w:tcPr>
            <w:tcW w:w="557" w:type="dxa"/>
            <w:shd w:val="clear" w:color="auto" w:fill="auto"/>
          </w:tcPr>
          <w:p w14:paraId="33F8A6A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64</w:t>
            </w:r>
          </w:p>
        </w:tc>
        <w:tc>
          <w:tcPr>
            <w:tcW w:w="557" w:type="dxa"/>
            <w:shd w:val="clear" w:color="auto" w:fill="auto"/>
          </w:tcPr>
          <w:p w14:paraId="651DEBD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65</w:t>
            </w:r>
          </w:p>
        </w:tc>
        <w:tc>
          <w:tcPr>
            <w:tcW w:w="557" w:type="dxa"/>
            <w:shd w:val="clear" w:color="auto" w:fill="auto"/>
          </w:tcPr>
          <w:p w14:paraId="47ECB60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66</w:t>
            </w:r>
          </w:p>
        </w:tc>
        <w:tc>
          <w:tcPr>
            <w:tcW w:w="557" w:type="dxa"/>
            <w:shd w:val="clear" w:color="auto" w:fill="auto"/>
          </w:tcPr>
          <w:p w14:paraId="5F0EE84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auto"/>
          </w:tcPr>
          <w:p w14:paraId="59F0DFA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auto"/>
          </w:tcPr>
          <w:p w14:paraId="08C1D66E"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68</w:t>
            </w:r>
          </w:p>
        </w:tc>
      </w:tr>
      <w:tr w:rsidR="001B5F00" w:rsidRPr="0061488D" w14:paraId="00313130" w14:textId="77777777" w:rsidTr="00DE31DA">
        <w:trPr>
          <w:gridBefore w:val="1"/>
          <w:wBefore w:w="7" w:type="dxa"/>
          <w:trHeight w:hRule="exact" w:val="189"/>
        </w:trPr>
        <w:tc>
          <w:tcPr>
            <w:tcW w:w="989" w:type="dxa"/>
            <w:shd w:val="clear" w:color="auto" w:fill="EEF3F8"/>
          </w:tcPr>
          <w:p w14:paraId="6CF52979" w14:textId="77777777" w:rsidR="00FB18CF" w:rsidRPr="0061488D" w:rsidRDefault="00FB18CF" w:rsidP="000D314E"/>
        </w:tc>
        <w:tc>
          <w:tcPr>
            <w:tcW w:w="1277" w:type="dxa"/>
            <w:shd w:val="clear" w:color="auto" w:fill="EEF3F8"/>
          </w:tcPr>
          <w:p w14:paraId="1444EE83" w14:textId="4614EDE9"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337ECC44" w14:textId="7615C07C" w:rsidR="00FB18CF" w:rsidRPr="0061488D" w:rsidRDefault="00FB18CF" w:rsidP="001B5F00">
            <w:pPr>
              <w:pStyle w:val="TableParagraph"/>
              <w:kinsoku w:val="0"/>
              <w:overflowPunct w:val="0"/>
              <w:ind w:left="48"/>
              <w:jc w:val="center"/>
            </w:pPr>
            <w:r w:rsidRPr="0061488D">
              <w:rPr>
                <w:rFonts w:ascii="Arial" w:hAnsi="Arial" w:cs="Arial"/>
                <w:sz w:val="14"/>
                <w:szCs w:val="14"/>
              </w:rPr>
              <w:t>105</w:t>
            </w:r>
          </w:p>
        </w:tc>
        <w:tc>
          <w:tcPr>
            <w:tcW w:w="557" w:type="dxa"/>
            <w:shd w:val="clear" w:color="auto" w:fill="EEF3F8"/>
          </w:tcPr>
          <w:p w14:paraId="226F1AC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EEF3F8"/>
          </w:tcPr>
          <w:p w14:paraId="1B63287A" w14:textId="77777777" w:rsidR="00FB18CF" w:rsidRPr="0061488D" w:rsidRDefault="00FB18CF" w:rsidP="001B5F00">
            <w:pPr>
              <w:pStyle w:val="TableParagraph"/>
              <w:kinsoku w:val="0"/>
              <w:overflowPunct w:val="0"/>
              <w:ind w:left="170"/>
            </w:pPr>
            <w:r w:rsidRPr="0061488D">
              <w:rPr>
                <w:rFonts w:ascii="Arial" w:hAnsi="Arial" w:cs="Arial"/>
                <w:sz w:val="14"/>
                <w:szCs w:val="14"/>
              </w:rPr>
              <w:t>107</w:t>
            </w:r>
          </w:p>
        </w:tc>
        <w:tc>
          <w:tcPr>
            <w:tcW w:w="557" w:type="dxa"/>
            <w:shd w:val="clear" w:color="auto" w:fill="EEF3F8"/>
          </w:tcPr>
          <w:p w14:paraId="46147E2D" w14:textId="2169C29F"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EEF3F8"/>
          </w:tcPr>
          <w:p w14:paraId="1B39647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EEF3F8"/>
          </w:tcPr>
          <w:p w14:paraId="03D09E40"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111</w:t>
            </w:r>
          </w:p>
        </w:tc>
        <w:tc>
          <w:tcPr>
            <w:tcW w:w="557" w:type="dxa"/>
            <w:shd w:val="clear" w:color="auto" w:fill="EEF3F8"/>
          </w:tcPr>
          <w:p w14:paraId="7553AF6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EEF3F8"/>
          </w:tcPr>
          <w:p w14:paraId="79D62EE1"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68</w:t>
            </w:r>
          </w:p>
        </w:tc>
        <w:tc>
          <w:tcPr>
            <w:tcW w:w="557" w:type="dxa"/>
            <w:shd w:val="clear" w:color="auto" w:fill="EEF3F8"/>
          </w:tcPr>
          <w:p w14:paraId="28D15B9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68</w:t>
            </w:r>
          </w:p>
        </w:tc>
        <w:tc>
          <w:tcPr>
            <w:tcW w:w="557" w:type="dxa"/>
            <w:shd w:val="clear" w:color="auto" w:fill="EEF3F8"/>
          </w:tcPr>
          <w:p w14:paraId="02B3481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EEF3F8"/>
          </w:tcPr>
          <w:p w14:paraId="32E034A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70</w:t>
            </w:r>
          </w:p>
        </w:tc>
        <w:tc>
          <w:tcPr>
            <w:tcW w:w="557" w:type="dxa"/>
            <w:shd w:val="clear" w:color="auto" w:fill="EEF3F8"/>
          </w:tcPr>
          <w:p w14:paraId="5E4FBB6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EEF3F8"/>
          </w:tcPr>
          <w:p w14:paraId="33D5A17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EEF3F8"/>
          </w:tcPr>
          <w:p w14:paraId="259FD814"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72</w:t>
            </w:r>
          </w:p>
        </w:tc>
      </w:tr>
      <w:tr w:rsidR="00177DD6" w:rsidRPr="0061488D" w14:paraId="4D335B47" w14:textId="77777777" w:rsidTr="00DE31DA">
        <w:trPr>
          <w:gridBefore w:val="1"/>
          <w:wBefore w:w="7" w:type="dxa"/>
          <w:trHeight w:hRule="exact" w:val="189"/>
        </w:trPr>
        <w:tc>
          <w:tcPr>
            <w:tcW w:w="989" w:type="dxa"/>
            <w:shd w:val="clear" w:color="auto" w:fill="auto"/>
          </w:tcPr>
          <w:p w14:paraId="7A38C192" w14:textId="77777777" w:rsidR="00FB18CF" w:rsidRPr="0061488D" w:rsidRDefault="00FB18CF" w:rsidP="000D314E"/>
        </w:tc>
        <w:tc>
          <w:tcPr>
            <w:tcW w:w="1277" w:type="dxa"/>
            <w:shd w:val="clear" w:color="auto" w:fill="auto"/>
          </w:tcPr>
          <w:p w14:paraId="6E66F4A6" w14:textId="5CBF8953"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EC48135" w14:textId="29BB1E6F" w:rsidR="00FB18CF" w:rsidRPr="0061488D" w:rsidRDefault="00FB18CF" w:rsidP="001B5F00">
            <w:pPr>
              <w:pStyle w:val="TableParagraph"/>
              <w:kinsoku w:val="0"/>
              <w:overflowPunct w:val="0"/>
              <w:ind w:left="48"/>
              <w:jc w:val="center"/>
            </w:pPr>
            <w:r w:rsidRPr="0061488D">
              <w:rPr>
                <w:rFonts w:ascii="Arial" w:hAnsi="Arial" w:cs="Arial"/>
                <w:sz w:val="14"/>
                <w:szCs w:val="14"/>
              </w:rPr>
              <w:t>112</w:t>
            </w:r>
          </w:p>
        </w:tc>
        <w:tc>
          <w:tcPr>
            <w:tcW w:w="557" w:type="dxa"/>
            <w:shd w:val="clear" w:color="auto" w:fill="auto"/>
          </w:tcPr>
          <w:p w14:paraId="539DC6A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auto"/>
          </w:tcPr>
          <w:p w14:paraId="66DB3DB3" w14:textId="77777777" w:rsidR="00FB18CF" w:rsidRPr="0061488D" w:rsidRDefault="00FB18CF" w:rsidP="001B5F00">
            <w:pPr>
              <w:pStyle w:val="TableParagraph"/>
              <w:kinsoku w:val="0"/>
              <w:overflowPunct w:val="0"/>
              <w:ind w:left="170"/>
            </w:pPr>
            <w:r w:rsidRPr="0061488D">
              <w:rPr>
                <w:rFonts w:ascii="Arial" w:hAnsi="Arial" w:cs="Arial"/>
                <w:sz w:val="14"/>
                <w:szCs w:val="14"/>
              </w:rPr>
              <w:t>114</w:t>
            </w:r>
          </w:p>
        </w:tc>
        <w:tc>
          <w:tcPr>
            <w:tcW w:w="557" w:type="dxa"/>
            <w:shd w:val="clear" w:color="auto" w:fill="auto"/>
          </w:tcPr>
          <w:p w14:paraId="03DAE2FC" w14:textId="71F8CF35"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auto"/>
          </w:tcPr>
          <w:p w14:paraId="7F4280A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auto"/>
          </w:tcPr>
          <w:p w14:paraId="354FC10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118</w:t>
            </w:r>
          </w:p>
        </w:tc>
        <w:tc>
          <w:tcPr>
            <w:tcW w:w="557" w:type="dxa"/>
            <w:shd w:val="clear" w:color="auto" w:fill="auto"/>
          </w:tcPr>
          <w:p w14:paraId="4FADAC6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auto"/>
          </w:tcPr>
          <w:p w14:paraId="5CCEB82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76</w:t>
            </w:r>
          </w:p>
        </w:tc>
        <w:tc>
          <w:tcPr>
            <w:tcW w:w="557" w:type="dxa"/>
            <w:shd w:val="clear" w:color="auto" w:fill="auto"/>
          </w:tcPr>
          <w:p w14:paraId="017BA5F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76</w:t>
            </w:r>
          </w:p>
        </w:tc>
        <w:tc>
          <w:tcPr>
            <w:tcW w:w="557" w:type="dxa"/>
            <w:shd w:val="clear" w:color="auto" w:fill="auto"/>
          </w:tcPr>
          <w:p w14:paraId="7F9A702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auto"/>
          </w:tcPr>
          <w:p w14:paraId="62CDABA9"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77</w:t>
            </w:r>
          </w:p>
        </w:tc>
        <w:tc>
          <w:tcPr>
            <w:tcW w:w="557" w:type="dxa"/>
            <w:shd w:val="clear" w:color="auto" w:fill="auto"/>
          </w:tcPr>
          <w:p w14:paraId="073F64D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auto"/>
          </w:tcPr>
          <w:p w14:paraId="260B410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auto"/>
          </w:tcPr>
          <w:p w14:paraId="18CB6020"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79</w:t>
            </w:r>
          </w:p>
        </w:tc>
      </w:tr>
      <w:tr w:rsidR="001B5F00" w:rsidRPr="0061488D" w14:paraId="5CB88AC6" w14:textId="77777777" w:rsidTr="00DE31DA">
        <w:trPr>
          <w:gridBefore w:val="1"/>
          <w:wBefore w:w="7" w:type="dxa"/>
          <w:trHeight w:hRule="exact" w:val="189"/>
        </w:trPr>
        <w:tc>
          <w:tcPr>
            <w:tcW w:w="989" w:type="dxa"/>
            <w:shd w:val="clear" w:color="auto" w:fill="EEF3F8"/>
          </w:tcPr>
          <w:p w14:paraId="4641A0B6" w14:textId="77777777" w:rsidR="00FB18CF" w:rsidRPr="0061488D" w:rsidRDefault="00FB18CF" w:rsidP="000D314E">
            <w:pPr>
              <w:pStyle w:val="TableParagraph"/>
              <w:kinsoku w:val="0"/>
              <w:overflowPunct w:val="0"/>
              <w:ind w:left="198"/>
            </w:pPr>
            <w:r w:rsidRPr="0061488D">
              <w:rPr>
                <w:rFonts w:ascii="Arial" w:hAnsi="Arial" w:cs="Arial"/>
                <w:sz w:val="14"/>
                <w:szCs w:val="14"/>
              </w:rPr>
              <w:t>5</w:t>
            </w:r>
          </w:p>
        </w:tc>
        <w:tc>
          <w:tcPr>
            <w:tcW w:w="1277" w:type="dxa"/>
            <w:shd w:val="clear" w:color="auto" w:fill="EEF3F8"/>
          </w:tcPr>
          <w:p w14:paraId="5EBF51DD" w14:textId="273B66E0"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6CB46CC4" w14:textId="1B53CFB5" w:rsidR="00FB18CF" w:rsidRPr="0061488D" w:rsidRDefault="00FB18CF" w:rsidP="001B5F00">
            <w:pPr>
              <w:pStyle w:val="TableParagraph"/>
              <w:kinsoku w:val="0"/>
              <w:overflowPunct w:val="0"/>
              <w:ind w:left="48"/>
              <w:jc w:val="center"/>
            </w:pPr>
            <w:r w:rsidRPr="0061488D">
              <w:rPr>
                <w:rFonts w:ascii="Arial" w:hAnsi="Arial" w:cs="Arial"/>
                <w:sz w:val="14"/>
                <w:szCs w:val="14"/>
              </w:rPr>
              <w:t>103</w:t>
            </w:r>
          </w:p>
        </w:tc>
        <w:tc>
          <w:tcPr>
            <w:tcW w:w="557" w:type="dxa"/>
            <w:shd w:val="clear" w:color="auto" w:fill="EEF3F8"/>
          </w:tcPr>
          <w:p w14:paraId="60BD811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EEF3F8"/>
          </w:tcPr>
          <w:p w14:paraId="610EC3D8" w14:textId="77777777" w:rsidR="00FB18CF" w:rsidRPr="0061488D" w:rsidRDefault="00FB18CF" w:rsidP="001B5F00">
            <w:pPr>
              <w:pStyle w:val="TableParagraph"/>
              <w:kinsoku w:val="0"/>
              <w:overflowPunct w:val="0"/>
              <w:ind w:left="170"/>
            </w:pPr>
            <w:r w:rsidRPr="0061488D">
              <w:rPr>
                <w:rFonts w:ascii="Arial" w:hAnsi="Arial" w:cs="Arial"/>
                <w:sz w:val="14"/>
                <w:szCs w:val="14"/>
              </w:rPr>
              <w:t>105</w:t>
            </w:r>
          </w:p>
        </w:tc>
        <w:tc>
          <w:tcPr>
            <w:tcW w:w="557" w:type="dxa"/>
            <w:shd w:val="clear" w:color="auto" w:fill="EEF3F8"/>
          </w:tcPr>
          <w:p w14:paraId="0E7C29E9" w14:textId="2B966F49"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EEF3F8"/>
          </w:tcPr>
          <w:p w14:paraId="4C608D7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EEF3F8"/>
          </w:tcPr>
          <w:p w14:paraId="2F1FBC1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109</w:t>
            </w:r>
          </w:p>
        </w:tc>
        <w:tc>
          <w:tcPr>
            <w:tcW w:w="557" w:type="dxa"/>
            <w:shd w:val="clear" w:color="auto" w:fill="EEF3F8"/>
          </w:tcPr>
          <w:p w14:paraId="6F7F781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3DF4ED1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66</w:t>
            </w:r>
          </w:p>
        </w:tc>
        <w:tc>
          <w:tcPr>
            <w:tcW w:w="557" w:type="dxa"/>
            <w:shd w:val="clear" w:color="auto" w:fill="EEF3F8"/>
          </w:tcPr>
          <w:p w14:paraId="7837ED88"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67</w:t>
            </w:r>
          </w:p>
        </w:tc>
        <w:tc>
          <w:tcPr>
            <w:tcW w:w="557" w:type="dxa"/>
            <w:shd w:val="clear" w:color="auto" w:fill="EEF3F8"/>
          </w:tcPr>
          <w:p w14:paraId="14A06F5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EEF3F8"/>
          </w:tcPr>
          <w:p w14:paraId="69DD57D1"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68</w:t>
            </w:r>
          </w:p>
        </w:tc>
        <w:tc>
          <w:tcPr>
            <w:tcW w:w="557" w:type="dxa"/>
            <w:shd w:val="clear" w:color="auto" w:fill="EEF3F8"/>
          </w:tcPr>
          <w:p w14:paraId="6B7ED1A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EEF3F8"/>
          </w:tcPr>
          <w:p w14:paraId="7B3CEC1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EEF3F8"/>
          </w:tcPr>
          <w:p w14:paraId="6B3B4AF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70</w:t>
            </w:r>
          </w:p>
        </w:tc>
      </w:tr>
      <w:tr w:rsidR="00177DD6" w:rsidRPr="0061488D" w14:paraId="671B23B4" w14:textId="77777777" w:rsidTr="00DE31DA">
        <w:trPr>
          <w:gridBefore w:val="1"/>
          <w:wBefore w:w="7" w:type="dxa"/>
          <w:trHeight w:hRule="exact" w:val="189"/>
        </w:trPr>
        <w:tc>
          <w:tcPr>
            <w:tcW w:w="989" w:type="dxa"/>
            <w:shd w:val="clear" w:color="auto" w:fill="auto"/>
          </w:tcPr>
          <w:p w14:paraId="2EB0B70E" w14:textId="77777777" w:rsidR="00FB18CF" w:rsidRPr="0061488D" w:rsidRDefault="00FB18CF" w:rsidP="000D314E"/>
        </w:tc>
        <w:tc>
          <w:tcPr>
            <w:tcW w:w="1277" w:type="dxa"/>
            <w:shd w:val="clear" w:color="auto" w:fill="auto"/>
          </w:tcPr>
          <w:p w14:paraId="4C6B67DB" w14:textId="1FAB5154"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4F7C193F" w14:textId="28576D68" w:rsidR="00FB18CF" w:rsidRPr="0061488D" w:rsidRDefault="00FB18CF" w:rsidP="001B5F00">
            <w:pPr>
              <w:pStyle w:val="TableParagraph"/>
              <w:kinsoku w:val="0"/>
              <w:overflowPunct w:val="0"/>
              <w:ind w:left="48"/>
              <w:jc w:val="center"/>
            </w:pPr>
            <w:r w:rsidRPr="0061488D">
              <w:rPr>
                <w:rFonts w:ascii="Arial" w:hAnsi="Arial" w:cs="Arial"/>
                <w:sz w:val="14"/>
                <w:szCs w:val="14"/>
              </w:rPr>
              <w:t>107</w:t>
            </w:r>
          </w:p>
        </w:tc>
        <w:tc>
          <w:tcPr>
            <w:tcW w:w="557" w:type="dxa"/>
            <w:shd w:val="clear" w:color="auto" w:fill="auto"/>
          </w:tcPr>
          <w:p w14:paraId="66E153C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auto"/>
          </w:tcPr>
          <w:p w14:paraId="6D5928CD" w14:textId="77777777" w:rsidR="00FB18CF" w:rsidRPr="0061488D" w:rsidRDefault="00FB18CF" w:rsidP="001B5F00">
            <w:pPr>
              <w:pStyle w:val="TableParagraph"/>
              <w:kinsoku w:val="0"/>
              <w:overflowPunct w:val="0"/>
              <w:ind w:left="170"/>
            </w:pPr>
            <w:r w:rsidRPr="0061488D">
              <w:rPr>
                <w:rFonts w:ascii="Arial" w:hAnsi="Arial" w:cs="Arial"/>
                <w:sz w:val="14"/>
                <w:szCs w:val="14"/>
              </w:rPr>
              <w:t>108</w:t>
            </w:r>
          </w:p>
        </w:tc>
        <w:tc>
          <w:tcPr>
            <w:tcW w:w="557" w:type="dxa"/>
            <w:shd w:val="clear" w:color="auto" w:fill="auto"/>
          </w:tcPr>
          <w:p w14:paraId="107F434D" w14:textId="14F9220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auto"/>
          </w:tcPr>
          <w:p w14:paraId="7D459A2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auto"/>
          </w:tcPr>
          <w:p w14:paraId="7237479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112</w:t>
            </w:r>
          </w:p>
        </w:tc>
        <w:tc>
          <w:tcPr>
            <w:tcW w:w="557" w:type="dxa"/>
            <w:shd w:val="clear" w:color="auto" w:fill="auto"/>
          </w:tcPr>
          <w:p w14:paraId="4DC3720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auto"/>
          </w:tcPr>
          <w:p w14:paraId="490C6948"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70</w:t>
            </w:r>
          </w:p>
        </w:tc>
        <w:tc>
          <w:tcPr>
            <w:tcW w:w="557" w:type="dxa"/>
            <w:shd w:val="clear" w:color="auto" w:fill="auto"/>
          </w:tcPr>
          <w:p w14:paraId="7C2FBEA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71</w:t>
            </w:r>
          </w:p>
        </w:tc>
        <w:tc>
          <w:tcPr>
            <w:tcW w:w="557" w:type="dxa"/>
            <w:shd w:val="clear" w:color="auto" w:fill="auto"/>
          </w:tcPr>
          <w:p w14:paraId="4EB2022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1E098B2E"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72</w:t>
            </w:r>
          </w:p>
        </w:tc>
        <w:tc>
          <w:tcPr>
            <w:tcW w:w="557" w:type="dxa"/>
            <w:shd w:val="clear" w:color="auto" w:fill="auto"/>
          </w:tcPr>
          <w:p w14:paraId="6F2D249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31E1E6F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42663C1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74</w:t>
            </w:r>
          </w:p>
        </w:tc>
      </w:tr>
      <w:tr w:rsidR="001B5F00" w:rsidRPr="0061488D" w14:paraId="3AC80453" w14:textId="77777777" w:rsidTr="00DE31DA">
        <w:trPr>
          <w:gridBefore w:val="1"/>
          <w:wBefore w:w="7" w:type="dxa"/>
          <w:trHeight w:hRule="exact" w:val="189"/>
        </w:trPr>
        <w:tc>
          <w:tcPr>
            <w:tcW w:w="989" w:type="dxa"/>
            <w:shd w:val="clear" w:color="auto" w:fill="EEF3F8"/>
          </w:tcPr>
          <w:p w14:paraId="17358DD4" w14:textId="77777777" w:rsidR="00FB18CF" w:rsidRPr="0061488D" w:rsidRDefault="00FB18CF" w:rsidP="000D314E"/>
        </w:tc>
        <w:tc>
          <w:tcPr>
            <w:tcW w:w="1277" w:type="dxa"/>
            <w:shd w:val="clear" w:color="auto" w:fill="EEF3F8"/>
          </w:tcPr>
          <w:p w14:paraId="7C8EC4E5" w14:textId="7E7EDDCD"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0C247EF4" w14:textId="37AED1D5" w:rsidR="00FB18CF" w:rsidRPr="0061488D" w:rsidRDefault="00FB18CF" w:rsidP="001B5F00">
            <w:pPr>
              <w:pStyle w:val="TableParagraph"/>
              <w:kinsoku w:val="0"/>
              <w:overflowPunct w:val="0"/>
              <w:ind w:left="48"/>
              <w:jc w:val="center"/>
            </w:pPr>
            <w:r w:rsidRPr="0061488D">
              <w:rPr>
                <w:rFonts w:ascii="Arial" w:hAnsi="Arial" w:cs="Arial"/>
                <w:sz w:val="14"/>
                <w:szCs w:val="14"/>
              </w:rPr>
              <w:t>114</w:t>
            </w:r>
          </w:p>
        </w:tc>
        <w:tc>
          <w:tcPr>
            <w:tcW w:w="557" w:type="dxa"/>
            <w:shd w:val="clear" w:color="auto" w:fill="EEF3F8"/>
          </w:tcPr>
          <w:p w14:paraId="6F27108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48B32773" w14:textId="77777777" w:rsidR="00FB18CF" w:rsidRPr="0061488D" w:rsidRDefault="00FB18CF" w:rsidP="001B5F00">
            <w:pPr>
              <w:pStyle w:val="TableParagraph"/>
              <w:kinsoku w:val="0"/>
              <w:overflowPunct w:val="0"/>
              <w:ind w:left="170"/>
            </w:pPr>
            <w:r w:rsidRPr="0061488D">
              <w:rPr>
                <w:rFonts w:ascii="Arial" w:hAnsi="Arial" w:cs="Arial"/>
                <w:sz w:val="14"/>
                <w:szCs w:val="14"/>
              </w:rPr>
              <w:t>116</w:t>
            </w:r>
          </w:p>
        </w:tc>
        <w:tc>
          <w:tcPr>
            <w:tcW w:w="557" w:type="dxa"/>
            <w:shd w:val="clear" w:color="auto" w:fill="EEF3F8"/>
          </w:tcPr>
          <w:p w14:paraId="1BFD3707" w14:textId="3ECEB1A4"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EEF3F8"/>
          </w:tcPr>
          <w:p w14:paraId="5C34CF9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710DFCE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120</w:t>
            </w:r>
          </w:p>
        </w:tc>
        <w:tc>
          <w:tcPr>
            <w:tcW w:w="557" w:type="dxa"/>
            <w:shd w:val="clear" w:color="auto" w:fill="EEF3F8"/>
          </w:tcPr>
          <w:p w14:paraId="40ACD4B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18875B42"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EEF3F8"/>
          </w:tcPr>
          <w:p w14:paraId="1BC4A3E8"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78</w:t>
            </w:r>
          </w:p>
        </w:tc>
        <w:tc>
          <w:tcPr>
            <w:tcW w:w="557" w:type="dxa"/>
            <w:shd w:val="clear" w:color="auto" w:fill="EEF3F8"/>
          </w:tcPr>
          <w:p w14:paraId="61D0C63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2150D1A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79</w:t>
            </w:r>
          </w:p>
        </w:tc>
        <w:tc>
          <w:tcPr>
            <w:tcW w:w="557" w:type="dxa"/>
            <w:shd w:val="clear" w:color="auto" w:fill="EEF3F8"/>
          </w:tcPr>
          <w:p w14:paraId="348874F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EEF3F8"/>
          </w:tcPr>
          <w:p w14:paraId="71FC44D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EEF3F8"/>
          </w:tcPr>
          <w:p w14:paraId="75EA5B93"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81</w:t>
            </w:r>
          </w:p>
        </w:tc>
      </w:tr>
      <w:tr w:rsidR="00177DD6" w:rsidRPr="0061488D" w14:paraId="63CAD1F5" w14:textId="77777777" w:rsidTr="00DE31DA">
        <w:trPr>
          <w:gridBefore w:val="1"/>
          <w:wBefore w:w="7" w:type="dxa"/>
          <w:trHeight w:hRule="exact" w:val="189"/>
        </w:trPr>
        <w:tc>
          <w:tcPr>
            <w:tcW w:w="989" w:type="dxa"/>
            <w:shd w:val="clear" w:color="auto" w:fill="auto"/>
          </w:tcPr>
          <w:p w14:paraId="265AA99D" w14:textId="77777777" w:rsidR="00FB18CF" w:rsidRPr="0061488D" w:rsidRDefault="00FB18CF" w:rsidP="000D314E">
            <w:pPr>
              <w:pStyle w:val="TableParagraph"/>
              <w:kinsoku w:val="0"/>
              <w:overflowPunct w:val="0"/>
              <w:ind w:left="198"/>
            </w:pPr>
            <w:r w:rsidRPr="0061488D">
              <w:rPr>
                <w:rFonts w:ascii="Arial" w:hAnsi="Arial" w:cs="Arial"/>
                <w:sz w:val="14"/>
                <w:szCs w:val="14"/>
              </w:rPr>
              <w:t>6</w:t>
            </w:r>
          </w:p>
        </w:tc>
        <w:tc>
          <w:tcPr>
            <w:tcW w:w="1277" w:type="dxa"/>
            <w:shd w:val="clear" w:color="auto" w:fill="auto"/>
          </w:tcPr>
          <w:p w14:paraId="7F29AE1E" w14:textId="52FAF42A"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D09BD0A" w14:textId="5514F7D0" w:rsidR="00FB18CF" w:rsidRPr="0061488D" w:rsidRDefault="00FB18CF" w:rsidP="001B5F00">
            <w:pPr>
              <w:pStyle w:val="TableParagraph"/>
              <w:kinsoku w:val="0"/>
              <w:overflowPunct w:val="0"/>
              <w:ind w:left="48"/>
              <w:jc w:val="center"/>
            </w:pPr>
            <w:r w:rsidRPr="0061488D">
              <w:rPr>
                <w:rFonts w:ascii="Arial" w:hAnsi="Arial" w:cs="Arial"/>
                <w:sz w:val="14"/>
                <w:szCs w:val="14"/>
              </w:rPr>
              <w:t>104</w:t>
            </w:r>
          </w:p>
        </w:tc>
        <w:tc>
          <w:tcPr>
            <w:tcW w:w="557" w:type="dxa"/>
            <w:shd w:val="clear" w:color="auto" w:fill="auto"/>
          </w:tcPr>
          <w:p w14:paraId="79A62A7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105</w:t>
            </w:r>
          </w:p>
        </w:tc>
        <w:tc>
          <w:tcPr>
            <w:tcW w:w="557" w:type="dxa"/>
            <w:shd w:val="clear" w:color="auto" w:fill="auto"/>
          </w:tcPr>
          <w:p w14:paraId="76B8A8A4" w14:textId="77777777" w:rsidR="00FB18CF" w:rsidRPr="0061488D" w:rsidRDefault="00FB18CF" w:rsidP="001B5F00">
            <w:pPr>
              <w:pStyle w:val="TableParagraph"/>
              <w:kinsoku w:val="0"/>
              <w:overflowPunct w:val="0"/>
              <w:ind w:left="170"/>
            </w:pPr>
            <w:r w:rsidRPr="0061488D">
              <w:rPr>
                <w:rFonts w:ascii="Arial" w:hAnsi="Arial" w:cs="Arial"/>
                <w:sz w:val="14"/>
                <w:szCs w:val="14"/>
              </w:rPr>
              <w:t>106</w:t>
            </w:r>
          </w:p>
        </w:tc>
        <w:tc>
          <w:tcPr>
            <w:tcW w:w="557" w:type="dxa"/>
            <w:shd w:val="clear" w:color="auto" w:fill="auto"/>
          </w:tcPr>
          <w:p w14:paraId="252A9470" w14:textId="7ECAE1AD"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auto"/>
          </w:tcPr>
          <w:p w14:paraId="6D8D66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auto"/>
          </w:tcPr>
          <w:p w14:paraId="6491DB7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110</w:t>
            </w:r>
          </w:p>
        </w:tc>
        <w:tc>
          <w:tcPr>
            <w:tcW w:w="557" w:type="dxa"/>
            <w:shd w:val="clear" w:color="auto" w:fill="auto"/>
          </w:tcPr>
          <w:p w14:paraId="4A9E3C8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auto"/>
          </w:tcPr>
          <w:p w14:paraId="09A047B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68</w:t>
            </w:r>
          </w:p>
        </w:tc>
        <w:tc>
          <w:tcPr>
            <w:tcW w:w="557" w:type="dxa"/>
            <w:shd w:val="clear" w:color="auto" w:fill="auto"/>
          </w:tcPr>
          <w:p w14:paraId="64EB728B"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68</w:t>
            </w:r>
          </w:p>
        </w:tc>
        <w:tc>
          <w:tcPr>
            <w:tcW w:w="557" w:type="dxa"/>
            <w:shd w:val="clear" w:color="auto" w:fill="auto"/>
          </w:tcPr>
          <w:p w14:paraId="37963A8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auto"/>
          </w:tcPr>
          <w:p w14:paraId="194F31F2"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70</w:t>
            </w:r>
          </w:p>
        </w:tc>
        <w:tc>
          <w:tcPr>
            <w:tcW w:w="557" w:type="dxa"/>
            <w:shd w:val="clear" w:color="auto" w:fill="auto"/>
          </w:tcPr>
          <w:p w14:paraId="0E3BC48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70</w:t>
            </w:r>
          </w:p>
        </w:tc>
        <w:tc>
          <w:tcPr>
            <w:tcW w:w="557" w:type="dxa"/>
            <w:shd w:val="clear" w:color="auto" w:fill="auto"/>
          </w:tcPr>
          <w:p w14:paraId="25EFC1B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79E8672B"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72</w:t>
            </w:r>
          </w:p>
        </w:tc>
      </w:tr>
      <w:tr w:rsidR="001B5F00" w:rsidRPr="0061488D" w14:paraId="1125D6DC" w14:textId="77777777" w:rsidTr="00DE31DA">
        <w:trPr>
          <w:gridBefore w:val="1"/>
          <w:wBefore w:w="7" w:type="dxa"/>
          <w:trHeight w:hRule="exact" w:val="189"/>
        </w:trPr>
        <w:tc>
          <w:tcPr>
            <w:tcW w:w="989" w:type="dxa"/>
            <w:shd w:val="clear" w:color="auto" w:fill="EEF3F8"/>
          </w:tcPr>
          <w:p w14:paraId="76E58F39" w14:textId="77777777" w:rsidR="00FB18CF" w:rsidRPr="0061488D" w:rsidRDefault="00FB18CF" w:rsidP="000D314E"/>
        </w:tc>
        <w:tc>
          <w:tcPr>
            <w:tcW w:w="1277" w:type="dxa"/>
            <w:shd w:val="clear" w:color="auto" w:fill="EEF3F8"/>
          </w:tcPr>
          <w:p w14:paraId="5FB47B23" w14:textId="45064F58"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29E4CA41" w14:textId="123ED163" w:rsidR="00FB18CF" w:rsidRPr="0061488D" w:rsidRDefault="00FB18CF" w:rsidP="001B5F00">
            <w:pPr>
              <w:pStyle w:val="TableParagraph"/>
              <w:kinsoku w:val="0"/>
              <w:overflowPunct w:val="0"/>
              <w:ind w:left="48"/>
              <w:jc w:val="center"/>
            </w:pPr>
            <w:r w:rsidRPr="0061488D">
              <w:rPr>
                <w:rFonts w:ascii="Arial" w:hAnsi="Arial" w:cs="Arial"/>
                <w:sz w:val="14"/>
                <w:szCs w:val="14"/>
              </w:rPr>
              <w:t>108</w:t>
            </w:r>
          </w:p>
        </w:tc>
        <w:tc>
          <w:tcPr>
            <w:tcW w:w="557" w:type="dxa"/>
            <w:shd w:val="clear" w:color="auto" w:fill="EEF3F8"/>
          </w:tcPr>
          <w:p w14:paraId="492FDF9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4CA1F56E" w14:textId="77777777" w:rsidR="00FB18CF" w:rsidRPr="0061488D" w:rsidRDefault="00FB18CF" w:rsidP="001B5F00">
            <w:pPr>
              <w:pStyle w:val="TableParagraph"/>
              <w:kinsoku w:val="0"/>
              <w:overflowPunct w:val="0"/>
              <w:ind w:left="170"/>
            </w:pPr>
            <w:r w:rsidRPr="0061488D">
              <w:rPr>
                <w:rFonts w:ascii="Arial" w:hAnsi="Arial" w:cs="Arial"/>
                <w:sz w:val="14"/>
                <w:szCs w:val="14"/>
              </w:rPr>
              <w:t>110</w:t>
            </w:r>
          </w:p>
        </w:tc>
        <w:tc>
          <w:tcPr>
            <w:tcW w:w="557" w:type="dxa"/>
            <w:shd w:val="clear" w:color="auto" w:fill="EEF3F8"/>
          </w:tcPr>
          <w:p w14:paraId="7C5158AB" w14:textId="7394C8CB"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57C3A4E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EEF3F8"/>
          </w:tcPr>
          <w:p w14:paraId="079A642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114</w:t>
            </w:r>
          </w:p>
        </w:tc>
        <w:tc>
          <w:tcPr>
            <w:tcW w:w="557" w:type="dxa"/>
            <w:shd w:val="clear" w:color="auto" w:fill="EEF3F8"/>
          </w:tcPr>
          <w:p w14:paraId="4901CA8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EEF3F8"/>
          </w:tcPr>
          <w:p w14:paraId="5206B5A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72</w:t>
            </w:r>
          </w:p>
        </w:tc>
        <w:tc>
          <w:tcPr>
            <w:tcW w:w="557" w:type="dxa"/>
            <w:shd w:val="clear" w:color="auto" w:fill="EEF3F8"/>
          </w:tcPr>
          <w:p w14:paraId="6673AD7E"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72</w:t>
            </w:r>
          </w:p>
        </w:tc>
        <w:tc>
          <w:tcPr>
            <w:tcW w:w="557" w:type="dxa"/>
            <w:shd w:val="clear" w:color="auto" w:fill="EEF3F8"/>
          </w:tcPr>
          <w:p w14:paraId="7ED3B53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EEF3F8"/>
          </w:tcPr>
          <w:p w14:paraId="1ADB8474"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74</w:t>
            </w:r>
          </w:p>
        </w:tc>
        <w:tc>
          <w:tcPr>
            <w:tcW w:w="557" w:type="dxa"/>
            <w:shd w:val="clear" w:color="auto" w:fill="EEF3F8"/>
          </w:tcPr>
          <w:p w14:paraId="727513A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107FF2B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17902D4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76</w:t>
            </w:r>
          </w:p>
        </w:tc>
      </w:tr>
      <w:tr w:rsidR="00177DD6" w:rsidRPr="0061488D" w14:paraId="247E0271" w14:textId="77777777" w:rsidTr="00DE31DA">
        <w:trPr>
          <w:gridBefore w:val="1"/>
          <w:wBefore w:w="7" w:type="dxa"/>
          <w:trHeight w:hRule="exact" w:val="189"/>
        </w:trPr>
        <w:tc>
          <w:tcPr>
            <w:tcW w:w="989" w:type="dxa"/>
            <w:shd w:val="clear" w:color="auto" w:fill="auto"/>
          </w:tcPr>
          <w:p w14:paraId="73B07622" w14:textId="77777777" w:rsidR="00FB18CF" w:rsidRPr="0061488D" w:rsidRDefault="00FB18CF" w:rsidP="000D314E"/>
        </w:tc>
        <w:tc>
          <w:tcPr>
            <w:tcW w:w="1277" w:type="dxa"/>
            <w:shd w:val="clear" w:color="auto" w:fill="auto"/>
          </w:tcPr>
          <w:p w14:paraId="53B0E9BE" w14:textId="1CB9C8C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4503ED5F" w14:textId="3015FC11" w:rsidR="00FB18CF" w:rsidRPr="0061488D" w:rsidRDefault="00FB18CF" w:rsidP="001B5F00">
            <w:pPr>
              <w:pStyle w:val="TableParagraph"/>
              <w:kinsoku w:val="0"/>
              <w:overflowPunct w:val="0"/>
              <w:ind w:left="48"/>
              <w:jc w:val="center"/>
            </w:pPr>
            <w:r w:rsidRPr="0061488D">
              <w:rPr>
                <w:rFonts w:ascii="Arial" w:hAnsi="Arial" w:cs="Arial"/>
                <w:sz w:val="14"/>
                <w:szCs w:val="14"/>
              </w:rPr>
              <w:t>115</w:t>
            </w:r>
          </w:p>
        </w:tc>
        <w:tc>
          <w:tcPr>
            <w:tcW w:w="557" w:type="dxa"/>
            <w:shd w:val="clear" w:color="auto" w:fill="auto"/>
          </w:tcPr>
          <w:p w14:paraId="42B63D1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645169B3" w14:textId="77777777" w:rsidR="00FB18CF" w:rsidRPr="0061488D" w:rsidRDefault="00FB18CF" w:rsidP="001B5F00">
            <w:pPr>
              <w:pStyle w:val="TableParagraph"/>
              <w:kinsoku w:val="0"/>
              <w:overflowPunct w:val="0"/>
              <w:ind w:left="170"/>
            </w:pPr>
            <w:r w:rsidRPr="0061488D">
              <w:rPr>
                <w:rFonts w:ascii="Arial" w:hAnsi="Arial" w:cs="Arial"/>
                <w:sz w:val="14"/>
                <w:szCs w:val="14"/>
              </w:rPr>
              <w:t>117</w:t>
            </w:r>
          </w:p>
        </w:tc>
        <w:tc>
          <w:tcPr>
            <w:tcW w:w="557" w:type="dxa"/>
            <w:shd w:val="clear" w:color="auto" w:fill="auto"/>
          </w:tcPr>
          <w:p w14:paraId="2250DE88" w14:textId="3BEA7C18"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auto"/>
          </w:tcPr>
          <w:p w14:paraId="1375CD7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295821B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121</w:t>
            </w:r>
          </w:p>
        </w:tc>
        <w:tc>
          <w:tcPr>
            <w:tcW w:w="557" w:type="dxa"/>
            <w:shd w:val="clear" w:color="auto" w:fill="auto"/>
          </w:tcPr>
          <w:p w14:paraId="3511B73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4AB372B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80</w:t>
            </w:r>
          </w:p>
        </w:tc>
        <w:tc>
          <w:tcPr>
            <w:tcW w:w="557" w:type="dxa"/>
            <w:shd w:val="clear" w:color="auto" w:fill="auto"/>
          </w:tcPr>
          <w:p w14:paraId="6144C10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80</w:t>
            </w:r>
          </w:p>
        </w:tc>
        <w:tc>
          <w:tcPr>
            <w:tcW w:w="557" w:type="dxa"/>
            <w:shd w:val="clear" w:color="auto" w:fill="auto"/>
          </w:tcPr>
          <w:p w14:paraId="25AE0EA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auto"/>
          </w:tcPr>
          <w:p w14:paraId="2173C4E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81</w:t>
            </w:r>
          </w:p>
        </w:tc>
        <w:tc>
          <w:tcPr>
            <w:tcW w:w="557" w:type="dxa"/>
            <w:shd w:val="clear" w:color="auto" w:fill="auto"/>
          </w:tcPr>
          <w:p w14:paraId="71549A6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auto"/>
          </w:tcPr>
          <w:p w14:paraId="55B4DAE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163FB13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83</w:t>
            </w:r>
          </w:p>
        </w:tc>
      </w:tr>
      <w:tr w:rsidR="001B5F00" w:rsidRPr="0061488D" w14:paraId="263B1130" w14:textId="77777777" w:rsidTr="00DE31DA">
        <w:trPr>
          <w:gridBefore w:val="1"/>
          <w:wBefore w:w="7" w:type="dxa"/>
          <w:trHeight w:hRule="exact" w:val="189"/>
        </w:trPr>
        <w:tc>
          <w:tcPr>
            <w:tcW w:w="989" w:type="dxa"/>
            <w:shd w:val="clear" w:color="auto" w:fill="EEF3F8"/>
          </w:tcPr>
          <w:p w14:paraId="113067C5" w14:textId="77777777" w:rsidR="00FB18CF" w:rsidRPr="0061488D" w:rsidRDefault="00FB18CF" w:rsidP="000D314E">
            <w:pPr>
              <w:pStyle w:val="TableParagraph"/>
              <w:kinsoku w:val="0"/>
              <w:overflowPunct w:val="0"/>
              <w:ind w:left="198"/>
            </w:pPr>
            <w:r w:rsidRPr="0061488D">
              <w:rPr>
                <w:rFonts w:ascii="Arial" w:hAnsi="Arial" w:cs="Arial"/>
                <w:sz w:val="14"/>
                <w:szCs w:val="14"/>
              </w:rPr>
              <w:t>7</w:t>
            </w:r>
          </w:p>
        </w:tc>
        <w:tc>
          <w:tcPr>
            <w:tcW w:w="1277" w:type="dxa"/>
            <w:shd w:val="clear" w:color="auto" w:fill="EEF3F8"/>
          </w:tcPr>
          <w:p w14:paraId="0909A552" w14:textId="38CC65A2"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5217E978" w14:textId="347DCA26" w:rsidR="00FB18CF" w:rsidRPr="0061488D" w:rsidRDefault="00FB18CF" w:rsidP="001B5F00">
            <w:pPr>
              <w:pStyle w:val="TableParagraph"/>
              <w:kinsoku w:val="0"/>
              <w:overflowPunct w:val="0"/>
              <w:ind w:left="48"/>
              <w:jc w:val="center"/>
            </w:pPr>
            <w:r w:rsidRPr="0061488D">
              <w:rPr>
                <w:rFonts w:ascii="Arial" w:hAnsi="Arial" w:cs="Arial"/>
                <w:sz w:val="14"/>
                <w:szCs w:val="14"/>
              </w:rPr>
              <w:t>106</w:t>
            </w:r>
          </w:p>
        </w:tc>
        <w:tc>
          <w:tcPr>
            <w:tcW w:w="557" w:type="dxa"/>
            <w:shd w:val="clear" w:color="auto" w:fill="EEF3F8"/>
          </w:tcPr>
          <w:p w14:paraId="7A6480A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EEF3F8"/>
          </w:tcPr>
          <w:p w14:paraId="7CA85B42" w14:textId="77777777" w:rsidR="00FB18CF" w:rsidRPr="0061488D" w:rsidRDefault="00FB18CF" w:rsidP="001B5F00">
            <w:pPr>
              <w:pStyle w:val="TableParagraph"/>
              <w:kinsoku w:val="0"/>
              <w:overflowPunct w:val="0"/>
              <w:ind w:left="170"/>
            </w:pPr>
            <w:r w:rsidRPr="0061488D">
              <w:rPr>
                <w:rFonts w:ascii="Arial" w:hAnsi="Arial" w:cs="Arial"/>
                <w:sz w:val="14"/>
                <w:szCs w:val="14"/>
              </w:rPr>
              <w:t>108</w:t>
            </w:r>
          </w:p>
        </w:tc>
        <w:tc>
          <w:tcPr>
            <w:tcW w:w="557" w:type="dxa"/>
            <w:shd w:val="clear" w:color="auto" w:fill="EEF3F8"/>
          </w:tcPr>
          <w:p w14:paraId="61C1F606" w14:textId="0F611219"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6908388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7B6E09B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112</w:t>
            </w:r>
          </w:p>
        </w:tc>
        <w:tc>
          <w:tcPr>
            <w:tcW w:w="557" w:type="dxa"/>
            <w:shd w:val="clear" w:color="auto" w:fill="EEF3F8"/>
          </w:tcPr>
          <w:p w14:paraId="47773D1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EEF3F8"/>
          </w:tcPr>
          <w:p w14:paraId="0995844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69</w:t>
            </w:r>
          </w:p>
        </w:tc>
        <w:tc>
          <w:tcPr>
            <w:tcW w:w="557" w:type="dxa"/>
            <w:shd w:val="clear" w:color="auto" w:fill="EEF3F8"/>
          </w:tcPr>
          <w:p w14:paraId="48005A6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70</w:t>
            </w:r>
          </w:p>
        </w:tc>
        <w:tc>
          <w:tcPr>
            <w:tcW w:w="557" w:type="dxa"/>
            <w:shd w:val="clear" w:color="auto" w:fill="EEF3F8"/>
          </w:tcPr>
          <w:p w14:paraId="50990D9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70</w:t>
            </w:r>
          </w:p>
        </w:tc>
        <w:tc>
          <w:tcPr>
            <w:tcW w:w="557" w:type="dxa"/>
            <w:shd w:val="clear" w:color="auto" w:fill="EEF3F8"/>
          </w:tcPr>
          <w:p w14:paraId="1AAC24F7"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71</w:t>
            </w:r>
          </w:p>
        </w:tc>
        <w:tc>
          <w:tcPr>
            <w:tcW w:w="557" w:type="dxa"/>
            <w:shd w:val="clear" w:color="auto" w:fill="EEF3F8"/>
          </w:tcPr>
          <w:p w14:paraId="5912E4E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EEF3F8"/>
          </w:tcPr>
          <w:p w14:paraId="44E4759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EEF3F8"/>
          </w:tcPr>
          <w:p w14:paraId="0B7F1AFD"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73</w:t>
            </w:r>
          </w:p>
        </w:tc>
      </w:tr>
      <w:tr w:rsidR="00177DD6" w:rsidRPr="0061488D" w14:paraId="6A54BF3A" w14:textId="77777777" w:rsidTr="00DE31DA">
        <w:trPr>
          <w:gridBefore w:val="1"/>
          <w:wBefore w:w="7" w:type="dxa"/>
          <w:trHeight w:hRule="exact" w:val="189"/>
        </w:trPr>
        <w:tc>
          <w:tcPr>
            <w:tcW w:w="989" w:type="dxa"/>
            <w:shd w:val="clear" w:color="auto" w:fill="auto"/>
          </w:tcPr>
          <w:p w14:paraId="430F1788" w14:textId="77777777" w:rsidR="00FB18CF" w:rsidRPr="0061488D" w:rsidRDefault="00FB18CF" w:rsidP="000D314E"/>
        </w:tc>
        <w:tc>
          <w:tcPr>
            <w:tcW w:w="1277" w:type="dxa"/>
            <w:shd w:val="clear" w:color="auto" w:fill="auto"/>
          </w:tcPr>
          <w:p w14:paraId="3506A5FB" w14:textId="5578B913" w:rsidR="00FB18CF" w:rsidRPr="0061488D" w:rsidRDefault="00A61502" w:rsidP="001B5F00">
            <w:pPr>
              <w:pStyle w:val="TableParagraph"/>
              <w:kinsoku w:val="0"/>
              <w:overflowPunct w:val="0"/>
              <w:spacing w:line="160" w:lineRule="exact"/>
              <w:ind w:left="453" w:right="534"/>
              <w:jc w:val="center"/>
            </w:pPr>
            <w:r>
              <w:rPr>
                <w:rFonts w:ascii="Arial" w:hAnsi="Arial" w:cs="Arial"/>
                <w:sz w:val="14"/>
                <w:szCs w:val="14"/>
              </w:rPr>
              <w:t>95</w:t>
            </w:r>
          </w:p>
        </w:tc>
        <w:tc>
          <w:tcPr>
            <w:tcW w:w="556" w:type="dxa"/>
            <w:shd w:val="clear" w:color="auto" w:fill="auto"/>
          </w:tcPr>
          <w:p w14:paraId="5B1A6566" w14:textId="7C97A28A" w:rsidR="00FB18CF" w:rsidRPr="0061488D" w:rsidRDefault="00FB18CF" w:rsidP="001B5F00">
            <w:pPr>
              <w:pStyle w:val="TableParagraph"/>
              <w:kinsoku w:val="0"/>
              <w:overflowPunct w:val="0"/>
              <w:spacing w:line="160" w:lineRule="exact"/>
              <w:ind w:left="48"/>
              <w:jc w:val="center"/>
            </w:pPr>
            <w:r w:rsidRPr="0061488D">
              <w:rPr>
                <w:rFonts w:ascii="Arial" w:hAnsi="Arial" w:cs="Arial"/>
                <w:sz w:val="14"/>
                <w:szCs w:val="14"/>
              </w:rPr>
              <w:t>110</w:t>
            </w:r>
          </w:p>
        </w:tc>
        <w:tc>
          <w:tcPr>
            <w:tcW w:w="557" w:type="dxa"/>
            <w:shd w:val="clear" w:color="auto" w:fill="auto"/>
          </w:tcPr>
          <w:p w14:paraId="1EB0E461"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111</w:t>
            </w:r>
          </w:p>
        </w:tc>
        <w:tc>
          <w:tcPr>
            <w:tcW w:w="557" w:type="dxa"/>
            <w:shd w:val="clear" w:color="auto" w:fill="auto"/>
          </w:tcPr>
          <w:p w14:paraId="03362D6A" w14:textId="77777777" w:rsidR="00FB18CF" w:rsidRPr="0061488D" w:rsidRDefault="00FB18CF" w:rsidP="001B5F00">
            <w:pPr>
              <w:pStyle w:val="TableParagraph"/>
              <w:kinsoku w:val="0"/>
              <w:overflowPunct w:val="0"/>
              <w:spacing w:line="160" w:lineRule="exact"/>
              <w:ind w:left="170"/>
            </w:pPr>
            <w:r w:rsidRPr="0061488D">
              <w:rPr>
                <w:rFonts w:ascii="Arial" w:hAnsi="Arial" w:cs="Arial"/>
                <w:sz w:val="14"/>
                <w:szCs w:val="14"/>
              </w:rPr>
              <w:t>112</w:t>
            </w:r>
          </w:p>
        </w:tc>
        <w:tc>
          <w:tcPr>
            <w:tcW w:w="557" w:type="dxa"/>
            <w:shd w:val="clear" w:color="auto" w:fill="auto"/>
          </w:tcPr>
          <w:p w14:paraId="5078FC9F" w14:textId="0B32BB04"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113</w:t>
            </w:r>
          </w:p>
        </w:tc>
        <w:tc>
          <w:tcPr>
            <w:tcW w:w="557" w:type="dxa"/>
            <w:shd w:val="clear" w:color="auto" w:fill="auto"/>
          </w:tcPr>
          <w:p w14:paraId="4C8033AF"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115</w:t>
            </w:r>
          </w:p>
        </w:tc>
        <w:tc>
          <w:tcPr>
            <w:tcW w:w="557" w:type="dxa"/>
            <w:shd w:val="clear" w:color="auto" w:fill="auto"/>
          </w:tcPr>
          <w:p w14:paraId="6D4B9BD6" w14:textId="77777777" w:rsidR="00FB18CF" w:rsidRPr="0061488D" w:rsidRDefault="00FB18CF" w:rsidP="001B5F00">
            <w:pPr>
              <w:pStyle w:val="TableParagraph"/>
              <w:kinsoku w:val="0"/>
              <w:overflowPunct w:val="0"/>
              <w:spacing w:line="160" w:lineRule="exact"/>
              <w:ind w:left="172"/>
              <w:jc w:val="center"/>
            </w:pPr>
            <w:r w:rsidRPr="0061488D">
              <w:rPr>
                <w:rFonts w:ascii="Arial" w:hAnsi="Arial" w:cs="Arial"/>
                <w:sz w:val="14"/>
                <w:szCs w:val="14"/>
              </w:rPr>
              <w:t>116</w:t>
            </w:r>
          </w:p>
        </w:tc>
        <w:tc>
          <w:tcPr>
            <w:tcW w:w="557" w:type="dxa"/>
            <w:shd w:val="clear" w:color="auto" w:fill="auto"/>
          </w:tcPr>
          <w:p w14:paraId="08A643BA"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116</w:t>
            </w:r>
          </w:p>
        </w:tc>
        <w:tc>
          <w:tcPr>
            <w:tcW w:w="557" w:type="dxa"/>
            <w:shd w:val="clear" w:color="auto" w:fill="auto"/>
          </w:tcPr>
          <w:p w14:paraId="0554E366" w14:textId="77777777" w:rsidR="00FB18CF" w:rsidRPr="0061488D" w:rsidRDefault="00FB18CF" w:rsidP="001B5F00">
            <w:pPr>
              <w:pStyle w:val="TableParagraph"/>
              <w:kinsoku w:val="0"/>
              <w:overflowPunct w:val="0"/>
              <w:spacing w:line="160" w:lineRule="exact"/>
              <w:ind w:left="85"/>
              <w:jc w:val="center"/>
            </w:pPr>
            <w:r w:rsidRPr="0061488D">
              <w:rPr>
                <w:rFonts w:ascii="Arial" w:hAnsi="Arial" w:cs="Arial"/>
                <w:sz w:val="14"/>
                <w:szCs w:val="14"/>
              </w:rPr>
              <w:t>73</w:t>
            </w:r>
          </w:p>
        </w:tc>
        <w:tc>
          <w:tcPr>
            <w:tcW w:w="557" w:type="dxa"/>
            <w:shd w:val="clear" w:color="auto" w:fill="auto"/>
          </w:tcPr>
          <w:p w14:paraId="24A46B24" w14:textId="77777777" w:rsidR="00FB18CF" w:rsidRPr="0061488D" w:rsidRDefault="00FB18CF" w:rsidP="001B5F00">
            <w:pPr>
              <w:pStyle w:val="TableParagraph"/>
              <w:kinsoku w:val="0"/>
              <w:overflowPunct w:val="0"/>
              <w:spacing w:line="160" w:lineRule="exact"/>
              <w:ind w:left="188" w:right="190"/>
              <w:jc w:val="center"/>
            </w:pPr>
            <w:r w:rsidRPr="0061488D">
              <w:rPr>
                <w:rFonts w:ascii="Arial" w:hAnsi="Arial" w:cs="Arial"/>
                <w:sz w:val="14"/>
                <w:szCs w:val="14"/>
              </w:rPr>
              <w:t>74</w:t>
            </w:r>
          </w:p>
        </w:tc>
        <w:tc>
          <w:tcPr>
            <w:tcW w:w="557" w:type="dxa"/>
            <w:shd w:val="clear" w:color="auto" w:fill="auto"/>
          </w:tcPr>
          <w:p w14:paraId="52AF0890"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74</w:t>
            </w:r>
          </w:p>
        </w:tc>
        <w:tc>
          <w:tcPr>
            <w:tcW w:w="557" w:type="dxa"/>
            <w:shd w:val="clear" w:color="auto" w:fill="auto"/>
          </w:tcPr>
          <w:p w14:paraId="1FE856E7" w14:textId="77777777" w:rsidR="00FB18CF" w:rsidRPr="0061488D" w:rsidRDefault="00FB18CF" w:rsidP="001B5F00">
            <w:pPr>
              <w:pStyle w:val="TableParagraph"/>
              <w:kinsoku w:val="0"/>
              <w:overflowPunct w:val="0"/>
              <w:spacing w:line="160" w:lineRule="exact"/>
              <w:ind w:left="189" w:right="189"/>
              <w:jc w:val="center"/>
            </w:pPr>
            <w:r w:rsidRPr="0061488D">
              <w:rPr>
                <w:rFonts w:ascii="Arial" w:hAnsi="Arial" w:cs="Arial"/>
                <w:sz w:val="14"/>
                <w:szCs w:val="14"/>
              </w:rPr>
              <w:t>75</w:t>
            </w:r>
          </w:p>
        </w:tc>
        <w:tc>
          <w:tcPr>
            <w:tcW w:w="557" w:type="dxa"/>
            <w:shd w:val="clear" w:color="auto" w:fill="auto"/>
          </w:tcPr>
          <w:p w14:paraId="2F5AA68C"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76</w:t>
            </w:r>
          </w:p>
        </w:tc>
        <w:tc>
          <w:tcPr>
            <w:tcW w:w="557" w:type="dxa"/>
            <w:shd w:val="clear" w:color="auto" w:fill="auto"/>
          </w:tcPr>
          <w:p w14:paraId="43B41F67"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76</w:t>
            </w:r>
          </w:p>
        </w:tc>
        <w:tc>
          <w:tcPr>
            <w:tcW w:w="557" w:type="dxa"/>
            <w:shd w:val="clear" w:color="auto" w:fill="auto"/>
          </w:tcPr>
          <w:p w14:paraId="70258463" w14:textId="77777777" w:rsidR="00FB18CF" w:rsidRPr="0061488D" w:rsidRDefault="00FB18CF" w:rsidP="001B5F00">
            <w:pPr>
              <w:pStyle w:val="TableParagraph"/>
              <w:kinsoku w:val="0"/>
              <w:overflowPunct w:val="0"/>
              <w:spacing w:line="160" w:lineRule="exact"/>
              <w:ind w:left="210"/>
              <w:jc w:val="center"/>
            </w:pPr>
            <w:r w:rsidRPr="0061488D">
              <w:rPr>
                <w:rFonts w:ascii="Arial" w:hAnsi="Arial" w:cs="Arial"/>
                <w:sz w:val="14"/>
                <w:szCs w:val="14"/>
              </w:rPr>
              <w:t>77</w:t>
            </w:r>
          </w:p>
        </w:tc>
      </w:tr>
      <w:tr w:rsidR="001B5F00" w:rsidRPr="0061488D" w14:paraId="19DCB260" w14:textId="77777777" w:rsidTr="00DE31DA">
        <w:trPr>
          <w:gridBefore w:val="1"/>
          <w:wBefore w:w="7" w:type="dxa"/>
          <w:trHeight w:hRule="exact" w:val="189"/>
        </w:trPr>
        <w:tc>
          <w:tcPr>
            <w:tcW w:w="989" w:type="dxa"/>
            <w:shd w:val="clear" w:color="auto" w:fill="EEF3F8"/>
          </w:tcPr>
          <w:p w14:paraId="5038F840" w14:textId="77777777" w:rsidR="00FB18CF" w:rsidRPr="0061488D" w:rsidRDefault="00FB18CF" w:rsidP="000D314E"/>
        </w:tc>
        <w:tc>
          <w:tcPr>
            <w:tcW w:w="1277" w:type="dxa"/>
            <w:shd w:val="clear" w:color="auto" w:fill="EEF3F8"/>
          </w:tcPr>
          <w:p w14:paraId="34988378" w14:textId="08426EB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9F872BA" w14:textId="1B5ECB25" w:rsidR="00FB18CF" w:rsidRPr="0061488D" w:rsidRDefault="00FB18CF" w:rsidP="001B5F00">
            <w:pPr>
              <w:pStyle w:val="TableParagraph"/>
              <w:kinsoku w:val="0"/>
              <w:overflowPunct w:val="0"/>
              <w:ind w:left="48"/>
              <w:jc w:val="center"/>
            </w:pPr>
            <w:r w:rsidRPr="0061488D">
              <w:rPr>
                <w:rFonts w:ascii="Arial" w:hAnsi="Arial" w:cs="Arial"/>
                <w:sz w:val="14"/>
                <w:szCs w:val="14"/>
              </w:rPr>
              <w:t>117</w:t>
            </w:r>
          </w:p>
        </w:tc>
        <w:tc>
          <w:tcPr>
            <w:tcW w:w="557" w:type="dxa"/>
            <w:shd w:val="clear" w:color="auto" w:fill="EEF3F8"/>
          </w:tcPr>
          <w:p w14:paraId="2B56252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22DB61D8" w14:textId="77777777" w:rsidR="00FB18CF" w:rsidRPr="0061488D" w:rsidRDefault="00FB18CF" w:rsidP="001B5F00">
            <w:pPr>
              <w:pStyle w:val="TableParagraph"/>
              <w:kinsoku w:val="0"/>
              <w:overflowPunct w:val="0"/>
              <w:ind w:left="170"/>
            </w:pPr>
            <w:r w:rsidRPr="0061488D">
              <w:rPr>
                <w:rFonts w:ascii="Arial" w:hAnsi="Arial" w:cs="Arial"/>
                <w:sz w:val="14"/>
                <w:szCs w:val="14"/>
              </w:rPr>
              <w:t>119</w:t>
            </w:r>
          </w:p>
        </w:tc>
        <w:tc>
          <w:tcPr>
            <w:tcW w:w="557" w:type="dxa"/>
            <w:shd w:val="clear" w:color="auto" w:fill="EEF3F8"/>
          </w:tcPr>
          <w:p w14:paraId="554562CD" w14:textId="2AE09A44"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61EC295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3BF9CFE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123</w:t>
            </w:r>
          </w:p>
        </w:tc>
        <w:tc>
          <w:tcPr>
            <w:tcW w:w="557" w:type="dxa"/>
            <w:shd w:val="clear" w:color="auto" w:fill="EEF3F8"/>
          </w:tcPr>
          <w:p w14:paraId="79A9DC0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40D70540"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81</w:t>
            </w:r>
          </w:p>
        </w:tc>
        <w:tc>
          <w:tcPr>
            <w:tcW w:w="557" w:type="dxa"/>
            <w:shd w:val="clear" w:color="auto" w:fill="EEF3F8"/>
          </w:tcPr>
          <w:p w14:paraId="13F146D0"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81</w:t>
            </w:r>
          </w:p>
        </w:tc>
        <w:tc>
          <w:tcPr>
            <w:tcW w:w="557" w:type="dxa"/>
            <w:shd w:val="clear" w:color="auto" w:fill="EEF3F8"/>
          </w:tcPr>
          <w:p w14:paraId="2A3655E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EEF3F8"/>
          </w:tcPr>
          <w:p w14:paraId="01897B0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82</w:t>
            </w:r>
          </w:p>
        </w:tc>
        <w:tc>
          <w:tcPr>
            <w:tcW w:w="557" w:type="dxa"/>
            <w:shd w:val="clear" w:color="auto" w:fill="EEF3F8"/>
          </w:tcPr>
          <w:p w14:paraId="12423AD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EEF3F8"/>
          </w:tcPr>
          <w:p w14:paraId="11D784B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EEF3F8"/>
          </w:tcPr>
          <w:p w14:paraId="140B8AE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84</w:t>
            </w:r>
          </w:p>
        </w:tc>
      </w:tr>
      <w:tr w:rsidR="000F39EC" w:rsidRPr="0061488D" w14:paraId="5C01795B" w14:textId="77777777" w:rsidTr="00DE31DA">
        <w:trPr>
          <w:gridBefore w:val="1"/>
          <w:wBefore w:w="7" w:type="dxa"/>
          <w:trHeight w:hRule="exact" w:val="189"/>
        </w:trPr>
        <w:tc>
          <w:tcPr>
            <w:tcW w:w="989" w:type="dxa"/>
            <w:shd w:val="clear" w:color="auto" w:fill="auto"/>
          </w:tcPr>
          <w:p w14:paraId="42B3BEAA" w14:textId="77777777" w:rsidR="00FB18CF" w:rsidRPr="0061488D" w:rsidRDefault="00FB18CF" w:rsidP="000D314E">
            <w:pPr>
              <w:pStyle w:val="TableParagraph"/>
              <w:kinsoku w:val="0"/>
              <w:overflowPunct w:val="0"/>
              <w:ind w:left="198"/>
            </w:pPr>
            <w:r w:rsidRPr="0061488D">
              <w:rPr>
                <w:rFonts w:ascii="Arial" w:hAnsi="Arial" w:cs="Arial"/>
                <w:sz w:val="14"/>
                <w:szCs w:val="14"/>
              </w:rPr>
              <w:t>8</w:t>
            </w:r>
          </w:p>
        </w:tc>
        <w:tc>
          <w:tcPr>
            <w:tcW w:w="1277" w:type="dxa"/>
            <w:shd w:val="clear" w:color="auto" w:fill="auto"/>
          </w:tcPr>
          <w:p w14:paraId="04A66148" w14:textId="07D11D44"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DEEB6F5" w14:textId="164DBB28" w:rsidR="00FB18CF" w:rsidRPr="0061488D" w:rsidRDefault="00FB18CF" w:rsidP="001B5F00">
            <w:pPr>
              <w:pStyle w:val="TableParagraph"/>
              <w:kinsoku w:val="0"/>
              <w:overflowPunct w:val="0"/>
              <w:ind w:left="48"/>
              <w:jc w:val="center"/>
            </w:pPr>
            <w:r w:rsidRPr="0061488D">
              <w:rPr>
                <w:rFonts w:ascii="Arial" w:hAnsi="Arial" w:cs="Arial"/>
                <w:sz w:val="14"/>
                <w:szCs w:val="14"/>
              </w:rPr>
              <w:t>108</w:t>
            </w:r>
          </w:p>
        </w:tc>
        <w:tc>
          <w:tcPr>
            <w:tcW w:w="557" w:type="dxa"/>
            <w:shd w:val="clear" w:color="auto" w:fill="auto"/>
          </w:tcPr>
          <w:p w14:paraId="49EDD0D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auto"/>
          </w:tcPr>
          <w:p w14:paraId="43726B80" w14:textId="77777777" w:rsidR="00FB18CF" w:rsidRPr="0061488D" w:rsidRDefault="00FB18CF" w:rsidP="001B5F00">
            <w:pPr>
              <w:pStyle w:val="TableParagraph"/>
              <w:kinsoku w:val="0"/>
              <w:overflowPunct w:val="0"/>
              <w:ind w:left="170"/>
            </w:pPr>
            <w:r w:rsidRPr="0061488D">
              <w:rPr>
                <w:rFonts w:ascii="Arial" w:hAnsi="Arial" w:cs="Arial"/>
                <w:sz w:val="14"/>
                <w:szCs w:val="14"/>
              </w:rPr>
              <w:t>110</w:t>
            </w:r>
          </w:p>
        </w:tc>
        <w:tc>
          <w:tcPr>
            <w:tcW w:w="557" w:type="dxa"/>
            <w:shd w:val="clear" w:color="auto" w:fill="auto"/>
          </w:tcPr>
          <w:p w14:paraId="1792F6B4" w14:textId="3D7AAF86"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auto"/>
          </w:tcPr>
          <w:p w14:paraId="7C0F0BC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auto"/>
          </w:tcPr>
          <w:p w14:paraId="684336C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114</w:t>
            </w:r>
          </w:p>
        </w:tc>
        <w:tc>
          <w:tcPr>
            <w:tcW w:w="557" w:type="dxa"/>
            <w:shd w:val="clear" w:color="auto" w:fill="auto"/>
          </w:tcPr>
          <w:p w14:paraId="7598F20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auto"/>
          </w:tcPr>
          <w:p w14:paraId="3CD26C4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71</w:t>
            </w:r>
          </w:p>
        </w:tc>
        <w:tc>
          <w:tcPr>
            <w:tcW w:w="557" w:type="dxa"/>
            <w:shd w:val="clear" w:color="auto" w:fill="auto"/>
          </w:tcPr>
          <w:p w14:paraId="6F918F8D"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71</w:t>
            </w:r>
          </w:p>
        </w:tc>
        <w:tc>
          <w:tcPr>
            <w:tcW w:w="557" w:type="dxa"/>
            <w:shd w:val="clear" w:color="auto" w:fill="auto"/>
          </w:tcPr>
          <w:p w14:paraId="3E3CFC4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44A7D4F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72</w:t>
            </w:r>
          </w:p>
        </w:tc>
        <w:tc>
          <w:tcPr>
            <w:tcW w:w="557" w:type="dxa"/>
            <w:shd w:val="clear" w:color="auto" w:fill="auto"/>
          </w:tcPr>
          <w:p w14:paraId="75A2BE8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7F74525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auto"/>
          </w:tcPr>
          <w:p w14:paraId="2C874226"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74</w:t>
            </w:r>
          </w:p>
        </w:tc>
      </w:tr>
      <w:tr w:rsidR="001B5F00" w:rsidRPr="0061488D" w14:paraId="0EB7A6AC" w14:textId="77777777" w:rsidTr="00DE31DA">
        <w:trPr>
          <w:gridBefore w:val="1"/>
          <w:wBefore w:w="7" w:type="dxa"/>
          <w:trHeight w:hRule="exact" w:val="189"/>
        </w:trPr>
        <w:tc>
          <w:tcPr>
            <w:tcW w:w="989" w:type="dxa"/>
            <w:shd w:val="clear" w:color="auto" w:fill="EEF3F8"/>
          </w:tcPr>
          <w:p w14:paraId="3F9971D3" w14:textId="77777777" w:rsidR="00FB18CF" w:rsidRPr="0061488D" w:rsidRDefault="00FB18CF" w:rsidP="000D314E"/>
        </w:tc>
        <w:tc>
          <w:tcPr>
            <w:tcW w:w="1277" w:type="dxa"/>
            <w:shd w:val="clear" w:color="auto" w:fill="EEF3F8"/>
          </w:tcPr>
          <w:p w14:paraId="7CB0765A" w14:textId="7EFDE497"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18B95E92" w14:textId="22353D15" w:rsidR="00FB18CF" w:rsidRPr="0061488D" w:rsidRDefault="00FB18CF" w:rsidP="001B5F00">
            <w:pPr>
              <w:pStyle w:val="TableParagraph"/>
              <w:kinsoku w:val="0"/>
              <w:overflowPunct w:val="0"/>
              <w:ind w:left="48"/>
              <w:jc w:val="center"/>
            </w:pPr>
            <w:r w:rsidRPr="0061488D">
              <w:rPr>
                <w:rFonts w:ascii="Arial" w:hAnsi="Arial" w:cs="Arial"/>
                <w:sz w:val="14"/>
                <w:szCs w:val="14"/>
              </w:rPr>
              <w:t>112</w:t>
            </w:r>
          </w:p>
        </w:tc>
        <w:tc>
          <w:tcPr>
            <w:tcW w:w="557" w:type="dxa"/>
            <w:shd w:val="clear" w:color="auto" w:fill="EEF3F8"/>
          </w:tcPr>
          <w:p w14:paraId="1A6DD4E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EEF3F8"/>
          </w:tcPr>
          <w:p w14:paraId="028CFE1B" w14:textId="77777777" w:rsidR="00FB18CF" w:rsidRPr="0061488D" w:rsidRDefault="00FB18CF" w:rsidP="001B5F00">
            <w:pPr>
              <w:pStyle w:val="TableParagraph"/>
              <w:kinsoku w:val="0"/>
              <w:overflowPunct w:val="0"/>
              <w:ind w:left="170"/>
            </w:pPr>
            <w:r w:rsidRPr="0061488D">
              <w:rPr>
                <w:rFonts w:ascii="Arial" w:hAnsi="Arial" w:cs="Arial"/>
                <w:sz w:val="14"/>
                <w:szCs w:val="14"/>
              </w:rPr>
              <w:t>114</w:t>
            </w:r>
          </w:p>
        </w:tc>
        <w:tc>
          <w:tcPr>
            <w:tcW w:w="557" w:type="dxa"/>
            <w:shd w:val="clear" w:color="auto" w:fill="EEF3F8"/>
          </w:tcPr>
          <w:p w14:paraId="75FD0C06" w14:textId="4516A449"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EEF3F8"/>
          </w:tcPr>
          <w:p w14:paraId="07C3478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EEF3F8"/>
          </w:tcPr>
          <w:p w14:paraId="699CE96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118</w:t>
            </w:r>
          </w:p>
        </w:tc>
        <w:tc>
          <w:tcPr>
            <w:tcW w:w="557" w:type="dxa"/>
            <w:shd w:val="clear" w:color="auto" w:fill="EEF3F8"/>
          </w:tcPr>
          <w:p w14:paraId="43B3E871"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74DD799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75</w:t>
            </w:r>
          </w:p>
        </w:tc>
        <w:tc>
          <w:tcPr>
            <w:tcW w:w="557" w:type="dxa"/>
            <w:shd w:val="clear" w:color="auto" w:fill="EEF3F8"/>
          </w:tcPr>
          <w:p w14:paraId="6F8F87E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75</w:t>
            </w:r>
          </w:p>
        </w:tc>
        <w:tc>
          <w:tcPr>
            <w:tcW w:w="557" w:type="dxa"/>
            <w:shd w:val="clear" w:color="auto" w:fill="EEF3F8"/>
          </w:tcPr>
          <w:p w14:paraId="705E6DB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71A488A8"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76</w:t>
            </w:r>
          </w:p>
        </w:tc>
        <w:tc>
          <w:tcPr>
            <w:tcW w:w="557" w:type="dxa"/>
            <w:shd w:val="clear" w:color="auto" w:fill="EEF3F8"/>
          </w:tcPr>
          <w:p w14:paraId="501B7A4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77</w:t>
            </w:r>
          </w:p>
        </w:tc>
        <w:tc>
          <w:tcPr>
            <w:tcW w:w="557" w:type="dxa"/>
            <w:shd w:val="clear" w:color="auto" w:fill="EEF3F8"/>
          </w:tcPr>
          <w:p w14:paraId="492E1F1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EEF3F8"/>
          </w:tcPr>
          <w:p w14:paraId="096BFC3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78</w:t>
            </w:r>
          </w:p>
        </w:tc>
      </w:tr>
      <w:tr w:rsidR="00177DD6" w:rsidRPr="0061488D" w14:paraId="529CC1B2" w14:textId="77777777" w:rsidTr="00DE31DA">
        <w:trPr>
          <w:gridBefore w:val="1"/>
          <w:wBefore w:w="7" w:type="dxa"/>
          <w:trHeight w:hRule="exact" w:val="189"/>
        </w:trPr>
        <w:tc>
          <w:tcPr>
            <w:tcW w:w="989" w:type="dxa"/>
            <w:shd w:val="clear" w:color="auto" w:fill="auto"/>
          </w:tcPr>
          <w:p w14:paraId="3681BC0C" w14:textId="77777777" w:rsidR="00FB18CF" w:rsidRPr="0061488D" w:rsidRDefault="00FB18CF" w:rsidP="000D314E"/>
        </w:tc>
        <w:tc>
          <w:tcPr>
            <w:tcW w:w="1277" w:type="dxa"/>
            <w:shd w:val="clear" w:color="auto" w:fill="auto"/>
          </w:tcPr>
          <w:p w14:paraId="2A17EE9A" w14:textId="0153AC11"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3296667" w14:textId="7914DE00" w:rsidR="00FB18CF" w:rsidRPr="0061488D" w:rsidRDefault="00FB18CF" w:rsidP="001B5F00">
            <w:pPr>
              <w:pStyle w:val="TableParagraph"/>
              <w:kinsoku w:val="0"/>
              <w:overflowPunct w:val="0"/>
              <w:ind w:left="48"/>
              <w:jc w:val="center"/>
            </w:pPr>
            <w:r w:rsidRPr="0061488D">
              <w:rPr>
                <w:rFonts w:ascii="Arial" w:hAnsi="Arial" w:cs="Arial"/>
                <w:sz w:val="14"/>
                <w:szCs w:val="14"/>
              </w:rPr>
              <w:t>119</w:t>
            </w:r>
          </w:p>
        </w:tc>
        <w:tc>
          <w:tcPr>
            <w:tcW w:w="557" w:type="dxa"/>
            <w:shd w:val="clear" w:color="auto" w:fill="auto"/>
          </w:tcPr>
          <w:p w14:paraId="164A832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4396C4F0" w14:textId="77777777" w:rsidR="00FB18CF" w:rsidRPr="0061488D" w:rsidRDefault="00FB18CF" w:rsidP="001B5F00">
            <w:pPr>
              <w:pStyle w:val="TableParagraph"/>
              <w:kinsoku w:val="0"/>
              <w:overflowPunct w:val="0"/>
              <w:ind w:left="170"/>
            </w:pPr>
            <w:r w:rsidRPr="0061488D">
              <w:rPr>
                <w:rFonts w:ascii="Arial" w:hAnsi="Arial" w:cs="Arial"/>
                <w:sz w:val="14"/>
                <w:szCs w:val="14"/>
              </w:rPr>
              <w:t>121</w:t>
            </w:r>
          </w:p>
        </w:tc>
        <w:tc>
          <w:tcPr>
            <w:tcW w:w="557" w:type="dxa"/>
            <w:shd w:val="clear" w:color="auto" w:fill="auto"/>
          </w:tcPr>
          <w:p w14:paraId="0A0E0D7F" w14:textId="4F4A81ED"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5828809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auto"/>
          </w:tcPr>
          <w:p w14:paraId="24DA680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125</w:t>
            </w:r>
          </w:p>
        </w:tc>
        <w:tc>
          <w:tcPr>
            <w:tcW w:w="557" w:type="dxa"/>
            <w:shd w:val="clear" w:color="auto" w:fill="auto"/>
          </w:tcPr>
          <w:p w14:paraId="69D533A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auto"/>
          </w:tcPr>
          <w:p w14:paraId="1EED48EA"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auto"/>
          </w:tcPr>
          <w:p w14:paraId="10130763"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82</w:t>
            </w:r>
          </w:p>
        </w:tc>
        <w:tc>
          <w:tcPr>
            <w:tcW w:w="557" w:type="dxa"/>
            <w:shd w:val="clear" w:color="auto" w:fill="auto"/>
          </w:tcPr>
          <w:p w14:paraId="450F144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6E8A44FB"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83</w:t>
            </w:r>
          </w:p>
        </w:tc>
        <w:tc>
          <w:tcPr>
            <w:tcW w:w="557" w:type="dxa"/>
            <w:shd w:val="clear" w:color="auto" w:fill="auto"/>
          </w:tcPr>
          <w:p w14:paraId="498532D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auto"/>
          </w:tcPr>
          <w:p w14:paraId="15FB497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643EA71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86</w:t>
            </w:r>
          </w:p>
        </w:tc>
      </w:tr>
      <w:tr w:rsidR="001B5F00" w:rsidRPr="0061488D" w14:paraId="3C77606E" w14:textId="77777777" w:rsidTr="00DE31DA">
        <w:trPr>
          <w:gridBefore w:val="1"/>
          <w:wBefore w:w="7" w:type="dxa"/>
          <w:trHeight w:hRule="exact" w:val="189"/>
        </w:trPr>
        <w:tc>
          <w:tcPr>
            <w:tcW w:w="989" w:type="dxa"/>
            <w:shd w:val="clear" w:color="auto" w:fill="EEF3F8"/>
          </w:tcPr>
          <w:p w14:paraId="62BFA72C" w14:textId="77777777" w:rsidR="00FB18CF" w:rsidRPr="0061488D" w:rsidRDefault="00FB18CF" w:rsidP="000D314E">
            <w:pPr>
              <w:pStyle w:val="TableParagraph"/>
              <w:kinsoku w:val="0"/>
              <w:overflowPunct w:val="0"/>
              <w:ind w:left="198"/>
            </w:pPr>
            <w:r w:rsidRPr="0061488D">
              <w:rPr>
                <w:rFonts w:ascii="Arial" w:hAnsi="Arial" w:cs="Arial"/>
                <w:sz w:val="14"/>
                <w:szCs w:val="14"/>
              </w:rPr>
              <w:t>9</w:t>
            </w:r>
          </w:p>
        </w:tc>
        <w:tc>
          <w:tcPr>
            <w:tcW w:w="1277" w:type="dxa"/>
            <w:shd w:val="clear" w:color="auto" w:fill="EEF3F8"/>
          </w:tcPr>
          <w:p w14:paraId="6D7D3732" w14:textId="55BDDE1A"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77BB6ECC" w14:textId="7718F604" w:rsidR="00FB18CF" w:rsidRPr="0061488D" w:rsidRDefault="00FB18CF" w:rsidP="001B5F00">
            <w:pPr>
              <w:pStyle w:val="TableParagraph"/>
              <w:kinsoku w:val="0"/>
              <w:overflowPunct w:val="0"/>
              <w:ind w:left="48"/>
              <w:jc w:val="center"/>
            </w:pPr>
            <w:r w:rsidRPr="0061488D">
              <w:rPr>
                <w:rFonts w:ascii="Arial" w:hAnsi="Arial" w:cs="Arial"/>
                <w:sz w:val="14"/>
                <w:szCs w:val="14"/>
              </w:rPr>
              <w:t>110</w:t>
            </w:r>
          </w:p>
        </w:tc>
        <w:tc>
          <w:tcPr>
            <w:tcW w:w="557" w:type="dxa"/>
            <w:shd w:val="clear" w:color="auto" w:fill="EEF3F8"/>
          </w:tcPr>
          <w:p w14:paraId="6C968F3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EEF3F8"/>
          </w:tcPr>
          <w:p w14:paraId="6700AAE9" w14:textId="77777777" w:rsidR="00FB18CF" w:rsidRPr="0061488D" w:rsidRDefault="00FB18CF" w:rsidP="001B5F00">
            <w:pPr>
              <w:pStyle w:val="TableParagraph"/>
              <w:kinsoku w:val="0"/>
              <w:overflowPunct w:val="0"/>
              <w:ind w:left="170"/>
            </w:pPr>
            <w:r w:rsidRPr="0061488D">
              <w:rPr>
                <w:rFonts w:ascii="Arial" w:hAnsi="Arial" w:cs="Arial"/>
                <w:sz w:val="14"/>
                <w:szCs w:val="14"/>
              </w:rPr>
              <w:t>112</w:t>
            </w:r>
          </w:p>
        </w:tc>
        <w:tc>
          <w:tcPr>
            <w:tcW w:w="557" w:type="dxa"/>
            <w:shd w:val="clear" w:color="auto" w:fill="EEF3F8"/>
          </w:tcPr>
          <w:p w14:paraId="1FA99193" w14:textId="2BDF7444"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EEF3F8"/>
          </w:tcPr>
          <w:p w14:paraId="4742819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5D71E80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116</w:t>
            </w:r>
          </w:p>
        </w:tc>
        <w:tc>
          <w:tcPr>
            <w:tcW w:w="557" w:type="dxa"/>
            <w:shd w:val="clear" w:color="auto" w:fill="EEF3F8"/>
          </w:tcPr>
          <w:p w14:paraId="75E01A0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EEF3F8"/>
          </w:tcPr>
          <w:p w14:paraId="6B77340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72</w:t>
            </w:r>
          </w:p>
        </w:tc>
        <w:tc>
          <w:tcPr>
            <w:tcW w:w="557" w:type="dxa"/>
            <w:shd w:val="clear" w:color="auto" w:fill="EEF3F8"/>
          </w:tcPr>
          <w:p w14:paraId="5713E11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72</w:t>
            </w:r>
          </w:p>
        </w:tc>
        <w:tc>
          <w:tcPr>
            <w:tcW w:w="557" w:type="dxa"/>
            <w:shd w:val="clear" w:color="auto" w:fill="EEF3F8"/>
          </w:tcPr>
          <w:p w14:paraId="30AEDC3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EEF3F8"/>
          </w:tcPr>
          <w:p w14:paraId="3F43E26F"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73</w:t>
            </w:r>
          </w:p>
        </w:tc>
        <w:tc>
          <w:tcPr>
            <w:tcW w:w="557" w:type="dxa"/>
            <w:shd w:val="clear" w:color="auto" w:fill="EEF3F8"/>
          </w:tcPr>
          <w:p w14:paraId="2A5280B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3A217FE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3235291F"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75</w:t>
            </w:r>
          </w:p>
        </w:tc>
      </w:tr>
      <w:tr w:rsidR="00177DD6" w:rsidRPr="0061488D" w14:paraId="74F77DD3" w14:textId="77777777" w:rsidTr="00DE31DA">
        <w:trPr>
          <w:gridBefore w:val="1"/>
          <w:wBefore w:w="7" w:type="dxa"/>
          <w:trHeight w:hRule="exact" w:val="189"/>
        </w:trPr>
        <w:tc>
          <w:tcPr>
            <w:tcW w:w="989" w:type="dxa"/>
            <w:shd w:val="clear" w:color="auto" w:fill="auto"/>
          </w:tcPr>
          <w:p w14:paraId="4ABB3174" w14:textId="77777777" w:rsidR="00FB18CF" w:rsidRPr="0061488D" w:rsidRDefault="00FB18CF" w:rsidP="000D314E"/>
        </w:tc>
        <w:tc>
          <w:tcPr>
            <w:tcW w:w="1277" w:type="dxa"/>
            <w:shd w:val="clear" w:color="auto" w:fill="auto"/>
          </w:tcPr>
          <w:p w14:paraId="0A6512A6" w14:textId="0E9E5F5C"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6289262C" w14:textId="6BD8F2CF" w:rsidR="00FB18CF" w:rsidRPr="0061488D" w:rsidRDefault="00FB18CF" w:rsidP="001B5F00">
            <w:pPr>
              <w:pStyle w:val="TableParagraph"/>
              <w:kinsoku w:val="0"/>
              <w:overflowPunct w:val="0"/>
              <w:ind w:left="48"/>
              <w:jc w:val="center"/>
            </w:pPr>
            <w:r w:rsidRPr="0061488D">
              <w:rPr>
                <w:rFonts w:ascii="Arial" w:hAnsi="Arial" w:cs="Arial"/>
                <w:sz w:val="14"/>
                <w:szCs w:val="14"/>
              </w:rPr>
              <w:t>114</w:t>
            </w:r>
          </w:p>
        </w:tc>
        <w:tc>
          <w:tcPr>
            <w:tcW w:w="557" w:type="dxa"/>
            <w:shd w:val="clear" w:color="auto" w:fill="auto"/>
          </w:tcPr>
          <w:p w14:paraId="428A44D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auto"/>
          </w:tcPr>
          <w:p w14:paraId="4D7FEAA9" w14:textId="77777777" w:rsidR="00FB18CF" w:rsidRPr="0061488D" w:rsidRDefault="00FB18CF" w:rsidP="001B5F00">
            <w:pPr>
              <w:pStyle w:val="TableParagraph"/>
              <w:kinsoku w:val="0"/>
              <w:overflowPunct w:val="0"/>
              <w:ind w:left="170"/>
            </w:pPr>
            <w:r w:rsidRPr="0061488D">
              <w:rPr>
                <w:rFonts w:ascii="Arial" w:hAnsi="Arial" w:cs="Arial"/>
                <w:sz w:val="14"/>
                <w:szCs w:val="14"/>
              </w:rPr>
              <w:t>115</w:t>
            </w:r>
          </w:p>
        </w:tc>
        <w:tc>
          <w:tcPr>
            <w:tcW w:w="557" w:type="dxa"/>
            <w:shd w:val="clear" w:color="auto" w:fill="auto"/>
          </w:tcPr>
          <w:p w14:paraId="3F5A2737" w14:textId="5243BC80"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auto"/>
          </w:tcPr>
          <w:p w14:paraId="009F505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auto"/>
          </w:tcPr>
          <w:p w14:paraId="7AD8ACA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119</w:t>
            </w:r>
          </w:p>
        </w:tc>
        <w:tc>
          <w:tcPr>
            <w:tcW w:w="557" w:type="dxa"/>
            <w:shd w:val="clear" w:color="auto" w:fill="auto"/>
          </w:tcPr>
          <w:p w14:paraId="656582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5451548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76</w:t>
            </w:r>
          </w:p>
        </w:tc>
        <w:tc>
          <w:tcPr>
            <w:tcW w:w="557" w:type="dxa"/>
            <w:shd w:val="clear" w:color="auto" w:fill="auto"/>
          </w:tcPr>
          <w:p w14:paraId="4F2431A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76</w:t>
            </w:r>
          </w:p>
        </w:tc>
        <w:tc>
          <w:tcPr>
            <w:tcW w:w="557" w:type="dxa"/>
            <w:shd w:val="clear" w:color="auto" w:fill="auto"/>
          </w:tcPr>
          <w:p w14:paraId="3A90F0F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auto"/>
          </w:tcPr>
          <w:p w14:paraId="6579EB48"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77</w:t>
            </w:r>
          </w:p>
        </w:tc>
        <w:tc>
          <w:tcPr>
            <w:tcW w:w="557" w:type="dxa"/>
            <w:shd w:val="clear" w:color="auto" w:fill="auto"/>
          </w:tcPr>
          <w:p w14:paraId="11440D0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auto"/>
          </w:tcPr>
          <w:p w14:paraId="7AB4F0F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auto"/>
          </w:tcPr>
          <w:p w14:paraId="0A8D977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79</w:t>
            </w:r>
          </w:p>
        </w:tc>
      </w:tr>
      <w:tr w:rsidR="001B5F00" w:rsidRPr="0061488D" w14:paraId="54A65FB4" w14:textId="77777777" w:rsidTr="00DE31DA">
        <w:trPr>
          <w:gridBefore w:val="1"/>
          <w:wBefore w:w="7" w:type="dxa"/>
          <w:trHeight w:hRule="exact" w:val="189"/>
        </w:trPr>
        <w:tc>
          <w:tcPr>
            <w:tcW w:w="989" w:type="dxa"/>
            <w:shd w:val="clear" w:color="auto" w:fill="EEF3F8"/>
          </w:tcPr>
          <w:p w14:paraId="55A2F532" w14:textId="77777777" w:rsidR="00FB18CF" w:rsidRPr="0061488D" w:rsidRDefault="00FB18CF" w:rsidP="000D314E"/>
        </w:tc>
        <w:tc>
          <w:tcPr>
            <w:tcW w:w="1277" w:type="dxa"/>
            <w:shd w:val="clear" w:color="auto" w:fill="EEF3F8"/>
          </w:tcPr>
          <w:p w14:paraId="67A56E95" w14:textId="2D4F8296"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09027CA" w14:textId="6953AEAD" w:rsidR="00FB18CF" w:rsidRPr="0061488D" w:rsidRDefault="00FB18CF" w:rsidP="001B5F00">
            <w:pPr>
              <w:pStyle w:val="TableParagraph"/>
              <w:kinsoku w:val="0"/>
              <w:overflowPunct w:val="0"/>
              <w:ind w:left="48"/>
              <w:jc w:val="center"/>
            </w:pPr>
            <w:r w:rsidRPr="0061488D">
              <w:rPr>
                <w:rFonts w:ascii="Arial" w:hAnsi="Arial" w:cs="Arial"/>
                <w:sz w:val="14"/>
                <w:szCs w:val="14"/>
              </w:rPr>
              <w:t>121</w:t>
            </w:r>
          </w:p>
        </w:tc>
        <w:tc>
          <w:tcPr>
            <w:tcW w:w="557" w:type="dxa"/>
            <w:shd w:val="clear" w:color="auto" w:fill="EEF3F8"/>
          </w:tcPr>
          <w:p w14:paraId="45534C2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EEF3F8"/>
          </w:tcPr>
          <w:p w14:paraId="279DFB05" w14:textId="77777777" w:rsidR="00FB18CF" w:rsidRPr="0061488D" w:rsidRDefault="00FB18CF" w:rsidP="001B5F00">
            <w:pPr>
              <w:pStyle w:val="TableParagraph"/>
              <w:kinsoku w:val="0"/>
              <w:overflowPunct w:val="0"/>
              <w:ind w:left="170"/>
            </w:pPr>
            <w:r w:rsidRPr="0061488D">
              <w:rPr>
                <w:rFonts w:ascii="Arial" w:hAnsi="Arial" w:cs="Arial"/>
                <w:sz w:val="14"/>
                <w:szCs w:val="14"/>
              </w:rPr>
              <w:t>123</w:t>
            </w:r>
          </w:p>
        </w:tc>
        <w:tc>
          <w:tcPr>
            <w:tcW w:w="557" w:type="dxa"/>
            <w:shd w:val="clear" w:color="auto" w:fill="EEF3F8"/>
          </w:tcPr>
          <w:p w14:paraId="72B3A9C8" w14:textId="130169A0"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71855BF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2426B5FB"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127</w:t>
            </w:r>
          </w:p>
        </w:tc>
        <w:tc>
          <w:tcPr>
            <w:tcW w:w="557" w:type="dxa"/>
            <w:shd w:val="clear" w:color="auto" w:fill="EEF3F8"/>
          </w:tcPr>
          <w:p w14:paraId="7C20132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EEF3F8"/>
          </w:tcPr>
          <w:p w14:paraId="0FA37588"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83</w:t>
            </w:r>
          </w:p>
        </w:tc>
        <w:tc>
          <w:tcPr>
            <w:tcW w:w="557" w:type="dxa"/>
            <w:shd w:val="clear" w:color="auto" w:fill="EEF3F8"/>
          </w:tcPr>
          <w:p w14:paraId="0CE09FC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83</w:t>
            </w:r>
          </w:p>
        </w:tc>
        <w:tc>
          <w:tcPr>
            <w:tcW w:w="557" w:type="dxa"/>
            <w:shd w:val="clear" w:color="auto" w:fill="EEF3F8"/>
          </w:tcPr>
          <w:p w14:paraId="205E3FB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EEF3F8"/>
          </w:tcPr>
          <w:p w14:paraId="5ABEAEE3"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84</w:t>
            </w:r>
          </w:p>
        </w:tc>
        <w:tc>
          <w:tcPr>
            <w:tcW w:w="557" w:type="dxa"/>
            <w:shd w:val="clear" w:color="auto" w:fill="EEF3F8"/>
          </w:tcPr>
          <w:p w14:paraId="604813C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EEF3F8"/>
          </w:tcPr>
          <w:p w14:paraId="482BA6E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86</w:t>
            </w:r>
          </w:p>
        </w:tc>
        <w:tc>
          <w:tcPr>
            <w:tcW w:w="557" w:type="dxa"/>
            <w:shd w:val="clear" w:color="auto" w:fill="EEF3F8"/>
          </w:tcPr>
          <w:p w14:paraId="4DAF2EE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87</w:t>
            </w:r>
          </w:p>
        </w:tc>
      </w:tr>
      <w:tr w:rsidR="00177DD6" w:rsidRPr="0061488D" w14:paraId="2CBDBE92" w14:textId="77777777" w:rsidTr="00DE31DA">
        <w:trPr>
          <w:gridBefore w:val="1"/>
          <w:wBefore w:w="7" w:type="dxa"/>
          <w:trHeight w:hRule="exact" w:val="189"/>
        </w:trPr>
        <w:tc>
          <w:tcPr>
            <w:tcW w:w="989" w:type="dxa"/>
            <w:shd w:val="clear" w:color="auto" w:fill="auto"/>
          </w:tcPr>
          <w:p w14:paraId="0DB260CC" w14:textId="77777777" w:rsidR="00FB18CF" w:rsidRPr="0061488D" w:rsidRDefault="00FB18CF" w:rsidP="000D314E">
            <w:pPr>
              <w:pStyle w:val="TableParagraph"/>
              <w:kinsoku w:val="0"/>
              <w:overflowPunct w:val="0"/>
              <w:ind w:left="198"/>
            </w:pPr>
            <w:r w:rsidRPr="0061488D">
              <w:rPr>
                <w:rFonts w:ascii="Arial" w:hAnsi="Arial" w:cs="Arial"/>
                <w:sz w:val="14"/>
                <w:szCs w:val="14"/>
              </w:rPr>
              <w:t>10</w:t>
            </w:r>
          </w:p>
        </w:tc>
        <w:tc>
          <w:tcPr>
            <w:tcW w:w="1277" w:type="dxa"/>
            <w:shd w:val="clear" w:color="auto" w:fill="auto"/>
          </w:tcPr>
          <w:p w14:paraId="0F3834E0" w14:textId="7658CC61"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A5122C7" w14:textId="0A038CFD" w:rsidR="00FB18CF" w:rsidRPr="0061488D" w:rsidRDefault="00FB18CF" w:rsidP="001B5F00">
            <w:pPr>
              <w:pStyle w:val="TableParagraph"/>
              <w:kinsoku w:val="0"/>
              <w:overflowPunct w:val="0"/>
              <w:ind w:left="48"/>
              <w:jc w:val="center"/>
            </w:pPr>
            <w:r w:rsidRPr="0061488D">
              <w:rPr>
                <w:rFonts w:ascii="Arial" w:hAnsi="Arial" w:cs="Arial"/>
                <w:sz w:val="14"/>
                <w:szCs w:val="14"/>
              </w:rPr>
              <w:t>112</w:t>
            </w:r>
          </w:p>
        </w:tc>
        <w:tc>
          <w:tcPr>
            <w:tcW w:w="557" w:type="dxa"/>
            <w:shd w:val="clear" w:color="auto" w:fill="auto"/>
          </w:tcPr>
          <w:p w14:paraId="15B02F5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auto"/>
          </w:tcPr>
          <w:p w14:paraId="231510F9" w14:textId="77777777" w:rsidR="00FB18CF" w:rsidRPr="0061488D" w:rsidRDefault="00FB18CF" w:rsidP="001B5F00">
            <w:pPr>
              <w:pStyle w:val="TableParagraph"/>
              <w:kinsoku w:val="0"/>
              <w:overflowPunct w:val="0"/>
              <w:ind w:left="171"/>
            </w:pPr>
            <w:r w:rsidRPr="0061488D">
              <w:rPr>
                <w:rFonts w:ascii="Arial" w:hAnsi="Arial" w:cs="Arial"/>
                <w:sz w:val="14"/>
                <w:szCs w:val="14"/>
              </w:rPr>
              <w:t>114</w:t>
            </w:r>
          </w:p>
        </w:tc>
        <w:tc>
          <w:tcPr>
            <w:tcW w:w="557" w:type="dxa"/>
            <w:shd w:val="clear" w:color="auto" w:fill="auto"/>
          </w:tcPr>
          <w:p w14:paraId="7A38D74D" w14:textId="3A1DC914"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auto"/>
          </w:tcPr>
          <w:p w14:paraId="71A8A3A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6D9C03A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118</w:t>
            </w:r>
          </w:p>
        </w:tc>
        <w:tc>
          <w:tcPr>
            <w:tcW w:w="557" w:type="dxa"/>
            <w:shd w:val="clear" w:color="auto" w:fill="auto"/>
          </w:tcPr>
          <w:p w14:paraId="1546105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auto"/>
          </w:tcPr>
          <w:p w14:paraId="269D0A06"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73</w:t>
            </w:r>
          </w:p>
        </w:tc>
        <w:tc>
          <w:tcPr>
            <w:tcW w:w="557" w:type="dxa"/>
            <w:shd w:val="clear" w:color="auto" w:fill="auto"/>
          </w:tcPr>
          <w:p w14:paraId="719642FF"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73</w:t>
            </w:r>
          </w:p>
        </w:tc>
        <w:tc>
          <w:tcPr>
            <w:tcW w:w="557" w:type="dxa"/>
            <w:shd w:val="clear" w:color="auto" w:fill="auto"/>
          </w:tcPr>
          <w:p w14:paraId="2C95210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7020F51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74</w:t>
            </w:r>
          </w:p>
        </w:tc>
        <w:tc>
          <w:tcPr>
            <w:tcW w:w="557" w:type="dxa"/>
            <w:shd w:val="clear" w:color="auto" w:fill="auto"/>
          </w:tcPr>
          <w:p w14:paraId="3B6659C1"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75</w:t>
            </w:r>
          </w:p>
        </w:tc>
        <w:tc>
          <w:tcPr>
            <w:tcW w:w="557" w:type="dxa"/>
            <w:shd w:val="clear" w:color="auto" w:fill="auto"/>
          </w:tcPr>
          <w:p w14:paraId="608E0D2A"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76</w:t>
            </w:r>
          </w:p>
        </w:tc>
        <w:tc>
          <w:tcPr>
            <w:tcW w:w="557" w:type="dxa"/>
            <w:shd w:val="clear" w:color="auto" w:fill="auto"/>
          </w:tcPr>
          <w:p w14:paraId="449BEC1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76</w:t>
            </w:r>
          </w:p>
        </w:tc>
      </w:tr>
      <w:tr w:rsidR="001B5F00" w:rsidRPr="0061488D" w14:paraId="429B3574" w14:textId="77777777" w:rsidTr="00DE31DA">
        <w:trPr>
          <w:gridBefore w:val="1"/>
          <w:wBefore w:w="7" w:type="dxa"/>
          <w:trHeight w:hRule="exact" w:val="189"/>
        </w:trPr>
        <w:tc>
          <w:tcPr>
            <w:tcW w:w="989" w:type="dxa"/>
            <w:shd w:val="clear" w:color="auto" w:fill="EEF3F8"/>
          </w:tcPr>
          <w:p w14:paraId="0644BD10" w14:textId="77777777" w:rsidR="00FB18CF" w:rsidRPr="0061488D" w:rsidRDefault="00FB18CF" w:rsidP="000D314E"/>
        </w:tc>
        <w:tc>
          <w:tcPr>
            <w:tcW w:w="1277" w:type="dxa"/>
            <w:shd w:val="clear" w:color="auto" w:fill="EEF3F8"/>
          </w:tcPr>
          <w:p w14:paraId="1615B002" w14:textId="3935ECE2"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590E021C" w14:textId="6CA17747" w:rsidR="00FB18CF" w:rsidRPr="0061488D" w:rsidRDefault="00FB18CF" w:rsidP="001B5F00">
            <w:pPr>
              <w:pStyle w:val="TableParagraph"/>
              <w:kinsoku w:val="0"/>
              <w:overflowPunct w:val="0"/>
              <w:ind w:left="48"/>
              <w:jc w:val="center"/>
            </w:pPr>
            <w:r w:rsidRPr="0061488D">
              <w:rPr>
                <w:rFonts w:ascii="Arial" w:hAnsi="Arial" w:cs="Arial"/>
                <w:sz w:val="14"/>
                <w:szCs w:val="14"/>
              </w:rPr>
              <w:t>116</w:t>
            </w:r>
          </w:p>
        </w:tc>
        <w:tc>
          <w:tcPr>
            <w:tcW w:w="557" w:type="dxa"/>
            <w:shd w:val="clear" w:color="auto" w:fill="EEF3F8"/>
          </w:tcPr>
          <w:p w14:paraId="0973CDA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EEF3F8"/>
          </w:tcPr>
          <w:p w14:paraId="3AA56592" w14:textId="77777777" w:rsidR="00FB18CF" w:rsidRPr="0061488D" w:rsidRDefault="00FB18CF" w:rsidP="001B5F00">
            <w:pPr>
              <w:pStyle w:val="TableParagraph"/>
              <w:kinsoku w:val="0"/>
              <w:overflowPunct w:val="0"/>
              <w:ind w:left="170"/>
            </w:pPr>
            <w:r w:rsidRPr="0061488D">
              <w:rPr>
                <w:rFonts w:ascii="Arial" w:hAnsi="Arial" w:cs="Arial"/>
                <w:sz w:val="14"/>
                <w:szCs w:val="14"/>
              </w:rPr>
              <w:t>117</w:t>
            </w:r>
          </w:p>
        </w:tc>
        <w:tc>
          <w:tcPr>
            <w:tcW w:w="557" w:type="dxa"/>
            <w:shd w:val="clear" w:color="auto" w:fill="EEF3F8"/>
          </w:tcPr>
          <w:p w14:paraId="76366D13" w14:textId="5FAE0508"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EEF3F8"/>
          </w:tcPr>
          <w:p w14:paraId="2103665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1A79FBF0"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121</w:t>
            </w:r>
          </w:p>
        </w:tc>
        <w:tc>
          <w:tcPr>
            <w:tcW w:w="557" w:type="dxa"/>
            <w:shd w:val="clear" w:color="auto" w:fill="EEF3F8"/>
          </w:tcPr>
          <w:p w14:paraId="54C2E1F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45E1DF3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77</w:t>
            </w:r>
          </w:p>
        </w:tc>
        <w:tc>
          <w:tcPr>
            <w:tcW w:w="557" w:type="dxa"/>
            <w:shd w:val="clear" w:color="auto" w:fill="EEF3F8"/>
          </w:tcPr>
          <w:p w14:paraId="053D126E"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77</w:t>
            </w:r>
          </w:p>
        </w:tc>
        <w:tc>
          <w:tcPr>
            <w:tcW w:w="557" w:type="dxa"/>
            <w:shd w:val="clear" w:color="auto" w:fill="EEF3F8"/>
          </w:tcPr>
          <w:p w14:paraId="12F8CA7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77</w:t>
            </w:r>
          </w:p>
        </w:tc>
        <w:tc>
          <w:tcPr>
            <w:tcW w:w="557" w:type="dxa"/>
            <w:shd w:val="clear" w:color="auto" w:fill="EEF3F8"/>
          </w:tcPr>
          <w:p w14:paraId="6D7B520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78</w:t>
            </w:r>
          </w:p>
        </w:tc>
        <w:tc>
          <w:tcPr>
            <w:tcW w:w="557" w:type="dxa"/>
            <w:shd w:val="clear" w:color="auto" w:fill="EEF3F8"/>
          </w:tcPr>
          <w:p w14:paraId="2F05BAF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09E378D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EEF3F8"/>
          </w:tcPr>
          <w:p w14:paraId="769EBBE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80</w:t>
            </w:r>
          </w:p>
        </w:tc>
      </w:tr>
      <w:tr w:rsidR="00177DD6" w:rsidRPr="0061488D" w14:paraId="2CDD3A28" w14:textId="77777777" w:rsidTr="00DE31DA">
        <w:trPr>
          <w:gridBefore w:val="1"/>
          <w:wBefore w:w="7" w:type="dxa"/>
          <w:trHeight w:hRule="exact" w:val="189"/>
        </w:trPr>
        <w:tc>
          <w:tcPr>
            <w:tcW w:w="989" w:type="dxa"/>
            <w:shd w:val="clear" w:color="auto" w:fill="auto"/>
          </w:tcPr>
          <w:p w14:paraId="575E8752" w14:textId="77777777" w:rsidR="00FB18CF" w:rsidRPr="0061488D" w:rsidRDefault="00FB18CF" w:rsidP="000D314E"/>
        </w:tc>
        <w:tc>
          <w:tcPr>
            <w:tcW w:w="1277" w:type="dxa"/>
            <w:shd w:val="clear" w:color="auto" w:fill="auto"/>
          </w:tcPr>
          <w:p w14:paraId="607A2902" w14:textId="3967106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498411DC" w14:textId="388968D7" w:rsidR="00FB18CF" w:rsidRPr="0061488D" w:rsidRDefault="00FB18CF" w:rsidP="001B5F00">
            <w:pPr>
              <w:pStyle w:val="TableParagraph"/>
              <w:kinsoku w:val="0"/>
              <w:overflowPunct w:val="0"/>
              <w:ind w:left="48"/>
              <w:jc w:val="center"/>
            </w:pPr>
            <w:r w:rsidRPr="0061488D">
              <w:rPr>
                <w:rFonts w:ascii="Arial" w:hAnsi="Arial" w:cs="Arial"/>
                <w:sz w:val="14"/>
                <w:szCs w:val="14"/>
              </w:rPr>
              <w:t>123</w:t>
            </w:r>
          </w:p>
        </w:tc>
        <w:tc>
          <w:tcPr>
            <w:tcW w:w="557" w:type="dxa"/>
            <w:shd w:val="clear" w:color="auto" w:fill="auto"/>
          </w:tcPr>
          <w:p w14:paraId="6AAE007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auto"/>
          </w:tcPr>
          <w:p w14:paraId="30556D8A" w14:textId="77777777" w:rsidR="00FB18CF" w:rsidRPr="0061488D" w:rsidRDefault="00FB18CF" w:rsidP="001B5F00">
            <w:pPr>
              <w:pStyle w:val="TableParagraph"/>
              <w:kinsoku w:val="0"/>
              <w:overflowPunct w:val="0"/>
              <w:ind w:left="170"/>
            </w:pPr>
            <w:r w:rsidRPr="0061488D">
              <w:rPr>
                <w:rFonts w:ascii="Arial" w:hAnsi="Arial" w:cs="Arial"/>
                <w:sz w:val="14"/>
                <w:szCs w:val="14"/>
              </w:rPr>
              <w:t>125</w:t>
            </w:r>
          </w:p>
        </w:tc>
        <w:tc>
          <w:tcPr>
            <w:tcW w:w="557" w:type="dxa"/>
            <w:shd w:val="clear" w:color="auto" w:fill="auto"/>
          </w:tcPr>
          <w:p w14:paraId="58580E77" w14:textId="5AF6E7B1"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auto"/>
          </w:tcPr>
          <w:p w14:paraId="452FC2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auto"/>
          </w:tcPr>
          <w:p w14:paraId="54351A62"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129</w:t>
            </w:r>
          </w:p>
        </w:tc>
        <w:tc>
          <w:tcPr>
            <w:tcW w:w="557" w:type="dxa"/>
            <w:shd w:val="clear" w:color="auto" w:fill="auto"/>
          </w:tcPr>
          <w:p w14:paraId="1442066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auto"/>
          </w:tcPr>
          <w:p w14:paraId="26BCC9A3"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84</w:t>
            </w:r>
          </w:p>
        </w:tc>
        <w:tc>
          <w:tcPr>
            <w:tcW w:w="557" w:type="dxa"/>
            <w:shd w:val="clear" w:color="auto" w:fill="auto"/>
          </w:tcPr>
          <w:p w14:paraId="33902A6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84</w:t>
            </w:r>
          </w:p>
        </w:tc>
        <w:tc>
          <w:tcPr>
            <w:tcW w:w="557" w:type="dxa"/>
            <w:shd w:val="clear" w:color="auto" w:fill="auto"/>
          </w:tcPr>
          <w:p w14:paraId="3CB7E0D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7538E0F5"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86</w:t>
            </w:r>
          </w:p>
        </w:tc>
        <w:tc>
          <w:tcPr>
            <w:tcW w:w="557" w:type="dxa"/>
            <w:shd w:val="clear" w:color="auto" w:fill="auto"/>
          </w:tcPr>
          <w:p w14:paraId="221AFCD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86</w:t>
            </w:r>
          </w:p>
        </w:tc>
        <w:tc>
          <w:tcPr>
            <w:tcW w:w="557" w:type="dxa"/>
            <w:shd w:val="clear" w:color="auto" w:fill="auto"/>
          </w:tcPr>
          <w:p w14:paraId="00624B8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87</w:t>
            </w:r>
          </w:p>
        </w:tc>
        <w:tc>
          <w:tcPr>
            <w:tcW w:w="557" w:type="dxa"/>
            <w:shd w:val="clear" w:color="auto" w:fill="auto"/>
          </w:tcPr>
          <w:p w14:paraId="55F82CD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88</w:t>
            </w:r>
          </w:p>
        </w:tc>
      </w:tr>
      <w:tr w:rsidR="001B5F00" w:rsidRPr="0061488D" w14:paraId="504D2459" w14:textId="77777777" w:rsidTr="00DE31DA">
        <w:trPr>
          <w:gridBefore w:val="1"/>
          <w:wBefore w:w="7" w:type="dxa"/>
          <w:trHeight w:hRule="exact" w:val="189"/>
        </w:trPr>
        <w:tc>
          <w:tcPr>
            <w:tcW w:w="989" w:type="dxa"/>
            <w:shd w:val="clear" w:color="auto" w:fill="EEF3F8"/>
          </w:tcPr>
          <w:p w14:paraId="3E0CD0AC" w14:textId="77777777" w:rsidR="00FB18CF" w:rsidRPr="0061488D" w:rsidRDefault="00FB18CF" w:rsidP="000D314E">
            <w:pPr>
              <w:pStyle w:val="TableParagraph"/>
              <w:kinsoku w:val="0"/>
              <w:overflowPunct w:val="0"/>
              <w:ind w:left="198"/>
            </w:pPr>
            <w:r w:rsidRPr="0061488D">
              <w:rPr>
                <w:rFonts w:ascii="Arial" w:hAnsi="Arial" w:cs="Arial"/>
                <w:sz w:val="14"/>
                <w:szCs w:val="14"/>
              </w:rPr>
              <w:t>11</w:t>
            </w:r>
          </w:p>
        </w:tc>
        <w:tc>
          <w:tcPr>
            <w:tcW w:w="1277" w:type="dxa"/>
            <w:shd w:val="clear" w:color="auto" w:fill="EEF3F8"/>
          </w:tcPr>
          <w:p w14:paraId="0CAE1C8C" w14:textId="40D1E06F"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0E89D3F8" w14:textId="172B9CD3" w:rsidR="00FB18CF" w:rsidRPr="0061488D" w:rsidRDefault="00FB18CF" w:rsidP="001B5F00">
            <w:pPr>
              <w:pStyle w:val="TableParagraph"/>
              <w:kinsoku w:val="0"/>
              <w:overflowPunct w:val="0"/>
              <w:ind w:left="48"/>
              <w:jc w:val="center"/>
            </w:pPr>
            <w:r w:rsidRPr="0061488D">
              <w:rPr>
                <w:rFonts w:ascii="Arial" w:hAnsi="Arial" w:cs="Arial"/>
                <w:sz w:val="14"/>
                <w:szCs w:val="14"/>
              </w:rPr>
              <w:t>114</w:t>
            </w:r>
          </w:p>
        </w:tc>
        <w:tc>
          <w:tcPr>
            <w:tcW w:w="557" w:type="dxa"/>
            <w:shd w:val="clear" w:color="auto" w:fill="EEF3F8"/>
          </w:tcPr>
          <w:p w14:paraId="589591E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7D0B4FB0" w14:textId="77777777" w:rsidR="00FB18CF" w:rsidRPr="0061488D" w:rsidRDefault="00FB18CF" w:rsidP="001B5F00">
            <w:pPr>
              <w:pStyle w:val="TableParagraph"/>
              <w:kinsoku w:val="0"/>
              <w:overflowPunct w:val="0"/>
              <w:ind w:left="171"/>
            </w:pPr>
            <w:r w:rsidRPr="0061488D">
              <w:rPr>
                <w:rFonts w:ascii="Arial" w:hAnsi="Arial" w:cs="Arial"/>
                <w:sz w:val="14"/>
                <w:szCs w:val="14"/>
              </w:rPr>
              <w:t>116</w:t>
            </w:r>
          </w:p>
        </w:tc>
        <w:tc>
          <w:tcPr>
            <w:tcW w:w="557" w:type="dxa"/>
            <w:shd w:val="clear" w:color="auto" w:fill="EEF3F8"/>
          </w:tcPr>
          <w:p w14:paraId="35FD0E0C" w14:textId="623F451F"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EEF3F8"/>
          </w:tcPr>
          <w:p w14:paraId="4810A69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41D4E772"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119</w:t>
            </w:r>
          </w:p>
        </w:tc>
        <w:tc>
          <w:tcPr>
            <w:tcW w:w="557" w:type="dxa"/>
            <w:shd w:val="clear" w:color="auto" w:fill="EEF3F8"/>
          </w:tcPr>
          <w:p w14:paraId="1FBFD76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24A42F11"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74</w:t>
            </w:r>
          </w:p>
        </w:tc>
        <w:tc>
          <w:tcPr>
            <w:tcW w:w="557" w:type="dxa"/>
            <w:shd w:val="clear" w:color="auto" w:fill="EEF3F8"/>
          </w:tcPr>
          <w:p w14:paraId="49AE5F2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74</w:t>
            </w:r>
          </w:p>
        </w:tc>
        <w:tc>
          <w:tcPr>
            <w:tcW w:w="557" w:type="dxa"/>
            <w:shd w:val="clear" w:color="auto" w:fill="EEF3F8"/>
          </w:tcPr>
          <w:p w14:paraId="4185ACB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4040D0B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75</w:t>
            </w:r>
          </w:p>
        </w:tc>
        <w:tc>
          <w:tcPr>
            <w:tcW w:w="557" w:type="dxa"/>
            <w:shd w:val="clear" w:color="auto" w:fill="EEF3F8"/>
          </w:tcPr>
          <w:p w14:paraId="1194A2BA"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76</w:t>
            </w:r>
          </w:p>
        </w:tc>
        <w:tc>
          <w:tcPr>
            <w:tcW w:w="557" w:type="dxa"/>
            <w:shd w:val="clear" w:color="auto" w:fill="EEF3F8"/>
          </w:tcPr>
          <w:p w14:paraId="0E3378AA"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77</w:t>
            </w:r>
          </w:p>
        </w:tc>
        <w:tc>
          <w:tcPr>
            <w:tcW w:w="557" w:type="dxa"/>
            <w:shd w:val="clear" w:color="auto" w:fill="EEF3F8"/>
          </w:tcPr>
          <w:p w14:paraId="67A8C2F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77</w:t>
            </w:r>
          </w:p>
        </w:tc>
      </w:tr>
      <w:tr w:rsidR="00177DD6" w:rsidRPr="0061488D" w14:paraId="5EC87F9A" w14:textId="77777777" w:rsidTr="00DE31DA">
        <w:trPr>
          <w:gridBefore w:val="1"/>
          <w:wBefore w:w="7" w:type="dxa"/>
          <w:trHeight w:hRule="exact" w:val="189"/>
        </w:trPr>
        <w:tc>
          <w:tcPr>
            <w:tcW w:w="989" w:type="dxa"/>
            <w:shd w:val="clear" w:color="auto" w:fill="auto"/>
          </w:tcPr>
          <w:p w14:paraId="3A784C44" w14:textId="77777777" w:rsidR="00FB18CF" w:rsidRPr="0061488D" w:rsidRDefault="00FB18CF" w:rsidP="000D314E"/>
        </w:tc>
        <w:tc>
          <w:tcPr>
            <w:tcW w:w="1277" w:type="dxa"/>
            <w:shd w:val="clear" w:color="auto" w:fill="auto"/>
          </w:tcPr>
          <w:p w14:paraId="34128FB1" w14:textId="497D09E8"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471F3B9D" w14:textId="568760BC" w:rsidR="00FB18CF" w:rsidRPr="0061488D" w:rsidRDefault="00FB18CF" w:rsidP="001B5F00">
            <w:pPr>
              <w:pStyle w:val="TableParagraph"/>
              <w:kinsoku w:val="0"/>
              <w:overflowPunct w:val="0"/>
              <w:ind w:left="48"/>
              <w:jc w:val="center"/>
            </w:pPr>
            <w:r w:rsidRPr="0061488D">
              <w:rPr>
                <w:rFonts w:ascii="Arial" w:hAnsi="Arial" w:cs="Arial"/>
                <w:sz w:val="14"/>
                <w:szCs w:val="14"/>
              </w:rPr>
              <w:t>118</w:t>
            </w:r>
          </w:p>
        </w:tc>
        <w:tc>
          <w:tcPr>
            <w:tcW w:w="557" w:type="dxa"/>
            <w:shd w:val="clear" w:color="auto" w:fill="auto"/>
          </w:tcPr>
          <w:p w14:paraId="143EC65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auto"/>
          </w:tcPr>
          <w:p w14:paraId="474C8679" w14:textId="77777777" w:rsidR="00FB18CF" w:rsidRPr="0061488D" w:rsidRDefault="00FB18CF" w:rsidP="001B5F00">
            <w:pPr>
              <w:pStyle w:val="TableParagraph"/>
              <w:kinsoku w:val="0"/>
              <w:overflowPunct w:val="0"/>
              <w:ind w:left="170"/>
            </w:pPr>
            <w:r w:rsidRPr="0061488D">
              <w:rPr>
                <w:rFonts w:ascii="Arial" w:hAnsi="Arial" w:cs="Arial"/>
                <w:sz w:val="14"/>
                <w:szCs w:val="14"/>
              </w:rPr>
              <w:t>119</w:t>
            </w:r>
          </w:p>
        </w:tc>
        <w:tc>
          <w:tcPr>
            <w:tcW w:w="557" w:type="dxa"/>
            <w:shd w:val="clear" w:color="auto" w:fill="auto"/>
          </w:tcPr>
          <w:p w14:paraId="5DCF9BA2" w14:textId="61539F8B"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auto"/>
          </w:tcPr>
          <w:p w14:paraId="0092813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0F744CB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123</w:t>
            </w:r>
          </w:p>
        </w:tc>
        <w:tc>
          <w:tcPr>
            <w:tcW w:w="557" w:type="dxa"/>
            <w:shd w:val="clear" w:color="auto" w:fill="auto"/>
          </w:tcPr>
          <w:p w14:paraId="7BAFB64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auto"/>
          </w:tcPr>
          <w:p w14:paraId="7A2FCDBB"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auto"/>
          </w:tcPr>
          <w:p w14:paraId="16F46E21"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78</w:t>
            </w:r>
          </w:p>
        </w:tc>
        <w:tc>
          <w:tcPr>
            <w:tcW w:w="557" w:type="dxa"/>
            <w:shd w:val="clear" w:color="auto" w:fill="auto"/>
          </w:tcPr>
          <w:p w14:paraId="3A31B0B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auto"/>
          </w:tcPr>
          <w:p w14:paraId="1F56512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79</w:t>
            </w:r>
          </w:p>
        </w:tc>
        <w:tc>
          <w:tcPr>
            <w:tcW w:w="557" w:type="dxa"/>
            <w:shd w:val="clear" w:color="auto" w:fill="auto"/>
          </w:tcPr>
          <w:p w14:paraId="4D74F14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auto"/>
          </w:tcPr>
          <w:p w14:paraId="1A58368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auto"/>
          </w:tcPr>
          <w:p w14:paraId="453008A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81</w:t>
            </w:r>
          </w:p>
        </w:tc>
      </w:tr>
      <w:tr w:rsidR="001B5F00" w:rsidRPr="0061488D" w14:paraId="40BCDFF9" w14:textId="77777777" w:rsidTr="00DE31DA">
        <w:trPr>
          <w:gridBefore w:val="1"/>
          <w:wBefore w:w="7" w:type="dxa"/>
          <w:trHeight w:hRule="exact" w:val="189"/>
        </w:trPr>
        <w:tc>
          <w:tcPr>
            <w:tcW w:w="989" w:type="dxa"/>
            <w:shd w:val="clear" w:color="auto" w:fill="EEF3F8"/>
          </w:tcPr>
          <w:p w14:paraId="4CD412BB" w14:textId="77777777" w:rsidR="00FB18CF" w:rsidRPr="0061488D" w:rsidRDefault="00FB18CF" w:rsidP="000D314E"/>
        </w:tc>
        <w:tc>
          <w:tcPr>
            <w:tcW w:w="1277" w:type="dxa"/>
            <w:shd w:val="clear" w:color="auto" w:fill="EEF3F8"/>
          </w:tcPr>
          <w:p w14:paraId="7EDF7D53" w14:textId="48D374B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ED7E0D9" w14:textId="155A781C" w:rsidR="00FB18CF" w:rsidRPr="0061488D" w:rsidRDefault="00FB18CF" w:rsidP="001B5F00">
            <w:pPr>
              <w:pStyle w:val="TableParagraph"/>
              <w:kinsoku w:val="0"/>
              <w:overflowPunct w:val="0"/>
              <w:ind w:left="48"/>
              <w:jc w:val="center"/>
            </w:pPr>
            <w:r w:rsidRPr="0061488D">
              <w:rPr>
                <w:rFonts w:ascii="Arial" w:hAnsi="Arial" w:cs="Arial"/>
                <w:sz w:val="14"/>
                <w:szCs w:val="14"/>
              </w:rPr>
              <w:t>125</w:t>
            </w:r>
          </w:p>
        </w:tc>
        <w:tc>
          <w:tcPr>
            <w:tcW w:w="557" w:type="dxa"/>
            <w:shd w:val="clear" w:color="auto" w:fill="EEF3F8"/>
          </w:tcPr>
          <w:p w14:paraId="1AD9BCE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2E2FA143" w14:textId="77777777" w:rsidR="00FB18CF" w:rsidRPr="0061488D" w:rsidRDefault="00FB18CF" w:rsidP="001B5F00">
            <w:pPr>
              <w:pStyle w:val="TableParagraph"/>
              <w:kinsoku w:val="0"/>
              <w:overflowPunct w:val="0"/>
              <w:ind w:left="170"/>
            </w:pPr>
            <w:r w:rsidRPr="0061488D">
              <w:rPr>
                <w:rFonts w:ascii="Arial" w:hAnsi="Arial" w:cs="Arial"/>
                <w:sz w:val="14"/>
                <w:szCs w:val="14"/>
              </w:rPr>
              <w:t>126</w:t>
            </w:r>
          </w:p>
        </w:tc>
        <w:tc>
          <w:tcPr>
            <w:tcW w:w="557" w:type="dxa"/>
            <w:shd w:val="clear" w:color="auto" w:fill="EEF3F8"/>
          </w:tcPr>
          <w:p w14:paraId="744A508B" w14:textId="3EE13A28"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EEF3F8"/>
          </w:tcPr>
          <w:p w14:paraId="6200D01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EEF3F8"/>
          </w:tcPr>
          <w:p w14:paraId="543BFC43"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130</w:t>
            </w:r>
          </w:p>
        </w:tc>
        <w:tc>
          <w:tcPr>
            <w:tcW w:w="557" w:type="dxa"/>
            <w:shd w:val="clear" w:color="auto" w:fill="EEF3F8"/>
          </w:tcPr>
          <w:p w14:paraId="1C49847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EEF3F8"/>
          </w:tcPr>
          <w:p w14:paraId="182BAF5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85</w:t>
            </w:r>
          </w:p>
        </w:tc>
        <w:tc>
          <w:tcPr>
            <w:tcW w:w="557" w:type="dxa"/>
            <w:shd w:val="clear" w:color="auto" w:fill="EEF3F8"/>
          </w:tcPr>
          <w:p w14:paraId="5EF3437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85</w:t>
            </w:r>
          </w:p>
        </w:tc>
        <w:tc>
          <w:tcPr>
            <w:tcW w:w="557" w:type="dxa"/>
            <w:shd w:val="clear" w:color="auto" w:fill="EEF3F8"/>
          </w:tcPr>
          <w:p w14:paraId="356F634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86</w:t>
            </w:r>
          </w:p>
        </w:tc>
        <w:tc>
          <w:tcPr>
            <w:tcW w:w="557" w:type="dxa"/>
            <w:shd w:val="clear" w:color="auto" w:fill="EEF3F8"/>
          </w:tcPr>
          <w:p w14:paraId="0D3F6B3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87</w:t>
            </w:r>
          </w:p>
        </w:tc>
        <w:tc>
          <w:tcPr>
            <w:tcW w:w="557" w:type="dxa"/>
            <w:shd w:val="clear" w:color="auto" w:fill="EEF3F8"/>
          </w:tcPr>
          <w:p w14:paraId="5501C69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87</w:t>
            </w:r>
          </w:p>
        </w:tc>
        <w:tc>
          <w:tcPr>
            <w:tcW w:w="557" w:type="dxa"/>
            <w:shd w:val="clear" w:color="auto" w:fill="EEF3F8"/>
          </w:tcPr>
          <w:p w14:paraId="402CA15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88</w:t>
            </w:r>
          </w:p>
        </w:tc>
        <w:tc>
          <w:tcPr>
            <w:tcW w:w="557" w:type="dxa"/>
            <w:shd w:val="clear" w:color="auto" w:fill="EEF3F8"/>
          </w:tcPr>
          <w:p w14:paraId="0B36649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89</w:t>
            </w:r>
          </w:p>
        </w:tc>
      </w:tr>
      <w:tr w:rsidR="00177DD6" w:rsidRPr="0061488D" w14:paraId="2194CBDE" w14:textId="77777777" w:rsidTr="00DE31DA">
        <w:trPr>
          <w:gridBefore w:val="1"/>
          <w:wBefore w:w="7" w:type="dxa"/>
          <w:trHeight w:hRule="exact" w:val="189"/>
        </w:trPr>
        <w:tc>
          <w:tcPr>
            <w:tcW w:w="989" w:type="dxa"/>
            <w:shd w:val="clear" w:color="auto" w:fill="auto"/>
          </w:tcPr>
          <w:p w14:paraId="28E9305F" w14:textId="77777777" w:rsidR="00FB18CF" w:rsidRPr="0061488D" w:rsidRDefault="00FB18CF" w:rsidP="000D314E">
            <w:pPr>
              <w:pStyle w:val="TableParagraph"/>
              <w:kinsoku w:val="0"/>
              <w:overflowPunct w:val="0"/>
              <w:ind w:left="198"/>
            </w:pPr>
            <w:r w:rsidRPr="0061488D">
              <w:rPr>
                <w:rFonts w:ascii="Arial" w:hAnsi="Arial" w:cs="Arial"/>
                <w:sz w:val="14"/>
                <w:szCs w:val="14"/>
              </w:rPr>
              <w:t>12</w:t>
            </w:r>
          </w:p>
        </w:tc>
        <w:tc>
          <w:tcPr>
            <w:tcW w:w="1277" w:type="dxa"/>
            <w:shd w:val="clear" w:color="auto" w:fill="auto"/>
          </w:tcPr>
          <w:p w14:paraId="14F168FB" w14:textId="4A04FABF"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0C552F11" w14:textId="0A00CE4E" w:rsidR="00FB18CF" w:rsidRPr="0061488D" w:rsidRDefault="00FB18CF" w:rsidP="001B5F00">
            <w:pPr>
              <w:pStyle w:val="TableParagraph"/>
              <w:kinsoku w:val="0"/>
              <w:overflowPunct w:val="0"/>
              <w:ind w:left="48"/>
              <w:jc w:val="center"/>
            </w:pPr>
            <w:r w:rsidRPr="0061488D">
              <w:rPr>
                <w:rFonts w:ascii="Arial" w:hAnsi="Arial" w:cs="Arial"/>
                <w:sz w:val="14"/>
                <w:szCs w:val="14"/>
              </w:rPr>
              <w:t>116</w:t>
            </w:r>
          </w:p>
        </w:tc>
        <w:tc>
          <w:tcPr>
            <w:tcW w:w="557" w:type="dxa"/>
            <w:shd w:val="clear" w:color="auto" w:fill="auto"/>
          </w:tcPr>
          <w:p w14:paraId="3AFB566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572E5BDF" w14:textId="77777777" w:rsidR="00FB18CF" w:rsidRPr="0061488D" w:rsidRDefault="00FB18CF" w:rsidP="001B5F00">
            <w:pPr>
              <w:pStyle w:val="TableParagraph"/>
              <w:kinsoku w:val="0"/>
              <w:overflowPunct w:val="0"/>
              <w:ind w:left="171"/>
            </w:pPr>
            <w:r w:rsidRPr="0061488D">
              <w:rPr>
                <w:rFonts w:ascii="Arial" w:hAnsi="Arial" w:cs="Arial"/>
                <w:sz w:val="14"/>
                <w:szCs w:val="14"/>
              </w:rPr>
              <w:t>117</w:t>
            </w:r>
          </w:p>
        </w:tc>
        <w:tc>
          <w:tcPr>
            <w:tcW w:w="557" w:type="dxa"/>
            <w:shd w:val="clear" w:color="auto" w:fill="auto"/>
          </w:tcPr>
          <w:p w14:paraId="28876B88" w14:textId="270B6E73"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auto"/>
          </w:tcPr>
          <w:p w14:paraId="6E34FAF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018E0A7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121</w:t>
            </w:r>
          </w:p>
        </w:tc>
        <w:tc>
          <w:tcPr>
            <w:tcW w:w="557" w:type="dxa"/>
            <w:shd w:val="clear" w:color="auto" w:fill="auto"/>
          </w:tcPr>
          <w:p w14:paraId="41352F0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68E5B99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75</w:t>
            </w:r>
          </w:p>
        </w:tc>
        <w:tc>
          <w:tcPr>
            <w:tcW w:w="557" w:type="dxa"/>
            <w:shd w:val="clear" w:color="auto" w:fill="auto"/>
          </w:tcPr>
          <w:p w14:paraId="500EA5C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75</w:t>
            </w:r>
          </w:p>
        </w:tc>
        <w:tc>
          <w:tcPr>
            <w:tcW w:w="557" w:type="dxa"/>
            <w:shd w:val="clear" w:color="auto" w:fill="auto"/>
          </w:tcPr>
          <w:p w14:paraId="5CF9E8A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auto"/>
          </w:tcPr>
          <w:p w14:paraId="7A5E4A91"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76</w:t>
            </w:r>
          </w:p>
        </w:tc>
        <w:tc>
          <w:tcPr>
            <w:tcW w:w="557" w:type="dxa"/>
            <w:shd w:val="clear" w:color="auto" w:fill="auto"/>
          </w:tcPr>
          <w:p w14:paraId="0E5F93F7"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77</w:t>
            </w:r>
          </w:p>
        </w:tc>
        <w:tc>
          <w:tcPr>
            <w:tcW w:w="557" w:type="dxa"/>
            <w:shd w:val="clear" w:color="auto" w:fill="auto"/>
          </w:tcPr>
          <w:p w14:paraId="03BC24CE"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78</w:t>
            </w:r>
          </w:p>
        </w:tc>
        <w:tc>
          <w:tcPr>
            <w:tcW w:w="557" w:type="dxa"/>
            <w:shd w:val="clear" w:color="auto" w:fill="auto"/>
          </w:tcPr>
          <w:p w14:paraId="63DC9D8B"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78</w:t>
            </w:r>
          </w:p>
        </w:tc>
      </w:tr>
      <w:tr w:rsidR="001B5F00" w:rsidRPr="0061488D" w14:paraId="26C25E2F" w14:textId="77777777" w:rsidTr="00DE31DA">
        <w:trPr>
          <w:gridBefore w:val="1"/>
          <w:wBefore w:w="7" w:type="dxa"/>
          <w:trHeight w:hRule="exact" w:val="189"/>
        </w:trPr>
        <w:tc>
          <w:tcPr>
            <w:tcW w:w="989" w:type="dxa"/>
            <w:shd w:val="clear" w:color="auto" w:fill="EEF3F8"/>
          </w:tcPr>
          <w:p w14:paraId="645DCC7A" w14:textId="77777777" w:rsidR="00FB18CF" w:rsidRPr="0061488D" w:rsidRDefault="00FB18CF" w:rsidP="000D314E"/>
        </w:tc>
        <w:tc>
          <w:tcPr>
            <w:tcW w:w="1277" w:type="dxa"/>
            <w:shd w:val="clear" w:color="auto" w:fill="EEF3F8"/>
          </w:tcPr>
          <w:p w14:paraId="7D7A536F" w14:textId="700FD354"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58DFD7D6" w14:textId="391813B7" w:rsidR="00FB18CF" w:rsidRPr="0061488D" w:rsidRDefault="00FB18CF" w:rsidP="001B5F00">
            <w:pPr>
              <w:pStyle w:val="TableParagraph"/>
              <w:kinsoku w:val="0"/>
              <w:overflowPunct w:val="0"/>
              <w:ind w:left="48"/>
              <w:jc w:val="center"/>
            </w:pPr>
            <w:r w:rsidRPr="0061488D">
              <w:rPr>
                <w:rFonts w:ascii="Arial" w:hAnsi="Arial" w:cs="Arial"/>
                <w:sz w:val="14"/>
                <w:szCs w:val="14"/>
              </w:rPr>
              <w:t>119</w:t>
            </w:r>
          </w:p>
        </w:tc>
        <w:tc>
          <w:tcPr>
            <w:tcW w:w="557" w:type="dxa"/>
            <w:shd w:val="clear" w:color="auto" w:fill="EEF3F8"/>
          </w:tcPr>
          <w:p w14:paraId="1E68192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1A9A33BB" w14:textId="77777777" w:rsidR="00FB18CF" w:rsidRPr="0061488D" w:rsidRDefault="00FB18CF" w:rsidP="001B5F00">
            <w:pPr>
              <w:pStyle w:val="TableParagraph"/>
              <w:kinsoku w:val="0"/>
              <w:overflowPunct w:val="0"/>
              <w:ind w:left="170"/>
            </w:pPr>
            <w:r w:rsidRPr="0061488D">
              <w:rPr>
                <w:rFonts w:ascii="Arial" w:hAnsi="Arial" w:cs="Arial"/>
                <w:sz w:val="14"/>
                <w:szCs w:val="14"/>
              </w:rPr>
              <w:t>121</w:t>
            </w:r>
          </w:p>
        </w:tc>
        <w:tc>
          <w:tcPr>
            <w:tcW w:w="557" w:type="dxa"/>
            <w:shd w:val="clear" w:color="auto" w:fill="EEF3F8"/>
          </w:tcPr>
          <w:p w14:paraId="28BF4DC0" w14:textId="1157B803"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EEF3F8"/>
          </w:tcPr>
          <w:p w14:paraId="4E1676C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4ED844DA"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125</w:t>
            </w:r>
          </w:p>
        </w:tc>
        <w:tc>
          <w:tcPr>
            <w:tcW w:w="557" w:type="dxa"/>
            <w:shd w:val="clear" w:color="auto" w:fill="EEF3F8"/>
          </w:tcPr>
          <w:p w14:paraId="59D649B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5130378F"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79</w:t>
            </w:r>
          </w:p>
        </w:tc>
        <w:tc>
          <w:tcPr>
            <w:tcW w:w="557" w:type="dxa"/>
            <w:shd w:val="clear" w:color="auto" w:fill="EEF3F8"/>
          </w:tcPr>
          <w:p w14:paraId="41D03DFE"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79</w:t>
            </w:r>
          </w:p>
        </w:tc>
        <w:tc>
          <w:tcPr>
            <w:tcW w:w="557" w:type="dxa"/>
            <w:shd w:val="clear" w:color="auto" w:fill="EEF3F8"/>
          </w:tcPr>
          <w:p w14:paraId="6CE7195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78C3A678"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80</w:t>
            </w:r>
          </w:p>
        </w:tc>
        <w:tc>
          <w:tcPr>
            <w:tcW w:w="557" w:type="dxa"/>
            <w:shd w:val="clear" w:color="auto" w:fill="EEF3F8"/>
          </w:tcPr>
          <w:p w14:paraId="04D64CA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EEF3F8"/>
          </w:tcPr>
          <w:p w14:paraId="2C4723F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EEF3F8"/>
          </w:tcPr>
          <w:p w14:paraId="403AB1C3"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82</w:t>
            </w:r>
          </w:p>
        </w:tc>
      </w:tr>
      <w:tr w:rsidR="00177DD6" w:rsidRPr="0061488D" w14:paraId="7A388CC4" w14:textId="77777777" w:rsidTr="00DE31DA">
        <w:trPr>
          <w:gridBefore w:val="1"/>
          <w:wBefore w:w="7" w:type="dxa"/>
          <w:trHeight w:hRule="exact" w:val="189"/>
        </w:trPr>
        <w:tc>
          <w:tcPr>
            <w:tcW w:w="989" w:type="dxa"/>
            <w:shd w:val="clear" w:color="auto" w:fill="auto"/>
          </w:tcPr>
          <w:p w14:paraId="09A3EA79" w14:textId="77777777" w:rsidR="00FB18CF" w:rsidRPr="0061488D" w:rsidRDefault="00FB18CF" w:rsidP="000D314E"/>
        </w:tc>
        <w:tc>
          <w:tcPr>
            <w:tcW w:w="1277" w:type="dxa"/>
            <w:shd w:val="clear" w:color="auto" w:fill="auto"/>
          </w:tcPr>
          <w:p w14:paraId="7066DCAD" w14:textId="559B683B"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352CC5F2" w14:textId="37F5CC84" w:rsidR="00FB18CF" w:rsidRPr="0061488D" w:rsidRDefault="00FB18CF" w:rsidP="001B5F00">
            <w:pPr>
              <w:pStyle w:val="TableParagraph"/>
              <w:kinsoku w:val="0"/>
              <w:overflowPunct w:val="0"/>
              <w:ind w:left="48"/>
              <w:jc w:val="center"/>
            </w:pPr>
            <w:r w:rsidRPr="0061488D">
              <w:rPr>
                <w:rFonts w:ascii="Arial" w:hAnsi="Arial" w:cs="Arial"/>
                <w:sz w:val="14"/>
                <w:szCs w:val="14"/>
              </w:rPr>
              <w:t>127</w:t>
            </w:r>
          </w:p>
        </w:tc>
        <w:tc>
          <w:tcPr>
            <w:tcW w:w="557" w:type="dxa"/>
            <w:shd w:val="clear" w:color="auto" w:fill="auto"/>
          </w:tcPr>
          <w:p w14:paraId="11B29A6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auto"/>
          </w:tcPr>
          <w:p w14:paraId="0BD916F7" w14:textId="77777777" w:rsidR="00FB18CF" w:rsidRPr="0061488D" w:rsidRDefault="00FB18CF" w:rsidP="001B5F00">
            <w:pPr>
              <w:pStyle w:val="TableParagraph"/>
              <w:kinsoku w:val="0"/>
              <w:overflowPunct w:val="0"/>
              <w:ind w:left="170"/>
            </w:pPr>
            <w:r w:rsidRPr="0061488D">
              <w:rPr>
                <w:rFonts w:ascii="Arial" w:hAnsi="Arial" w:cs="Arial"/>
                <w:sz w:val="14"/>
                <w:szCs w:val="14"/>
              </w:rPr>
              <w:t>128</w:t>
            </w:r>
          </w:p>
        </w:tc>
        <w:tc>
          <w:tcPr>
            <w:tcW w:w="557" w:type="dxa"/>
            <w:shd w:val="clear" w:color="auto" w:fill="auto"/>
          </w:tcPr>
          <w:p w14:paraId="2252BD27" w14:textId="0BF14A97" w:rsidR="00FB18CF" w:rsidRPr="0061488D" w:rsidRDefault="00FB18CF" w:rsidP="001B5F00">
            <w:pPr>
              <w:pStyle w:val="TableParagraph"/>
              <w:kinsoku w:val="0"/>
              <w:overflowPunct w:val="0"/>
              <w:ind w:left="171"/>
              <w:jc w:val="center"/>
            </w:pPr>
            <w:r w:rsidRPr="0061488D">
              <w:rPr>
                <w:rFonts w:ascii="Arial" w:hAnsi="Arial" w:cs="Arial"/>
                <w:sz w:val="14"/>
                <w:szCs w:val="14"/>
              </w:rPr>
              <w:t>130</w:t>
            </w:r>
          </w:p>
        </w:tc>
        <w:tc>
          <w:tcPr>
            <w:tcW w:w="557" w:type="dxa"/>
            <w:shd w:val="clear" w:color="auto" w:fill="auto"/>
          </w:tcPr>
          <w:p w14:paraId="5B2F363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auto"/>
          </w:tcPr>
          <w:p w14:paraId="3D3FCCE6"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132</w:t>
            </w:r>
          </w:p>
        </w:tc>
        <w:tc>
          <w:tcPr>
            <w:tcW w:w="557" w:type="dxa"/>
            <w:shd w:val="clear" w:color="auto" w:fill="auto"/>
          </w:tcPr>
          <w:p w14:paraId="53A46321"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auto"/>
          </w:tcPr>
          <w:p w14:paraId="7A5E572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86</w:t>
            </w:r>
          </w:p>
        </w:tc>
        <w:tc>
          <w:tcPr>
            <w:tcW w:w="557" w:type="dxa"/>
            <w:shd w:val="clear" w:color="auto" w:fill="auto"/>
          </w:tcPr>
          <w:p w14:paraId="10425AC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86</w:t>
            </w:r>
          </w:p>
        </w:tc>
        <w:tc>
          <w:tcPr>
            <w:tcW w:w="557" w:type="dxa"/>
            <w:shd w:val="clear" w:color="auto" w:fill="auto"/>
          </w:tcPr>
          <w:p w14:paraId="5CA1FFA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87</w:t>
            </w:r>
          </w:p>
        </w:tc>
        <w:tc>
          <w:tcPr>
            <w:tcW w:w="557" w:type="dxa"/>
            <w:shd w:val="clear" w:color="auto" w:fill="auto"/>
          </w:tcPr>
          <w:p w14:paraId="4DDA7932"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88</w:t>
            </w:r>
          </w:p>
        </w:tc>
        <w:tc>
          <w:tcPr>
            <w:tcW w:w="557" w:type="dxa"/>
            <w:shd w:val="clear" w:color="auto" w:fill="auto"/>
          </w:tcPr>
          <w:p w14:paraId="51685BD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88</w:t>
            </w:r>
          </w:p>
        </w:tc>
        <w:tc>
          <w:tcPr>
            <w:tcW w:w="557" w:type="dxa"/>
            <w:shd w:val="clear" w:color="auto" w:fill="auto"/>
          </w:tcPr>
          <w:p w14:paraId="2B98176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89</w:t>
            </w:r>
          </w:p>
        </w:tc>
        <w:tc>
          <w:tcPr>
            <w:tcW w:w="557" w:type="dxa"/>
            <w:shd w:val="clear" w:color="auto" w:fill="auto"/>
          </w:tcPr>
          <w:p w14:paraId="04C7A604"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90</w:t>
            </w:r>
          </w:p>
        </w:tc>
      </w:tr>
      <w:tr w:rsidR="001B5F00" w:rsidRPr="0061488D" w14:paraId="3D6713DF" w14:textId="77777777" w:rsidTr="00DE31DA">
        <w:trPr>
          <w:gridBefore w:val="1"/>
          <w:wBefore w:w="7" w:type="dxa"/>
          <w:trHeight w:hRule="exact" w:val="189"/>
        </w:trPr>
        <w:tc>
          <w:tcPr>
            <w:tcW w:w="989" w:type="dxa"/>
            <w:shd w:val="clear" w:color="auto" w:fill="EEF3F8"/>
          </w:tcPr>
          <w:p w14:paraId="667D2693" w14:textId="77777777" w:rsidR="00FB18CF" w:rsidRPr="0061488D" w:rsidRDefault="00FB18CF" w:rsidP="000D314E">
            <w:pPr>
              <w:pStyle w:val="TableParagraph"/>
              <w:kinsoku w:val="0"/>
              <w:overflowPunct w:val="0"/>
              <w:ind w:left="198"/>
            </w:pPr>
            <w:r w:rsidRPr="0061488D">
              <w:rPr>
                <w:rFonts w:ascii="Arial" w:hAnsi="Arial" w:cs="Arial"/>
                <w:sz w:val="14"/>
                <w:szCs w:val="14"/>
              </w:rPr>
              <w:t>13</w:t>
            </w:r>
          </w:p>
        </w:tc>
        <w:tc>
          <w:tcPr>
            <w:tcW w:w="1277" w:type="dxa"/>
            <w:shd w:val="clear" w:color="auto" w:fill="EEF3F8"/>
          </w:tcPr>
          <w:p w14:paraId="6A3DBA7A" w14:textId="36C31051"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5D27DBCC" w14:textId="6956E87C" w:rsidR="00FB18CF" w:rsidRPr="0061488D" w:rsidRDefault="00FB18CF" w:rsidP="001B5F00">
            <w:pPr>
              <w:pStyle w:val="TableParagraph"/>
              <w:kinsoku w:val="0"/>
              <w:overflowPunct w:val="0"/>
              <w:ind w:left="48"/>
              <w:jc w:val="center"/>
            </w:pPr>
            <w:r w:rsidRPr="0061488D">
              <w:rPr>
                <w:rFonts w:ascii="Arial" w:hAnsi="Arial" w:cs="Arial"/>
                <w:sz w:val="14"/>
                <w:szCs w:val="14"/>
              </w:rPr>
              <w:t>117</w:t>
            </w:r>
          </w:p>
        </w:tc>
        <w:tc>
          <w:tcPr>
            <w:tcW w:w="557" w:type="dxa"/>
            <w:shd w:val="clear" w:color="auto" w:fill="EEF3F8"/>
          </w:tcPr>
          <w:p w14:paraId="5D27F62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611B1639" w14:textId="77777777" w:rsidR="00FB18CF" w:rsidRPr="0061488D" w:rsidRDefault="00FB18CF" w:rsidP="001B5F00">
            <w:pPr>
              <w:pStyle w:val="TableParagraph"/>
              <w:kinsoku w:val="0"/>
              <w:overflowPunct w:val="0"/>
              <w:ind w:left="171"/>
            </w:pPr>
            <w:r w:rsidRPr="0061488D">
              <w:rPr>
                <w:rFonts w:ascii="Arial" w:hAnsi="Arial" w:cs="Arial"/>
                <w:sz w:val="14"/>
                <w:szCs w:val="14"/>
              </w:rPr>
              <w:t>119</w:t>
            </w:r>
          </w:p>
        </w:tc>
        <w:tc>
          <w:tcPr>
            <w:tcW w:w="557" w:type="dxa"/>
            <w:shd w:val="clear" w:color="auto" w:fill="EEF3F8"/>
          </w:tcPr>
          <w:p w14:paraId="673083AA" w14:textId="72A10856"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EEF3F8"/>
          </w:tcPr>
          <w:p w14:paraId="4B37ED5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3B9A1C7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123</w:t>
            </w:r>
          </w:p>
        </w:tc>
        <w:tc>
          <w:tcPr>
            <w:tcW w:w="557" w:type="dxa"/>
            <w:shd w:val="clear" w:color="auto" w:fill="EEF3F8"/>
          </w:tcPr>
          <w:p w14:paraId="224301F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753D8542"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76</w:t>
            </w:r>
          </w:p>
        </w:tc>
        <w:tc>
          <w:tcPr>
            <w:tcW w:w="557" w:type="dxa"/>
            <w:shd w:val="clear" w:color="auto" w:fill="EEF3F8"/>
          </w:tcPr>
          <w:p w14:paraId="542E2C30"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76</w:t>
            </w:r>
          </w:p>
        </w:tc>
        <w:tc>
          <w:tcPr>
            <w:tcW w:w="557" w:type="dxa"/>
            <w:shd w:val="clear" w:color="auto" w:fill="EEF3F8"/>
          </w:tcPr>
          <w:p w14:paraId="0A6206F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EEF3F8"/>
          </w:tcPr>
          <w:p w14:paraId="6DB280FB"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77</w:t>
            </w:r>
          </w:p>
        </w:tc>
        <w:tc>
          <w:tcPr>
            <w:tcW w:w="557" w:type="dxa"/>
            <w:shd w:val="clear" w:color="auto" w:fill="EEF3F8"/>
          </w:tcPr>
          <w:p w14:paraId="740B070E"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78</w:t>
            </w:r>
          </w:p>
        </w:tc>
        <w:tc>
          <w:tcPr>
            <w:tcW w:w="557" w:type="dxa"/>
            <w:shd w:val="clear" w:color="auto" w:fill="EEF3F8"/>
          </w:tcPr>
          <w:p w14:paraId="661A9740"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79</w:t>
            </w:r>
          </w:p>
        </w:tc>
        <w:tc>
          <w:tcPr>
            <w:tcW w:w="557" w:type="dxa"/>
            <w:shd w:val="clear" w:color="auto" w:fill="EEF3F8"/>
          </w:tcPr>
          <w:p w14:paraId="2529532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79</w:t>
            </w:r>
          </w:p>
        </w:tc>
      </w:tr>
      <w:tr w:rsidR="00177DD6" w:rsidRPr="0061488D" w14:paraId="7CF396A5" w14:textId="77777777" w:rsidTr="00DE31DA">
        <w:trPr>
          <w:gridBefore w:val="1"/>
          <w:wBefore w:w="7" w:type="dxa"/>
          <w:trHeight w:hRule="exact" w:val="189"/>
        </w:trPr>
        <w:tc>
          <w:tcPr>
            <w:tcW w:w="989" w:type="dxa"/>
            <w:shd w:val="clear" w:color="auto" w:fill="auto"/>
          </w:tcPr>
          <w:p w14:paraId="367227A8" w14:textId="77777777" w:rsidR="00FB18CF" w:rsidRPr="0061488D" w:rsidRDefault="00FB18CF" w:rsidP="000D314E"/>
        </w:tc>
        <w:tc>
          <w:tcPr>
            <w:tcW w:w="1277" w:type="dxa"/>
            <w:shd w:val="clear" w:color="auto" w:fill="auto"/>
          </w:tcPr>
          <w:p w14:paraId="5468231C" w14:textId="181E38FE"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3A17C329" w14:textId="1A884511" w:rsidR="00FB18CF" w:rsidRPr="0061488D" w:rsidRDefault="00FB18CF" w:rsidP="001B5F00">
            <w:pPr>
              <w:pStyle w:val="TableParagraph"/>
              <w:kinsoku w:val="0"/>
              <w:overflowPunct w:val="0"/>
              <w:ind w:left="48"/>
              <w:jc w:val="center"/>
            </w:pPr>
            <w:r w:rsidRPr="0061488D">
              <w:rPr>
                <w:rFonts w:ascii="Arial" w:hAnsi="Arial" w:cs="Arial"/>
                <w:sz w:val="14"/>
                <w:szCs w:val="14"/>
              </w:rPr>
              <w:t>121</w:t>
            </w:r>
          </w:p>
        </w:tc>
        <w:tc>
          <w:tcPr>
            <w:tcW w:w="557" w:type="dxa"/>
            <w:shd w:val="clear" w:color="auto" w:fill="auto"/>
          </w:tcPr>
          <w:p w14:paraId="3CA6DB81"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683FB502" w14:textId="77777777" w:rsidR="00FB18CF" w:rsidRPr="0061488D" w:rsidRDefault="00FB18CF" w:rsidP="001B5F00">
            <w:pPr>
              <w:pStyle w:val="TableParagraph"/>
              <w:kinsoku w:val="0"/>
              <w:overflowPunct w:val="0"/>
              <w:ind w:left="170"/>
            </w:pPr>
            <w:r w:rsidRPr="0061488D">
              <w:rPr>
                <w:rFonts w:ascii="Arial" w:hAnsi="Arial" w:cs="Arial"/>
                <w:sz w:val="14"/>
                <w:szCs w:val="14"/>
              </w:rPr>
              <w:t>123</w:t>
            </w:r>
          </w:p>
        </w:tc>
        <w:tc>
          <w:tcPr>
            <w:tcW w:w="557" w:type="dxa"/>
            <w:shd w:val="clear" w:color="auto" w:fill="auto"/>
          </w:tcPr>
          <w:p w14:paraId="6F100310" w14:textId="260A6C1D"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auto"/>
          </w:tcPr>
          <w:p w14:paraId="545267E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auto"/>
          </w:tcPr>
          <w:p w14:paraId="786838AB"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127</w:t>
            </w:r>
          </w:p>
        </w:tc>
        <w:tc>
          <w:tcPr>
            <w:tcW w:w="557" w:type="dxa"/>
            <w:shd w:val="clear" w:color="auto" w:fill="auto"/>
          </w:tcPr>
          <w:p w14:paraId="5152E3B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auto"/>
          </w:tcPr>
          <w:p w14:paraId="60980D1C"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80</w:t>
            </w:r>
          </w:p>
        </w:tc>
        <w:tc>
          <w:tcPr>
            <w:tcW w:w="557" w:type="dxa"/>
            <w:shd w:val="clear" w:color="auto" w:fill="auto"/>
          </w:tcPr>
          <w:p w14:paraId="443BC59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80</w:t>
            </w:r>
          </w:p>
        </w:tc>
        <w:tc>
          <w:tcPr>
            <w:tcW w:w="557" w:type="dxa"/>
            <w:shd w:val="clear" w:color="auto" w:fill="auto"/>
          </w:tcPr>
          <w:p w14:paraId="4418D4B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auto"/>
          </w:tcPr>
          <w:p w14:paraId="07A5C25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81</w:t>
            </w:r>
          </w:p>
        </w:tc>
        <w:tc>
          <w:tcPr>
            <w:tcW w:w="557" w:type="dxa"/>
            <w:shd w:val="clear" w:color="auto" w:fill="auto"/>
          </w:tcPr>
          <w:p w14:paraId="7D1DEE4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auto"/>
          </w:tcPr>
          <w:p w14:paraId="004B161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5B9BA41B"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83</w:t>
            </w:r>
          </w:p>
        </w:tc>
      </w:tr>
      <w:tr w:rsidR="001B5F00" w:rsidRPr="0061488D" w14:paraId="34343D00" w14:textId="77777777" w:rsidTr="00DE31DA">
        <w:trPr>
          <w:gridBefore w:val="1"/>
          <w:wBefore w:w="7" w:type="dxa"/>
          <w:trHeight w:hRule="exact" w:val="189"/>
        </w:trPr>
        <w:tc>
          <w:tcPr>
            <w:tcW w:w="989" w:type="dxa"/>
            <w:shd w:val="clear" w:color="auto" w:fill="EEF3F8"/>
          </w:tcPr>
          <w:p w14:paraId="27E72351" w14:textId="77777777" w:rsidR="00FB18CF" w:rsidRPr="0061488D" w:rsidRDefault="00FB18CF" w:rsidP="000D314E"/>
        </w:tc>
        <w:tc>
          <w:tcPr>
            <w:tcW w:w="1277" w:type="dxa"/>
            <w:shd w:val="clear" w:color="auto" w:fill="EEF3F8"/>
          </w:tcPr>
          <w:p w14:paraId="69429923" w14:textId="10027F5E" w:rsidR="00FB18CF" w:rsidRPr="0061488D" w:rsidRDefault="00A61502" w:rsidP="001B5F00">
            <w:pPr>
              <w:pStyle w:val="TableParagraph"/>
              <w:kinsoku w:val="0"/>
              <w:overflowPunct w:val="0"/>
              <w:spacing w:line="160" w:lineRule="exact"/>
              <w:ind w:left="453" w:right="534"/>
              <w:jc w:val="center"/>
            </w:pPr>
            <w:r>
              <w:rPr>
                <w:rFonts w:ascii="Arial" w:hAnsi="Arial" w:cs="Arial"/>
                <w:sz w:val="14"/>
                <w:szCs w:val="14"/>
              </w:rPr>
              <w:t>99</w:t>
            </w:r>
          </w:p>
        </w:tc>
        <w:tc>
          <w:tcPr>
            <w:tcW w:w="556" w:type="dxa"/>
            <w:shd w:val="clear" w:color="auto" w:fill="EEF3F8"/>
          </w:tcPr>
          <w:p w14:paraId="3AF9D531" w14:textId="1D522FD8" w:rsidR="00FB18CF" w:rsidRPr="0061488D" w:rsidRDefault="00FB18CF" w:rsidP="001B5F00">
            <w:pPr>
              <w:pStyle w:val="TableParagraph"/>
              <w:kinsoku w:val="0"/>
              <w:overflowPunct w:val="0"/>
              <w:spacing w:line="160" w:lineRule="exact"/>
              <w:ind w:left="48"/>
              <w:jc w:val="center"/>
            </w:pPr>
            <w:r w:rsidRPr="0061488D">
              <w:rPr>
                <w:rFonts w:ascii="Arial" w:hAnsi="Arial" w:cs="Arial"/>
                <w:sz w:val="14"/>
                <w:szCs w:val="14"/>
              </w:rPr>
              <w:t>128</w:t>
            </w:r>
          </w:p>
        </w:tc>
        <w:tc>
          <w:tcPr>
            <w:tcW w:w="557" w:type="dxa"/>
            <w:shd w:val="clear" w:color="auto" w:fill="EEF3F8"/>
          </w:tcPr>
          <w:p w14:paraId="1D748DD9"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129</w:t>
            </w:r>
          </w:p>
        </w:tc>
        <w:tc>
          <w:tcPr>
            <w:tcW w:w="557" w:type="dxa"/>
            <w:shd w:val="clear" w:color="auto" w:fill="EEF3F8"/>
          </w:tcPr>
          <w:p w14:paraId="1B727788" w14:textId="77777777" w:rsidR="00FB18CF" w:rsidRPr="0061488D" w:rsidRDefault="00FB18CF" w:rsidP="001B5F00">
            <w:pPr>
              <w:pStyle w:val="TableParagraph"/>
              <w:kinsoku w:val="0"/>
              <w:overflowPunct w:val="0"/>
              <w:spacing w:line="160" w:lineRule="exact"/>
              <w:ind w:left="170"/>
            </w:pPr>
            <w:r w:rsidRPr="0061488D">
              <w:rPr>
                <w:rFonts w:ascii="Arial" w:hAnsi="Arial" w:cs="Arial"/>
                <w:sz w:val="14"/>
                <w:szCs w:val="14"/>
              </w:rPr>
              <w:t>130</w:t>
            </w:r>
          </w:p>
        </w:tc>
        <w:tc>
          <w:tcPr>
            <w:tcW w:w="557" w:type="dxa"/>
            <w:shd w:val="clear" w:color="auto" w:fill="EEF3F8"/>
          </w:tcPr>
          <w:p w14:paraId="11604AA4" w14:textId="1C954565"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132</w:t>
            </w:r>
          </w:p>
        </w:tc>
        <w:tc>
          <w:tcPr>
            <w:tcW w:w="557" w:type="dxa"/>
            <w:shd w:val="clear" w:color="auto" w:fill="EEF3F8"/>
          </w:tcPr>
          <w:p w14:paraId="361C2BD4"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133</w:t>
            </w:r>
          </w:p>
        </w:tc>
        <w:tc>
          <w:tcPr>
            <w:tcW w:w="557" w:type="dxa"/>
            <w:shd w:val="clear" w:color="auto" w:fill="EEF3F8"/>
          </w:tcPr>
          <w:p w14:paraId="71CA2AF8" w14:textId="77777777" w:rsidR="00FB18CF" w:rsidRPr="0061488D" w:rsidRDefault="00FB18CF" w:rsidP="001B5F00">
            <w:pPr>
              <w:pStyle w:val="TableParagraph"/>
              <w:kinsoku w:val="0"/>
              <w:overflowPunct w:val="0"/>
              <w:spacing w:line="160" w:lineRule="exact"/>
              <w:ind w:left="172"/>
              <w:jc w:val="center"/>
            </w:pPr>
            <w:r w:rsidRPr="0061488D">
              <w:rPr>
                <w:rFonts w:ascii="Arial" w:hAnsi="Arial" w:cs="Arial"/>
                <w:sz w:val="14"/>
                <w:szCs w:val="14"/>
              </w:rPr>
              <w:t>134</w:t>
            </w:r>
          </w:p>
        </w:tc>
        <w:tc>
          <w:tcPr>
            <w:tcW w:w="557" w:type="dxa"/>
            <w:shd w:val="clear" w:color="auto" w:fill="EEF3F8"/>
          </w:tcPr>
          <w:p w14:paraId="73DF6CD1"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135</w:t>
            </w:r>
          </w:p>
        </w:tc>
        <w:tc>
          <w:tcPr>
            <w:tcW w:w="557" w:type="dxa"/>
            <w:shd w:val="clear" w:color="auto" w:fill="EEF3F8"/>
          </w:tcPr>
          <w:p w14:paraId="0FDB559A" w14:textId="77777777" w:rsidR="00FB18CF" w:rsidRPr="0061488D" w:rsidRDefault="00FB18CF" w:rsidP="001B5F00">
            <w:pPr>
              <w:pStyle w:val="TableParagraph"/>
              <w:kinsoku w:val="0"/>
              <w:overflowPunct w:val="0"/>
              <w:spacing w:line="160" w:lineRule="exact"/>
              <w:ind w:left="85"/>
              <w:jc w:val="center"/>
            </w:pPr>
            <w:r w:rsidRPr="0061488D">
              <w:rPr>
                <w:rFonts w:ascii="Arial" w:hAnsi="Arial" w:cs="Arial"/>
                <w:sz w:val="14"/>
                <w:szCs w:val="14"/>
              </w:rPr>
              <w:t>87</w:t>
            </w:r>
          </w:p>
        </w:tc>
        <w:tc>
          <w:tcPr>
            <w:tcW w:w="557" w:type="dxa"/>
            <w:shd w:val="clear" w:color="auto" w:fill="EEF3F8"/>
          </w:tcPr>
          <w:p w14:paraId="6C6F9E27" w14:textId="77777777" w:rsidR="00FB18CF" w:rsidRPr="0061488D" w:rsidRDefault="00FB18CF" w:rsidP="001B5F00">
            <w:pPr>
              <w:pStyle w:val="TableParagraph"/>
              <w:kinsoku w:val="0"/>
              <w:overflowPunct w:val="0"/>
              <w:spacing w:line="160" w:lineRule="exact"/>
              <w:ind w:left="188" w:right="190"/>
              <w:jc w:val="center"/>
            </w:pPr>
            <w:r w:rsidRPr="0061488D">
              <w:rPr>
                <w:rFonts w:ascii="Arial" w:hAnsi="Arial" w:cs="Arial"/>
                <w:sz w:val="14"/>
                <w:szCs w:val="14"/>
              </w:rPr>
              <w:t>87</w:t>
            </w:r>
          </w:p>
        </w:tc>
        <w:tc>
          <w:tcPr>
            <w:tcW w:w="557" w:type="dxa"/>
            <w:shd w:val="clear" w:color="auto" w:fill="EEF3F8"/>
          </w:tcPr>
          <w:p w14:paraId="11133AA1"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88</w:t>
            </w:r>
          </w:p>
        </w:tc>
        <w:tc>
          <w:tcPr>
            <w:tcW w:w="557" w:type="dxa"/>
            <w:shd w:val="clear" w:color="auto" w:fill="EEF3F8"/>
          </w:tcPr>
          <w:p w14:paraId="29BCDABA" w14:textId="77777777" w:rsidR="00FB18CF" w:rsidRPr="0061488D" w:rsidRDefault="00FB18CF" w:rsidP="001B5F00">
            <w:pPr>
              <w:pStyle w:val="TableParagraph"/>
              <w:kinsoku w:val="0"/>
              <w:overflowPunct w:val="0"/>
              <w:spacing w:line="160" w:lineRule="exact"/>
              <w:ind w:left="189" w:right="189"/>
              <w:jc w:val="center"/>
            </w:pPr>
            <w:r w:rsidRPr="0061488D">
              <w:rPr>
                <w:rFonts w:ascii="Arial" w:hAnsi="Arial" w:cs="Arial"/>
                <w:sz w:val="14"/>
                <w:szCs w:val="14"/>
              </w:rPr>
              <w:t>89</w:t>
            </w:r>
          </w:p>
        </w:tc>
        <w:tc>
          <w:tcPr>
            <w:tcW w:w="557" w:type="dxa"/>
            <w:shd w:val="clear" w:color="auto" w:fill="EEF3F8"/>
          </w:tcPr>
          <w:p w14:paraId="4D1FD9CD"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89</w:t>
            </w:r>
          </w:p>
        </w:tc>
        <w:tc>
          <w:tcPr>
            <w:tcW w:w="557" w:type="dxa"/>
            <w:shd w:val="clear" w:color="auto" w:fill="EEF3F8"/>
          </w:tcPr>
          <w:p w14:paraId="59F36B35"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90</w:t>
            </w:r>
          </w:p>
        </w:tc>
        <w:tc>
          <w:tcPr>
            <w:tcW w:w="557" w:type="dxa"/>
            <w:shd w:val="clear" w:color="auto" w:fill="EEF3F8"/>
          </w:tcPr>
          <w:p w14:paraId="6A64B302" w14:textId="77777777" w:rsidR="00FB18CF" w:rsidRPr="0061488D" w:rsidRDefault="00FB18CF" w:rsidP="001B5F00">
            <w:pPr>
              <w:pStyle w:val="TableParagraph"/>
              <w:kinsoku w:val="0"/>
              <w:overflowPunct w:val="0"/>
              <w:spacing w:line="160" w:lineRule="exact"/>
              <w:ind w:left="210"/>
              <w:jc w:val="center"/>
            </w:pPr>
            <w:r w:rsidRPr="0061488D">
              <w:rPr>
                <w:rFonts w:ascii="Arial" w:hAnsi="Arial" w:cs="Arial"/>
                <w:sz w:val="14"/>
                <w:szCs w:val="14"/>
              </w:rPr>
              <w:t>91</w:t>
            </w:r>
          </w:p>
        </w:tc>
      </w:tr>
      <w:tr w:rsidR="00177DD6" w:rsidRPr="0061488D" w14:paraId="76C15AF7" w14:textId="77777777" w:rsidTr="00DE31DA">
        <w:trPr>
          <w:gridBefore w:val="1"/>
          <w:wBefore w:w="7" w:type="dxa"/>
          <w:trHeight w:hRule="exact" w:val="189"/>
        </w:trPr>
        <w:tc>
          <w:tcPr>
            <w:tcW w:w="989" w:type="dxa"/>
            <w:shd w:val="clear" w:color="auto" w:fill="auto"/>
          </w:tcPr>
          <w:p w14:paraId="53150AB5" w14:textId="77777777" w:rsidR="00FB18CF" w:rsidRPr="0061488D" w:rsidRDefault="00FB18CF" w:rsidP="000D314E">
            <w:pPr>
              <w:pStyle w:val="TableParagraph"/>
              <w:kinsoku w:val="0"/>
              <w:overflowPunct w:val="0"/>
              <w:ind w:left="198"/>
            </w:pPr>
            <w:r w:rsidRPr="0061488D">
              <w:rPr>
                <w:rFonts w:ascii="Arial" w:hAnsi="Arial" w:cs="Arial"/>
                <w:sz w:val="14"/>
                <w:szCs w:val="14"/>
              </w:rPr>
              <w:t>14</w:t>
            </w:r>
          </w:p>
        </w:tc>
        <w:tc>
          <w:tcPr>
            <w:tcW w:w="1277" w:type="dxa"/>
            <w:shd w:val="clear" w:color="auto" w:fill="auto"/>
          </w:tcPr>
          <w:p w14:paraId="69489632" w14:textId="1B936397" w:rsidR="00FB18CF" w:rsidRPr="0061488D" w:rsidRDefault="00FB18CF" w:rsidP="001B5F00">
            <w:pPr>
              <w:pStyle w:val="TableParagraph"/>
              <w:kinsoku w:val="0"/>
              <w:overflowPunct w:val="0"/>
              <w:ind w:left="453" w:right="534"/>
              <w:jc w:val="center"/>
            </w:pPr>
            <w:r w:rsidRPr="0061488D">
              <w:rPr>
                <w:rFonts w:ascii="Arial" w:hAnsi="Arial" w:cs="Arial"/>
                <w:sz w:val="14"/>
                <w:szCs w:val="14"/>
              </w:rPr>
              <w:t>9</w:t>
            </w:r>
            <w:r w:rsidR="00A61502">
              <w:rPr>
                <w:rFonts w:ascii="Arial" w:hAnsi="Arial" w:cs="Arial"/>
                <w:sz w:val="14"/>
                <w:szCs w:val="14"/>
              </w:rPr>
              <w:t>0</w:t>
            </w:r>
          </w:p>
        </w:tc>
        <w:tc>
          <w:tcPr>
            <w:tcW w:w="556" w:type="dxa"/>
            <w:shd w:val="clear" w:color="auto" w:fill="auto"/>
          </w:tcPr>
          <w:p w14:paraId="20B6F134" w14:textId="6F921B19" w:rsidR="00FB18CF" w:rsidRPr="0061488D" w:rsidRDefault="00FB18CF" w:rsidP="001B5F00">
            <w:pPr>
              <w:pStyle w:val="TableParagraph"/>
              <w:kinsoku w:val="0"/>
              <w:overflowPunct w:val="0"/>
              <w:ind w:left="48"/>
              <w:jc w:val="center"/>
            </w:pPr>
            <w:r w:rsidRPr="0061488D">
              <w:rPr>
                <w:rFonts w:ascii="Arial" w:hAnsi="Arial" w:cs="Arial"/>
                <w:sz w:val="14"/>
                <w:szCs w:val="14"/>
              </w:rPr>
              <w:t>119</w:t>
            </w:r>
          </w:p>
        </w:tc>
        <w:tc>
          <w:tcPr>
            <w:tcW w:w="557" w:type="dxa"/>
            <w:shd w:val="clear" w:color="auto" w:fill="auto"/>
          </w:tcPr>
          <w:p w14:paraId="2550271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0EF876F9" w14:textId="77777777" w:rsidR="00FB18CF" w:rsidRPr="0061488D" w:rsidRDefault="00FB18CF" w:rsidP="001B5F00">
            <w:pPr>
              <w:pStyle w:val="TableParagraph"/>
              <w:kinsoku w:val="0"/>
              <w:overflowPunct w:val="0"/>
              <w:ind w:left="171"/>
            </w:pPr>
            <w:r w:rsidRPr="0061488D">
              <w:rPr>
                <w:rFonts w:ascii="Arial" w:hAnsi="Arial" w:cs="Arial"/>
                <w:sz w:val="14"/>
                <w:szCs w:val="14"/>
              </w:rPr>
              <w:t>121</w:t>
            </w:r>
          </w:p>
        </w:tc>
        <w:tc>
          <w:tcPr>
            <w:tcW w:w="557" w:type="dxa"/>
            <w:shd w:val="clear" w:color="auto" w:fill="auto"/>
          </w:tcPr>
          <w:p w14:paraId="6CF8EB39" w14:textId="3554B71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2464CF7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auto"/>
          </w:tcPr>
          <w:p w14:paraId="4A77AF1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125</w:t>
            </w:r>
          </w:p>
        </w:tc>
        <w:tc>
          <w:tcPr>
            <w:tcW w:w="557" w:type="dxa"/>
            <w:shd w:val="clear" w:color="auto" w:fill="auto"/>
          </w:tcPr>
          <w:p w14:paraId="6C85F62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auto"/>
          </w:tcPr>
          <w:p w14:paraId="5D43AC25"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77</w:t>
            </w:r>
          </w:p>
        </w:tc>
        <w:tc>
          <w:tcPr>
            <w:tcW w:w="557" w:type="dxa"/>
            <w:shd w:val="clear" w:color="auto" w:fill="auto"/>
          </w:tcPr>
          <w:p w14:paraId="082FEA5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77</w:t>
            </w:r>
          </w:p>
        </w:tc>
        <w:tc>
          <w:tcPr>
            <w:tcW w:w="557" w:type="dxa"/>
            <w:shd w:val="clear" w:color="auto" w:fill="auto"/>
          </w:tcPr>
          <w:p w14:paraId="313E292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77</w:t>
            </w:r>
          </w:p>
        </w:tc>
        <w:tc>
          <w:tcPr>
            <w:tcW w:w="557" w:type="dxa"/>
            <w:shd w:val="clear" w:color="auto" w:fill="auto"/>
          </w:tcPr>
          <w:p w14:paraId="38BEA32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78</w:t>
            </w:r>
          </w:p>
        </w:tc>
        <w:tc>
          <w:tcPr>
            <w:tcW w:w="557" w:type="dxa"/>
            <w:shd w:val="clear" w:color="auto" w:fill="auto"/>
          </w:tcPr>
          <w:p w14:paraId="0486CA8C"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79</w:t>
            </w:r>
          </w:p>
        </w:tc>
        <w:tc>
          <w:tcPr>
            <w:tcW w:w="557" w:type="dxa"/>
            <w:shd w:val="clear" w:color="auto" w:fill="auto"/>
          </w:tcPr>
          <w:p w14:paraId="4214FE21"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80</w:t>
            </w:r>
          </w:p>
        </w:tc>
        <w:tc>
          <w:tcPr>
            <w:tcW w:w="557" w:type="dxa"/>
            <w:shd w:val="clear" w:color="auto" w:fill="auto"/>
          </w:tcPr>
          <w:p w14:paraId="3A660457"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80</w:t>
            </w:r>
          </w:p>
        </w:tc>
      </w:tr>
      <w:tr w:rsidR="001B5F00" w:rsidRPr="0061488D" w14:paraId="7CAB1B5E" w14:textId="77777777" w:rsidTr="00DE31DA">
        <w:trPr>
          <w:gridBefore w:val="1"/>
          <w:wBefore w:w="7" w:type="dxa"/>
          <w:trHeight w:hRule="exact" w:val="189"/>
        </w:trPr>
        <w:tc>
          <w:tcPr>
            <w:tcW w:w="989" w:type="dxa"/>
            <w:shd w:val="clear" w:color="auto" w:fill="EEF3F8"/>
          </w:tcPr>
          <w:p w14:paraId="72CB9C01" w14:textId="77777777" w:rsidR="00FB18CF" w:rsidRPr="0061488D" w:rsidRDefault="00FB18CF" w:rsidP="000D314E"/>
        </w:tc>
        <w:tc>
          <w:tcPr>
            <w:tcW w:w="1277" w:type="dxa"/>
            <w:shd w:val="clear" w:color="auto" w:fill="EEF3F8"/>
          </w:tcPr>
          <w:p w14:paraId="082CD052" w14:textId="08B29381"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3A409A4E" w14:textId="08F3DADB" w:rsidR="00FB18CF" w:rsidRPr="0061488D" w:rsidRDefault="00FB18CF" w:rsidP="001B5F00">
            <w:pPr>
              <w:pStyle w:val="TableParagraph"/>
              <w:kinsoku w:val="0"/>
              <w:overflowPunct w:val="0"/>
              <w:ind w:left="48"/>
              <w:jc w:val="center"/>
            </w:pPr>
            <w:r w:rsidRPr="0061488D">
              <w:rPr>
                <w:rFonts w:ascii="Arial" w:hAnsi="Arial" w:cs="Arial"/>
                <w:sz w:val="14"/>
                <w:szCs w:val="14"/>
              </w:rPr>
              <w:t>123</w:t>
            </w:r>
          </w:p>
        </w:tc>
        <w:tc>
          <w:tcPr>
            <w:tcW w:w="557" w:type="dxa"/>
            <w:shd w:val="clear" w:color="auto" w:fill="EEF3F8"/>
          </w:tcPr>
          <w:p w14:paraId="5B6C64D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EEF3F8"/>
          </w:tcPr>
          <w:p w14:paraId="6866A43D" w14:textId="77777777" w:rsidR="00FB18CF" w:rsidRPr="0061488D" w:rsidRDefault="00FB18CF" w:rsidP="001B5F00">
            <w:pPr>
              <w:pStyle w:val="TableParagraph"/>
              <w:kinsoku w:val="0"/>
              <w:overflowPunct w:val="0"/>
              <w:ind w:left="170"/>
            </w:pPr>
            <w:r w:rsidRPr="0061488D">
              <w:rPr>
                <w:rFonts w:ascii="Arial" w:hAnsi="Arial" w:cs="Arial"/>
                <w:sz w:val="14"/>
                <w:szCs w:val="14"/>
              </w:rPr>
              <w:t>125</w:t>
            </w:r>
          </w:p>
        </w:tc>
        <w:tc>
          <w:tcPr>
            <w:tcW w:w="557" w:type="dxa"/>
            <w:shd w:val="clear" w:color="auto" w:fill="EEF3F8"/>
          </w:tcPr>
          <w:p w14:paraId="44B7A136" w14:textId="4AD609A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53B0616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EEF3F8"/>
          </w:tcPr>
          <w:p w14:paraId="309626A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129</w:t>
            </w:r>
          </w:p>
        </w:tc>
        <w:tc>
          <w:tcPr>
            <w:tcW w:w="557" w:type="dxa"/>
            <w:shd w:val="clear" w:color="auto" w:fill="EEF3F8"/>
          </w:tcPr>
          <w:p w14:paraId="0B56AEC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EEF3F8"/>
          </w:tcPr>
          <w:p w14:paraId="6F9D2D02"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81</w:t>
            </w:r>
          </w:p>
        </w:tc>
        <w:tc>
          <w:tcPr>
            <w:tcW w:w="557" w:type="dxa"/>
            <w:shd w:val="clear" w:color="auto" w:fill="EEF3F8"/>
          </w:tcPr>
          <w:p w14:paraId="7BD4A999"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81</w:t>
            </w:r>
          </w:p>
        </w:tc>
        <w:tc>
          <w:tcPr>
            <w:tcW w:w="557" w:type="dxa"/>
            <w:shd w:val="clear" w:color="auto" w:fill="EEF3F8"/>
          </w:tcPr>
          <w:p w14:paraId="287B46C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EEF3F8"/>
          </w:tcPr>
          <w:p w14:paraId="1C57CF76"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82</w:t>
            </w:r>
          </w:p>
        </w:tc>
        <w:tc>
          <w:tcPr>
            <w:tcW w:w="557" w:type="dxa"/>
            <w:shd w:val="clear" w:color="auto" w:fill="EEF3F8"/>
          </w:tcPr>
          <w:p w14:paraId="6FBEA30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EEF3F8"/>
          </w:tcPr>
          <w:p w14:paraId="7F822AF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EEF3F8"/>
          </w:tcPr>
          <w:p w14:paraId="3FB77909"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84</w:t>
            </w:r>
          </w:p>
        </w:tc>
      </w:tr>
      <w:tr w:rsidR="00177DD6" w:rsidRPr="0061488D" w14:paraId="73AFC547" w14:textId="77777777" w:rsidTr="00DE31DA">
        <w:trPr>
          <w:gridBefore w:val="1"/>
          <w:wBefore w:w="7" w:type="dxa"/>
          <w:trHeight w:hRule="exact" w:val="189"/>
        </w:trPr>
        <w:tc>
          <w:tcPr>
            <w:tcW w:w="989" w:type="dxa"/>
            <w:shd w:val="clear" w:color="auto" w:fill="auto"/>
          </w:tcPr>
          <w:p w14:paraId="4B45E1D4" w14:textId="77777777" w:rsidR="00FB18CF" w:rsidRPr="0061488D" w:rsidRDefault="00FB18CF" w:rsidP="000D314E"/>
        </w:tc>
        <w:tc>
          <w:tcPr>
            <w:tcW w:w="1277" w:type="dxa"/>
            <w:shd w:val="clear" w:color="auto" w:fill="auto"/>
          </w:tcPr>
          <w:p w14:paraId="52F56572" w14:textId="0E41C150"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2B41A1AE" w14:textId="739230DC" w:rsidR="00FB18CF" w:rsidRPr="0061488D" w:rsidRDefault="00FB18CF" w:rsidP="001B5F00">
            <w:pPr>
              <w:pStyle w:val="TableParagraph"/>
              <w:kinsoku w:val="0"/>
              <w:overflowPunct w:val="0"/>
              <w:ind w:left="48"/>
              <w:jc w:val="center"/>
            </w:pPr>
            <w:r w:rsidRPr="0061488D">
              <w:rPr>
                <w:rFonts w:ascii="Arial" w:hAnsi="Arial" w:cs="Arial"/>
                <w:sz w:val="14"/>
                <w:szCs w:val="14"/>
              </w:rPr>
              <w:t>130</w:t>
            </w:r>
          </w:p>
        </w:tc>
        <w:tc>
          <w:tcPr>
            <w:tcW w:w="557" w:type="dxa"/>
            <w:shd w:val="clear" w:color="auto" w:fill="auto"/>
          </w:tcPr>
          <w:p w14:paraId="0FE44CD5"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auto"/>
          </w:tcPr>
          <w:p w14:paraId="446438D5" w14:textId="77777777" w:rsidR="00FB18CF" w:rsidRPr="0061488D" w:rsidRDefault="00FB18CF" w:rsidP="001B5F00">
            <w:pPr>
              <w:pStyle w:val="TableParagraph"/>
              <w:kinsoku w:val="0"/>
              <w:overflowPunct w:val="0"/>
              <w:ind w:left="170"/>
            </w:pPr>
            <w:r w:rsidRPr="0061488D">
              <w:rPr>
                <w:rFonts w:ascii="Arial" w:hAnsi="Arial" w:cs="Arial"/>
                <w:sz w:val="14"/>
                <w:szCs w:val="14"/>
              </w:rPr>
              <w:t>132</w:t>
            </w:r>
          </w:p>
        </w:tc>
        <w:tc>
          <w:tcPr>
            <w:tcW w:w="557" w:type="dxa"/>
            <w:shd w:val="clear" w:color="auto" w:fill="auto"/>
          </w:tcPr>
          <w:p w14:paraId="53E518B9" w14:textId="141CC62E"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auto"/>
          </w:tcPr>
          <w:p w14:paraId="16F246C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135</w:t>
            </w:r>
          </w:p>
        </w:tc>
        <w:tc>
          <w:tcPr>
            <w:tcW w:w="557" w:type="dxa"/>
            <w:shd w:val="clear" w:color="auto" w:fill="auto"/>
          </w:tcPr>
          <w:p w14:paraId="6792046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136</w:t>
            </w:r>
          </w:p>
        </w:tc>
        <w:tc>
          <w:tcPr>
            <w:tcW w:w="557" w:type="dxa"/>
            <w:shd w:val="clear" w:color="auto" w:fill="auto"/>
          </w:tcPr>
          <w:p w14:paraId="67BFC18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136</w:t>
            </w:r>
          </w:p>
        </w:tc>
        <w:tc>
          <w:tcPr>
            <w:tcW w:w="557" w:type="dxa"/>
            <w:shd w:val="clear" w:color="auto" w:fill="auto"/>
          </w:tcPr>
          <w:p w14:paraId="66057376"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88</w:t>
            </w:r>
          </w:p>
        </w:tc>
        <w:tc>
          <w:tcPr>
            <w:tcW w:w="557" w:type="dxa"/>
            <w:shd w:val="clear" w:color="auto" w:fill="auto"/>
          </w:tcPr>
          <w:p w14:paraId="7A2B597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88</w:t>
            </w:r>
          </w:p>
        </w:tc>
        <w:tc>
          <w:tcPr>
            <w:tcW w:w="557" w:type="dxa"/>
            <w:shd w:val="clear" w:color="auto" w:fill="auto"/>
          </w:tcPr>
          <w:p w14:paraId="6C13539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89</w:t>
            </w:r>
          </w:p>
        </w:tc>
        <w:tc>
          <w:tcPr>
            <w:tcW w:w="557" w:type="dxa"/>
            <w:shd w:val="clear" w:color="auto" w:fill="auto"/>
          </w:tcPr>
          <w:p w14:paraId="3C7B88C6"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90</w:t>
            </w:r>
          </w:p>
        </w:tc>
        <w:tc>
          <w:tcPr>
            <w:tcW w:w="557" w:type="dxa"/>
            <w:shd w:val="clear" w:color="auto" w:fill="auto"/>
          </w:tcPr>
          <w:p w14:paraId="6A3AEC9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90</w:t>
            </w:r>
          </w:p>
        </w:tc>
        <w:tc>
          <w:tcPr>
            <w:tcW w:w="557" w:type="dxa"/>
            <w:shd w:val="clear" w:color="auto" w:fill="auto"/>
          </w:tcPr>
          <w:p w14:paraId="7192724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91</w:t>
            </w:r>
          </w:p>
        </w:tc>
        <w:tc>
          <w:tcPr>
            <w:tcW w:w="557" w:type="dxa"/>
            <w:shd w:val="clear" w:color="auto" w:fill="auto"/>
          </w:tcPr>
          <w:p w14:paraId="1A380F4D"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92</w:t>
            </w:r>
          </w:p>
        </w:tc>
      </w:tr>
      <w:tr w:rsidR="001B5F00" w:rsidRPr="0061488D" w14:paraId="6DE5E3F7" w14:textId="77777777" w:rsidTr="00DE31DA">
        <w:trPr>
          <w:gridBefore w:val="1"/>
          <w:wBefore w:w="7" w:type="dxa"/>
          <w:trHeight w:hRule="exact" w:val="189"/>
        </w:trPr>
        <w:tc>
          <w:tcPr>
            <w:tcW w:w="989" w:type="dxa"/>
            <w:shd w:val="clear" w:color="auto" w:fill="EEF3F8"/>
          </w:tcPr>
          <w:p w14:paraId="3930197F" w14:textId="77777777" w:rsidR="00FB18CF" w:rsidRPr="0061488D" w:rsidRDefault="00FB18CF" w:rsidP="000D314E">
            <w:pPr>
              <w:pStyle w:val="TableParagraph"/>
              <w:kinsoku w:val="0"/>
              <w:overflowPunct w:val="0"/>
              <w:ind w:left="198"/>
            </w:pPr>
            <w:r w:rsidRPr="0061488D">
              <w:rPr>
                <w:rFonts w:ascii="Arial" w:hAnsi="Arial" w:cs="Arial"/>
                <w:sz w:val="14"/>
                <w:szCs w:val="14"/>
              </w:rPr>
              <w:t>15</w:t>
            </w:r>
          </w:p>
        </w:tc>
        <w:tc>
          <w:tcPr>
            <w:tcW w:w="1277" w:type="dxa"/>
            <w:shd w:val="clear" w:color="auto" w:fill="EEF3F8"/>
          </w:tcPr>
          <w:p w14:paraId="054EFBC6" w14:textId="5B3FA2D1"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421D9E37" w14:textId="45CCE7D4" w:rsidR="00FB18CF" w:rsidRPr="0061488D" w:rsidRDefault="00FB18CF" w:rsidP="001B5F00">
            <w:pPr>
              <w:pStyle w:val="TableParagraph"/>
              <w:kinsoku w:val="0"/>
              <w:overflowPunct w:val="0"/>
              <w:ind w:left="48"/>
              <w:jc w:val="center"/>
            </w:pPr>
            <w:r w:rsidRPr="0061488D">
              <w:rPr>
                <w:rFonts w:ascii="Arial" w:hAnsi="Arial" w:cs="Arial"/>
                <w:sz w:val="14"/>
                <w:szCs w:val="14"/>
              </w:rPr>
              <w:t>120</w:t>
            </w:r>
          </w:p>
        </w:tc>
        <w:tc>
          <w:tcPr>
            <w:tcW w:w="557" w:type="dxa"/>
            <w:shd w:val="clear" w:color="auto" w:fill="EEF3F8"/>
          </w:tcPr>
          <w:p w14:paraId="054B822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EEF3F8"/>
          </w:tcPr>
          <w:p w14:paraId="3CCD6B76" w14:textId="77777777" w:rsidR="00FB18CF" w:rsidRPr="0061488D" w:rsidRDefault="00FB18CF" w:rsidP="001B5F00">
            <w:pPr>
              <w:pStyle w:val="TableParagraph"/>
              <w:kinsoku w:val="0"/>
              <w:overflowPunct w:val="0"/>
              <w:ind w:left="171"/>
            </w:pPr>
            <w:r w:rsidRPr="0061488D">
              <w:rPr>
                <w:rFonts w:ascii="Arial" w:hAnsi="Arial" w:cs="Arial"/>
                <w:sz w:val="14"/>
                <w:szCs w:val="14"/>
              </w:rPr>
              <w:t>122</w:t>
            </w:r>
          </w:p>
        </w:tc>
        <w:tc>
          <w:tcPr>
            <w:tcW w:w="557" w:type="dxa"/>
            <w:shd w:val="clear" w:color="auto" w:fill="EEF3F8"/>
          </w:tcPr>
          <w:p w14:paraId="2FA05E6B" w14:textId="1BBE7A2A"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EEF3F8"/>
          </w:tcPr>
          <w:p w14:paraId="3652EC7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2646508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126</w:t>
            </w:r>
          </w:p>
        </w:tc>
        <w:tc>
          <w:tcPr>
            <w:tcW w:w="557" w:type="dxa"/>
            <w:shd w:val="clear" w:color="auto" w:fill="EEF3F8"/>
          </w:tcPr>
          <w:p w14:paraId="728CD0F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EEF3F8"/>
          </w:tcPr>
          <w:p w14:paraId="21827B40"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EEF3F8"/>
          </w:tcPr>
          <w:p w14:paraId="25BF05A4"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78</w:t>
            </w:r>
          </w:p>
        </w:tc>
        <w:tc>
          <w:tcPr>
            <w:tcW w:w="557" w:type="dxa"/>
            <w:shd w:val="clear" w:color="auto" w:fill="EEF3F8"/>
          </w:tcPr>
          <w:p w14:paraId="2C4831A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EEF3F8"/>
          </w:tcPr>
          <w:p w14:paraId="68A6B687"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79</w:t>
            </w:r>
          </w:p>
        </w:tc>
        <w:tc>
          <w:tcPr>
            <w:tcW w:w="557" w:type="dxa"/>
            <w:shd w:val="clear" w:color="auto" w:fill="EEF3F8"/>
          </w:tcPr>
          <w:p w14:paraId="5EB53C79"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80</w:t>
            </w:r>
          </w:p>
        </w:tc>
        <w:tc>
          <w:tcPr>
            <w:tcW w:w="557" w:type="dxa"/>
            <w:shd w:val="clear" w:color="auto" w:fill="EEF3F8"/>
          </w:tcPr>
          <w:p w14:paraId="69DDC938"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81</w:t>
            </w:r>
          </w:p>
        </w:tc>
        <w:tc>
          <w:tcPr>
            <w:tcW w:w="557" w:type="dxa"/>
            <w:shd w:val="clear" w:color="auto" w:fill="EEF3F8"/>
          </w:tcPr>
          <w:p w14:paraId="7C7D4C5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81</w:t>
            </w:r>
          </w:p>
        </w:tc>
      </w:tr>
      <w:tr w:rsidR="00177DD6" w:rsidRPr="0061488D" w14:paraId="5E9CE28A" w14:textId="77777777" w:rsidTr="00DE31DA">
        <w:trPr>
          <w:gridBefore w:val="1"/>
          <w:wBefore w:w="7" w:type="dxa"/>
          <w:trHeight w:hRule="exact" w:val="189"/>
        </w:trPr>
        <w:tc>
          <w:tcPr>
            <w:tcW w:w="989" w:type="dxa"/>
            <w:shd w:val="clear" w:color="auto" w:fill="auto"/>
          </w:tcPr>
          <w:p w14:paraId="27677670" w14:textId="77777777" w:rsidR="00FB18CF" w:rsidRPr="0061488D" w:rsidRDefault="00FB18CF" w:rsidP="000D314E"/>
        </w:tc>
        <w:tc>
          <w:tcPr>
            <w:tcW w:w="1277" w:type="dxa"/>
            <w:shd w:val="clear" w:color="auto" w:fill="auto"/>
          </w:tcPr>
          <w:p w14:paraId="47377C55" w14:textId="0A5551C5"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36A993F5" w14:textId="055D9E17" w:rsidR="00FB18CF" w:rsidRPr="0061488D" w:rsidRDefault="00FB18CF" w:rsidP="001B5F00">
            <w:pPr>
              <w:pStyle w:val="TableParagraph"/>
              <w:kinsoku w:val="0"/>
              <w:overflowPunct w:val="0"/>
              <w:ind w:left="48"/>
              <w:jc w:val="center"/>
            </w:pPr>
            <w:r w:rsidRPr="0061488D">
              <w:rPr>
                <w:rFonts w:ascii="Arial" w:hAnsi="Arial" w:cs="Arial"/>
                <w:sz w:val="14"/>
                <w:szCs w:val="14"/>
              </w:rPr>
              <w:t>124</w:t>
            </w:r>
          </w:p>
        </w:tc>
        <w:tc>
          <w:tcPr>
            <w:tcW w:w="557" w:type="dxa"/>
            <w:shd w:val="clear" w:color="auto" w:fill="auto"/>
          </w:tcPr>
          <w:p w14:paraId="229DF7F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auto"/>
          </w:tcPr>
          <w:p w14:paraId="213FAAE2" w14:textId="77777777" w:rsidR="00FB18CF" w:rsidRPr="0061488D" w:rsidRDefault="00FB18CF" w:rsidP="001B5F00">
            <w:pPr>
              <w:pStyle w:val="TableParagraph"/>
              <w:kinsoku w:val="0"/>
              <w:overflowPunct w:val="0"/>
              <w:ind w:left="170"/>
            </w:pPr>
            <w:r w:rsidRPr="0061488D">
              <w:rPr>
                <w:rFonts w:ascii="Arial" w:hAnsi="Arial" w:cs="Arial"/>
                <w:sz w:val="14"/>
                <w:szCs w:val="14"/>
              </w:rPr>
              <w:t>126</w:t>
            </w:r>
          </w:p>
        </w:tc>
        <w:tc>
          <w:tcPr>
            <w:tcW w:w="557" w:type="dxa"/>
            <w:shd w:val="clear" w:color="auto" w:fill="auto"/>
          </w:tcPr>
          <w:p w14:paraId="228B7140" w14:textId="344E6C58"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auto"/>
          </w:tcPr>
          <w:p w14:paraId="5A84733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auto"/>
          </w:tcPr>
          <w:p w14:paraId="26453CC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130</w:t>
            </w:r>
          </w:p>
        </w:tc>
        <w:tc>
          <w:tcPr>
            <w:tcW w:w="557" w:type="dxa"/>
            <w:shd w:val="clear" w:color="auto" w:fill="auto"/>
          </w:tcPr>
          <w:p w14:paraId="49398DC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auto"/>
          </w:tcPr>
          <w:p w14:paraId="0A8083F9"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auto"/>
          </w:tcPr>
          <w:p w14:paraId="7F53AED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82</w:t>
            </w:r>
          </w:p>
        </w:tc>
        <w:tc>
          <w:tcPr>
            <w:tcW w:w="557" w:type="dxa"/>
            <w:shd w:val="clear" w:color="auto" w:fill="auto"/>
          </w:tcPr>
          <w:p w14:paraId="4868321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auto"/>
          </w:tcPr>
          <w:p w14:paraId="6056AC71"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83</w:t>
            </w:r>
          </w:p>
        </w:tc>
        <w:tc>
          <w:tcPr>
            <w:tcW w:w="557" w:type="dxa"/>
            <w:shd w:val="clear" w:color="auto" w:fill="auto"/>
          </w:tcPr>
          <w:p w14:paraId="7822503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auto"/>
          </w:tcPr>
          <w:p w14:paraId="576BBCF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5B3D6D74"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85</w:t>
            </w:r>
          </w:p>
        </w:tc>
      </w:tr>
      <w:tr w:rsidR="001B5F00" w:rsidRPr="0061488D" w14:paraId="53F5081A" w14:textId="77777777" w:rsidTr="00DE31DA">
        <w:trPr>
          <w:gridBefore w:val="1"/>
          <w:wBefore w:w="7" w:type="dxa"/>
          <w:trHeight w:hRule="exact" w:val="184"/>
        </w:trPr>
        <w:tc>
          <w:tcPr>
            <w:tcW w:w="989" w:type="dxa"/>
            <w:shd w:val="clear" w:color="auto" w:fill="EEF3F8"/>
          </w:tcPr>
          <w:p w14:paraId="43ABBB73" w14:textId="77777777" w:rsidR="00FB18CF" w:rsidRPr="0061488D" w:rsidRDefault="00FB18CF" w:rsidP="000D314E"/>
        </w:tc>
        <w:tc>
          <w:tcPr>
            <w:tcW w:w="1277" w:type="dxa"/>
            <w:shd w:val="clear" w:color="auto" w:fill="EEF3F8"/>
          </w:tcPr>
          <w:p w14:paraId="2E42F329" w14:textId="46CD03DB"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9773134" w14:textId="0C81129D" w:rsidR="00FB18CF" w:rsidRPr="0061488D" w:rsidRDefault="00FB18CF" w:rsidP="001B5F00">
            <w:pPr>
              <w:pStyle w:val="TableParagraph"/>
              <w:kinsoku w:val="0"/>
              <w:overflowPunct w:val="0"/>
              <w:ind w:left="48"/>
              <w:jc w:val="center"/>
            </w:pPr>
            <w:r w:rsidRPr="0061488D">
              <w:rPr>
                <w:rFonts w:ascii="Arial" w:hAnsi="Arial" w:cs="Arial"/>
                <w:sz w:val="14"/>
                <w:szCs w:val="14"/>
              </w:rPr>
              <w:t>131</w:t>
            </w:r>
          </w:p>
        </w:tc>
        <w:tc>
          <w:tcPr>
            <w:tcW w:w="557" w:type="dxa"/>
            <w:shd w:val="clear" w:color="auto" w:fill="EEF3F8"/>
          </w:tcPr>
          <w:p w14:paraId="4CA7726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132</w:t>
            </w:r>
          </w:p>
        </w:tc>
        <w:tc>
          <w:tcPr>
            <w:tcW w:w="557" w:type="dxa"/>
            <w:shd w:val="clear" w:color="auto" w:fill="EEF3F8"/>
          </w:tcPr>
          <w:p w14:paraId="4EDCC371" w14:textId="77777777" w:rsidR="00FB18CF" w:rsidRPr="0061488D" w:rsidRDefault="00FB18CF" w:rsidP="001B5F00">
            <w:pPr>
              <w:pStyle w:val="TableParagraph"/>
              <w:kinsoku w:val="0"/>
              <w:overflowPunct w:val="0"/>
              <w:ind w:left="170"/>
            </w:pPr>
            <w:r w:rsidRPr="0061488D">
              <w:rPr>
                <w:rFonts w:ascii="Arial" w:hAnsi="Arial" w:cs="Arial"/>
                <w:sz w:val="14"/>
                <w:szCs w:val="14"/>
              </w:rPr>
              <w:t>133</w:t>
            </w:r>
          </w:p>
        </w:tc>
        <w:tc>
          <w:tcPr>
            <w:tcW w:w="557" w:type="dxa"/>
            <w:shd w:val="clear" w:color="auto" w:fill="EEF3F8"/>
          </w:tcPr>
          <w:p w14:paraId="0642A0B8" w14:textId="5CA1E3BB" w:rsidR="00FB18CF" w:rsidRPr="0061488D" w:rsidRDefault="00FB18CF" w:rsidP="001B5F00">
            <w:pPr>
              <w:pStyle w:val="TableParagraph"/>
              <w:kinsoku w:val="0"/>
              <w:overflowPunct w:val="0"/>
              <w:ind w:left="171"/>
              <w:jc w:val="center"/>
            </w:pPr>
            <w:r w:rsidRPr="0061488D">
              <w:rPr>
                <w:rFonts w:ascii="Arial" w:hAnsi="Arial" w:cs="Arial"/>
                <w:sz w:val="14"/>
                <w:szCs w:val="14"/>
              </w:rPr>
              <w:t>134</w:t>
            </w:r>
          </w:p>
        </w:tc>
        <w:tc>
          <w:tcPr>
            <w:tcW w:w="557" w:type="dxa"/>
            <w:shd w:val="clear" w:color="auto" w:fill="EEF3F8"/>
          </w:tcPr>
          <w:p w14:paraId="451C5E1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136</w:t>
            </w:r>
          </w:p>
        </w:tc>
        <w:tc>
          <w:tcPr>
            <w:tcW w:w="557" w:type="dxa"/>
            <w:shd w:val="clear" w:color="auto" w:fill="EEF3F8"/>
          </w:tcPr>
          <w:p w14:paraId="6C51F7AF"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137</w:t>
            </w:r>
          </w:p>
        </w:tc>
        <w:tc>
          <w:tcPr>
            <w:tcW w:w="557" w:type="dxa"/>
            <w:shd w:val="clear" w:color="auto" w:fill="EEF3F8"/>
          </w:tcPr>
          <w:p w14:paraId="1F97ED4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138</w:t>
            </w:r>
          </w:p>
        </w:tc>
        <w:tc>
          <w:tcPr>
            <w:tcW w:w="557" w:type="dxa"/>
            <w:shd w:val="clear" w:color="auto" w:fill="EEF3F8"/>
          </w:tcPr>
          <w:p w14:paraId="43D52AE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89</w:t>
            </w:r>
          </w:p>
        </w:tc>
        <w:tc>
          <w:tcPr>
            <w:tcW w:w="557" w:type="dxa"/>
            <w:shd w:val="clear" w:color="auto" w:fill="EEF3F8"/>
          </w:tcPr>
          <w:p w14:paraId="63DC9119"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89</w:t>
            </w:r>
          </w:p>
        </w:tc>
        <w:tc>
          <w:tcPr>
            <w:tcW w:w="557" w:type="dxa"/>
            <w:shd w:val="clear" w:color="auto" w:fill="EEF3F8"/>
          </w:tcPr>
          <w:p w14:paraId="1FB7657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90</w:t>
            </w:r>
          </w:p>
        </w:tc>
        <w:tc>
          <w:tcPr>
            <w:tcW w:w="557" w:type="dxa"/>
            <w:shd w:val="clear" w:color="auto" w:fill="EEF3F8"/>
          </w:tcPr>
          <w:p w14:paraId="59BC69F5"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91</w:t>
            </w:r>
          </w:p>
        </w:tc>
        <w:tc>
          <w:tcPr>
            <w:tcW w:w="557" w:type="dxa"/>
            <w:shd w:val="clear" w:color="auto" w:fill="EEF3F8"/>
          </w:tcPr>
          <w:p w14:paraId="2C39D32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91</w:t>
            </w:r>
          </w:p>
        </w:tc>
        <w:tc>
          <w:tcPr>
            <w:tcW w:w="557" w:type="dxa"/>
            <w:shd w:val="clear" w:color="auto" w:fill="EEF3F8"/>
          </w:tcPr>
          <w:p w14:paraId="4165DE9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92</w:t>
            </w:r>
          </w:p>
        </w:tc>
        <w:tc>
          <w:tcPr>
            <w:tcW w:w="557" w:type="dxa"/>
            <w:shd w:val="clear" w:color="auto" w:fill="EEF3F8"/>
          </w:tcPr>
          <w:p w14:paraId="7C1886B7"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93</w:t>
            </w:r>
          </w:p>
        </w:tc>
      </w:tr>
      <w:tr w:rsidR="00177DD6" w:rsidRPr="0061488D" w14:paraId="3A7C6307" w14:textId="77777777" w:rsidTr="00DE31DA">
        <w:trPr>
          <w:gridBefore w:val="1"/>
          <w:wBefore w:w="7" w:type="dxa"/>
          <w:trHeight w:hRule="exact" w:val="157"/>
        </w:trPr>
        <w:tc>
          <w:tcPr>
            <w:tcW w:w="989" w:type="dxa"/>
            <w:shd w:val="clear" w:color="auto" w:fill="auto"/>
          </w:tcPr>
          <w:p w14:paraId="7A449D64" w14:textId="77777777" w:rsidR="00FB18CF" w:rsidRPr="0061488D" w:rsidRDefault="00FB18CF" w:rsidP="000D314E">
            <w:pPr>
              <w:pStyle w:val="TableParagraph"/>
              <w:kinsoku w:val="0"/>
              <w:overflowPunct w:val="0"/>
              <w:spacing w:line="122" w:lineRule="exact"/>
              <w:ind w:left="192"/>
            </w:pPr>
            <w:r w:rsidRPr="0061488D">
              <w:rPr>
                <w:rFonts w:ascii="Arial" w:hAnsi="Arial" w:cs="Arial"/>
                <w:sz w:val="14"/>
                <w:szCs w:val="14"/>
              </w:rPr>
              <w:t>16</w:t>
            </w:r>
          </w:p>
        </w:tc>
        <w:tc>
          <w:tcPr>
            <w:tcW w:w="1277" w:type="dxa"/>
            <w:shd w:val="clear" w:color="auto" w:fill="auto"/>
          </w:tcPr>
          <w:p w14:paraId="3556FE43" w14:textId="740C74A7" w:rsidR="00FB18CF" w:rsidRPr="0061488D" w:rsidRDefault="00A61502" w:rsidP="001B5F00">
            <w:pPr>
              <w:pStyle w:val="TableParagraph"/>
              <w:kinsoku w:val="0"/>
              <w:overflowPunct w:val="0"/>
              <w:spacing w:line="122" w:lineRule="exact"/>
              <w:ind w:left="453" w:right="534"/>
              <w:jc w:val="center"/>
            </w:pPr>
            <w:r>
              <w:rPr>
                <w:rFonts w:ascii="Arial" w:hAnsi="Arial" w:cs="Arial"/>
                <w:sz w:val="14"/>
                <w:szCs w:val="14"/>
              </w:rPr>
              <w:t>90</w:t>
            </w:r>
          </w:p>
        </w:tc>
        <w:tc>
          <w:tcPr>
            <w:tcW w:w="556" w:type="dxa"/>
            <w:shd w:val="clear" w:color="auto" w:fill="auto"/>
          </w:tcPr>
          <w:p w14:paraId="656530C5" w14:textId="62611D6E" w:rsidR="00FB18CF" w:rsidRPr="0061488D" w:rsidRDefault="00FB18CF" w:rsidP="001B5F00">
            <w:pPr>
              <w:pStyle w:val="TableParagraph"/>
              <w:kinsoku w:val="0"/>
              <w:overflowPunct w:val="0"/>
              <w:spacing w:line="122" w:lineRule="exact"/>
              <w:ind w:left="48"/>
              <w:jc w:val="center"/>
            </w:pPr>
            <w:r w:rsidRPr="0061488D">
              <w:rPr>
                <w:rFonts w:ascii="Arial" w:hAnsi="Arial" w:cs="Arial"/>
                <w:sz w:val="14"/>
                <w:szCs w:val="14"/>
              </w:rPr>
              <w:t>121</w:t>
            </w:r>
          </w:p>
        </w:tc>
        <w:tc>
          <w:tcPr>
            <w:tcW w:w="557" w:type="dxa"/>
            <w:shd w:val="clear" w:color="auto" w:fill="auto"/>
          </w:tcPr>
          <w:p w14:paraId="760CED00" w14:textId="77777777"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122</w:t>
            </w:r>
          </w:p>
        </w:tc>
        <w:tc>
          <w:tcPr>
            <w:tcW w:w="557" w:type="dxa"/>
            <w:shd w:val="clear" w:color="auto" w:fill="auto"/>
          </w:tcPr>
          <w:p w14:paraId="68ED075E" w14:textId="77777777" w:rsidR="00FB18CF" w:rsidRPr="0061488D" w:rsidRDefault="00FB18CF" w:rsidP="001B5F00">
            <w:pPr>
              <w:pStyle w:val="TableParagraph"/>
              <w:kinsoku w:val="0"/>
              <w:overflowPunct w:val="0"/>
              <w:spacing w:line="122" w:lineRule="exact"/>
              <w:ind w:left="171"/>
            </w:pPr>
            <w:r w:rsidRPr="0061488D">
              <w:rPr>
                <w:rFonts w:ascii="Arial" w:hAnsi="Arial" w:cs="Arial"/>
                <w:sz w:val="14"/>
                <w:szCs w:val="14"/>
              </w:rPr>
              <w:t>123</w:t>
            </w:r>
          </w:p>
        </w:tc>
        <w:tc>
          <w:tcPr>
            <w:tcW w:w="557" w:type="dxa"/>
            <w:shd w:val="clear" w:color="auto" w:fill="auto"/>
          </w:tcPr>
          <w:p w14:paraId="6840906A" w14:textId="29FA5722"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124</w:t>
            </w:r>
          </w:p>
        </w:tc>
        <w:tc>
          <w:tcPr>
            <w:tcW w:w="557" w:type="dxa"/>
            <w:shd w:val="clear" w:color="auto" w:fill="auto"/>
          </w:tcPr>
          <w:p w14:paraId="0FF12899" w14:textId="77777777"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126</w:t>
            </w:r>
          </w:p>
        </w:tc>
        <w:tc>
          <w:tcPr>
            <w:tcW w:w="557" w:type="dxa"/>
            <w:shd w:val="clear" w:color="auto" w:fill="auto"/>
          </w:tcPr>
          <w:p w14:paraId="31AF3340" w14:textId="77777777" w:rsidR="00FB18CF" w:rsidRPr="0061488D" w:rsidRDefault="00FB18CF" w:rsidP="001B5F00">
            <w:pPr>
              <w:pStyle w:val="TableParagraph"/>
              <w:kinsoku w:val="0"/>
              <w:overflowPunct w:val="0"/>
              <w:spacing w:line="122" w:lineRule="exact"/>
              <w:ind w:left="172"/>
              <w:jc w:val="center"/>
            </w:pPr>
            <w:r w:rsidRPr="0061488D">
              <w:rPr>
                <w:rFonts w:ascii="Arial" w:hAnsi="Arial" w:cs="Arial"/>
                <w:sz w:val="14"/>
                <w:szCs w:val="14"/>
              </w:rPr>
              <w:t>127</w:t>
            </w:r>
          </w:p>
        </w:tc>
        <w:tc>
          <w:tcPr>
            <w:tcW w:w="557" w:type="dxa"/>
            <w:shd w:val="clear" w:color="auto" w:fill="auto"/>
          </w:tcPr>
          <w:p w14:paraId="294DE489" w14:textId="77777777"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128</w:t>
            </w:r>
          </w:p>
        </w:tc>
        <w:tc>
          <w:tcPr>
            <w:tcW w:w="557" w:type="dxa"/>
            <w:shd w:val="clear" w:color="auto" w:fill="auto"/>
          </w:tcPr>
          <w:p w14:paraId="72945C77" w14:textId="77777777" w:rsidR="00FB18CF" w:rsidRPr="0061488D" w:rsidRDefault="00FB18CF" w:rsidP="001B5F00">
            <w:pPr>
              <w:pStyle w:val="TableParagraph"/>
              <w:kinsoku w:val="0"/>
              <w:overflowPunct w:val="0"/>
              <w:spacing w:line="122" w:lineRule="exact"/>
              <w:ind w:left="85"/>
              <w:jc w:val="center"/>
            </w:pPr>
            <w:r w:rsidRPr="0061488D">
              <w:rPr>
                <w:rFonts w:ascii="Arial" w:hAnsi="Arial" w:cs="Arial"/>
                <w:sz w:val="14"/>
                <w:szCs w:val="14"/>
              </w:rPr>
              <w:t>78</w:t>
            </w:r>
          </w:p>
        </w:tc>
        <w:tc>
          <w:tcPr>
            <w:tcW w:w="557" w:type="dxa"/>
            <w:shd w:val="clear" w:color="auto" w:fill="auto"/>
          </w:tcPr>
          <w:p w14:paraId="40AC4721" w14:textId="77777777" w:rsidR="00FB18CF" w:rsidRPr="0061488D" w:rsidRDefault="00FB18CF" w:rsidP="001B5F00">
            <w:pPr>
              <w:pStyle w:val="TableParagraph"/>
              <w:kinsoku w:val="0"/>
              <w:overflowPunct w:val="0"/>
              <w:spacing w:line="122" w:lineRule="exact"/>
              <w:ind w:left="188" w:right="190"/>
              <w:jc w:val="center"/>
            </w:pPr>
            <w:r w:rsidRPr="0061488D">
              <w:rPr>
                <w:rFonts w:ascii="Arial" w:hAnsi="Arial" w:cs="Arial"/>
                <w:sz w:val="14"/>
                <w:szCs w:val="14"/>
              </w:rPr>
              <w:t>78</w:t>
            </w:r>
          </w:p>
        </w:tc>
        <w:tc>
          <w:tcPr>
            <w:tcW w:w="557" w:type="dxa"/>
            <w:shd w:val="clear" w:color="auto" w:fill="auto"/>
          </w:tcPr>
          <w:p w14:paraId="2C31873E" w14:textId="77777777" w:rsidR="00FB18CF" w:rsidRPr="0061488D" w:rsidRDefault="00FB18CF" w:rsidP="001B5F00">
            <w:pPr>
              <w:pStyle w:val="TableParagraph"/>
              <w:kinsoku w:val="0"/>
              <w:overflowPunct w:val="0"/>
              <w:spacing w:line="122" w:lineRule="exact"/>
              <w:ind w:left="189" w:right="190"/>
              <w:jc w:val="center"/>
            </w:pPr>
            <w:r w:rsidRPr="0061488D">
              <w:rPr>
                <w:rFonts w:ascii="Arial" w:hAnsi="Arial" w:cs="Arial"/>
                <w:sz w:val="14"/>
                <w:szCs w:val="14"/>
              </w:rPr>
              <w:t>79</w:t>
            </w:r>
          </w:p>
        </w:tc>
        <w:tc>
          <w:tcPr>
            <w:tcW w:w="557" w:type="dxa"/>
            <w:shd w:val="clear" w:color="auto" w:fill="auto"/>
          </w:tcPr>
          <w:p w14:paraId="031E2F97" w14:textId="77777777" w:rsidR="00FB18CF" w:rsidRPr="0061488D" w:rsidRDefault="00FB18CF" w:rsidP="001B5F00">
            <w:pPr>
              <w:pStyle w:val="TableParagraph"/>
              <w:kinsoku w:val="0"/>
              <w:overflowPunct w:val="0"/>
              <w:spacing w:line="122" w:lineRule="exact"/>
              <w:ind w:left="189" w:right="189"/>
              <w:jc w:val="center"/>
            </w:pPr>
            <w:r w:rsidRPr="0061488D">
              <w:rPr>
                <w:rFonts w:ascii="Arial" w:hAnsi="Arial" w:cs="Arial"/>
                <w:sz w:val="14"/>
                <w:szCs w:val="14"/>
              </w:rPr>
              <w:t>80</w:t>
            </w:r>
          </w:p>
        </w:tc>
        <w:tc>
          <w:tcPr>
            <w:tcW w:w="557" w:type="dxa"/>
            <w:shd w:val="clear" w:color="auto" w:fill="auto"/>
          </w:tcPr>
          <w:p w14:paraId="38147412" w14:textId="77777777" w:rsidR="00FB18CF" w:rsidRPr="0061488D" w:rsidRDefault="00FB18CF" w:rsidP="001B5F00">
            <w:pPr>
              <w:pStyle w:val="TableParagraph"/>
              <w:kinsoku w:val="0"/>
              <w:overflowPunct w:val="0"/>
              <w:spacing w:line="122" w:lineRule="exact"/>
              <w:ind w:left="188" w:right="189"/>
              <w:jc w:val="center"/>
            </w:pPr>
            <w:r w:rsidRPr="0061488D">
              <w:rPr>
                <w:rFonts w:ascii="Arial" w:hAnsi="Arial" w:cs="Arial"/>
                <w:sz w:val="14"/>
                <w:szCs w:val="14"/>
              </w:rPr>
              <w:t>81</w:t>
            </w:r>
          </w:p>
        </w:tc>
        <w:tc>
          <w:tcPr>
            <w:tcW w:w="557" w:type="dxa"/>
            <w:shd w:val="clear" w:color="auto" w:fill="auto"/>
          </w:tcPr>
          <w:p w14:paraId="03B5A392" w14:textId="77777777" w:rsidR="00FB18CF" w:rsidRPr="0061488D" w:rsidRDefault="00FB18CF" w:rsidP="001B5F00">
            <w:pPr>
              <w:pStyle w:val="TableParagraph"/>
              <w:kinsoku w:val="0"/>
              <w:overflowPunct w:val="0"/>
              <w:spacing w:line="122" w:lineRule="exact"/>
              <w:ind w:left="188" w:right="189"/>
              <w:jc w:val="center"/>
            </w:pPr>
            <w:r w:rsidRPr="0061488D">
              <w:rPr>
                <w:rFonts w:ascii="Arial" w:hAnsi="Arial" w:cs="Arial"/>
                <w:sz w:val="14"/>
                <w:szCs w:val="14"/>
              </w:rPr>
              <w:t>81</w:t>
            </w:r>
          </w:p>
        </w:tc>
        <w:tc>
          <w:tcPr>
            <w:tcW w:w="557" w:type="dxa"/>
            <w:shd w:val="clear" w:color="auto" w:fill="auto"/>
          </w:tcPr>
          <w:p w14:paraId="6A50D807" w14:textId="77777777" w:rsidR="00FB18CF" w:rsidRPr="0061488D" w:rsidRDefault="00FB18CF" w:rsidP="001B5F00">
            <w:pPr>
              <w:pStyle w:val="TableParagraph"/>
              <w:kinsoku w:val="0"/>
              <w:overflowPunct w:val="0"/>
              <w:spacing w:line="122" w:lineRule="exact"/>
              <w:ind w:left="210"/>
              <w:jc w:val="center"/>
            </w:pPr>
            <w:r w:rsidRPr="0061488D">
              <w:rPr>
                <w:rFonts w:ascii="Arial" w:hAnsi="Arial" w:cs="Arial"/>
                <w:sz w:val="14"/>
                <w:szCs w:val="14"/>
              </w:rPr>
              <w:t>82</w:t>
            </w:r>
          </w:p>
        </w:tc>
      </w:tr>
      <w:tr w:rsidR="001B5F00" w:rsidRPr="0061488D" w14:paraId="4CEE8F78" w14:textId="77777777" w:rsidTr="00DE31DA">
        <w:trPr>
          <w:gridBefore w:val="1"/>
          <w:wBefore w:w="7" w:type="dxa"/>
          <w:trHeight w:hRule="exact" w:val="189"/>
        </w:trPr>
        <w:tc>
          <w:tcPr>
            <w:tcW w:w="989" w:type="dxa"/>
            <w:shd w:val="clear" w:color="auto" w:fill="EEF3F8"/>
          </w:tcPr>
          <w:p w14:paraId="50EFDF41" w14:textId="77777777" w:rsidR="00FB18CF" w:rsidRPr="0061488D" w:rsidRDefault="00FB18CF" w:rsidP="000D314E"/>
        </w:tc>
        <w:tc>
          <w:tcPr>
            <w:tcW w:w="1277" w:type="dxa"/>
            <w:shd w:val="clear" w:color="auto" w:fill="EEF3F8"/>
          </w:tcPr>
          <w:p w14:paraId="1D54A70B" w14:textId="748D69F3"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53991016" w14:textId="67D73991" w:rsidR="00FB18CF" w:rsidRPr="0061488D" w:rsidRDefault="00FB18CF" w:rsidP="001B5F00">
            <w:pPr>
              <w:pStyle w:val="TableParagraph"/>
              <w:kinsoku w:val="0"/>
              <w:overflowPunct w:val="0"/>
              <w:ind w:left="48"/>
              <w:jc w:val="center"/>
            </w:pPr>
            <w:r w:rsidRPr="0061488D">
              <w:rPr>
                <w:rFonts w:ascii="Arial" w:hAnsi="Arial" w:cs="Arial"/>
                <w:sz w:val="14"/>
                <w:szCs w:val="14"/>
              </w:rPr>
              <w:t>125</w:t>
            </w:r>
          </w:p>
        </w:tc>
        <w:tc>
          <w:tcPr>
            <w:tcW w:w="557" w:type="dxa"/>
            <w:shd w:val="clear" w:color="auto" w:fill="EEF3F8"/>
          </w:tcPr>
          <w:p w14:paraId="320AF39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692F81EE" w14:textId="77777777" w:rsidR="00FB18CF" w:rsidRPr="0061488D" w:rsidRDefault="00FB18CF" w:rsidP="001B5F00">
            <w:pPr>
              <w:pStyle w:val="TableParagraph"/>
              <w:kinsoku w:val="0"/>
              <w:overflowPunct w:val="0"/>
              <w:ind w:left="170"/>
            </w:pPr>
            <w:r w:rsidRPr="0061488D">
              <w:rPr>
                <w:rFonts w:ascii="Arial" w:hAnsi="Arial" w:cs="Arial"/>
                <w:sz w:val="14"/>
                <w:szCs w:val="14"/>
              </w:rPr>
              <w:t>127</w:t>
            </w:r>
          </w:p>
        </w:tc>
        <w:tc>
          <w:tcPr>
            <w:tcW w:w="557" w:type="dxa"/>
            <w:shd w:val="clear" w:color="auto" w:fill="EEF3F8"/>
          </w:tcPr>
          <w:p w14:paraId="5E986964" w14:textId="498DF6A6"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EEF3F8"/>
          </w:tcPr>
          <w:p w14:paraId="18100AA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130</w:t>
            </w:r>
          </w:p>
        </w:tc>
        <w:tc>
          <w:tcPr>
            <w:tcW w:w="557" w:type="dxa"/>
            <w:shd w:val="clear" w:color="auto" w:fill="EEF3F8"/>
          </w:tcPr>
          <w:p w14:paraId="3A767786"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131</w:t>
            </w:r>
          </w:p>
        </w:tc>
        <w:tc>
          <w:tcPr>
            <w:tcW w:w="557" w:type="dxa"/>
            <w:shd w:val="clear" w:color="auto" w:fill="EEF3F8"/>
          </w:tcPr>
          <w:p w14:paraId="6DD4200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132</w:t>
            </w:r>
          </w:p>
        </w:tc>
        <w:tc>
          <w:tcPr>
            <w:tcW w:w="557" w:type="dxa"/>
            <w:shd w:val="clear" w:color="auto" w:fill="EEF3F8"/>
          </w:tcPr>
          <w:p w14:paraId="125CCF43"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EEF3F8"/>
          </w:tcPr>
          <w:p w14:paraId="0D880965"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82</w:t>
            </w:r>
          </w:p>
        </w:tc>
        <w:tc>
          <w:tcPr>
            <w:tcW w:w="557" w:type="dxa"/>
            <w:shd w:val="clear" w:color="auto" w:fill="EEF3F8"/>
          </w:tcPr>
          <w:p w14:paraId="36DD292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EEF3F8"/>
          </w:tcPr>
          <w:p w14:paraId="5D819A1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84</w:t>
            </w:r>
          </w:p>
        </w:tc>
        <w:tc>
          <w:tcPr>
            <w:tcW w:w="557" w:type="dxa"/>
            <w:shd w:val="clear" w:color="auto" w:fill="EEF3F8"/>
          </w:tcPr>
          <w:p w14:paraId="5001FA3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EEF3F8"/>
          </w:tcPr>
          <w:p w14:paraId="76E7F15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EEF3F8"/>
          </w:tcPr>
          <w:p w14:paraId="3B231BCE"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86</w:t>
            </w:r>
          </w:p>
        </w:tc>
      </w:tr>
      <w:tr w:rsidR="00177DD6" w:rsidRPr="0061488D" w14:paraId="2BC848E4" w14:textId="77777777" w:rsidTr="00DE31DA">
        <w:trPr>
          <w:gridBefore w:val="1"/>
          <w:wBefore w:w="7" w:type="dxa"/>
          <w:trHeight w:hRule="exact" w:val="189"/>
        </w:trPr>
        <w:tc>
          <w:tcPr>
            <w:tcW w:w="989" w:type="dxa"/>
            <w:shd w:val="clear" w:color="auto" w:fill="auto"/>
          </w:tcPr>
          <w:p w14:paraId="7702BC11" w14:textId="77777777" w:rsidR="00FB18CF" w:rsidRPr="0061488D" w:rsidRDefault="00FB18CF" w:rsidP="000D314E"/>
        </w:tc>
        <w:tc>
          <w:tcPr>
            <w:tcW w:w="1277" w:type="dxa"/>
            <w:shd w:val="clear" w:color="auto" w:fill="auto"/>
          </w:tcPr>
          <w:p w14:paraId="3EF5D156" w14:textId="12A31020"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76C9F23" w14:textId="107EF32D" w:rsidR="00FB18CF" w:rsidRPr="0061488D" w:rsidRDefault="00FB18CF" w:rsidP="001B5F00">
            <w:pPr>
              <w:pStyle w:val="TableParagraph"/>
              <w:kinsoku w:val="0"/>
              <w:overflowPunct w:val="0"/>
              <w:ind w:left="48"/>
              <w:jc w:val="center"/>
            </w:pPr>
            <w:r w:rsidRPr="0061488D">
              <w:rPr>
                <w:rFonts w:ascii="Arial" w:hAnsi="Arial" w:cs="Arial"/>
                <w:sz w:val="14"/>
                <w:szCs w:val="14"/>
              </w:rPr>
              <w:t>132</w:t>
            </w:r>
          </w:p>
        </w:tc>
        <w:tc>
          <w:tcPr>
            <w:tcW w:w="557" w:type="dxa"/>
            <w:shd w:val="clear" w:color="auto" w:fill="auto"/>
          </w:tcPr>
          <w:p w14:paraId="1D220C2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auto"/>
          </w:tcPr>
          <w:p w14:paraId="3E3A3453" w14:textId="77777777" w:rsidR="00FB18CF" w:rsidRPr="0061488D" w:rsidRDefault="00FB18CF" w:rsidP="001B5F00">
            <w:pPr>
              <w:pStyle w:val="TableParagraph"/>
              <w:kinsoku w:val="0"/>
              <w:overflowPunct w:val="0"/>
              <w:ind w:left="170"/>
            </w:pPr>
            <w:r w:rsidRPr="0061488D">
              <w:rPr>
                <w:rFonts w:ascii="Arial" w:hAnsi="Arial" w:cs="Arial"/>
                <w:sz w:val="14"/>
                <w:szCs w:val="14"/>
              </w:rPr>
              <w:t>134</w:t>
            </w:r>
          </w:p>
        </w:tc>
        <w:tc>
          <w:tcPr>
            <w:tcW w:w="557" w:type="dxa"/>
            <w:shd w:val="clear" w:color="auto" w:fill="auto"/>
          </w:tcPr>
          <w:p w14:paraId="59F63868" w14:textId="290165ED" w:rsidR="00FB18CF" w:rsidRPr="0061488D" w:rsidRDefault="00FB18CF" w:rsidP="001B5F00">
            <w:pPr>
              <w:pStyle w:val="TableParagraph"/>
              <w:kinsoku w:val="0"/>
              <w:overflowPunct w:val="0"/>
              <w:ind w:left="171"/>
              <w:jc w:val="center"/>
            </w:pPr>
            <w:r w:rsidRPr="0061488D">
              <w:rPr>
                <w:rFonts w:ascii="Arial" w:hAnsi="Arial" w:cs="Arial"/>
                <w:sz w:val="14"/>
                <w:szCs w:val="14"/>
              </w:rPr>
              <w:t>135</w:t>
            </w:r>
          </w:p>
        </w:tc>
        <w:tc>
          <w:tcPr>
            <w:tcW w:w="557" w:type="dxa"/>
            <w:shd w:val="clear" w:color="auto" w:fill="auto"/>
          </w:tcPr>
          <w:p w14:paraId="55DEC8F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137</w:t>
            </w:r>
          </w:p>
        </w:tc>
        <w:tc>
          <w:tcPr>
            <w:tcW w:w="557" w:type="dxa"/>
            <w:shd w:val="clear" w:color="auto" w:fill="auto"/>
          </w:tcPr>
          <w:p w14:paraId="5ED0AE1B"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138</w:t>
            </w:r>
          </w:p>
        </w:tc>
        <w:tc>
          <w:tcPr>
            <w:tcW w:w="557" w:type="dxa"/>
            <w:shd w:val="clear" w:color="auto" w:fill="auto"/>
          </w:tcPr>
          <w:p w14:paraId="06B41DC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139</w:t>
            </w:r>
          </w:p>
        </w:tc>
        <w:tc>
          <w:tcPr>
            <w:tcW w:w="557" w:type="dxa"/>
            <w:shd w:val="clear" w:color="auto" w:fill="auto"/>
          </w:tcPr>
          <w:p w14:paraId="0035652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90</w:t>
            </w:r>
          </w:p>
        </w:tc>
        <w:tc>
          <w:tcPr>
            <w:tcW w:w="557" w:type="dxa"/>
            <w:shd w:val="clear" w:color="auto" w:fill="auto"/>
          </w:tcPr>
          <w:p w14:paraId="1B763B8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90</w:t>
            </w:r>
          </w:p>
        </w:tc>
        <w:tc>
          <w:tcPr>
            <w:tcW w:w="557" w:type="dxa"/>
            <w:shd w:val="clear" w:color="auto" w:fill="auto"/>
          </w:tcPr>
          <w:p w14:paraId="21D6398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90</w:t>
            </w:r>
          </w:p>
        </w:tc>
        <w:tc>
          <w:tcPr>
            <w:tcW w:w="557" w:type="dxa"/>
            <w:shd w:val="clear" w:color="auto" w:fill="auto"/>
          </w:tcPr>
          <w:p w14:paraId="326AD574"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91</w:t>
            </w:r>
          </w:p>
        </w:tc>
        <w:tc>
          <w:tcPr>
            <w:tcW w:w="557" w:type="dxa"/>
            <w:shd w:val="clear" w:color="auto" w:fill="auto"/>
          </w:tcPr>
          <w:p w14:paraId="478B86F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92</w:t>
            </w:r>
          </w:p>
        </w:tc>
        <w:tc>
          <w:tcPr>
            <w:tcW w:w="557" w:type="dxa"/>
            <w:shd w:val="clear" w:color="auto" w:fill="auto"/>
          </w:tcPr>
          <w:p w14:paraId="4EC500E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93</w:t>
            </w:r>
          </w:p>
        </w:tc>
        <w:tc>
          <w:tcPr>
            <w:tcW w:w="557" w:type="dxa"/>
            <w:shd w:val="clear" w:color="auto" w:fill="auto"/>
          </w:tcPr>
          <w:p w14:paraId="76BF8117"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93</w:t>
            </w:r>
          </w:p>
        </w:tc>
      </w:tr>
      <w:tr w:rsidR="001B5F00" w:rsidRPr="0061488D" w14:paraId="3CFC25AC" w14:textId="77777777" w:rsidTr="00DE31DA">
        <w:trPr>
          <w:gridBefore w:val="1"/>
          <w:wBefore w:w="7" w:type="dxa"/>
          <w:trHeight w:hRule="exact" w:val="189"/>
        </w:trPr>
        <w:tc>
          <w:tcPr>
            <w:tcW w:w="989" w:type="dxa"/>
            <w:shd w:val="clear" w:color="auto" w:fill="EEF3F8"/>
          </w:tcPr>
          <w:p w14:paraId="3DA11E48" w14:textId="77777777" w:rsidR="00FB18CF" w:rsidRPr="0061488D" w:rsidRDefault="00FB18CF" w:rsidP="000D314E">
            <w:pPr>
              <w:pStyle w:val="TableParagraph"/>
              <w:kinsoku w:val="0"/>
              <w:overflowPunct w:val="0"/>
              <w:ind w:left="192"/>
            </w:pPr>
            <w:r w:rsidRPr="0061488D">
              <w:rPr>
                <w:rFonts w:ascii="Arial" w:hAnsi="Arial" w:cs="Arial"/>
                <w:sz w:val="14"/>
                <w:szCs w:val="14"/>
              </w:rPr>
              <w:t>17</w:t>
            </w:r>
          </w:p>
        </w:tc>
        <w:tc>
          <w:tcPr>
            <w:tcW w:w="1277" w:type="dxa"/>
            <w:shd w:val="clear" w:color="auto" w:fill="EEF3F8"/>
          </w:tcPr>
          <w:p w14:paraId="6913869F" w14:textId="7FDDD5F0"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2D207321" w14:textId="4D7B0F4F" w:rsidR="00FB18CF" w:rsidRPr="0061488D" w:rsidRDefault="00FB18CF" w:rsidP="001B5F00">
            <w:pPr>
              <w:pStyle w:val="TableParagraph"/>
              <w:kinsoku w:val="0"/>
              <w:overflowPunct w:val="0"/>
              <w:ind w:left="48"/>
              <w:jc w:val="center"/>
            </w:pPr>
            <w:r w:rsidRPr="0061488D">
              <w:rPr>
                <w:rFonts w:ascii="Arial" w:hAnsi="Arial" w:cs="Arial"/>
                <w:sz w:val="14"/>
                <w:szCs w:val="14"/>
              </w:rPr>
              <w:t>122</w:t>
            </w:r>
          </w:p>
        </w:tc>
        <w:tc>
          <w:tcPr>
            <w:tcW w:w="557" w:type="dxa"/>
            <w:shd w:val="clear" w:color="auto" w:fill="EEF3F8"/>
          </w:tcPr>
          <w:p w14:paraId="50ED8C0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44210C75" w14:textId="77777777" w:rsidR="00FB18CF" w:rsidRPr="0061488D" w:rsidRDefault="00FB18CF" w:rsidP="001B5F00">
            <w:pPr>
              <w:pStyle w:val="TableParagraph"/>
              <w:kinsoku w:val="0"/>
              <w:overflowPunct w:val="0"/>
              <w:ind w:left="171"/>
            </w:pPr>
            <w:r w:rsidRPr="0061488D">
              <w:rPr>
                <w:rFonts w:ascii="Arial" w:hAnsi="Arial" w:cs="Arial"/>
                <w:sz w:val="14"/>
                <w:szCs w:val="14"/>
              </w:rPr>
              <w:t>123</w:t>
            </w:r>
          </w:p>
        </w:tc>
        <w:tc>
          <w:tcPr>
            <w:tcW w:w="557" w:type="dxa"/>
            <w:shd w:val="clear" w:color="auto" w:fill="EEF3F8"/>
          </w:tcPr>
          <w:p w14:paraId="42E7B547" w14:textId="3DF4E1F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4E22374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11AFEB33"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127</w:t>
            </w:r>
          </w:p>
        </w:tc>
        <w:tc>
          <w:tcPr>
            <w:tcW w:w="557" w:type="dxa"/>
            <w:shd w:val="clear" w:color="auto" w:fill="EEF3F8"/>
          </w:tcPr>
          <w:p w14:paraId="24DECAC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EEF3F8"/>
          </w:tcPr>
          <w:p w14:paraId="7D2A2CCA"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EEF3F8"/>
          </w:tcPr>
          <w:p w14:paraId="56054C2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79</w:t>
            </w:r>
          </w:p>
        </w:tc>
        <w:tc>
          <w:tcPr>
            <w:tcW w:w="557" w:type="dxa"/>
            <w:shd w:val="clear" w:color="auto" w:fill="EEF3F8"/>
          </w:tcPr>
          <w:p w14:paraId="244736E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5B131C3B"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80</w:t>
            </w:r>
          </w:p>
        </w:tc>
        <w:tc>
          <w:tcPr>
            <w:tcW w:w="557" w:type="dxa"/>
            <w:shd w:val="clear" w:color="auto" w:fill="EEF3F8"/>
          </w:tcPr>
          <w:p w14:paraId="072EE020"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81</w:t>
            </w:r>
          </w:p>
        </w:tc>
        <w:tc>
          <w:tcPr>
            <w:tcW w:w="557" w:type="dxa"/>
            <w:shd w:val="clear" w:color="auto" w:fill="EEF3F8"/>
          </w:tcPr>
          <w:p w14:paraId="2C58D330"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81</w:t>
            </w:r>
          </w:p>
        </w:tc>
        <w:tc>
          <w:tcPr>
            <w:tcW w:w="557" w:type="dxa"/>
            <w:shd w:val="clear" w:color="auto" w:fill="EEF3F8"/>
          </w:tcPr>
          <w:p w14:paraId="66AAAEAE"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82</w:t>
            </w:r>
          </w:p>
        </w:tc>
      </w:tr>
      <w:tr w:rsidR="00177DD6" w:rsidRPr="0061488D" w14:paraId="305CD2C4" w14:textId="77777777" w:rsidTr="00DE31DA">
        <w:trPr>
          <w:gridBefore w:val="1"/>
          <w:wBefore w:w="7" w:type="dxa"/>
          <w:trHeight w:hRule="exact" w:val="189"/>
        </w:trPr>
        <w:tc>
          <w:tcPr>
            <w:tcW w:w="989" w:type="dxa"/>
            <w:shd w:val="clear" w:color="auto" w:fill="auto"/>
          </w:tcPr>
          <w:p w14:paraId="303E16DF" w14:textId="77777777" w:rsidR="00FB18CF" w:rsidRPr="0061488D" w:rsidRDefault="00FB18CF" w:rsidP="000D314E"/>
        </w:tc>
        <w:tc>
          <w:tcPr>
            <w:tcW w:w="1277" w:type="dxa"/>
            <w:shd w:val="clear" w:color="auto" w:fill="auto"/>
          </w:tcPr>
          <w:p w14:paraId="59002541" w14:textId="584FF6D0"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75A209F3" w14:textId="7CB4C4C5" w:rsidR="00FB18CF" w:rsidRPr="0061488D" w:rsidRDefault="00FB18CF" w:rsidP="001B5F00">
            <w:pPr>
              <w:pStyle w:val="TableParagraph"/>
              <w:kinsoku w:val="0"/>
              <w:overflowPunct w:val="0"/>
              <w:ind w:left="48"/>
              <w:jc w:val="center"/>
            </w:pPr>
            <w:r w:rsidRPr="0061488D">
              <w:rPr>
                <w:rFonts w:ascii="Arial" w:hAnsi="Arial" w:cs="Arial"/>
                <w:sz w:val="14"/>
                <w:szCs w:val="14"/>
              </w:rPr>
              <w:t>125</w:t>
            </w:r>
          </w:p>
        </w:tc>
        <w:tc>
          <w:tcPr>
            <w:tcW w:w="557" w:type="dxa"/>
            <w:shd w:val="clear" w:color="auto" w:fill="auto"/>
          </w:tcPr>
          <w:p w14:paraId="6464993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auto"/>
          </w:tcPr>
          <w:p w14:paraId="025719EB" w14:textId="77777777" w:rsidR="00FB18CF" w:rsidRPr="0061488D" w:rsidRDefault="00FB18CF" w:rsidP="001B5F00">
            <w:pPr>
              <w:pStyle w:val="TableParagraph"/>
              <w:kinsoku w:val="0"/>
              <w:overflowPunct w:val="0"/>
              <w:ind w:left="170"/>
            </w:pPr>
            <w:r w:rsidRPr="0061488D">
              <w:rPr>
                <w:rFonts w:ascii="Arial" w:hAnsi="Arial" w:cs="Arial"/>
                <w:sz w:val="14"/>
                <w:szCs w:val="14"/>
              </w:rPr>
              <w:t>127</w:t>
            </w:r>
          </w:p>
        </w:tc>
        <w:tc>
          <w:tcPr>
            <w:tcW w:w="557" w:type="dxa"/>
            <w:shd w:val="clear" w:color="auto" w:fill="auto"/>
          </w:tcPr>
          <w:p w14:paraId="628A09A9" w14:textId="2EF1816C"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auto"/>
          </w:tcPr>
          <w:p w14:paraId="64A1889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130</w:t>
            </w:r>
          </w:p>
        </w:tc>
        <w:tc>
          <w:tcPr>
            <w:tcW w:w="557" w:type="dxa"/>
            <w:shd w:val="clear" w:color="auto" w:fill="auto"/>
          </w:tcPr>
          <w:p w14:paraId="2400E9EF"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131</w:t>
            </w:r>
          </w:p>
        </w:tc>
        <w:tc>
          <w:tcPr>
            <w:tcW w:w="557" w:type="dxa"/>
            <w:shd w:val="clear" w:color="auto" w:fill="auto"/>
          </w:tcPr>
          <w:p w14:paraId="521B45B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132</w:t>
            </w:r>
          </w:p>
        </w:tc>
        <w:tc>
          <w:tcPr>
            <w:tcW w:w="557" w:type="dxa"/>
            <w:shd w:val="clear" w:color="auto" w:fill="auto"/>
          </w:tcPr>
          <w:p w14:paraId="6E5797E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auto"/>
          </w:tcPr>
          <w:p w14:paraId="316AEEF4"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83</w:t>
            </w:r>
          </w:p>
        </w:tc>
        <w:tc>
          <w:tcPr>
            <w:tcW w:w="557" w:type="dxa"/>
            <w:shd w:val="clear" w:color="auto" w:fill="auto"/>
          </w:tcPr>
          <w:p w14:paraId="6E5DDA7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2193AAB4"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84</w:t>
            </w:r>
          </w:p>
        </w:tc>
        <w:tc>
          <w:tcPr>
            <w:tcW w:w="557" w:type="dxa"/>
            <w:shd w:val="clear" w:color="auto" w:fill="auto"/>
          </w:tcPr>
          <w:p w14:paraId="3908855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16F0658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1F73966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86</w:t>
            </w:r>
          </w:p>
        </w:tc>
      </w:tr>
      <w:tr w:rsidR="001B5F00" w14:paraId="5F268E2B" w14:textId="77777777" w:rsidTr="00DE31DA">
        <w:trPr>
          <w:gridBefore w:val="1"/>
          <w:wBefore w:w="7" w:type="dxa"/>
          <w:trHeight w:hRule="exact" w:val="282"/>
        </w:trPr>
        <w:tc>
          <w:tcPr>
            <w:tcW w:w="989" w:type="dxa"/>
            <w:shd w:val="clear" w:color="auto" w:fill="EEF3F8"/>
          </w:tcPr>
          <w:p w14:paraId="740E86A3" w14:textId="77777777" w:rsidR="00FB18CF" w:rsidRPr="0061488D" w:rsidRDefault="00FB18CF" w:rsidP="000D314E"/>
        </w:tc>
        <w:tc>
          <w:tcPr>
            <w:tcW w:w="1277" w:type="dxa"/>
            <w:shd w:val="clear" w:color="auto" w:fill="EEF3F8"/>
          </w:tcPr>
          <w:p w14:paraId="6C500875" w14:textId="6F18573D"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5616A69" w14:textId="61A0E778" w:rsidR="00FB18CF" w:rsidRPr="0061488D" w:rsidRDefault="00FB18CF" w:rsidP="001B5F00">
            <w:pPr>
              <w:pStyle w:val="TableParagraph"/>
              <w:kinsoku w:val="0"/>
              <w:overflowPunct w:val="0"/>
              <w:ind w:left="48"/>
              <w:jc w:val="center"/>
            </w:pPr>
            <w:r w:rsidRPr="0061488D">
              <w:rPr>
                <w:rFonts w:ascii="Arial" w:hAnsi="Arial" w:cs="Arial"/>
                <w:sz w:val="14"/>
                <w:szCs w:val="14"/>
              </w:rPr>
              <w:t>133</w:t>
            </w:r>
          </w:p>
        </w:tc>
        <w:tc>
          <w:tcPr>
            <w:tcW w:w="557" w:type="dxa"/>
            <w:shd w:val="clear" w:color="auto" w:fill="EEF3F8"/>
          </w:tcPr>
          <w:p w14:paraId="153C2C5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EEF3F8"/>
          </w:tcPr>
          <w:p w14:paraId="407ECD0B" w14:textId="77777777" w:rsidR="00FB18CF" w:rsidRPr="0061488D" w:rsidRDefault="00FB18CF" w:rsidP="001B5F00">
            <w:pPr>
              <w:pStyle w:val="TableParagraph"/>
              <w:kinsoku w:val="0"/>
              <w:overflowPunct w:val="0"/>
              <w:ind w:left="170"/>
            </w:pPr>
            <w:r w:rsidRPr="0061488D">
              <w:rPr>
                <w:rFonts w:ascii="Arial" w:hAnsi="Arial" w:cs="Arial"/>
                <w:sz w:val="14"/>
                <w:szCs w:val="14"/>
              </w:rPr>
              <w:t>134</w:t>
            </w:r>
          </w:p>
        </w:tc>
        <w:tc>
          <w:tcPr>
            <w:tcW w:w="557" w:type="dxa"/>
            <w:shd w:val="clear" w:color="auto" w:fill="EEF3F8"/>
          </w:tcPr>
          <w:p w14:paraId="5B8CEFFE" w14:textId="29DBC370" w:rsidR="00FB18CF" w:rsidRPr="0061488D" w:rsidRDefault="00FB18CF" w:rsidP="001B5F00">
            <w:pPr>
              <w:pStyle w:val="TableParagraph"/>
              <w:kinsoku w:val="0"/>
              <w:overflowPunct w:val="0"/>
              <w:ind w:left="171"/>
              <w:jc w:val="center"/>
            </w:pPr>
            <w:r w:rsidRPr="0061488D">
              <w:rPr>
                <w:rFonts w:ascii="Arial" w:hAnsi="Arial" w:cs="Arial"/>
                <w:sz w:val="14"/>
                <w:szCs w:val="14"/>
              </w:rPr>
              <w:t>136</w:t>
            </w:r>
          </w:p>
        </w:tc>
        <w:tc>
          <w:tcPr>
            <w:tcW w:w="557" w:type="dxa"/>
            <w:shd w:val="clear" w:color="auto" w:fill="EEF3F8"/>
          </w:tcPr>
          <w:p w14:paraId="48DFCAA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137</w:t>
            </w:r>
          </w:p>
        </w:tc>
        <w:tc>
          <w:tcPr>
            <w:tcW w:w="557" w:type="dxa"/>
            <w:shd w:val="clear" w:color="auto" w:fill="EEF3F8"/>
          </w:tcPr>
          <w:p w14:paraId="4C6F1BC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138</w:t>
            </w:r>
          </w:p>
        </w:tc>
        <w:tc>
          <w:tcPr>
            <w:tcW w:w="557" w:type="dxa"/>
            <w:shd w:val="clear" w:color="auto" w:fill="EEF3F8"/>
          </w:tcPr>
          <w:p w14:paraId="5D8A4FD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139</w:t>
            </w:r>
          </w:p>
        </w:tc>
        <w:tc>
          <w:tcPr>
            <w:tcW w:w="557" w:type="dxa"/>
            <w:shd w:val="clear" w:color="auto" w:fill="EEF3F8"/>
          </w:tcPr>
          <w:p w14:paraId="3DECA42A"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90</w:t>
            </w:r>
          </w:p>
        </w:tc>
        <w:tc>
          <w:tcPr>
            <w:tcW w:w="557" w:type="dxa"/>
            <w:shd w:val="clear" w:color="auto" w:fill="EEF3F8"/>
          </w:tcPr>
          <w:p w14:paraId="3A62A2EB"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90</w:t>
            </w:r>
          </w:p>
        </w:tc>
        <w:tc>
          <w:tcPr>
            <w:tcW w:w="557" w:type="dxa"/>
            <w:shd w:val="clear" w:color="auto" w:fill="EEF3F8"/>
          </w:tcPr>
          <w:p w14:paraId="7510EC0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91</w:t>
            </w:r>
          </w:p>
        </w:tc>
        <w:tc>
          <w:tcPr>
            <w:tcW w:w="557" w:type="dxa"/>
            <w:shd w:val="clear" w:color="auto" w:fill="EEF3F8"/>
          </w:tcPr>
          <w:p w14:paraId="253BE6DE"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91</w:t>
            </w:r>
          </w:p>
        </w:tc>
        <w:tc>
          <w:tcPr>
            <w:tcW w:w="557" w:type="dxa"/>
            <w:shd w:val="clear" w:color="auto" w:fill="EEF3F8"/>
          </w:tcPr>
          <w:p w14:paraId="0614A52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92</w:t>
            </w:r>
          </w:p>
        </w:tc>
        <w:tc>
          <w:tcPr>
            <w:tcW w:w="557" w:type="dxa"/>
            <w:shd w:val="clear" w:color="auto" w:fill="EEF3F8"/>
          </w:tcPr>
          <w:p w14:paraId="611055C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93</w:t>
            </w:r>
          </w:p>
        </w:tc>
        <w:tc>
          <w:tcPr>
            <w:tcW w:w="557" w:type="dxa"/>
            <w:shd w:val="clear" w:color="auto" w:fill="EEF3F8"/>
          </w:tcPr>
          <w:p w14:paraId="4AB6BABC" w14:textId="77777777" w:rsidR="00FB18CF" w:rsidRDefault="00FB18CF" w:rsidP="001B5F00">
            <w:pPr>
              <w:pStyle w:val="TableParagraph"/>
              <w:kinsoku w:val="0"/>
              <w:overflowPunct w:val="0"/>
              <w:ind w:left="210"/>
              <w:jc w:val="center"/>
            </w:pPr>
            <w:r w:rsidRPr="0061488D">
              <w:rPr>
                <w:rFonts w:ascii="Arial" w:hAnsi="Arial" w:cs="Arial"/>
                <w:sz w:val="14"/>
                <w:szCs w:val="14"/>
              </w:rPr>
              <w:t>93</w:t>
            </w:r>
          </w:p>
        </w:tc>
      </w:tr>
    </w:tbl>
    <w:p w14:paraId="3D0CB521" w14:textId="77777777" w:rsidR="005506EF" w:rsidRPr="00AF4ACF" w:rsidRDefault="005506EF" w:rsidP="00156EDF">
      <w:pPr>
        <w:spacing w:line="276" w:lineRule="auto"/>
        <w:ind w:right="899"/>
        <w:jc w:val="both"/>
        <w:rPr>
          <w:sz w:val="16"/>
          <w:szCs w:val="16"/>
        </w:rPr>
      </w:pPr>
    </w:p>
    <w:p w14:paraId="7224B5EF" w14:textId="7D34B471" w:rsidR="00011DF2" w:rsidRPr="00AF4ACF" w:rsidRDefault="00011DF2" w:rsidP="00AF4ACF">
      <w:pPr>
        <w:spacing w:line="276" w:lineRule="auto"/>
        <w:ind w:right="-345"/>
        <w:jc w:val="both"/>
        <w:rPr>
          <w:sz w:val="16"/>
          <w:szCs w:val="16"/>
        </w:rPr>
      </w:pPr>
      <w:r w:rsidRPr="00AF4ACF">
        <w:rPr>
          <w:sz w:val="16"/>
          <w:szCs w:val="16"/>
        </w:rPr>
        <w:t xml:space="preserve">The fourth report on the diagnosis, evaluation, and treatment of high blood pressure in children and adolescents. Pediatrics 2004; 114 (2 Suppl 4th Report): 555–76. künyeli yayından modifiye edilmiştir. Çerçeveye alınmış kısımda 16 yaştan büyük kız çocuklar için oluşturulan referans değerleri yerine erişkin kılavuzu değerlerinin referans alınması </w:t>
      </w:r>
      <w:r w:rsidRPr="00742D58">
        <w:rPr>
          <w:sz w:val="16"/>
          <w:szCs w:val="16"/>
        </w:rPr>
        <w:t>önerilmektedir (Bkz Tablo 1).</w:t>
      </w:r>
      <w:r w:rsidRPr="00AF4ACF">
        <w:rPr>
          <w:sz w:val="16"/>
          <w:szCs w:val="16"/>
        </w:rPr>
        <w:t xml:space="preserve">  </w:t>
      </w:r>
    </w:p>
    <w:p w14:paraId="1BB5391A" w14:textId="77777777" w:rsidR="00197562" w:rsidRDefault="00197562" w:rsidP="00197562">
      <w:pPr>
        <w:kinsoku w:val="0"/>
        <w:overflowPunct w:val="0"/>
        <w:spacing w:before="9" w:line="200" w:lineRule="exact"/>
        <w:rPr>
          <w:sz w:val="16"/>
          <w:szCs w:val="16"/>
        </w:rPr>
      </w:pPr>
    </w:p>
    <w:p w14:paraId="4D60A15E" w14:textId="44BB3522" w:rsidR="00C95AE7" w:rsidRPr="002A0346" w:rsidRDefault="00C95AE7" w:rsidP="00C95AE7">
      <w:pPr>
        <w:spacing w:line="276" w:lineRule="auto"/>
        <w:ind w:right="-61"/>
        <w:jc w:val="both"/>
        <w:rPr>
          <w:color w:val="000000" w:themeColor="text1"/>
          <w:sz w:val="16"/>
          <w:szCs w:val="16"/>
        </w:rPr>
      </w:pPr>
      <w:r>
        <w:rPr>
          <w:sz w:val="16"/>
          <w:szCs w:val="16"/>
        </w:rPr>
        <w:lastRenderedPageBreak/>
        <w:t>(K</w:t>
      </w:r>
      <w:r w:rsidRPr="002A0346">
        <w:rPr>
          <w:color w:val="000000" w:themeColor="text1"/>
          <w:sz w:val="16"/>
          <w:szCs w:val="16"/>
        </w:rPr>
        <w:t>aynak: Amerikan pediatrik kan basıncı normative verisi, 2004, pediatrics 2004; 114 (2 supple 4th Report): 555-76 ve Avrupa Pediatrik Hipertansiyon Kılavuzu, 2016.Lurbe E, et al.J Hypertens 2016; 34 (10): 1887-1920)</w:t>
      </w:r>
    </w:p>
    <w:p w14:paraId="319E7F0B" w14:textId="77777777" w:rsidR="00C95AE7" w:rsidRPr="00AF4ACF" w:rsidRDefault="00C95AE7" w:rsidP="00197562">
      <w:pPr>
        <w:kinsoku w:val="0"/>
        <w:overflowPunct w:val="0"/>
        <w:spacing w:before="9" w:line="200" w:lineRule="exact"/>
        <w:rPr>
          <w:sz w:val="16"/>
          <w:szCs w:val="16"/>
        </w:rPr>
        <w:sectPr w:rsidR="00C95AE7" w:rsidRPr="00AF4ACF">
          <w:pgSz w:w="12240" w:h="15840"/>
          <w:pgMar w:top="1360" w:right="900" w:bottom="280" w:left="1620" w:header="708" w:footer="708" w:gutter="0"/>
          <w:cols w:space="708" w:equalWidth="0">
            <w:col w:w="9720"/>
          </w:cols>
          <w:noEndnote/>
        </w:sectPr>
      </w:pPr>
    </w:p>
    <w:tbl>
      <w:tblPr>
        <w:tblW w:w="8775" w:type="dxa"/>
        <w:tblInd w:w="115" w:type="dxa"/>
        <w:tblLayout w:type="fixed"/>
        <w:tblCellMar>
          <w:left w:w="0" w:type="dxa"/>
          <w:right w:w="0" w:type="dxa"/>
        </w:tblCellMar>
        <w:tblLook w:val="0000" w:firstRow="0" w:lastRow="0" w:firstColumn="0" w:lastColumn="0" w:noHBand="0" w:noVBand="0"/>
      </w:tblPr>
      <w:tblGrid>
        <w:gridCol w:w="499"/>
        <w:gridCol w:w="557"/>
        <w:gridCol w:w="595"/>
        <w:gridCol w:w="638"/>
        <w:gridCol w:w="620"/>
        <w:gridCol w:w="528"/>
        <w:gridCol w:w="563"/>
        <w:gridCol w:w="637"/>
        <w:gridCol w:w="586"/>
        <w:gridCol w:w="595"/>
        <w:gridCol w:w="596"/>
        <w:gridCol w:w="595"/>
        <w:gridCol w:w="595"/>
        <w:gridCol w:w="598"/>
        <w:gridCol w:w="573"/>
      </w:tblGrid>
      <w:tr w:rsidR="00763B76" w:rsidRPr="00197562" w14:paraId="611D751F" w14:textId="77777777" w:rsidTr="000D314E">
        <w:trPr>
          <w:trHeight w:hRule="exact" w:val="701"/>
        </w:trPr>
        <w:tc>
          <w:tcPr>
            <w:tcW w:w="499" w:type="dxa"/>
            <w:tcBorders>
              <w:top w:val="nil"/>
              <w:left w:val="nil"/>
              <w:bottom w:val="nil"/>
              <w:right w:val="nil"/>
            </w:tcBorders>
          </w:tcPr>
          <w:p w14:paraId="5FCA658B" w14:textId="77777777" w:rsidR="00763B76" w:rsidRPr="00197562" w:rsidRDefault="00763B76" w:rsidP="000D314E"/>
        </w:tc>
        <w:tc>
          <w:tcPr>
            <w:tcW w:w="557" w:type="dxa"/>
            <w:tcBorders>
              <w:top w:val="nil"/>
              <w:left w:val="nil"/>
              <w:bottom w:val="nil"/>
              <w:right w:val="nil"/>
            </w:tcBorders>
          </w:tcPr>
          <w:p w14:paraId="72A66148" w14:textId="77777777" w:rsidR="00763B76" w:rsidRPr="00197562" w:rsidRDefault="00763B76" w:rsidP="000D314E"/>
        </w:tc>
        <w:tc>
          <w:tcPr>
            <w:tcW w:w="595" w:type="dxa"/>
            <w:tcBorders>
              <w:top w:val="nil"/>
              <w:left w:val="nil"/>
              <w:bottom w:val="nil"/>
              <w:right w:val="nil"/>
            </w:tcBorders>
          </w:tcPr>
          <w:p w14:paraId="73EEF48C" w14:textId="77777777" w:rsidR="00763B76" w:rsidRPr="00197562" w:rsidRDefault="00763B76" w:rsidP="000D314E"/>
        </w:tc>
        <w:tc>
          <w:tcPr>
            <w:tcW w:w="638" w:type="dxa"/>
            <w:tcBorders>
              <w:top w:val="nil"/>
              <w:left w:val="nil"/>
              <w:bottom w:val="nil"/>
              <w:right w:val="nil"/>
            </w:tcBorders>
          </w:tcPr>
          <w:p w14:paraId="3128A68E" w14:textId="77777777" w:rsidR="00763B76" w:rsidRPr="00197562" w:rsidRDefault="00763B76" w:rsidP="000D314E"/>
          <w:p w14:paraId="7F8A6DA0" w14:textId="77777777" w:rsidR="00763B76" w:rsidRPr="00197562" w:rsidRDefault="00763B76" w:rsidP="000D314E"/>
          <w:p w14:paraId="7C9C7D5F" w14:textId="77777777" w:rsidR="00763B76" w:rsidRPr="00197562" w:rsidRDefault="00763B76" w:rsidP="000D314E"/>
          <w:p w14:paraId="1A82953B" w14:textId="77777777" w:rsidR="00763B76" w:rsidRPr="00197562" w:rsidRDefault="00763B76" w:rsidP="000D314E"/>
          <w:p w14:paraId="1EA3CBAE" w14:textId="77777777" w:rsidR="00763B76" w:rsidRPr="00197562" w:rsidRDefault="00763B76" w:rsidP="000D314E"/>
        </w:tc>
        <w:tc>
          <w:tcPr>
            <w:tcW w:w="6486" w:type="dxa"/>
            <w:gridSpan w:val="11"/>
            <w:tcBorders>
              <w:top w:val="nil"/>
              <w:left w:val="nil"/>
              <w:bottom w:val="nil"/>
              <w:right w:val="nil"/>
            </w:tcBorders>
          </w:tcPr>
          <w:p w14:paraId="0CC9A47C" w14:textId="77777777" w:rsidR="00763B76" w:rsidRPr="00763B76" w:rsidRDefault="00763B76" w:rsidP="000D314E">
            <w:pPr>
              <w:widowControl w:val="0"/>
              <w:kinsoku w:val="0"/>
              <w:overflowPunct w:val="0"/>
              <w:autoSpaceDE w:val="0"/>
              <w:autoSpaceDN w:val="0"/>
              <w:adjustRightInd w:val="0"/>
              <w:spacing w:before="6" w:line="190" w:lineRule="exact"/>
              <w:rPr>
                <w:rFonts w:eastAsiaTheme="minorEastAsia"/>
                <w:b/>
                <w:color w:val="231F20"/>
                <w:w w:val="110"/>
                <w:sz w:val="18"/>
                <w:szCs w:val="18"/>
                <w:lang w:eastAsia="tr-TR"/>
              </w:rPr>
            </w:pPr>
          </w:p>
          <w:p w14:paraId="2EB7ED75" w14:textId="438A579A" w:rsidR="00763B76" w:rsidRPr="00763B76" w:rsidRDefault="00763B76" w:rsidP="000D314E">
            <w:pPr>
              <w:widowControl w:val="0"/>
              <w:kinsoku w:val="0"/>
              <w:overflowPunct w:val="0"/>
              <w:autoSpaceDE w:val="0"/>
              <w:autoSpaceDN w:val="0"/>
              <w:adjustRightInd w:val="0"/>
              <w:ind w:left="113"/>
              <w:rPr>
                <w:rFonts w:eastAsiaTheme="minorEastAsia"/>
                <w:b/>
                <w:color w:val="231F20"/>
                <w:w w:val="110"/>
                <w:sz w:val="18"/>
                <w:szCs w:val="18"/>
                <w:lang w:eastAsia="tr-TR"/>
              </w:rPr>
            </w:pPr>
            <w:r w:rsidRPr="00763B76">
              <w:rPr>
                <w:rFonts w:eastAsiaTheme="minorEastAsia"/>
                <w:b/>
                <w:color w:val="231F20"/>
                <w:w w:val="110"/>
                <w:sz w:val="18"/>
                <w:szCs w:val="18"/>
                <w:lang w:eastAsia="tr-TR"/>
              </w:rPr>
              <w:t xml:space="preserve">Tablo 12. Türk </w:t>
            </w:r>
            <w:r>
              <w:rPr>
                <w:rFonts w:eastAsiaTheme="minorEastAsia"/>
                <w:b/>
                <w:color w:val="231F20"/>
                <w:w w:val="110"/>
                <w:sz w:val="18"/>
                <w:szCs w:val="18"/>
                <w:lang w:eastAsia="tr-TR"/>
              </w:rPr>
              <w:t xml:space="preserve">Çocuklarında </w:t>
            </w:r>
            <w:r w:rsidRPr="00197562">
              <w:rPr>
                <w:rFonts w:eastAsiaTheme="minorEastAsia"/>
                <w:b/>
                <w:color w:val="231F20"/>
                <w:w w:val="110"/>
                <w:sz w:val="18"/>
                <w:szCs w:val="18"/>
                <w:lang w:eastAsia="tr-TR"/>
              </w:rPr>
              <w:t>Boy</w:t>
            </w:r>
            <w:r w:rsidRPr="00763B76">
              <w:rPr>
                <w:rFonts w:eastAsiaTheme="minorEastAsia"/>
                <w:b/>
                <w:color w:val="231F20"/>
                <w:w w:val="110"/>
                <w:sz w:val="18"/>
                <w:szCs w:val="18"/>
                <w:lang w:eastAsia="tr-TR"/>
              </w:rPr>
              <w:t xml:space="preserve"> </w:t>
            </w:r>
            <w:r w:rsidRPr="00197562">
              <w:rPr>
                <w:rFonts w:eastAsiaTheme="minorEastAsia"/>
                <w:b/>
                <w:color w:val="231F20"/>
                <w:w w:val="110"/>
                <w:sz w:val="18"/>
                <w:szCs w:val="18"/>
                <w:lang w:eastAsia="tr-TR"/>
              </w:rPr>
              <w:t>Uzunluğu</w:t>
            </w:r>
            <w:r w:rsidRPr="00763B76">
              <w:rPr>
                <w:rFonts w:eastAsiaTheme="minorEastAsia"/>
                <w:b/>
                <w:color w:val="231F20"/>
                <w:w w:val="110"/>
                <w:sz w:val="18"/>
                <w:szCs w:val="18"/>
                <w:lang w:eastAsia="tr-TR"/>
              </w:rPr>
              <w:t xml:space="preserve"> </w:t>
            </w:r>
            <w:r w:rsidRPr="00197562">
              <w:rPr>
                <w:rFonts w:eastAsiaTheme="minorEastAsia"/>
                <w:b/>
                <w:color w:val="231F20"/>
                <w:w w:val="110"/>
                <w:sz w:val="18"/>
                <w:szCs w:val="18"/>
                <w:lang w:eastAsia="tr-TR"/>
              </w:rPr>
              <w:t>Persentil</w:t>
            </w:r>
            <w:r w:rsidRPr="00763B76">
              <w:rPr>
                <w:rFonts w:eastAsiaTheme="minorEastAsia"/>
                <w:b/>
                <w:color w:val="231F20"/>
                <w:w w:val="110"/>
                <w:sz w:val="18"/>
                <w:szCs w:val="18"/>
                <w:lang w:eastAsia="tr-TR"/>
              </w:rPr>
              <w:t xml:space="preserve"> </w:t>
            </w:r>
            <w:r w:rsidRPr="00197562">
              <w:rPr>
                <w:rFonts w:eastAsiaTheme="minorEastAsia"/>
                <w:b/>
                <w:color w:val="231F20"/>
                <w:w w:val="110"/>
                <w:sz w:val="18"/>
                <w:szCs w:val="18"/>
                <w:lang w:eastAsia="tr-TR"/>
              </w:rPr>
              <w:t>Değerleri</w:t>
            </w:r>
            <w:r w:rsidRPr="00763B76">
              <w:rPr>
                <w:rFonts w:eastAsiaTheme="minorEastAsia"/>
                <w:b/>
                <w:color w:val="231F20"/>
                <w:w w:val="110"/>
                <w:sz w:val="18"/>
                <w:szCs w:val="18"/>
                <w:lang w:eastAsia="tr-TR"/>
              </w:rPr>
              <w:t xml:space="preserve"> </w:t>
            </w:r>
            <w:r w:rsidRPr="00197562">
              <w:rPr>
                <w:rFonts w:eastAsiaTheme="minorEastAsia"/>
                <w:b/>
                <w:color w:val="231F20"/>
                <w:w w:val="110"/>
                <w:sz w:val="18"/>
                <w:szCs w:val="18"/>
                <w:lang w:eastAsia="tr-TR"/>
              </w:rPr>
              <w:t>(cm)</w:t>
            </w:r>
          </w:p>
        </w:tc>
      </w:tr>
      <w:tr w:rsidR="00763B76" w:rsidRPr="00197562" w14:paraId="67990141" w14:textId="77777777" w:rsidTr="000D314E">
        <w:trPr>
          <w:trHeight w:hRule="exact" w:val="292"/>
        </w:trPr>
        <w:tc>
          <w:tcPr>
            <w:tcW w:w="499" w:type="dxa"/>
            <w:tcBorders>
              <w:top w:val="single" w:sz="4" w:space="0" w:color="231F20"/>
              <w:left w:val="nil"/>
              <w:bottom w:val="single" w:sz="4" w:space="0" w:color="231F20"/>
              <w:right w:val="nil"/>
            </w:tcBorders>
          </w:tcPr>
          <w:p w14:paraId="42231B60" w14:textId="77777777" w:rsidR="00763B76" w:rsidRPr="00197562" w:rsidRDefault="00763B76" w:rsidP="000D314E"/>
        </w:tc>
        <w:tc>
          <w:tcPr>
            <w:tcW w:w="557" w:type="dxa"/>
            <w:tcBorders>
              <w:top w:val="single" w:sz="4" w:space="0" w:color="231F20"/>
              <w:left w:val="nil"/>
              <w:bottom w:val="single" w:sz="4" w:space="0" w:color="231F20"/>
              <w:right w:val="nil"/>
            </w:tcBorders>
          </w:tcPr>
          <w:p w14:paraId="57DE080B" w14:textId="77777777" w:rsidR="00763B76" w:rsidRPr="00197562" w:rsidRDefault="00763B76" w:rsidP="000D314E"/>
        </w:tc>
        <w:tc>
          <w:tcPr>
            <w:tcW w:w="595" w:type="dxa"/>
            <w:tcBorders>
              <w:top w:val="single" w:sz="4" w:space="0" w:color="231F20"/>
              <w:left w:val="nil"/>
              <w:bottom w:val="single" w:sz="4" w:space="0" w:color="231F20"/>
              <w:right w:val="nil"/>
            </w:tcBorders>
          </w:tcPr>
          <w:p w14:paraId="7BE7637C" w14:textId="77777777" w:rsidR="00763B76" w:rsidRPr="00197562" w:rsidRDefault="00763B76" w:rsidP="000D314E"/>
        </w:tc>
        <w:tc>
          <w:tcPr>
            <w:tcW w:w="638" w:type="dxa"/>
            <w:tcBorders>
              <w:top w:val="single" w:sz="4" w:space="0" w:color="231F20"/>
              <w:left w:val="nil"/>
              <w:bottom w:val="single" w:sz="4" w:space="0" w:color="231F20"/>
              <w:right w:val="nil"/>
            </w:tcBorders>
          </w:tcPr>
          <w:p w14:paraId="76E095E9" w14:textId="77777777" w:rsidR="00763B76" w:rsidRPr="00B67DE1" w:rsidRDefault="00763B76" w:rsidP="000D314E">
            <w:pPr>
              <w:widowControl w:val="0"/>
              <w:kinsoku w:val="0"/>
              <w:overflowPunct w:val="0"/>
              <w:autoSpaceDE w:val="0"/>
              <w:autoSpaceDN w:val="0"/>
              <w:adjustRightInd w:val="0"/>
              <w:spacing w:before="52"/>
              <w:ind w:left="166"/>
              <w:rPr>
                <w:rFonts w:eastAsiaTheme="minorEastAsia"/>
                <w:b/>
                <w:lang w:eastAsia="tr-TR"/>
              </w:rPr>
            </w:pPr>
            <w:r w:rsidRPr="00B67DE1">
              <w:rPr>
                <w:rFonts w:eastAsiaTheme="minorEastAsia"/>
                <w:b/>
                <w:color w:val="231F20"/>
                <w:w w:val="110"/>
                <w:sz w:val="16"/>
                <w:szCs w:val="16"/>
                <w:lang w:eastAsia="tr-TR"/>
              </w:rPr>
              <w:t>Erkek</w:t>
            </w:r>
          </w:p>
        </w:tc>
        <w:tc>
          <w:tcPr>
            <w:tcW w:w="620" w:type="dxa"/>
            <w:tcBorders>
              <w:top w:val="single" w:sz="4" w:space="0" w:color="231F20"/>
              <w:left w:val="nil"/>
              <w:bottom w:val="single" w:sz="4" w:space="0" w:color="231F20"/>
              <w:right w:val="nil"/>
            </w:tcBorders>
          </w:tcPr>
          <w:p w14:paraId="20E4143E" w14:textId="77777777" w:rsidR="00763B76" w:rsidRPr="00B67DE1" w:rsidRDefault="00763B76" w:rsidP="000D314E">
            <w:pPr>
              <w:rPr>
                <w:b/>
              </w:rPr>
            </w:pPr>
          </w:p>
        </w:tc>
        <w:tc>
          <w:tcPr>
            <w:tcW w:w="528" w:type="dxa"/>
            <w:tcBorders>
              <w:top w:val="single" w:sz="4" w:space="0" w:color="231F20"/>
              <w:left w:val="nil"/>
              <w:bottom w:val="single" w:sz="4" w:space="0" w:color="231F20"/>
              <w:right w:val="nil"/>
            </w:tcBorders>
          </w:tcPr>
          <w:p w14:paraId="68E94718" w14:textId="77777777" w:rsidR="00763B76" w:rsidRPr="00B67DE1" w:rsidRDefault="00763B76" w:rsidP="000D314E">
            <w:pPr>
              <w:rPr>
                <w:b/>
              </w:rPr>
            </w:pPr>
          </w:p>
        </w:tc>
        <w:tc>
          <w:tcPr>
            <w:tcW w:w="563" w:type="dxa"/>
            <w:tcBorders>
              <w:top w:val="single" w:sz="4" w:space="0" w:color="231F20"/>
              <w:left w:val="nil"/>
              <w:bottom w:val="single" w:sz="4" w:space="0" w:color="231F20"/>
              <w:right w:val="nil"/>
            </w:tcBorders>
          </w:tcPr>
          <w:p w14:paraId="585942E0" w14:textId="77777777" w:rsidR="00763B76" w:rsidRPr="00B67DE1" w:rsidRDefault="00763B76" w:rsidP="000D314E">
            <w:pPr>
              <w:rPr>
                <w:b/>
              </w:rPr>
            </w:pPr>
          </w:p>
        </w:tc>
        <w:tc>
          <w:tcPr>
            <w:tcW w:w="637" w:type="dxa"/>
            <w:tcBorders>
              <w:top w:val="single" w:sz="4" w:space="0" w:color="231F20"/>
              <w:left w:val="nil"/>
              <w:bottom w:val="nil"/>
              <w:right w:val="nil"/>
            </w:tcBorders>
          </w:tcPr>
          <w:p w14:paraId="73677F70" w14:textId="77777777" w:rsidR="00763B76" w:rsidRPr="00B67DE1" w:rsidRDefault="00763B76" w:rsidP="000D314E">
            <w:pPr>
              <w:rPr>
                <w:b/>
              </w:rPr>
            </w:pPr>
          </w:p>
        </w:tc>
        <w:tc>
          <w:tcPr>
            <w:tcW w:w="586" w:type="dxa"/>
            <w:tcBorders>
              <w:top w:val="single" w:sz="4" w:space="0" w:color="231F20"/>
              <w:left w:val="nil"/>
              <w:bottom w:val="single" w:sz="4" w:space="0" w:color="231F20"/>
              <w:right w:val="nil"/>
            </w:tcBorders>
          </w:tcPr>
          <w:p w14:paraId="6490D363" w14:textId="77777777" w:rsidR="00763B76" w:rsidRPr="00B67DE1" w:rsidRDefault="00763B76" w:rsidP="000D314E">
            <w:pPr>
              <w:rPr>
                <w:b/>
              </w:rPr>
            </w:pPr>
          </w:p>
        </w:tc>
        <w:tc>
          <w:tcPr>
            <w:tcW w:w="595" w:type="dxa"/>
            <w:tcBorders>
              <w:top w:val="single" w:sz="4" w:space="0" w:color="231F20"/>
              <w:left w:val="nil"/>
              <w:bottom w:val="single" w:sz="4" w:space="0" w:color="231F20"/>
              <w:right w:val="nil"/>
            </w:tcBorders>
          </w:tcPr>
          <w:p w14:paraId="230A65CB" w14:textId="77777777" w:rsidR="00763B76" w:rsidRPr="00B67DE1" w:rsidRDefault="00763B76" w:rsidP="000D314E">
            <w:pPr>
              <w:rPr>
                <w:b/>
              </w:rPr>
            </w:pPr>
          </w:p>
        </w:tc>
        <w:tc>
          <w:tcPr>
            <w:tcW w:w="596" w:type="dxa"/>
            <w:tcBorders>
              <w:top w:val="single" w:sz="4" w:space="0" w:color="231F20"/>
              <w:left w:val="nil"/>
              <w:bottom w:val="single" w:sz="4" w:space="0" w:color="231F20"/>
              <w:right w:val="nil"/>
            </w:tcBorders>
          </w:tcPr>
          <w:p w14:paraId="60EFD4A4" w14:textId="77777777" w:rsidR="00763B76" w:rsidRPr="00B67DE1" w:rsidRDefault="00763B76" w:rsidP="000D314E">
            <w:pPr>
              <w:rPr>
                <w:b/>
              </w:rPr>
            </w:pPr>
          </w:p>
        </w:tc>
        <w:tc>
          <w:tcPr>
            <w:tcW w:w="595" w:type="dxa"/>
            <w:tcBorders>
              <w:top w:val="single" w:sz="4" w:space="0" w:color="231F20"/>
              <w:left w:val="nil"/>
              <w:bottom w:val="single" w:sz="4" w:space="0" w:color="231F20"/>
              <w:right w:val="nil"/>
            </w:tcBorders>
          </w:tcPr>
          <w:p w14:paraId="6BBD84BF" w14:textId="77777777" w:rsidR="00763B76" w:rsidRPr="00B67DE1" w:rsidRDefault="00763B76" w:rsidP="000D314E">
            <w:pPr>
              <w:widowControl w:val="0"/>
              <w:kinsoku w:val="0"/>
              <w:overflowPunct w:val="0"/>
              <w:autoSpaceDE w:val="0"/>
              <w:autoSpaceDN w:val="0"/>
              <w:adjustRightInd w:val="0"/>
              <w:spacing w:before="52"/>
              <w:ind w:left="186"/>
              <w:rPr>
                <w:rFonts w:eastAsiaTheme="minorEastAsia"/>
                <w:b/>
                <w:lang w:eastAsia="tr-TR"/>
              </w:rPr>
            </w:pPr>
            <w:r w:rsidRPr="00B67DE1">
              <w:rPr>
                <w:rFonts w:eastAsiaTheme="minorEastAsia"/>
                <w:b/>
                <w:color w:val="231F20"/>
                <w:sz w:val="16"/>
                <w:szCs w:val="16"/>
                <w:lang w:eastAsia="tr-TR"/>
              </w:rPr>
              <w:t>Kız</w:t>
            </w:r>
          </w:p>
        </w:tc>
        <w:tc>
          <w:tcPr>
            <w:tcW w:w="595" w:type="dxa"/>
            <w:tcBorders>
              <w:top w:val="single" w:sz="4" w:space="0" w:color="231F20"/>
              <w:left w:val="nil"/>
              <w:bottom w:val="single" w:sz="4" w:space="0" w:color="231F20"/>
              <w:right w:val="nil"/>
            </w:tcBorders>
          </w:tcPr>
          <w:p w14:paraId="609A862D" w14:textId="77777777" w:rsidR="00763B76" w:rsidRPr="00B67DE1" w:rsidRDefault="00763B76" w:rsidP="000D314E">
            <w:pPr>
              <w:rPr>
                <w:b/>
              </w:rPr>
            </w:pPr>
          </w:p>
        </w:tc>
        <w:tc>
          <w:tcPr>
            <w:tcW w:w="598" w:type="dxa"/>
            <w:tcBorders>
              <w:top w:val="single" w:sz="4" w:space="0" w:color="231F20"/>
              <w:left w:val="nil"/>
              <w:bottom w:val="single" w:sz="4" w:space="0" w:color="231F20"/>
              <w:right w:val="nil"/>
            </w:tcBorders>
          </w:tcPr>
          <w:p w14:paraId="231A50AE" w14:textId="77777777" w:rsidR="00763B76" w:rsidRPr="00B67DE1" w:rsidRDefault="00763B76" w:rsidP="000D314E">
            <w:pPr>
              <w:rPr>
                <w:b/>
              </w:rPr>
            </w:pPr>
          </w:p>
        </w:tc>
        <w:tc>
          <w:tcPr>
            <w:tcW w:w="573" w:type="dxa"/>
            <w:tcBorders>
              <w:top w:val="single" w:sz="4" w:space="0" w:color="231F20"/>
              <w:left w:val="nil"/>
              <w:bottom w:val="single" w:sz="4" w:space="0" w:color="231F20"/>
              <w:right w:val="nil"/>
            </w:tcBorders>
          </w:tcPr>
          <w:p w14:paraId="4395DF01" w14:textId="77777777" w:rsidR="00763B76" w:rsidRPr="00B67DE1" w:rsidRDefault="00763B76" w:rsidP="000D314E">
            <w:pPr>
              <w:rPr>
                <w:b/>
              </w:rPr>
            </w:pPr>
          </w:p>
        </w:tc>
      </w:tr>
      <w:tr w:rsidR="00763B76" w:rsidRPr="00197562" w14:paraId="395A7645" w14:textId="77777777" w:rsidTr="000D314E">
        <w:trPr>
          <w:trHeight w:hRule="exact" w:val="223"/>
        </w:trPr>
        <w:tc>
          <w:tcPr>
            <w:tcW w:w="499" w:type="dxa"/>
            <w:tcBorders>
              <w:top w:val="single" w:sz="4" w:space="0" w:color="231F20"/>
              <w:left w:val="nil"/>
              <w:bottom w:val="single" w:sz="4" w:space="0" w:color="231F20"/>
              <w:right w:val="nil"/>
            </w:tcBorders>
          </w:tcPr>
          <w:p w14:paraId="73D1F6EC" w14:textId="77777777" w:rsidR="00763B76" w:rsidRPr="00B67DE1" w:rsidRDefault="00763B76" w:rsidP="000D314E">
            <w:pPr>
              <w:widowControl w:val="0"/>
              <w:kinsoku w:val="0"/>
              <w:overflowPunct w:val="0"/>
              <w:autoSpaceDE w:val="0"/>
              <w:autoSpaceDN w:val="0"/>
              <w:adjustRightInd w:val="0"/>
              <w:spacing w:before="24"/>
              <w:ind w:right="19"/>
              <w:jc w:val="center"/>
              <w:rPr>
                <w:rFonts w:eastAsiaTheme="minorEastAsia"/>
                <w:b/>
                <w:lang w:eastAsia="tr-TR"/>
              </w:rPr>
            </w:pPr>
            <w:r w:rsidRPr="00B67DE1">
              <w:rPr>
                <w:rFonts w:eastAsiaTheme="minorEastAsia"/>
                <w:b/>
                <w:color w:val="231F20"/>
                <w:w w:val="110"/>
                <w:sz w:val="16"/>
                <w:szCs w:val="16"/>
                <w:lang w:eastAsia="tr-TR"/>
              </w:rPr>
              <w:t>3</w:t>
            </w:r>
          </w:p>
        </w:tc>
        <w:tc>
          <w:tcPr>
            <w:tcW w:w="557" w:type="dxa"/>
            <w:tcBorders>
              <w:top w:val="single" w:sz="4" w:space="0" w:color="231F20"/>
              <w:left w:val="nil"/>
              <w:bottom w:val="single" w:sz="4" w:space="0" w:color="231F20"/>
              <w:right w:val="nil"/>
            </w:tcBorders>
          </w:tcPr>
          <w:p w14:paraId="58FAB38B" w14:textId="77777777" w:rsidR="00763B76" w:rsidRPr="00B67DE1" w:rsidRDefault="00763B76" w:rsidP="000D314E">
            <w:pPr>
              <w:widowControl w:val="0"/>
              <w:kinsoku w:val="0"/>
              <w:overflowPunct w:val="0"/>
              <w:autoSpaceDE w:val="0"/>
              <w:autoSpaceDN w:val="0"/>
              <w:adjustRightInd w:val="0"/>
              <w:spacing w:before="24"/>
              <w:ind w:left="170"/>
              <w:rPr>
                <w:rFonts w:eastAsiaTheme="minorEastAsia"/>
                <w:b/>
                <w:lang w:eastAsia="tr-TR"/>
              </w:rPr>
            </w:pPr>
            <w:r w:rsidRPr="00B67DE1">
              <w:rPr>
                <w:rFonts w:eastAsiaTheme="minorEastAsia"/>
                <w:b/>
                <w:color w:val="231F20"/>
                <w:w w:val="110"/>
                <w:sz w:val="16"/>
                <w:szCs w:val="16"/>
                <w:lang w:eastAsia="tr-TR"/>
              </w:rPr>
              <w:t>10</w:t>
            </w:r>
          </w:p>
        </w:tc>
        <w:tc>
          <w:tcPr>
            <w:tcW w:w="595" w:type="dxa"/>
            <w:tcBorders>
              <w:top w:val="single" w:sz="4" w:space="0" w:color="231F20"/>
              <w:left w:val="nil"/>
              <w:bottom w:val="single" w:sz="4" w:space="0" w:color="231F20"/>
              <w:right w:val="nil"/>
            </w:tcBorders>
          </w:tcPr>
          <w:p w14:paraId="24C6C66C"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25</w:t>
            </w:r>
          </w:p>
        </w:tc>
        <w:tc>
          <w:tcPr>
            <w:tcW w:w="638" w:type="dxa"/>
            <w:tcBorders>
              <w:top w:val="single" w:sz="4" w:space="0" w:color="231F20"/>
              <w:left w:val="nil"/>
              <w:bottom w:val="single" w:sz="4" w:space="0" w:color="231F20"/>
              <w:right w:val="nil"/>
            </w:tcBorders>
          </w:tcPr>
          <w:p w14:paraId="78B6D86D" w14:textId="77777777" w:rsidR="00763B76" w:rsidRPr="00B67DE1" w:rsidRDefault="00763B76" w:rsidP="000D314E">
            <w:pPr>
              <w:widowControl w:val="0"/>
              <w:kinsoku w:val="0"/>
              <w:overflowPunct w:val="0"/>
              <w:autoSpaceDE w:val="0"/>
              <w:autoSpaceDN w:val="0"/>
              <w:adjustRightInd w:val="0"/>
              <w:spacing w:before="24"/>
              <w:ind w:left="208"/>
              <w:rPr>
                <w:rFonts w:eastAsiaTheme="minorEastAsia"/>
                <w:b/>
                <w:lang w:eastAsia="tr-TR"/>
              </w:rPr>
            </w:pPr>
            <w:r w:rsidRPr="00B67DE1">
              <w:rPr>
                <w:rFonts w:eastAsiaTheme="minorEastAsia"/>
                <w:b/>
                <w:color w:val="231F20"/>
                <w:w w:val="110"/>
                <w:sz w:val="16"/>
                <w:szCs w:val="16"/>
                <w:lang w:eastAsia="tr-TR"/>
              </w:rPr>
              <w:t>50</w:t>
            </w:r>
          </w:p>
        </w:tc>
        <w:tc>
          <w:tcPr>
            <w:tcW w:w="620" w:type="dxa"/>
            <w:tcBorders>
              <w:top w:val="single" w:sz="4" w:space="0" w:color="231F20"/>
              <w:left w:val="nil"/>
              <w:bottom w:val="single" w:sz="4" w:space="0" w:color="231F20"/>
              <w:right w:val="nil"/>
            </w:tcBorders>
          </w:tcPr>
          <w:p w14:paraId="1999BA79" w14:textId="77777777" w:rsidR="00763B76" w:rsidRPr="00B67DE1" w:rsidRDefault="00763B76" w:rsidP="000D314E">
            <w:pPr>
              <w:widowControl w:val="0"/>
              <w:kinsoku w:val="0"/>
              <w:overflowPunct w:val="0"/>
              <w:autoSpaceDE w:val="0"/>
              <w:autoSpaceDN w:val="0"/>
              <w:adjustRightInd w:val="0"/>
              <w:spacing w:before="24"/>
              <w:ind w:left="166"/>
              <w:rPr>
                <w:rFonts w:eastAsiaTheme="minorEastAsia"/>
                <w:b/>
                <w:lang w:eastAsia="tr-TR"/>
              </w:rPr>
            </w:pPr>
            <w:r w:rsidRPr="00B67DE1">
              <w:rPr>
                <w:rFonts w:eastAsiaTheme="minorEastAsia"/>
                <w:b/>
                <w:color w:val="231F20"/>
                <w:w w:val="110"/>
                <w:sz w:val="16"/>
                <w:szCs w:val="16"/>
                <w:lang w:eastAsia="tr-TR"/>
              </w:rPr>
              <w:t>75</w:t>
            </w:r>
          </w:p>
        </w:tc>
        <w:tc>
          <w:tcPr>
            <w:tcW w:w="528" w:type="dxa"/>
            <w:tcBorders>
              <w:top w:val="single" w:sz="4" w:space="0" w:color="231F20"/>
              <w:left w:val="nil"/>
              <w:bottom w:val="single" w:sz="4" w:space="0" w:color="231F20"/>
              <w:right w:val="nil"/>
            </w:tcBorders>
          </w:tcPr>
          <w:p w14:paraId="39936496" w14:textId="77777777" w:rsidR="00763B76" w:rsidRPr="00B67DE1" w:rsidRDefault="00763B76" w:rsidP="000D314E">
            <w:pPr>
              <w:widowControl w:val="0"/>
              <w:kinsoku w:val="0"/>
              <w:overflowPunct w:val="0"/>
              <w:autoSpaceDE w:val="0"/>
              <w:autoSpaceDN w:val="0"/>
              <w:adjustRightInd w:val="0"/>
              <w:spacing w:before="24"/>
              <w:ind w:left="141"/>
              <w:rPr>
                <w:rFonts w:eastAsiaTheme="minorEastAsia"/>
                <w:b/>
                <w:lang w:eastAsia="tr-TR"/>
              </w:rPr>
            </w:pPr>
            <w:r w:rsidRPr="00B67DE1">
              <w:rPr>
                <w:rFonts w:eastAsiaTheme="minorEastAsia"/>
                <w:b/>
                <w:color w:val="231F20"/>
                <w:w w:val="110"/>
                <w:sz w:val="16"/>
                <w:szCs w:val="16"/>
                <w:lang w:eastAsia="tr-TR"/>
              </w:rPr>
              <w:t>90</w:t>
            </w:r>
          </w:p>
        </w:tc>
        <w:tc>
          <w:tcPr>
            <w:tcW w:w="563" w:type="dxa"/>
            <w:tcBorders>
              <w:top w:val="single" w:sz="4" w:space="0" w:color="231F20"/>
              <w:left w:val="nil"/>
              <w:bottom w:val="single" w:sz="4" w:space="0" w:color="231F20"/>
              <w:right w:val="nil"/>
            </w:tcBorders>
          </w:tcPr>
          <w:p w14:paraId="6686A3E9" w14:textId="77777777" w:rsidR="00763B76" w:rsidRPr="00B67DE1" w:rsidRDefault="00763B76" w:rsidP="000D314E">
            <w:pPr>
              <w:widowControl w:val="0"/>
              <w:kinsoku w:val="0"/>
              <w:overflowPunct w:val="0"/>
              <w:autoSpaceDE w:val="0"/>
              <w:autoSpaceDN w:val="0"/>
              <w:adjustRightInd w:val="0"/>
              <w:spacing w:before="24"/>
              <w:ind w:left="202"/>
              <w:rPr>
                <w:rFonts w:eastAsiaTheme="minorEastAsia"/>
                <w:b/>
                <w:lang w:eastAsia="tr-TR"/>
              </w:rPr>
            </w:pPr>
            <w:r w:rsidRPr="00B67DE1">
              <w:rPr>
                <w:rFonts w:eastAsiaTheme="minorEastAsia"/>
                <w:b/>
                <w:bCs/>
                <w:color w:val="231F20"/>
                <w:w w:val="120"/>
                <w:sz w:val="16"/>
                <w:szCs w:val="16"/>
                <w:lang w:eastAsia="tr-TR"/>
              </w:rPr>
              <w:t>97</w:t>
            </w:r>
          </w:p>
        </w:tc>
        <w:tc>
          <w:tcPr>
            <w:tcW w:w="637" w:type="dxa"/>
            <w:tcBorders>
              <w:top w:val="nil"/>
              <w:left w:val="nil"/>
              <w:bottom w:val="single" w:sz="4" w:space="0" w:color="231F20"/>
              <w:right w:val="nil"/>
            </w:tcBorders>
          </w:tcPr>
          <w:p w14:paraId="564AFE2E" w14:textId="77777777" w:rsidR="00763B76" w:rsidRPr="00B67DE1" w:rsidRDefault="00763B76" w:rsidP="000D314E">
            <w:pPr>
              <w:widowControl w:val="0"/>
              <w:kinsoku w:val="0"/>
              <w:overflowPunct w:val="0"/>
              <w:autoSpaceDE w:val="0"/>
              <w:autoSpaceDN w:val="0"/>
              <w:adjustRightInd w:val="0"/>
              <w:spacing w:before="16"/>
              <w:ind w:left="203"/>
              <w:rPr>
                <w:rFonts w:eastAsiaTheme="minorEastAsia"/>
                <w:b/>
                <w:lang w:eastAsia="tr-TR"/>
              </w:rPr>
            </w:pPr>
            <w:r w:rsidRPr="00B67DE1">
              <w:rPr>
                <w:rFonts w:eastAsiaTheme="minorEastAsia"/>
                <w:b/>
                <w:color w:val="231F20"/>
                <w:sz w:val="16"/>
                <w:szCs w:val="16"/>
                <w:lang w:eastAsia="tr-TR"/>
              </w:rPr>
              <w:t>Yaş</w:t>
            </w:r>
          </w:p>
        </w:tc>
        <w:tc>
          <w:tcPr>
            <w:tcW w:w="586" w:type="dxa"/>
            <w:tcBorders>
              <w:top w:val="single" w:sz="4" w:space="0" w:color="231F20"/>
              <w:left w:val="nil"/>
              <w:bottom w:val="single" w:sz="4" w:space="0" w:color="231F20"/>
              <w:right w:val="nil"/>
            </w:tcBorders>
          </w:tcPr>
          <w:p w14:paraId="16061111" w14:textId="77777777" w:rsidR="00763B76" w:rsidRPr="00B67DE1" w:rsidRDefault="00763B76" w:rsidP="000D314E">
            <w:pPr>
              <w:widowControl w:val="0"/>
              <w:kinsoku w:val="0"/>
              <w:overflowPunct w:val="0"/>
              <w:autoSpaceDE w:val="0"/>
              <w:autoSpaceDN w:val="0"/>
              <w:adjustRightInd w:val="0"/>
              <w:spacing w:before="24"/>
              <w:ind w:right="9"/>
              <w:jc w:val="center"/>
              <w:rPr>
                <w:rFonts w:eastAsiaTheme="minorEastAsia"/>
                <w:b/>
                <w:lang w:eastAsia="tr-TR"/>
              </w:rPr>
            </w:pPr>
            <w:r w:rsidRPr="00B67DE1">
              <w:rPr>
                <w:rFonts w:eastAsiaTheme="minorEastAsia"/>
                <w:b/>
                <w:color w:val="231F20"/>
                <w:w w:val="110"/>
                <w:sz w:val="16"/>
                <w:szCs w:val="16"/>
                <w:lang w:eastAsia="tr-TR"/>
              </w:rPr>
              <w:t>3</w:t>
            </w:r>
          </w:p>
        </w:tc>
        <w:tc>
          <w:tcPr>
            <w:tcW w:w="595" w:type="dxa"/>
            <w:tcBorders>
              <w:top w:val="single" w:sz="4" w:space="0" w:color="231F20"/>
              <w:left w:val="nil"/>
              <w:bottom w:val="single" w:sz="4" w:space="0" w:color="231F20"/>
              <w:right w:val="nil"/>
            </w:tcBorders>
          </w:tcPr>
          <w:p w14:paraId="01C9714D"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10</w:t>
            </w:r>
          </w:p>
        </w:tc>
        <w:tc>
          <w:tcPr>
            <w:tcW w:w="596" w:type="dxa"/>
            <w:tcBorders>
              <w:top w:val="single" w:sz="4" w:space="0" w:color="231F20"/>
              <w:left w:val="nil"/>
              <w:bottom w:val="single" w:sz="4" w:space="0" w:color="231F20"/>
              <w:right w:val="nil"/>
            </w:tcBorders>
          </w:tcPr>
          <w:p w14:paraId="280C4C53"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25</w:t>
            </w:r>
          </w:p>
        </w:tc>
        <w:tc>
          <w:tcPr>
            <w:tcW w:w="595" w:type="dxa"/>
            <w:tcBorders>
              <w:top w:val="single" w:sz="4" w:space="0" w:color="231F20"/>
              <w:left w:val="nil"/>
              <w:bottom w:val="single" w:sz="4" w:space="0" w:color="231F20"/>
              <w:right w:val="nil"/>
            </w:tcBorders>
          </w:tcPr>
          <w:p w14:paraId="7AD8CC37"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50</w:t>
            </w:r>
          </w:p>
        </w:tc>
        <w:tc>
          <w:tcPr>
            <w:tcW w:w="595" w:type="dxa"/>
            <w:tcBorders>
              <w:top w:val="single" w:sz="4" w:space="0" w:color="231F20"/>
              <w:left w:val="nil"/>
              <w:bottom w:val="single" w:sz="4" w:space="0" w:color="231F20"/>
              <w:right w:val="nil"/>
            </w:tcBorders>
          </w:tcPr>
          <w:p w14:paraId="6A1F566F" w14:textId="77777777" w:rsidR="00763B76" w:rsidRPr="00B67DE1" w:rsidRDefault="00763B76" w:rsidP="000D314E">
            <w:pPr>
              <w:widowControl w:val="0"/>
              <w:kinsoku w:val="0"/>
              <w:overflowPunct w:val="0"/>
              <w:autoSpaceDE w:val="0"/>
              <w:autoSpaceDN w:val="0"/>
              <w:adjustRightInd w:val="0"/>
              <w:spacing w:before="24"/>
              <w:jc w:val="center"/>
              <w:rPr>
                <w:rFonts w:eastAsiaTheme="minorEastAsia"/>
                <w:b/>
                <w:lang w:eastAsia="tr-TR"/>
              </w:rPr>
            </w:pPr>
            <w:r w:rsidRPr="00B67DE1">
              <w:rPr>
                <w:rFonts w:eastAsiaTheme="minorEastAsia"/>
                <w:b/>
                <w:color w:val="231F20"/>
                <w:w w:val="110"/>
                <w:sz w:val="16"/>
                <w:szCs w:val="16"/>
                <w:lang w:eastAsia="tr-TR"/>
              </w:rPr>
              <w:t>75</w:t>
            </w:r>
          </w:p>
        </w:tc>
        <w:tc>
          <w:tcPr>
            <w:tcW w:w="598" w:type="dxa"/>
            <w:tcBorders>
              <w:top w:val="single" w:sz="4" w:space="0" w:color="231F20"/>
              <w:left w:val="nil"/>
              <w:bottom w:val="single" w:sz="4" w:space="0" w:color="231F20"/>
              <w:right w:val="nil"/>
            </w:tcBorders>
          </w:tcPr>
          <w:p w14:paraId="4F43D549" w14:textId="77777777" w:rsidR="00763B76" w:rsidRPr="00B67DE1" w:rsidRDefault="00763B76" w:rsidP="000D314E">
            <w:pPr>
              <w:widowControl w:val="0"/>
              <w:kinsoku w:val="0"/>
              <w:overflowPunct w:val="0"/>
              <w:autoSpaceDE w:val="0"/>
              <w:autoSpaceDN w:val="0"/>
              <w:adjustRightInd w:val="0"/>
              <w:spacing w:before="24"/>
              <w:ind w:right="2"/>
              <w:jc w:val="center"/>
              <w:rPr>
                <w:rFonts w:eastAsiaTheme="minorEastAsia"/>
                <w:b/>
                <w:lang w:eastAsia="tr-TR"/>
              </w:rPr>
            </w:pPr>
            <w:r w:rsidRPr="00B67DE1">
              <w:rPr>
                <w:rFonts w:eastAsiaTheme="minorEastAsia"/>
                <w:b/>
                <w:color w:val="231F20"/>
                <w:w w:val="110"/>
                <w:sz w:val="16"/>
                <w:szCs w:val="16"/>
                <w:lang w:eastAsia="tr-TR"/>
              </w:rPr>
              <w:t>90</w:t>
            </w:r>
          </w:p>
        </w:tc>
        <w:tc>
          <w:tcPr>
            <w:tcW w:w="573" w:type="dxa"/>
            <w:tcBorders>
              <w:top w:val="single" w:sz="4" w:space="0" w:color="231F20"/>
              <w:left w:val="nil"/>
              <w:bottom w:val="single" w:sz="4" w:space="0" w:color="231F20"/>
              <w:right w:val="nil"/>
            </w:tcBorders>
          </w:tcPr>
          <w:p w14:paraId="785A401C" w14:textId="77777777" w:rsidR="00763B76" w:rsidRPr="00B67DE1" w:rsidRDefault="00763B76" w:rsidP="000D314E">
            <w:pPr>
              <w:widowControl w:val="0"/>
              <w:kinsoku w:val="0"/>
              <w:overflowPunct w:val="0"/>
              <w:autoSpaceDE w:val="0"/>
              <w:autoSpaceDN w:val="0"/>
              <w:adjustRightInd w:val="0"/>
              <w:spacing w:before="24"/>
              <w:ind w:left="205"/>
              <w:rPr>
                <w:rFonts w:eastAsiaTheme="minorEastAsia"/>
                <w:b/>
                <w:lang w:eastAsia="tr-TR"/>
              </w:rPr>
            </w:pPr>
            <w:r w:rsidRPr="00B67DE1">
              <w:rPr>
                <w:rFonts w:eastAsiaTheme="minorEastAsia"/>
                <w:b/>
                <w:bCs/>
                <w:color w:val="231F20"/>
                <w:w w:val="120"/>
                <w:sz w:val="16"/>
                <w:szCs w:val="16"/>
                <w:lang w:eastAsia="tr-TR"/>
              </w:rPr>
              <w:t>97</w:t>
            </w:r>
          </w:p>
        </w:tc>
      </w:tr>
      <w:tr w:rsidR="00763B76" w:rsidRPr="00197562" w14:paraId="048278B8" w14:textId="77777777" w:rsidTr="000D314E">
        <w:trPr>
          <w:trHeight w:hRule="exact" w:val="238"/>
        </w:trPr>
        <w:tc>
          <w:tcPr>
            <w:tcW w:w="499" w:type="dxa"/>
            <w:tcBorders>
              <w:top w:val="single" w:sz="4" w:space="0" w:color="231F20"/>
              <w:left w:val="nil"/>
              <w:bottom w:val="nil"/>
              <w:right w:val="nil"/>
            </w:tcBorders>
          </w:tcPr>
          <w:p w14:paraId="5E7817E5" w14:textId="77777777" w:rsidR="00763B76" w:rsidRPr="00197562" w:rsidRDefault="00763B76" w:rsidP="000D314E">
            <w:pPr>
              <w:widowControl w:val="0"/>
              <w:kinsoku w:val="0"/>
              <w:overflowPunct w:val="0"/>
              <w:autoSpaceDE w:val="0"/>
              <w:autoSpaceDN w:val="0"/>
              <w:adjustRightInd w:val="0"/>
              <w:spacing w:before="24"/>
              <w:ind w:left="84"/>
              <w:rPr>
                <w:rFonts w:eastAsiaTheme="minorEastAsia"/>
                <w:lang w:eastAsia="tr-TR"/>
              </w:rPr>
            </w:pPr>
            <w:r w:rsidRPr="00197562">
              <w:rPr>
                <w:rFonts w:eastAsiaTheme="minorEastAsia"/>
                <w:color w:val="231F20"/>
                <w:w w:val="110"/>
                <w:sz w:val="16"/>
                <w:szCs w:val="16"/>
                <w:lang w:eastAsia="tr-TR"/>
              </w:rPr>
              <w:t>45.9</w:t>
            </w:r>
          </w:p>
        </w:tc>
        <w:tc>
          <w:tcPr>
            <w:tcW w:w="557" w:type="dxa"/>
            <w:tcBorders>
              <w:top w:val="single" w:sz="4" w:space="0" w:color="231F20"/>
              <w:left w:val="nil"/>
              <w:bottom w:val="nil"/>
              <w:right w:val="nil"/>
            </w:tcBorders>
          </w:tcPr>
          <w:p w14:paraId="40399C6F" w14:textId="77777777" w:rsidR="00763B76" w:rsidRPr="00197562" w:rsidRDefault="00763B76" w:rsidP="000D314E">
            <w:pPr>
              <w:widowControl w:val="0"/>
              <w:kinsoku w:val="0"/>
              <w:overflowPunct w:val="0"/>
              <w:autoSpaceDE w:val="0"/>
              <w:autoSpaceDN w:val="0"/>
              <w:adjustRightInd w:val="0"/>
              <w:spacing w:before="24"/>
              <w:ind w:left="103"/>
              <w:rPr>
                <w:rFonts w:eastAsiaTheme="minorEastAsia"/>
                <w:lang w:eastAsia="tr-TR"/>
              </w:rPr>
            </w:pPr>
            <w:r w:rsidRPr="00197562">
              <w:rPr>
                <w:rFonts w:eastAsiaTheme="minorEastAsia"/>
                <w:color w:val="231F20"/>
                <w:w w:val="110"/>
                <w:sz w:val="16"/>
                <w:szCs w:val="16"/>
                <w:lang w:eastAsia="tr-TR"/>
              </w:rPr>
              <w:t>47.2</w:t>
            </w:r>
          </w:p>
        </w:tc>
        <w:tc>
          <w:tcPr>
            <w:tcW w:w="595" w:type="dxa"/>
            <w:tcBorders>
              <w:top w:val="single" w:sz="4" w:space="0" w:color="231F20"/>
              <w:left w:val="nil"/>
              <w:bottom w:val="nil"/>
              <w:right w:val="nil"/>
            </w:tcBorders>
          </w:tcPr>
          <w:p w14:paraId="7D332BE8"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48.5</w:t>
            </w:r>
          </w:p>
        </w:tc>
        <w:tc>
          <w:tcPr>
            <w:tcW w:w="638" w:type="dxa"/>
            <w:tcBorders>
              <w:top w:val="single" w:sz="4" w:space="0" w:color="231F20"/>
              <w:left w:val="nil"/>
              <w:bottom w:val="nil"/>
              <w:right w:val="nil"/>
            </w:tcBorders>
          </w:tcPr>
          <w:p w14:paraId="2F285E77"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50.0</w:t>
            </w:r>
          </w:p>
        </w:tc>
        <w:tc>
          <w:tcPr>
            <w:tcW w:w="620" w:type="dxa"/>
            <w:tcBorders>
              <w:top w:val="single" w:sz="4" w:space="0" w:color="231F20"/>
              <w:left w:val="nil"/>
              <w:bottom w:val="nil"/>
              <w:right w:val="nil"/>
            </w:tcBorders>
          </w:tcPr>
          <w:p w14:paraId="3ABCC662" w14:textId="77777777" w:rsidR="00763B76" w:rsidRPr="00197562" w:rsidRDefault="00763B76" w:rsidP="000D314E">
            <w:pPr>
              <w:widowControl w:val="0"/>
              <w:kinsoku w:val="0"/>
              <w:overflowPunct w:val="0"/>
              <w:autoSpaceDE w:val="0"/>
              <w:autoSpaceDN w:val="0"/>
              <w:adjustRightInd w:val="0"/>
              <w:spacing w:before="24"/>
              <w:ind w:left="99"/>
              <w:rPr>
                <w:rFonts w:eastAsiaTheme="minorEastAsia"/>
                <w:lang w:eastAsia="tr-TR"/>
              </w:rPr>
            </w:pPr>
            <w:r w:rsidRPr="00197562">
              <w:rPr>
                <w:rFonts w:eastAsiaTheme="minorEastAsia"/>
                <w:color w:val="231F20"/>
                <w:w w:val="110"/>
                <w:sz w:val="16"/>
                <w:szCs w:val="16"/>
                <w:lang w:eastAsia="tr-TR"/>
              </w:rPr>
              <w:t>51.5</w:t>
            </w:r>
          </w:p>
        </w:tc>
        <w:tc>
          <w:tcPr>
            <w:tcW w:w="528" w:type="dxa"/>
            <w:tcBorders>
              <w:top w:val="single" w:sz="4" w:space="0" w:color="231F20"/>
              <w:left w:val="nil"/>
              <w:bottom w:val="nil"/>
              <w:right w:val="nil"/>
            </w:tcBorders>
          </w:tcPr>
          <w:p w14:paraId="77137E8E" w14:textId="77777777" w:rsidR="00763B76" w:rsidRPr="00197562" w:rsidRDefault="00763B76" w:rsidP="000D314E">
            <w:pPr>
              <w:widowControl w:val="0"/>
              <w:kinsoku w:val="0"/>
              <w:overflowPunct w:val="0"/>
              <w:autoSpaceDE w:val="0"/>
              <w:autoSpaceDN w:val="0"/>
              <w:adjustRightInd w:val="0"/>
              <w:spacing w:before="24"/>
              <w:ind w:left="74"/>
              <w:rPr>
                <w:rFonts w:eastAsiaTheme="minorEastAsia"/>
                <w:lang w:eastAsia="tr-TR"/>
              </w:rPr>
            </w:pPr>
            <w:r w:rsidRPr="00197562">
              <w:rPr>
                <w:rFonts w:eastAsiaTheme="minorEastAsia"/>
                <w:color w:val="231F20"/>
                <w:w w:val="110"/>
                <w:sz w:val="16"/>
                <w:szCs w:val="16"/>
                <w:lang w:eastAsia="tr-TR"/>
              </w:rPr>
              <w:t>52.9</w:t>
            </w:r>
          </w:p>
        </w:tc>
        <w:tc>
          <w:tcPr>
            <w:tcW w:w="563" w:type="dxa"/>
            <w:tcBorders>
              <w:top w:val="single" w:sz="4" w:space="0" w:color="231F20"/>
              <w:left w:val="nil"/>
              <w:bottom w:val="nil"/>
              <w:right w:val="nil"/>
            </w:tcBorders>
          </w:tcPr>
          <w:p w14:paraId="41EB0F70"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54.2</w:t>
            </w:r>
          </w:p>
        </w:tc>
        <w:tc>
          <w:tcPr>
            <w:tcW w:w="637" w:type="dxa"/>
            <w:tcBorders>
              <w:top w:val="single" w:sz="4" w:space="0" w:color="231F20"/>
              <w:left w:val="nil"/>
              <w:bottom w:val="nil"/>
              <w:right w:val="nil"/>
            </w:tcBorders>
          </w:tcPr>
          <w:p w14:paraId="71BC0D48" w14:textId="77777777" w:rsidR="00763B76" w:rsidRPr="00197562" w:rsidRDefault="00763B76" w:rsidP="000D314E">
            <w:pPr>
              <w:widowControl w:val="0"/>
              <w:kinsoku w:val="0"/>
              <w:overflowPunct w:val="0"/>
              <w:autoSpaceDE w:val="0"/>
              <w:autoSpaceDN w:val="0"/>
              <w:adjustRightInd w:val="0"/>
              <w:spacing w:before="11"/>
              <w:ind w:left="64"/>
              <w:rPr>
                <w:rFonts w:eastAsiaTheme="minorEastAsia"/>
                <w:lang w:eastAsia="tr-TR"/>
              </w:rPr>
            </w:pPr>
            <w:r w:rsidRPr="00197562">
              <w:rPr>
                <w:rFonts w:eastAsiaTheme="minorEastAsia"/>
                <w:color w:val="231F20"/>
                <w:w w:val="110"/>
                <w:sz w:val="16"/>
                <w:szCs w:val="16"/>
                <w:lang w:eastAsia="tr-TR"/>
              </w:rPr>
              <w:t>D</w:t>
            </w:r>
            <w:r w:rsidRPr="00197562">
              <w:rPr>
                <w:rFonts w:eastAsiaTheme="minorEastAsia"/>
                <w:color w:val="231F20"/>
                <w:spacing w:val="-1"/>
                <w:w w:val="110"/>
                <w:sz w:val="16"/>
                <w:szCs w:val="16"/>
                <w:lang w:eastAsia="tr-TR"/>
              </w:rPr>
              <w:t>o</w:t>
            </w:r>
            <w:r w:rsidRPr="00197562">
              <w:rPr>
                <w:rFonts w:eastAsiaTheme="minorEastAsia"/>
                <w:color w:val="231F20"/>
                <w:w w:val="110"/>
                <w:sz w:val="16"/>
                <w:szCs w:val="16"/>
                <w:lang w:eastAsia="tr-TR"/>
              </w:rPr>
              <w:t>ğum</w:t>
            </w:r>
          </w:p>
        </w:tc>
        <w:tc>
          <w:tcPr>
            <w:tcW w:w="586" w:type="dxa"/>
            <w:tcBorders>
              <w:top w:val="single" w:sz="4" w:space="0" w:color="231F20"/>
              <w:left w:val="nil"/>
              <w:bottom w:val="nil"/>
              <w:right w:val="nil"/>
            </w:tcBorders>
          </w:tcPr>
          <w:p w14:paraId="56567BF1" w14:textId="77777777" w:rsidR="00763B76" w:rsidRPr="00197562" w:rsidRDefault="00763B76" w:rsidP="000D314E">
            <w:pPr>
              <w:widowControl w:val="0"/>
              <w:kinsoku w:val="0"/>
              <w:overflowPunct w:val="0"/>
              <w:autoSpaceDE w:val="0"/>
              <w:autoSpaceDN w:val="0"/>
              <w:adjustRightInd w:val="0"/>
              <w:spacing w:before="24"/>
              <w:ind w:left="132"/>
              <w:rPr>
                <w:rFonts w:eastAsiaTheme="minorEastAsia"/>
                <w:lang w:eastAsia="tr-TR"/>
              </w:rPr>
            </w:pPr>
            <w:r w:rsidRPr="00197562">
              <w:rPr>
                <w:rFonts w:eastAsiaTheme="minorEastAsia"/>
                <w:color w:val="231F20"/>
                <w:w w:val="110"/>
                <w:sz w:val="16"/>
                <w:szCs w:val="16"/>
                <w:lang w:eastAsia="tr-TR"/>
              </w:rPr>
              <w:t>45.3</w:t>
            </w:r>
          </w:p>
        </w:tc>
        <w:tc>
          <w:tcPr>
            <w:tcW w:w="595" w:type="dxa"/>
            <w:tcBorders>
              <w:top w:val="single" w:sz="4" w:space="0" w:color="231F20"/>
              <w:left w:val="nil"/>
              <w:bottom w:val="nil"/>
              <w:right w:val="nil"/>
            </w:tcBorders>
          </w:tcPr>
          <w:p w14:paraId="4EDD9EE5"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46.6</w:t>
            </w:r>
          </w:p>
        </w:tc>
        <w:tc>
          <w:tcPr>
            <w:tcW w:w="596" w:type="dxa"/>
            <w:tcBorders>
              <w:top w:val="single" w:sz="4" w:space="0" w:color="231F20"/>
              <w:left w:val="nil"/>
              <w:bottom w:val="nil"/>
              <w:right w:val="nil"/>
            </w:tcBorders>
          </w:tcPr>
          <w:p w14:paraId="2725A8EF"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47.9</w:t>
            </w:r>
          </w:p>
        </w:tc>
        <w:tc>
          <w:tcPr>
            <w:tcW w:w="595" w:type="dxa"/>
            <w:tcBorders>
              <w:top w:val="single" w:sz="4" w:space="0" w:color="231F20"/>
              <w:left w:val="nil"/>
              <w:bottom w:val="nil"/>
              <w:right w:val="nil"/>
            </w:tcBorders>
          </w:tcPr>
          <w:p w14:paraId="6ACEA852"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49.4</w:t>
            </w:r>
          </w:p>
        </w:tc>
        <w:tc>
          <w:tcPr>
            <w:tcW w:w="595" w:type="dxa"/>
            <w:tcBorders>
              <w:top w:val="single" w:sz="4" w:space="0" w:color="231F20"/>
              <w:left w:val="nil"/>
              <w:bottom w:val="nil"/>
              <w:right w:val="nil"/>
            </w:tcBorders>
          </w:tcPr>
          <w:p w14:paraId="151C4748"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50.8</w:t>
            </w:r>
          </w:p>
        </w:tc>
        <w:tc>
          <w:tcPr>
            <w:tcW w:w="598" w:type="dxa"/>
            <w:tcBorders>
              <w:top w:val="single" w:sz="4" w:space="0" w:color="231F20"/>
              <w:left w:val="nil"/>
              <w:bottom w:val="nil"/>
              <w:right w:val="nil"/>
            </w:tcBorders>
          </w:tcPr>
          <w:p w14:paraId="78E74170"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52.1</w:t>
            </w:r>
          </w:p>
        </w:tc>
        <w:tc>
          <w:tcPr>
            <w:tcW w:w="573" w:type="dxa"/>
            <w:tcBorders>
              <w:top w:val="single" w:sz="4" w:space="0" w:color="231F20"/>
              <w:left w:val="nil"/>
              <w:bottom w:val="nil"/>
              <w:right w:val="nil"/>
            </w:tcBorders>
          </w:tcPr>
          <w:p w14:paraId="5AC64CF0" w14:textId="77777777" w:rsidR="00763B76" w:rsidRPr="00197562" w:rsidRDefault="00763B76" w:rsidP="000D314E">
            <w:pPr>
              <w:widowControl w:val="0"/>
              <w:kinsoku w:val="0"/>
              <w:overflowPunct w:val="0"/>
              <w:autoSpaceDE w:val="0"/>
              <w:autoSpaceDN w:val="0"/>
              <w:adjustRightInd w:val="0"/>
              <w:spacing w:before="24"/>
              <w:ind w:left="144"/>
              <w:rPr>
                <w:rFonts w:eastAsiaTheme="minorEastAsia"/>
                <w:lang w:eastAsia="tr-TR"/>
              </w:rPr>
            </w:pPr>
            <w:r w:rsidRPr="00197562">
              <w:rPr>
                <w:rFonts w:eastAsiaTheme="minorEastAsia"/>
                <w:color w:val="231F20"/>
                <w:w w:val="110"/>
                <w:sz w:val="16"/>
                <w:szCs w:val="16"/>
                <w:lang w:eastAsia="tr-TR"/>
              </w:rPr>
              <w:t>53.4</w:t>
            </w:r>
          </w:p>
        </w:tc>
      </w:tr>
      <w:tr w:rsidR="00763B76" w:rsidRPr="00197562" w14:paraId="31E7B059" w14:textId="77777777" w:rsidTr="000D314E">
        <w:trPr>
          <w:trHeight w:hRule="exact" w:val="205"/>
        </w:trPr>
        <w:tc>
          <w:tcPr>
            <w:tcW w:w="499" w:type="dxa"/>
            <w:tcBorders>
              <w:top w:val="nil"/>
              <w:left w:val="nil"/>
              <w:bottom w:val="nil"/>
              <w:right w:val="nil"/>
            </w:tcBorders>
          </w:tcPr>
          <w:p w14:paraId="1C5DE30B" w14:textId="77777777" w:rsidR="00763B76" w:rsidRPr="00197562" w:rsidRDefault="00763B76" w:rsidP="000D314E">
            <w:pPr>
              <w:widowControl w:val="0"/>
              <w:kinsoku w:val="0"/>
              <w:overflowPunct w:val="0"/>
              <w:autoSpaceDE w:val="0"/>
              <w:autoSpaceDN w:val="0"/>
              <w:adjustRightInd w:val="0"/>
              <w:spacing w:before="8"/>
              <w:ind w:left="84"/>
              <w:rPr>
                <w:rFonts w:eastAsiaTheme="minorEastAsia"/>
                <w:lang w:eastAsia="tr-TR"/>
              </w:rPr>
            </w:pPr>
            <w:r w:rsidRPr="00197562">
              <w:rPr>
                <w:rFonts w:eastAsiaTheme="minorEastAsia"/>
                <w:color w:val="231F20"/>
                <w:w w:val="110"/>
                <w:sz w:val="16"/>
                <w:szCs w:val="16"/>
                <w:lang w:eastAsia="tr-TR"/>
              </w:rPr>
              <w:t>56.2</w:t>
            </w:r>
          </w:p>
        </w:tc>
        <w:tc>
          <w:tcPr>
            <w:tcW w:w="557" w:type="dxa"/>
            <w:tcBorders>
              <w:top w:val="nil"/>
              <w:left w:val="nil"/>
              <w:bottom w:val="nil"/>
              <w:right w:val="nil"/>
            </w:tcBorders>
          </w:tcPr>
          <w:p w14:paraId="58DBD950" w14:textId="77777777" w:rsidR="00763B76" w:rsidRPr="00197562" w:rsidRDefault="00763B76" w:rsidP="000D314E">
            <w:pPr>
              <w:widowControl w:val="0"/>
              <w:kinsoku w:val="0"/>
              <w:overflowPunct w:val="0"/>
              <w:autoSpaceDE w:val="0"/>
              <w:autoSpaceDN w:val="0"/>
              <w:adjustRightInd w:val="0"/>
              <w:spacing w:before="8"/>
              <w:ind w:left="103"/>
              <w:rPr>
                <w:rFonts w:eastAsiaTheme="minorEastAsia"/>
                <w:lang w:eastAsia="tr-TR"/>
              </w:rPr>
            </w:pPr>
            <w:r w:rsidRPr="00197562">
              <w:rPr>
                <w:rFonts w:eastAsiaTheme="minorEastAsia"/>
                <w:color w:val="231F20"/>
                <w:w w:val="110"/>
                <w:sz w:val="16"/>
                <w:szCs w:val="16"/>
                <w:lang w:eastAsia="tr-TR"/>
              </w:rPr>
              <w:t>57.8</w:t>
            </w:r>
          </w:p>
        </w:tc>
        <w:tc>
          <w:tcPr>
            <w:tcW w:w="595" w:type="dxa"/>
            <w:tcBorders>
              <w:top w:val="nil"/>
              <w:left w:val="nil"/>
              <w:bottom w:val="nil"/>
              <w:right w:val="nil"/>
            </w:tcBorders>
          </w:tcPr>
          <w:p w14:paraId="052CB45F"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59.5</w:t>
            </w:r>
          </w:p>
        </w:tc>
        <w:tc>
          <w:tcPr>
            <w:tcW w:w="638" w:type="dxa"/>
            <w:tcBorders>
              <w:top w:val="nil"/>
              <w:left w:val="nil"/>
              <w:bottom w:val="nil"/>
              <w:right w:val="nil"/>
            </w:tcBorders>
          </w:tcPr>
          <w:p w14:paraId="1F105FFA"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61.3</w:t>
            </w:r>
          </w:p>
        </w:tc>
        <w:tc>
          <w:tcPr>
            <w:tcW w:w="620" w:type="dxa"/>
            <w:tcBorders>
              <w:top w:val="nil"/>
              <w:left w:val="nil"/>
              <w:bottom w:val="nil"/>
              <w:right w:val="nil"/>
            </w:tcBorders>
          </w:tcPr>
          <w:p w14:paraId="523ECDE4" w14:textId="77777777" w:rsidR="00763B76" w:rsidRPr="00197562" w:rsidRDefault="00763B76" w:rsidP="000D314E">
            <w:pPr>
              <w:widowControl w:val="0"/>
              <w:kinsoku w:val="0"/>
              <w:overflowPunct w:val="0"/>
              <w:autoSpaceDE w:val="0"/>
              <w:autoSpaceDN w:val="0"/>
              <w:adjustRightInd w:val="0"/>
              <w:spacing w:before="8"/>
              <w:ind w:left="99"/>
              <w:rPr>
                <w:rFonts w:eastAsiaTheme="minorEastAsia"/>
                <w:lang w:eastAsia="tr-TR"/>
              </w:rPr>
            </w:pPr>
            <w:r w:rsidRPr="00197562">
              <w:rPr>
                <w:rFonts w:eastAsiaTheme="minorEastAsia"/>
                <w:color w:val="231F20"/>
                <w:w w:val="110"/>
                <w:sz w:val="16"/>
                <w:szCs w:val="16"/>
                <w:lang w:eastAsia="tr-TR"/>
              </w:rPr>
              <w:t>63.2</w:t>
            </w:r>
          </w:p>
        </w:tc>
        <w:tc>
          <w:tcPr>
            <w:tcW w:w="528" w:type="dxa"/>
            <w:tcBorders>
              <w:top w:val="nil"/>
              <w:left w:val="nil"/>
              <w:bottom w:val="nil"/>
              <w:right w:val="nil"/>
            </w:tcBorders>
          </w:tcPr>
          <w:p w14:paraId="4E6D7606" w14:textId="77777777" w:rsidR="00763B76" w:rsidRPr="00197562" w:rsidRDefault="00763B76" w:rsidP="000D314E">
            <w:pPr>
              <w:widowControl w:val="0"/>
              <w:kinsoku w:val="0"/>
              <w:overflowPunct w:val="0"/>
              <w:autoSpaceDE w:val="0"/>
              <w:autoSpaceDN w:val="0"/>
              <w:adjustRightInd w:val="0"/>
              <w:spacing w:before="8"/>
              <w:ind w:left="74"/>
              <w:rPr>
                <w:rFonts w:eastAsiaTheme="minorEastAsia"/>
                <w:lang w:eastAsia="tr-TR"/>
              </w:rPr>
            </w:pPr>
            <w:r w:rsidRPr="00197562">
              <w:rPr>
                <w:rFonts w:eastAsiaTheme="minorEastAsia"/>
                <w:color w:val="231F20"/>
                <w:w w:val="110"/>
                <w:sz w:val="16"/>
                <w:szCs w:val="16"/>
                <w:lang w:eastAsia="tr-TR"/>
              </w:rPr>
              <w:t>64.8</w:t>
            </w:r>
          </w:p>
        </w:tc>
        <w:tc>
          <w:tcPr>
            <w:tcW w:w="563" w:type="dxa"/>
            <w:tcBorders>
              <w:top w:val="nil"/>
              <w:left w:val="nil"/>
              <w:bottom w:val="nil"/>
              <w:right w:val="nil"/>
            </w:tcBorders>
          </w:tcPr>
          <w:p w14:paraId="5855A7FC"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66.4</w:t>
            </w:r>
          </w:p>
        </w:tc>
        <w:tc>
          <w:tcPr>
            <w:tcW w:w="637" w:type="dxa"/>
            <w:tcBorders>
              <w:top w:val="nil"/>
              <w:left w:val="nil"/>
              <w:bottom w:val="nil"/>
              <w:right w:val="nil"/>
            </w:tcBorders>
          </w:tcPr>
          <w:p w14:paraId="691A4649" w14:textId="77777777" w:rsidR="00763B76" w:rsidRPr="00197562" w:rsidRDefault="00763B76" w:rsidP="000D314E">
            <w:pPr>
              <w:widowControl w:val="0"/>
              <w:kinsoku w:val="0"/>
              <w:overflowPunct w:val="0"/>
              <w:autoSpaceDE w:val="0"/>
              <w:autoSpaceDN w:val="0"/>
              <w:adjustRightInd w:val="0"/>
              <w:spacing w:before="8"/>
              <w:ind w:left="172"/>
              <w:rPr>
                <w:rFonts w:eastAsiaTheme="minorEastAsia"/>
                <w:lang w:eastAsia="tr-TR"/>
              </w:rPr>
            </w:pPr>
            <w:r w:rsidRPr="00197562">
              <w:rPr>
                <w:rFonts w:eastAsiaTheme="minorEastAsia"/>
                <w:color w:val="231F20"/>
                <w:w w:val="105"/>
                <w:sz w:val="16"/>
                <w:szCs w:val="16"/>
                <w:lang w:eastAsia="tr-TR"/>
              </w:rPr>
              <w:t>3</w:t>
            </w:r>
            <w:r w:rsidRPr="00197562">
              <w:rPr>
                <w:rFonts w:eastAsiaTheme="minorEastAsia"/>
                <w:color w:val="231F20"/>
                <w:spacing w:val="29"/>
                <w:w w:val="105"/>
                <w:sz w:val="16"/>
                <w:szCs w:val="16"/>
                <w:lang w:eastAsia="tr-TR"/>
              </w:rPr>
              <w:t xml:space="preserve"> </w:t>
            </w:r>
            <w:r w:rsidRPr="00197562">
              <w:rPr>
                <w:rFonts w:eastAsiaTheme="minorEastAsia"/>
                <w:color w:val="231F20"/>
                <w:w w:val="105"/>
                <w:sz w:val="16"/>
                <w:szCs w:val="16"/>
                <w:lang w:eastAsia="tr-TR"/>
              </w:rPr>
              <w:t>ay</w:t>
            </w:r>
          </w:p>
        </w:tc>
        <w:tc>
          <w:tcPr>
            <w:tcW w:w="586" w:type="dxa"/>
            <w:tcBorders>
              <w:top w:val="nil"/>
              <w:left w:val="nil"/>
              <w:bottom w:val="nil"/>
              <w:right w:val="nil"/>
            </w:tcBorders>
          </w:tcPr>
          <w:p w14:paraId="30075342" w14:textId="77777777" w:rsidR="00763B76" w:rsidRPr="00197562" w:rsidRDefault="00763B76" w:rsidP="000D314E">
            <w:pPr>
              <w:widowControl w:val="0"/>
              <w:kinsoku w:val="0"/>
              <w:overflowPunct w:val="0"/>
              <w:autoSpaceDE w:val="0"/>
              <w:autoSpaceDN w:val="0"/>
              <w:adjustRightInd w:val="0"/>
              <w:spacing w:before="8"/>
              <w:ind w:left="132"/>
              <w:rPr>
                <w:rFonts w:eastAsiaTheme="minorEastAsia"/>
                <w:lang w:eastAsia="tr-TR"/>
              </w:rPr>
            </w:pPr>
            <w:r w:rsidRPr="00197562">
              <w:rPr>
                <w:rFonts w:eastAsiaTheme="minorEastAsia"/>
                <w:color w:val="231F20"/>
                <w:w w:val="110"/>
                <w:sz w:val="16"/>
                <w:szCs w:val="16"/>
                <w:lang w:eastAsia="tr-TR"/>
              </w:rPr>
              <w:t>55.3</w:t>
            </w:r>
          </w:p>
        </w:tc>
        <w:tc>
          <w:tcPr>
            <w:tcW w:w="595" w:type="dxa"/>
            <w:tcBorders>
              <w:top w:val="nil"/>
              <w:left w:val="nil"/>
              <w:bottom w:val="nil"/>
              <w:right w:val="nil"/>
            </w:tcBorders>
          </w:tcPr>
          <w:p w14:paraId="2411E4AB"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56.8</w:t>
            </w:r>
          </w:p>
        </w:tc>
        <w:tc>
          <w:tcPr>
            <w:tcW w:w="596" w:type="dxa"/>
            <w:tcBorders>
              <w:top w:val="nil"/>
              <w:left w:val="nil"/>
              <w:bottom w:val="nil"/>
              <w:right w:val="nil"/>
            </w:tcBorders>
          </w:tcPr>
          <w:p w14:paraId="5D7E37DB"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58.2</w:t>
            </w:r>
          </w:p>
        </w:tc>
        <w:tc>
          <w:tcPr>
            <w:tcW w:w="595" w:type="dxa"/>
            <w:tcBorders>
              <w:top w:val="nil"/>
              <w:left w:val="nil"/>
              <w:bottom w:val="nil"/>
              <w:right w:val="nil"/>
            </w:tcBorders>
          </w:tcPr>
          <w:p w14:paraId="4E31AE31"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59.9</w:t>
            </w:r>
          </w:p>
        </w:tc>
        <w:tc>
          <w:tcPr>
            <w:tcW w:w="595" w:type="dxa"/>
            <w:tcBorders>
              <w:top w:val="nil"/>
              <w:left w:val="nil"/>
              <w:bottom w:val="nil"/>
              <w:right w:val="nil"/>
            </w:tcBorders>
          </w:tcPr>
          <w:p w14:paraId="62F45B46"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61.5</w:t>
            </w:r>
          </w:p>
        </w:tc>
        <w:tc>
          <w:tcPr>
            <w:tcW w:w="598" w:type="dxa"/>
            <w:tcBorders>
              <w:top w:val="nil"/>
              <w:left w:val="nil"/>
              <w:bottom w:val="nil"/>
              <w:right w:val="nil"/>
            </w:tcBorders>
          </w:tcPr>
          <w:p w14:paraId="535E8596"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63.0</w:t>
            </w:r>
          </w:p>
        </w:tc>
        <w:tc>
          <w:tcPr>
            <w:tcW w:w="573" w:type="dxa"/>
            <w:tcBorders>
              <w:top w:val="nil"/>
              <w:left w:val="nil"/>
              <w:bottom w:val="nil"/>
              <w:right w:val="nil"/>
            </w:tcBorders>
          </w:tcPr>
          <w:p w14:paraId="6C37C0AD" w14:textId="77777777" w:rsidR="00763B76" w:rsidRPr="00197562" w:rsidRDefault="00763B76" w:rsidP="000D314E">
            <w:pPr>
              <w:widowControl w:val="0"/>
              <w:kinsoku w:val="0"/>
              <w:overflowPunct w:val="0"/>
              <w:autoSpaceDE w:val="0"/>
              <w:autoSpaceDN w:val="0"/>
              <w:adjustRightInd w:val="0"/>
              <w:spacing w:before="8"/>
              <w:ind w:left="144"/>
              <w:rPr>
                <w:rFonts w:eastAsiaTheme="minorEastAsia"/>
                <w:lang w:eastAsia="tr-TR"/>
              </w:rPr>
            </w:pPr>
            <w:r w:rsidRPr="00197562">
              <w:rPr>
                <w:rFonts w:eastAsiaTheme="minorEastAsia"/>
                <w:color w:val="231F20"/>
                <w:w w:val="110"/>
                <w:sz w:val="16"/>
                <w:szCs w:val="16"/>
                <w:lang w:eastAsia="tr-TR"/>
              </w:rPr>
              <w:t>64.5</w:t>
            </w:r>
          </w:p>
        </w:tc>
      </w:tr>
      <w:tr w:rsidR="00763B76" w:rsidRPr="00197562" w14:paraId="1D58B69A" w14:textId="77777777" w:rsidTr="000D314E">
        <w:trPr>
          <w:trHeight w:hRule="exact" w:val="187"/>
        </w:trPr>
        <w:tc>
          <w:tcPr>
            <w:tcW w:w="499" w:type="dxa"/>
            <w:tcBorders>
              <w:top w:val="nil"/>
              <w:left w:val="nil"/>
              <w:bottom w:val="nil"/>
              <w:right w:val="nil"/>
            </w:tcBorders>
          </w:tcPr>
          <w:p w14:paraId="206517C8"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62.8</w:t>
            </w:r>
          </w:p>
        </w:tc>
        <w:tc>
          <w:tcPr>
            <w:tcW w:w="557" w:type="dxa"/>
            <w:tcBorders>
              <w:top w:val="nil"/>
              <w:left w:val="nil"/>
              <w:bottom w:val="nil"/>
              <w:right w:val="nil"/>
            </w:tcBorders>
          </w:tcPr>
          <w:p w14:paraId="614E1824"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64.5</w:t>
            </w:r>
          </w:p>
        </w:tc>
        <w:tc>
          <w:tcPr>
            <w:tcW w:w="595" w:type="dxa"/>
            <w:tcBorders>
              <w:top w:val="nil"/>
              <w:left w:val="nil"/>
              <w:bottom w:val="nil"/>
              <w:right w:val="nil"/>
            </w:tcBorders>
          </w:tcPr>
          <w:p w14:paraId="0C00F7AC"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66.2</w:t>
            </w:r>
          </w:p>
        </w:tc>
        <w:tc>
          <w:tcPr>
            <w:tcW w:w="638" w:type="dxa"/>
            <w:tcBorders>
              <w:top w:val="nil"/>
              <w:left w:val="nil"/>
              <w:bottom w:val="nil"/>
              <w:right w:val="nil"/>
            </w:tcBorders>
          </w:tcPr>
          <w:p w14:paraId="1C2A25C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68.0</w:t>
            </w:r>
          </w:p>
        </w:tc>
        <w:tc>
          <w:tcPr>
            <w:tcW w:w="620" w:type="dxa"/>
            <w:tcBorders>
              <w:top w:val="nil"/>
              <w:left w:val="nil"/>
              <w:bottom w:val="nil"/>
              <w:right w:val="nil"/>
            </w:tcBorders>
          </w:tcPr>
          <w:p w14:paraId="17F70D4C"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69.9</w:t>
            </w:r>
          </w:p>
        </w:tc>
        <w:tc>
          <w:tcPr>
            <w:tcW w:w="528" w:type="dxa"/>
            <w:tcBorders>
              <w:top w:val="nil"/>
              <w:left w:val="nil"/>
              <w:bottom w:val="nil"/>
              <w:right w:val="nil"/>
            </w:tcBorders>
          </w:tcPr>
          <w:p w14:paraId="7BC5C837"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71.6</w:t>
            </w:r>
          </w:p>
        </w:tc>
        <w:tc>
          <w:tcPr>
            <w:tcW w:w="563" w:type="dxa"/>
            <w:tcBorders>
              <w:top w:val="nil"/>
              <w:left w:val="nil"/>
              <w:bottom w:val="nil"/>
              <w:right w:val="nil"/>
            </w:tcBorders>
          </w:tcPr>
          <w:p w14:paraId="6D9EDB3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73.2</w:t>
            </w:r>
          </w:p>
        </w:tc>
        <w:tc>
          <w:tcPr>
            <w:tcW w:w="637" w:type="dxa"/>
            <w:tcBorders>
              <w:top w:val="nil"/>
              <w:left w:val="nil"/>
              <w:bottom w:val="nil"/>
              <w:right w:val="nil"/>
            </w:tcBorders>
          </w:tcPr>
          <w:p w14:paraId="024DBDB5" w14:textId="77777777" w:rsidR="00763B76" w:rsidRPr="00197562" w:rsidRDefault="00763B76" w:rsidP="000D314E">
            <w:pPr>
              <w:widowControl w:val="0"/>
              <w:kinsoku w:val="0"/>
              <w:overflowPunct w:val="0"/>
              <w:autoSpaceDE w:val="0"/>
              <w:autoSpaceDN w:val="0"/>
              <w:adjustRightInd w:val="0"/>
              <w:spacing w:line="174" w:lineRule="exact"/>
              <w:ind w:left="172"/>
              <w:rPr>
                <w:rFonts w:eastAsiaTheme="minorEastAsia"/>
                <w:lang w:eastAsia="tr-TR"/>
              </w:rPr>
            </w:pPr>
            <w:r w:rsidRPr="00197562">
              <w:rPr>
                <w:rFonts w:eastAsiaTheme="minorEastAsia"/>
                <w:color w:val="231F20"/>
                <w:w w:val="105"/>
                <w:sz w:val="16"/>
                <w:szCs w:val="16"/>
                <w:lang w:eastAsia="tr-TR"/>
              </w:rPr>
              <w:t>6</w:t>
            </w:r>
            <w:r w:rsidRPr="00197562">
              <w:rPr>
                <w:rFonts w:eastAsiaTheme="minorEastAsia"/>
                <w:color w:val="231F20"/>
                <w:spacing w:val="29"/>
                <w:w w:val="105"/>
                <w:sz w:val="16"/>
                <w:szCs w:val="16"/>
                <w:lang w:eastAsia="tr-TR"/>
              </w:rPr>
              <w:t xml:space="preserve"> </w:t>
            </w:r>
            <w:r w:rsidRPr="00197562">
              <w:rPr>
                <w:rFonts w:eastAsiaTheme="minorEastAsia"/>
                <w:color w:val="231F20"/>
                <w:w w:val="105"/>
                <w:sz w:val="16"/>
                <w:szCs w:val="16"/>
                <w:lang w:eastAsia="tr-TR"/>
              </w:rPr>
              <w:t>ay</w:t>
            </w:r>
          </w:p>
        </w:tc>
        <w:tc>
          <w:tcPr>
            <w:tcW w:w="586" w:type="dxa"/>
            <w:tcBorders>
              <w:top w:val="nil"/>
              <w:left w:val="nil"/>
              <w:bottom w:val="nil"/>
              <w:right w:val="nil"/>
            </w:tcBorders>
          </w:tcPr>
          <w:p w14:paraId="7B7376AF"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61.6</w:t>
            </w:r>
          </w:p>
        </w:tc>
        <w:tc>
          <w:tcPr>
            <w:tcW w:w="595" w:type="dxa"/>
            <w:tcBorders>
              <w:top w:val="nil"/>
              <w:left w:val="nil"/>
              <w:bottom w:val="nil"/>
              <w:right w:val="nil"/>
            </w:tcBorders>
          </w:tcPr>
          <w:p w14:paraId="179CFEA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63.1</w:t>
            </w:r>
          </w:p>
        </w:tc>
        <w:tc>
          <w:tcPr>
            <w:tcW w:w="596" w:type="dxa"/>
            <w:tcBorders>
              <w:top w:val="nil"/>
              <w:left w:val="nil"/>
              <w:bottom w:val="nil"/>
              <w:right w:val="nil"/>
            </w:tcBorders>
          </w:tcPr>
          <w:p w14:paraId="7CE3215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64.7</w:t>
            </w:r>
          </w:p>
        </w:tc>
        <w:tc>
          <w:tcPr>
            <w:tcW w:w="595" w:type="dxa"/>
            <w:tcBorders>
              <w:top w:val="nil"/>
              <w:left w:val="nil"/>
              <w:bottom w:val="nil"/>
              <w:right w:val="nil"/>
            </w:tcBorders>
          </w:tcPr>
          <w:p w14:paraId="3083E9E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66.4</w:t>
            </w:r>
          </w:p>
        </w:tc>
        <w:tc>
          <w:tcPr>
            <w:tcW w:w="595" w:type="dxa"/>
            <w:tcBorders>
              <w:top w:val="nil"/>
              <w:left w:val="nil"/>
              <w:bottom w:val="nil"/>
              <w:right w:val="nil"/>
            </w:tcBorders>
          </w:tcPr>
          <w:p w14:paraId="4FB19D0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68.2</w:t>
            </w:r>
          </w:p>
        </w:tc>
        <w:tc>
          <w:tcPr>
            <w:tcW w:w="598" w:type="dxa"/>
            <w:tcBorders>
              <w:top w:val="nil"/>
              <w:left w:val="nil"/>
              <w:bottom w:val="nil"/>
              <w:right w:val="nil"/>
            </w:tcBorders>
          </w:tcPr>
          <w:p w14:paraId="6BE232B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69.7</w:t>
            </w:r>
          </w:p>
        </w:tc>
        <w:tc>
          <w:tcPr>
            <w:tcW w:w="573" w:type="dxa"/>
            <w:tcBorders>
              <w:top w:val="nil"/>
              <w:left w:val="nil"/>
              <w:bottom w:val="nil"/>
              <w:right w:val="nil"/>
            </w:tcBorders>
          </w:tcPr>
          <w:p w14:paraId="5FC18002"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71.3</w:t>
            </w:r>
          </w:p>
        </w:tc>
      </w:tr>
      <w:tr w:rsidR="00763B76" w:rsidRPr="00197562" w14:paraId="0D3304E2" w14:textId="77777777" w:rsidTr="000D314E">
        <w:trPr>
          <w:trHeight w:hRule="exact" w:val="187"/>
        </w:trPr>
        <w:tc>
          <w:tcPr>
            <w:tcW w:w="499" w:type="dxa"/>
            <w:tcBorders>
              <w:top w:val="nil"/>
              <w:left w:val="nil"/>
              <w:bottom w:val="nil"/>
              <w:right w:val="nil"/>
            </w:tcBorders>
          </w:tcPr>
          <w:p w14:paraId="6F61FEAB"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67.4</w:t>
            </w:r>
          </w:p>
        </w:tc>
        <w:tc>
          <w:tcPr>
            <w:tcW w:w="557" w:type="dxa"/>
            <w:tcBorders>
              <w:top w:val="nil"/>
              <w:left w:val="nil"/>
              <w:bottom w:val="nil"/>
              <w:right w:val="nil"/>
            </w:tcBorders>
          </w:tcPr>
          <w:p w14:paraId="1D73E653"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69.1</w:t>
            </w:r>
          </w:p>
        </w:tc>
        <w:tc>
          <w:tcPr>
            <w:tcW w:w="595" w:type="dxa"/>
            <w:tcBorders>
              <w:top w:val="nil"/>
              <w:left w:val="nil"/>
              <w:bottom w:val="nil"/>
              <w:right w:val="nil"/>
            </w:tcBorders>
          </w:tcPr>
          <w:p w14:paraId="0257CFE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70.9</w:t>
            </w:r>
          </w:p>
        </w:tc>
        <w:tc>
          <w:tcPr>
            <w:tcW w:w="638" w:type="dxa"/>
            <w:tcBorders>
              <w:top w:val="nil"/>
              <w:left w:val="nil"/>
              <w:bottom w:val="nil"/>
              <w:right w:val="nil"/>
            </w:tcBorders>
          </w:tcPr>
          <w:p w14:paraId="7DCF8AE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72.8</w:t>
            </w:r>
          </w:p>
        </w:tc>
        <w:tc>
          <w:tcPr>
            <w:tcW w:w="620" w:type="dxa"/>
            <w:tcBorders>
              <w:top w:val="nil"/>
              <w:left w:val="nil"/>
              <w:bottom w:val="nil"/>
              <w:right w:val="nil"/>
            </w:tcBorders>
          </w:tcPr>
          <w:p w14:paraId="1E10FD1E"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74.7</w:t>
            </w:r>
          </w:p>
        </w:tc>
        <w:tc>
          <w:tcPr>
            <w:tcW w:w="528" w:type="dxa"/>
            <w:tcBorders>
              <w:top w:val="nil"/>
              <w:left w:val="nil"/>
              <w:bottom w:val="nil"/>
              <w:right w:val="nil"/>
            </w:tcBorders>
          </w:tcPr>
          <w:p w14:paraId="0CCB24AB"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76.4</w:t>
            </w:r>
          </w:p>
        </w:tc>
        <w:tc>
          <w:tcPr>
            <w:tcW w:w="563" w:type="dxa"/>
            <w:tcBorders>
              <w:top w:val="nil"/>
              <w:left w:val="nil"/>
              <w:bottom w:val="nil"/>
              <w:right w:val="nil"/>
            </w:tcBorders>
          </w:tcPr>
          <w:p w14:paraId="684A738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78.1</w:t>
            </w:r>
          </w:p>
        </w:tc>
        <w:tc>
          <w:tcPr>
            <w:tcW w:w="637" w:type="dxa"/>
            <w:tcBorders>
              <w:top w:val="nil"/>
              <w:left w:val="nil"/>
              <w:bottom w:val="nil"/>
              <w:right w:val="nil"/>
            </w:tcBorders>
          </w:tcPr>
          <w:p w14:paraId="0B3E35B2" w14:textId="77777777" w:rsidR="00763B76" w:rsidRPr="00197562" w:rsidRDefault="00763B76" w:rsidP="000D314E">
            <w:pPr>
              <w:widowControl w:val="0"/>
              <w:kinsoku w:val="0"/>
              <w:overflowPunct w:val="0"/>
              <w:autoSpaceDE w:val="0"/>
              <w:autoSpaceDN w:val="0"/>
              <w:adjustRightInd w:val="0"/>
              <w:spacing w:line="174" w:lineRule="exact"/>
              <w:ind w:left="172"/>
              <w:rPr>
                <w:rFonts w:eastAsiaTheme="minorEastAsia"/>
                <w:lang w:eastAsia="tr-TR"/>
              </w:rPr>
            </w:pPr>
            <w:r w:rsidRPr="00197562">
              <w:rPr>
                <w:rFonts w:eastAsiaTheme="minorEastAsia"/>
                <w:color w:val="231F20"/>
                <w:w w:val="105"/>
                <w:sz w:val="16"/>
                <w:szCs w:val="16"/>
                <w:lang w:eastAsia="tr-TR"/>
              </w:rPr>
              <w:t>9</w:t>
            </w:r>
            <w:r w:rsidRPr="00197562">
              <w:rPr>
                <w:rFonts w:eastAsiaTheme="minorEastAsia"/>
                <w:color w:val="231F20"/>
                <w:spacing w:val="29"/>
                <w:w w:val="105"/>
                <w:sz w:val="16"/>
                <w:szCs w:val="16"/>
                <w:lang w:eastAsia="tr-TR"/>
              </w:rPr>
              <w:t xml:space="preserve"> </w:t>
            </w:r>
            <w:r w:rsidRPr="00197562">
              <w:rPr>
                <w:rFonts w:eastAsiaTheme="minorEastAsia"/>
                <w:color w:val="231F20"/>
                <w:w w:val="105"/>
                <w:sz w:val="16"/>
                <w:szCs w:val="16"/>
                <w:lang w:eastAsia="tr-TR"/>
              </w:rPr>
              <w:t>ay</w:t>
            </w:r>
          </w:p>
        </w:tc>
        <w:tc>
          <w:tcPr>
            <w:tcW w:w="586" w:type="dxa"/>
            <w:tcBorders>
              <w:top w:val="nil"/>
              <w:left w:val="nil"/>
              <w:bottom w:val="nil"/>
              <w:right w:val="nil"/>
            </w:tcBorders>
          </w:tcPr>
          <w:p w14:paraId="6C9E9D9E"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66.0</w:t>
            </w:r>
          </w:p>
        </w:tc>
        <w:tc>
          <w:tcPr>
            <w:tcW w:w="595" w:type="dxa"/>
            <w:tcBorders>
              <w:top w:val="nil"/>
              <w:left w:val="nil"/>
              <w:bottom w:val="nil"/>
              <w:right w:val="nil"/>
            </w:tcBorders>
          </w:tcPr>
          <w:p w14:paraId="1C1199D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67.7</w:t>
            </w:r>
          </w:p>
        </w:tc>
        <w:tc>
          <w:tcPr>
            <w:tcW w:w="596" w:type="dxa"/>
            <w:tcBorders>
              <w:top w:val="nil"/>
              <w:left w:val="nil"/>
              <w:bottom w:val="nil"/>
              <w:right w:val="nil"/>
            </w:tcBorders>
          </w:tcPr>
          <w:p w14:paraId="6A47355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69.3</w:t>
            </w:r>
          </w:p>
        </w:tc>
        <w:tc>
          <w:tcPr>
            <w:tcW w:w="595" w:type="dxa"/>
            <w:tcBorders>
              <w:top w:val="nil"/>
              <w:left w:val="nil"/>
              <w:bottom w:val="nil"/>
              <w:right w:val="nil"/>
            </w:tcBorders>
          </w:tcPr>
          <w:p w14:paraId="48D6A7A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71.2</w:t>
            </w:r>
          </w:p>
        </w:tc>
        <w:tc>
          <w:tcPr>
            <w:tcW w:w="595" w:type="dxa"/>
            <w:tcBorders>
              <w:top w:val="nil"/>
              <w:left w:val="nil"/>
              <w:bottom w:val="nil"/>
              <w:right w:val="nil"/>
            </w:tcBorders>
          </w:tcPr>
          <w:p w14:paraId="6DEA38A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73.0</w:t>
            </w:r>
          </w:p>
        </w:tc>
        <w:tc>
          <w:tcPr>
            <w:tcW w:w="598" w:type="dxa"/>
            <w:tcBorders>
              <w:top w:val="nil"/>
              <w:left w:val="nil"/>
              <w:bottom w:val="nil"/>
              <w:right w:val="nil"/>
            </w:tcBorders>
          </w:tcPr>
          <w:p w14:paraId="4D8B9AE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74.6</w:t>
            </w:r>
          </w:p>
        </w:tc>
        <w:tc>
          <w:tcPr>
            <w:tcW w:w="573" w:type="dxa"/>
            <w:tcBorders>
              <w:top w:val="nil"/>
              <w:left w:val="nil"/>
              <w:bottom w:val="nil"/>
              <w:right w:val="nil"/>
            </w:tcBorders>
          </w:tcPr>
          <w:p w14:paraId="7FC394DE"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76.3</w:t>
            </w:r>
          </w:p>
        </w:tc>
      </w:tr>
      <w:tr w:rsidR="00763B76" w:rsidRPr="00197562" w14:paraId="141A7671" w14:textId="77777777" w:rsidTr="000D314E">
        <w:trPr>
          <w:trHeight w:hRule="exact" w:val="187"/>
        </w:trPr>
        <w:tc>
          <w:tcPr>
            <w:tcW w:w="499" w:type="dxa"/>
            <w:tcBorders>
              <w:top w:val="nil"/>
              <w:left w:val="nil"/>
              <w:bottom w:val="nil"/>
              <w:right w:val="nil"/>
            </w:tcBorders>
          </w:tcPr>
          <w:p w14:paraId="794F0BDE"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70.8</w:t>
            </w:r>
          </w:p>
        </w:tc>
        <w:tc>
          <w:tcPr>
            <w:tcW w:w="557" w:type="dxa"/>
            <w:tcBorders>
              <w:top w:val="nil"/>
              <w:left w:val="nil"/>
              <w:bottom w:val="nil"/>
              <w:right w:val="nil"/>
            </w:tcBorders>
          </w:tcPr>
          <w:p w14:paraId="68874592"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72.7</w:t>
            </w:r>
          </w:p>
        </w:tc>
        <w:tc>
          <w:tcPr>
            <w:tcW w:w="595" w:type="dxa"/>
            <w:tcBorders>
              <w:top w:val="nil"/>
              <w:left w:val="nil"/>
              <w:bottom w:val="nil"/>
              <w:right w:val="nil"/>
            </w:tcBorders>
          </w:tcPr>
          <w:p w14:paraId="2884F10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74.7</w:t>
            </w:r>
          </w:p>
        </w:tc>
        <w:tc>
          <w:tcPr>
            <w:tcW w:w="638" w:type="dxa"/>
            <w:tcBorders>
              <w:top w:val="nil"/>
              <w:left w:val="nil"/>
              <w:bottom w:val="nil"/>
              <w:right w:val="nil"/>
            </w:tcBorders>
          </w:tcPr>
          <w:p w14:paraId="0F20084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76.9</w:t>
            </w:r>
          </w:p>
        </w:tc>
        <w:tc>
          <w:tcPr>
            <w:tcW w:w="620" w:type="dxa"/>
            <w:tcBorders>
              <w:top w:val="nil"/>
              <w:left w:val="nil"/>
              <w:bottom w:val="nil"/>
              <w:right w:val="nil"/>
            </w:tcBorders>
          </w:tcPr>
          <w:p w14:paraId="5AE9E74D"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79.1</w:t>
            </w:r>
          </w:p>
        </w:tc>
        <w:tc>
          <w:tcPr>
            <w:tcW w:w="528" w:type="dxa"/>
            <w:tcBorders>
              <w:top w:val="nil"/>
              <w:left w:val="nil"/>
              <w:bottom w:val="nil"/>
              <w:right w:val="nil"/>
            </w:tcBorders>
          </w:tcPr>
          <w:p w14:paraId="5A5B6391"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81.1</w:t>
            </w:r>
          </w:p>
        </w:tc>
        <w:tc>
          <w:tcPr>
            <w:tcW w:w="563" w:type="dxa"/>
            <w:tcBorders>
              <w:top w:val="nil"/>
              <w:left w:val="nil"/>
              <w:bottom w:val="nil"/>
              <w:right w:val="nil"/>
            </w:tcBorders>
          </w:tcPr>
          <w:p w14:paraId="7F078F68"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83.0</w:t>
            </w:r>
          </w:p>
        </w:tc>
        <w:tc>
          <w:tcPr>
            <w:tcW w:w="637" w:type="dxa"/>
            <w:tcBorders>
              <w:top w:val="nil"/>
              <w:left w:val="nil"/>
              <w:bottom w:val="nil"/>
              <w:right w:val="nil"/>
            </w:tcBorders>
          </w:tcPr>
          <w:p w14:paraId="601591E6" w14:textId="77777777" w:rsidR="00763B76" w:rsidRPr="00197562" w:rsidRDefault="00763B76" w:rsidP="000D314E">
            <w:pPr>
              <w:widowControl w:val="0"/>
              <w:kinsoku w:val="0"/>
              <w:overflowPunct w:val="0"/>
              <w:autoSpaceDE w:val="0"/>
              <w:autoSpaceDN w:val="0"/>
              <w:adjustRightInd w:val="0"/>
              <w:spacing w:line="174" w:lineRule="exact"/>
              <w:ind w:left="128"/>
              <w:rPr>
                <w:rFonts w:eastAsiaTheme="minorEastAsia"/>
                <w:lang w:eastAsia="tr-TR"/>
              </w:rPr>
            </w:pPr>
            <w:r w:rsidRPr="00197562">
              <w:rPr>
                <w:rFonts w:eastAsiaTheme="minorEastAsia"/>
                <w:color w:val="231F20"/>
                <w:w w:val="110"/>
                <w:sz w:val="16"/>
                <w:szCs w:val="16"/>
                <w:lang w:eastAsia="tr-TR"/>
              </w:rPr>
              <w:t>12</w:t>
            </w:r>
            <w:r w:rsidRPr="00197562">
              <w:rPr>
                <w:rFonts w:eastAsiaTheme="minorEastAsia"/>
                <w:color w:val="231F20"/>
                <w:spacing w:val="16"/>
                <w:w w:val="110"/>
                <w:sz w:val="16"/>
                <w:szCs w:val="16"/>
                <w:lang w:eastAsia="tr-TR"/>
              </w:rPr>
              <w:t xml:space="preserve"> </w:t>
            </w:r>
            <w:r w:rsidRPr="00197562">
              <w:rPr>
                <w:rFonts w:eastAsiaTheme="minorEastAsia"/>
                <w:color w:val="231F20"/>
                <w:w w:val="110"/>
                <w:sz w:val="16"/>
                <w:szCs w:val="16"/>
                <w:lang w:eastAsia="tr-TR"/>
              </w:rPr>
              <w:t>ay</w:t>
            </w:r>
          </w:p>
        </w:tc>
        <w:tc>
          <w:tcPr>
            <w:tcW w:w="586" w:type="dxa"/>
            <w:tcBorders>
              <w:top w:val="nil"/>
              <w:left w:val="nil"/>
              <w:bottom w:val="nil"/>
              <w:right w:val="nil"/>
            </w:tcBorders>
          </w:tcPr>
          <w:p w14:paraId="368B0DFB"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69.7</w:t>
            </w:r>
          </w:p>
        </w:tc>
        <w:tc>
          <w:tcPr>
            <w:tcW w:w="595" w:type="dxa"/>
            <w:tcBorders>
              <w:top w:val="nil"/>
              <w:left w:val="nil"/>
              <w:bottom w:val="nil"/>
              <w:right w:val="nil"/>
            </w:tcBorders>
          </w:tcPr>
          <w:p w14:paraId="0FA41F7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71.4</w:t>
            </w:r>
          </w:p>
        </w:tc>
        <w:tc>
          <w:tcPr>
            <w:tcW w:w="596" w:type="dxa"/>
            <w:tcBorders>
              <w:top w:val="nil"/>
              <w:left w:val="nil"/>
              <w:bottom w:val="nil"/>
              <w:right w:val="nil"/>
            </w:tcBorders>
          </w:tcPr>
          <w:p w14:paraId="2657E46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73.2</w:t>
            </w:r>
          </w:p>
        </w:tc>
        <w:tc>
          <w:tcPr>
            <w:tcW w:w="595" w:type="dxa"/>
            <w:tcBorders>
              <w:top w:val="nil"/>
              <w:left w:val="nil"/>
              <w:bottom w:val="nil"/>
              <w:right w:val="nil"/>
            </w:tcBorders>
          </w:tcPr>
          <w:p w14:paraId="14E345C0"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75.1</w:t>
            </w:r>
          </w:p>
        </w:tc>
        <w:tc>
          <w:tcPr>
            <w:tcW w:w="595" w:type="dxa"/>
            <w:tcBorders>
              <w:top w:val="nil"/>
              <w:left w:val="nil"/>
              <w:bottom w:val="nil"/>
              <w:right w:val="nil"/>
            </w:tcBorders>
          </w:tcPr>
          <w:p w14:paraId="6DF79EE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77.1</w:t>
            </w:r>
          </w:p>
        </w:tc>
        <w:tc>
          <w:tcPr>
            <w:tcW w:w="598" w:type="dxa"/>
            <w:tcBorders>
              <w:top w:val="nil"/>
              <w:left w:val="nil"/>
              <w:bottom w:val="nil"/>
              <w:right w:val="nil"/>
            </w:tcBorders>
          </w:tcPr>
          <w:p w14:paraId="4F98010C"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78.8</w:t>
            </w:r>
          </w:p>
        </w:tc>
        <w:tc>
          <w:tcPr>
            <w:tcW w:w="573" w:type="dxa"/>
            <w:tcBorders>
              <w:top w:val="nil"/>
              <w:left w:val="nil"/>
              <w:bottom w:val="nil"/>
              <w:right w:val="nil"/>
            </w:tcBorders>
          </w:tcPr>
          <w:p w14:paraId="156D1064"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80.5</w:t>
            </w:r>
          </w:p>
        </w:tc>
      </w:tr>
      <w:tr w:rsidR="00763B76" w:rsidRPr="00197562" w14:paraId="15EDF31C" w14:textId="77777777" w:rsidTr="000D314E">
        <w:trPr>
          <w:trHeight w:hRule="exact" w:val="187"/>
        </w:trPr>
        <w:tc>
          <w:tcPr>
            <w:tcW w:w="499" w:type="dxa"/>
            <w:tcBorders>
              <w:top w:val="nil"/>
              <w:left w:val="nil"/>
              <w:bottom w:val="nil"/>
              <w:right w:val="nil"/>
            </w:tcBorders>
          </w:tcPr>
          <w:p w14:paraId="563E83AC"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73.8</w:t>
            </w:r>
          </w:p>
        </w:tc>
        <w:tc>
          <w:tcPr>
            <w:tcW w:w="557" w:type="dxa"/>
            <w:tcBorders>
              <w:top w:val="nil"/>
              <w:left w:val="nil"/>
              <w:bottom w:val="nil"/>
              <w:right w:val="nil"/>
            </w:tcBorders>
          </w:tcPr>
          <w:p w14:paraId="374E4749"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75.8</w:t>
            </w:r>
          </w:p>
        </w:tc>
        <w:tc>
          <w:tcPr>
            <w:tcW w:w="595" w:type="dxa"/>
            <w:tcBorders>
              <w:top w:val="nil"/>
              <w:left w:val="nil"/>
              <w:bottom w:val="nil"/>
              <w:right w:val="nil"/>
            </w:tcBorders>
          </w:tcPr>
          <w:p w14:paraId="5111814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77.9</w:t>
            </w:r>
          </w:p>
        </w:tc>
        <w:tc>
          <w:tcPr>
            <w:tcW w:w="638" w:type="dxa"/>
            <w:tcBorders>
              <w:top w:val="nil"/>
              <w:left w:val="nil"/>
              <w:bottom w:val="nil"/>
              <w:right w:val="nil"/>
            </w:tcBorders>
          </w:tcPr>
          <w:p w14:paraId="27995EC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80.2</w:t>
            </w:r>
          </w:p>
        </w:tc>
        <w:tc>
          <w:tcPr>
            <w:tcW w:w="620" w:type="dxa"/>
            <w:tcBorders>
              <w:top w:val="nil"/>
              <w:left w:val="nil"/>
              <w:bottom w:val="nil"/>
              <w:right w:val="nil"/>
            </w:tcBorders>
          </w:tcPr>
          <w:p w14:paraId="41D4E369"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82.5</w:t>
            </w:r>
          </w:p>
        </w:tc>
        <w:tc>
          <w:tcPr>
            <w:tcW w:w="528" w:type="dxa"/>
            <w:tcBorders>
              <w:top w:val="nil"/>
              <w:left w:val="nil"/>
              <w:bottom w:val="nil"/>
              <w:right w:val="nil"/>
            </w:tcBorders>
          </w:tcPr>
          <w:p w14:paraId="1F25100F"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84.5</w:t>
            </w:r>
          </w:p>
        </w:tc>
        <w:tc>
          <w:tcPr>
            <w:tcW w:w="563" w:type="dxa"/>
            <w:tcBorders>
              <w:top w:val="nil"/>
              <w:left w:val="nil"/>
              <w:bottom w:val="nil"/>
              <w:right w:val="nil"/>
            </w:tcBorders>
          </w:tcPr>
          <w:p w14:paraId="6BE5CBE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86.6</w:t>
            </w:r>
          </w:p>
        </w:tc>
        <w:tc>
          <w:tcPr>
            <w:tcW w:w="637" w:type="dxa"/>
            <w:tcBorders>
              <w:top w:val="nil"/>
              <w:left w:val="nil"/>
              <w:bottom w:val="nil"/>
              <w:right w:val="nil"/>
            </w:tcBorders>
          </w:tcPr>
          <w:p w14:paraId="69CCC040" w14:textId="77777777" w:rsidR="00763B76" w:rsidRPr="00197562" w:rsidRDefault="00763B76" w:rsidP="000D314E">
            <w:pPr>
              <w:widowControl w:val="0"/>
              <w:kinsoku w:val="0"/>
              <w:overflowPunct w:val="0"/>
              <w:autoSpaceDE w:val="0"/>
              <w:autoSpaceDN w:val="0"/>
              <w:adjustRightInd w:val="0"/>
              <w:spacing w:line="174" w:lineRule="exact"/>
              <w:ind w:left="128"/>
              <w:rPr>
                <w:rFonts w:eastAsiaTheme="minorEastAsia"/>
                <w:lang w:eastAsia="tr-TR"/>
              </w:rPr>
            </w:pPr>
            <w:r w:rsidRPr="00197562">
              <w:rPr>
                <w:rFonts w:eastAsiaTheme="minorEastAsia"/>
                <w:color w:val="231F20"/>
                <w:w w:val="110"/>
                <w:sz w:val="16"/>
                <w:szCs w:val="16"/>
                <w:lang w:eastAsia="tr-TR"/>
              </w:rPr>
              <w:t>15</w:t>
            </w:r>
            <w:r w:rsidRPr="00197562">
              <w:rPr>
                <w:rFonts w:eastAsiaTheme="minorEastAsia"/>
                <w:color w:val="231F20"/>
                <w:spacing w:val="16"/>
                <w:w w:val="110"/>
                <w:sz w:val="16"/>
                <w:szCs w:val="16"/>
                <w:lang w:eastAsia="tr-TR"/>
              </w:rPr>
              <w:t xml:space="preserve"> </w:t>
            </w:r>
            <w:r w:rsidRPr="00197562">
              <w:rPr>
                <w:rFonts w:eastAsiaTheme="minorEastAsia"/>
                <w:color w:val="231F20"/>
                <w:w w:val="110"/>
                <w:sz w:val="16"/>
                <w:szCs w:val="16"/>
                <w:lang w:eastAsia="tr-TR"/>
              </w:rPr>
              <w:t>ay</w:t>
            </w:r>
          </w:p>
        </w:tc>
        <w:tc>
          <w:tcPr>
            <w:tcW w:w="586" w:type="dxa"/>
            <w:tcBorders>
              <w:top w:val="nil"/>
              <w:left w:val="nil"/>
              <w:bottom w:val="nil"/>
              <w:right w:val="nil"/>
            </w:tcBorders>
          </w:tcPr>
          <w:p w14:paraId="6EF834FC"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72.8</w:t>
            </w:r>
          </w:p>
        </w:tc>
        <w:tc>
          <w:tcPr>
            <w:tcW w:w="595" w:type="dxa"/>
            <w:tcBorders>
              <w:top w:val="nil"/>
              <w:left w:val="nil"/>
              <w:bottom w:val="nil"/>
              <w:right w:val="nil"/>
            </w:tcBorders>
          </w:tcPr>
          <w:p w14:paraId="43158A4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74.6</w:t>
            </w:r>
          </w:p>
        </w:tc>
        <w:tc>
          <w:tcPr>
            <w:tcW w:w="596" w:type="dxa"/>
            <w:tcBorders>
              <w:top w:val="nil"/>
              <w:left w:val="nil"/>
              <w:bottom w:val="nil"/>
              <w:right w:val="nil"/>
            </w:tcBorders>
          </w:tcPr>
          <w:p w14:paraId="2C67956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76.5</w:t>
            </w:r>
          </w:p>
        </w:tc>
        <w:tc>
          <w:tcPr>
            <w:tcW w:w="595" w:type="dxa"/>
            <w:tcBorders>
              <w:top w:val="nil"/>
              <w:left w:val="nil"/>
              <w:bottom w:val="nil"/>
              <w:right w:val="nil"/>
            </w:tcBorders>
          </w:tcPr>
          <w:p w14:paraId="1CDB335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78.5</w:t>
            </w:r>
          </w:p>
        </w:tc>
        <w:tc>
          <w:tcPr>
            <w:tcW w:w="595" w:type="dxa"/>
            <w:tcBorders>
              <w:top w:val="nil"/>
              <w:left w:val="nil"/>
              <w:bottom w:val="nil"/>
              <w:right w:val="nil"/>
            </w:tcBorders>
          </w:tcPr>
          <w:p w14:paraId="204D367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80.6</w:t>
            </w:r>
          </w:p>
        </w:tc>
        <w:tc>
          <w:tcPr>
            <w:tcW w:w="598" w:type="dxa"/>
            <w:tcBorders>
              <w:top w:val="nil"/>
              <w:left w:val="nil"/>
              <w:bottom w:val="nil"/>
              <w:right w:val="nil"/>
            </w:tcBorders>
          </w:tcPr>
          <w:p w14:paraId="4D2E82D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82.4</w:t>
            </w:r>
          </w:p>
        </w:tc>
        <w:tc>
          <w:tcPr>
            <w:tcW w:w="573" w:type="dxa"/>
            <w:tcBorders>
              <w:top w:val="nil"/>
              <w:left w:val="nil"/>
              <w:bottom w:val="nil"/>
              <w:right w:val="nil"/>
            </w:tcBorders>
          </w:tcPr>
          <w:p w14:paraId="0C5E3A44"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84.2</w:t>
            </w:r>
          </w:p>
        </w:tc>
      </w:tr>
      <w:tr w:rsidR="00763B76" w:rsidRPr="00197562" w14:paraId="6E5CB124" w14:textId="77777777" w:rsidTr="000D314E">
        <w:trPr>
          <w:trHeight w:hRule="exact" w:val="187"/>
        </w:trPr>
        <w:tc>
          <w:tcPr>
            <w:tcW w:w="499" w:type="dxa"/>
            <w:tcBorders>
              <w:top w:val="nil"/>
              <w:left w:val="nil"/>
              <w:bottom w:val="nil"/>
              <w:right w:val="nil"/>
            </w:tcBorders>
          </w:tcPr>
          <w:p w14:paraId="649439AF"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76.4</w:t>
            </w:r>
          </w:p>
        </w:tc>
        <w:tc>
          <w:tcPr>
            <w:tcW w:w="557" w:type="dxa"/>
            <w:tcBorders>
              <w:top w:val="nil"/>
              <w:left w:val="nil"/>
              <w:bottom w:val="nil"/>
              <w:right w:val="nil"/>
            </w:tcBorders>
          </w:tcPr>
          <w:p w14:paraId="2575D77A"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78.5</w:t>
            </w:r>
          </w:p>
        </w:tc>
        <w:tc>
          <w:tcPr>
            <w:tcW w:w="595" w:type="dxa"/>
            <w:tcBorders>
              <w:top w:val="nil"/>
              <w:left w:val="nil"/>
              <w:bottom w:val="nil"/>
              <w:right w:val="nil"/>
            </w:tcBorders>
          </w:tcPr>
          <w:p w14:paraId="34D82230"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80.7</w:t>
            </w:r>
          </w:p>
        </w:tc>
        <w:tc>
          <w:tcPr>
            <w:tcW w:w="638" w:type="dxa"/>
            <w:tcBorders>
              <w:top w:val="nil"/>
              <w:left w:val="nil"/>
              <w:bottom w:val="nil"/>
              <w:right w:val="nil"/>
            </w:tcBorders>
          </w:tcPr>
          <w:p w14:paraId="62A44E1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83.1</w:t>
            </w:r>
          </w:p>
        </w:tc>
        <w:tc>
          <w:tcPr>
            <w:tcW w:w="620" w:type="dxa"/>
            <w:tcBorders>
              <w:top w:val="nil"/>
              <w:left w:val="nil"/>
              <w:bottom w:val="nil"/>
              <w:right w:val="nil"/>
            </w:tcBorders>
          </w:tcPr>
          <w:p w14:paraId="5455EE6D"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85.5</w:t>
            </w:r>
          </w:p>
        </w:tc>
        <w:tc>
          <w:tcPr>
            <w:tcW w:w="528" w:type="dxa"/>
            <w:tcBorders>
              <w:top w:val="nil"/>
              <w:left w:val="nil"/>
              <w:bottom w:val="nil"/>
              <w:right w:val="nil"/>
            </w:tcBorders>
          </w:tcPr>
          <w:p w14:paraId="7FA8AC67"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87.7</w:t>
            </w:r>
          </w:p>
        </w:tc>
        <w:tc>
          <w:tcPr>
            <w:tcW w:w="563" w:type="dxa"/>
            <w:tcBorders>
              <w:top w:val="nil"/>
              <w:left w:val="nil"/>
              <w:bottom w:val="nil"/>
              <w:right w:val="nil"/>
            </w:tcBorders>
          </w:tcPr>
          <w:p w14:paraId="04EADF5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89.8</w:t>
            </w:r>
          </w:p>
        </w:tc>
        <w:tc>
          <w:tcPr>
            <w:tcW w:w="637" w:type="dxa"/>
            <w:tcBorders>
              <w:top w:val="nil"/>
              <w:left w:val="nil"/>
              <w:bottom w:val="nil"/>
              <w:right w:val="nil"/>
            </w:tcBorders>
          </w:tcPr>
          <w:p w14:paraId="418699B8" w14:textId="77777777" w:rsidR="00763B76" w:rsidRPr="00197562" w:rsidRDefault="00763B76" w:rsidP="000D314E">
            <w:pPr>
              <w:widowControl w:val="0"/>
              <w:kinsoku w:val="0"/>
              <w:overflowPunct w:val="0"/>
              <w:autoSpaceDE w:val="0"/>
              <w:autoSpaceDN w:val="0"/>
              <w:adjustRightInd w:val="0"/>
              <w:spacing w:line="174" w:lineRule="exact"/>
              <w:ind w:left="128"/>
              <w:rPr>
                <w:rFonts w:eastAsiaTheme="minorEastAsia"/>
                <w:lang w:eastAsia="tr-TR"/>
              </w:rPr>
            </w:pPr>
            <w:r w:rsidRPr="00197562">
              <w:rPr>
                <w:rFonts w:eastAsiaTheme="minorEastAsia"/>
                <w:color w:val="231F20"/>
                <w:w w:val="110"/>
                <w:sz w:val="16"/>
                <w:szCs w:val="16"/>
                <w:lang w:eastAsia="tr-TR"/>
              </w:rPr>
              <w:t>18</w:t>
            </w:r>
            <w:r w:rsidRPr="00197562">
              <w:rPr>
                <w:rFonts w:eastAsiaTheme="minorEastAsia"/>
                <w:color w:val="231F20"/>
                <w:spacing w:val="16"/>
                <w:w w:val="110"/>
                <w:sz w:val="16"/>
                <w:szCs w:val="16"/>
                <w:lang w:eastAsia="tr-TR"/>
              </w:rPr>
              <w:t xml:space="preserve"> </w:t>
            </w:r>
            <w:r w:rsidRPr="00197562">
              <w:rPr>
                <w:rFonts w:eastAsiaTheme="minorEastAsia"/>
                <w:color w:val="231F20"/>
                <w:w w:val="110"/>
                <w:sz w:val="16"/>
                <w:szCs w:val="16"/>
                <w:lang w:eastAsia="tr-TR"/>
              </w:rPr>
              <w:t>ay</w:t>
            </w:r>
          </w:p>
        </w:tc>
        <w:tc>
          <w:tcPr>
            <w:tcW w:w="586" w:type="dxa"/>
            <w:tcBorders>
              <w:top w:val="nil"/>
              <w:left w:val="nil"/>
              <w:bottom w:val="nil"/>
              <w:right w:val="nil"/>
            </w:tcBorders>
          </w:tcPr>
          <w:p w14:paraId="63C3F984"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75.5</w:t>
            </w:r>
          </w:p>
        </w:tc>
        <w:tc>
          <w:tcPr>
            <w:tcW w:w="595" w:type="dxa"/>
            <w:tcBorders>
              <w:top w:val="nil"/>
              <w:left w:val="nil"/>
              <w:bottom w:val="nil"/>
              <w:right w:val="nil"/>
            </w:tcBorders>
          </w:tcPr>
          <w:p w14:paraId="7048165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77.4</w:t>
            </w:r>
          </w:p>
        </w:tc>
        <w:tc>
          <w:tcPr>
            <w:tcW w:w="596" w:type="dxa"/>
            <w:tcBorders>
              <w:top w:val="nil"/>
              <w:left w:val="nil"/>
              <w:bottom w:val="nil"/>
              <w:right w:val="nil"/>
            </w:tcBorders>
          </w:tcPr>
          <w:p w14:paraId="188DFC3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79.3</w:t>
            </w:r>
          </w:p>
        </w:tc>
        <w:tc>
          <w:tcPr>
            <w:tcW w:w="595" w:type="dxa"/>
            <w:tcBorders>
              <w:top w:val="nil"/>
              <w:left w:val="nil"/>
              <w:bottom w:val="nil"/>
              <w:right w:val="nil"/>
            </w:tcBorders>
          </w:tcPr>
          <w:p w14:paraId="1A10D5E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81.5</w:t>
            </w:r>
          </w:p>
        </w:tc>
        <w:tc>
          <w:tcPr>
            <w:tcW w:w="595" w:type="dxa"/>
            <w:tcBorders>
              <w:top w:val="nil"/>
              <w:left w:val="nil"/>
              <w:bottom w:val="nil"/>
              <w:right w:val="nil"/>
            </w:tcBorders>
          </w:tcPr>
          <w:p w14:paraId="12EB645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83.7</w:t>
            </w:r>
          </w:p>
        </w:tc>
        <w:tc>
          <w:tcPr>
            <w:tcW w:w="598" w:type="dxa"/>
            <w:tcBorders>
              <w:top w:val="nil"/>
              <w:left w:val="nil"/>
              <w:bottom w:val="nil"/>
              <w:right w:val="nil"/>
            </w:tcBorders>
          </w:tcPr>
          <w:p w14:paraId="6B758B3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85.6</w:t>
            </w:r>
          </w:p>
        </w:tc>
        <w:tc>
          <w:tcPr>
            <w:tcW w:w="573" w:type="dxa"/>
            <w:tcBorders>
              <w:top w:val="nil"/>
              <w:left w:val="nil"/>
              <w:bottom w:val="nil"/>
              <w:right w:val="nil"/>
            </w:tcBorders>
          </w:tcPr>
          <w:p w14:paraId="176A9181"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87.6</w:t>
            </w:r>
          </w:p>
        </w:tc>
      </w:tr>
      <w:tr w:rsidR="00763B76" w:rsidRPr="00197562" w14:paraId="628646C1" w14:textId="77777777" w:rsidTr="000D314E">
        <w:trPr>
          <w:trHeight w:hRule="exact" w:val="187"/>
        </w:trPr>
        <w:tc>
          <w:tcPr>
            <w:tcW w:w="499" w:type="dxa"/>
            <w:tcBorders>
              <w:top w:val="nil"/>
              <w:left w:val="nil"/>
              <w:bottom w:val="nil"/>
              <w:right w:val="nil"/>
            </w:tcBorders>
          </w:tcPr>
          <w:p w14:paraId="7504A384"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81.0</w:t>
            </w:r>
          </w:p>
        </w:tc>
        <w:tc>
          <w:tcPr>
            <w:tcW w:w="557" w:type="dxa"/>
            <w:tcBorders>
              <w:top w:val="nil"/>
              <w:left w:val="nil"/>
              <w:bottom w:val="nil"/>
              <w:right w:val="nil"/>
            </w:tcBorders>
          </w:tcPr>
          <w:p w14:paraId="4E01FF74"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83.3</w:t>
            </w:r>
          </w:p>
        </w:tc>
        <w:tc>
          <w:tcPr>
            <w:tcW w:w="595" w:type="dxa"/>
            <w:tcBorders>
              <w:top w:val="nil"/>
              <w:left w:val="nil"/>
              <w:bottom w:val="nil"/>
              <w:right w:val="nil"/>
            </w:tcBorders>
          </w:tcPr>
          <w:p w14:paraId="3DB1F2C3"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85.6</w:t>
            </w:r>
          </w:p>
        </w:tc>
        <w:tc>
          <w:tcPr>
            <w:tcW w:w="638" w:type="dxa"/>
            <w:tcBorders>
              <w:top w:val="nil"/>
              <w:left w:val="nil"/>
              <w:bottom w:val="nil"/>
              <w:right w:val="nil"/>
            </w:tcBorders>
          </w:tcPr>
          <w:p w14:paraId="6EBAF2B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88.2</w:t>
            </w:r>
          </w:p>
        </w:tc>
        <w:tc>
          <w:tcPr>
            <w:tcW w:w="620" w:type="dxa"/>
            <w:tcBorders>
              <w:top w:val="nil"/>
              <w:left w:val="nil"/>
              <w:bottom w:val="nil"/>
              <w:right w:val="nil"/>
            </w:tcBorders>
          </w:tcPr>
          <w:p w14:paraId="14FE2216"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90.8</w:t>
            </w:r>
          </w:p>
        </w:tc>
        <w:tc>
          <w:tcPr>
            <w:tcW w:w="528" w:type="dxa"/>
            <w:tcBorders>
              <w:top w:val="nil"/>
              <w:left w:val="nil"/>
              <w:bottom w:val="nil"/>
              <w:right w:val="nil"/>
            </w:tcBorders>
          </w:tcPr>
          <w:p w14:paraId="746E641B"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93.2</w:t>
            </w:r>
          </w:p>
        </w:tc>
        <w:tc>
          <w:tcPr>
            <w:tcW w:w="563" w:type="dxa"/>
            <w:tcBorders>
              <w:top w:val="nil"/>
              <w:left w:val="nil"/>
              <w:bottom w:val="nil"/>
              <w:right w:val="nil"/>
            </w:tcBorders>
          </w:tcPr>
          <w:p w14:paraId="4A034FE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95.5</w:t>
            </w:r>
          </w:p>
        </w:tc>
        <w:tc>
          <w:tcPr>
            <w:tcW w:w="637" w:type="dxa"/>
            <w:tcBorders>
              <w:top w:val="nil"/>
              <w:left w:val="nil"/>
              <w:bottom w:val="nil"/>
              <w:right w:val="nil"/>
            </w:tcBorders>
          </w:tcPr>
          <w:p w14:paraId="7C1D2090"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2</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047737BE"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80.1</w:t>
            </w:r>
          </w:p>
        </w:tc>
        <w:tc>
          <w:tcPr>
            <w:tcW w:w="595" w:type="dxa"/>
            <w:tcBorders>
              <w:top w:val="nil"/>
              <w:left w:val="nil"/>
              <w:bottom w:val="nil"/>
              <w:right w:val="nil"/>
            </w:tcBorders>
          </w:tcPr>
          <w:p w14:paraId="6CA2183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82.3</w:t>
            </w:r>
          </w:p>
        </w:tc>
        <w:tc>
          <w:tcPr>
            <w:tcW w:w="596" w:type="dxa"/>
            <w:tcBorders>
              <w:top w:val="nil"/>
              <w:left w:val="nil"/>
              <w:bottom w:val="nil"/>
              <w:right w:val="nil"/>
            </w:tcBorders>
          </w:tcPr>
          <w:p w14:paraId="2187C58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84.4</w:t>
            </w:r>
          </w:p>
        </w:tc>
        <w:tc>
          <w:tcPr>
            <w:tcW w:w="595" w:type="dxa"/>
            <w:tcBorders>
              <w:top w:val="nil"/>
              <w:left w:val="nil"/>
              <w:bottom w:val="nil"/>
              <w:right w:val="nil"/>
            </w:tcBorders>
          </w:tcPr>
          <w:p w14:paraId="70B2AED3"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86.8</w:t>
            </w:r>
          </w:p>
        </w:tc>
        <w:tc>
          <w:tcPr>
            <w:tcW w:w="595" w:type="dxa"/>
            <w:tcBorders>
              <w:top w:val="nil"/>
              <w:left w:val="nil"/>
              <w:bottom w:val="nil"/>
              <w:right w:val="nil"/>
            </w:tcBorders>
          </w:tcPr>
          <w:p w14:paraId="11E9D77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89.2</w:t>
            </w:r>
          </w:p>
        </w:tc>
        <w:tc>
          <w:tcPr>
            <w:tcW w:w="598" w:type="dxa"/>
            <w:tcBorders>
              <w:top w:val="nil"/>
              <w:left w:val="nil"/>
              <w:bottom w:val="nil"/>
              <w:right w:val="nil"/>
            </w:tcBorders>
          </w:tcPr>
          <w:p w14:paraId="52FC42D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91.4</w:t>
            </w:r>
          </w:p>
        </w:tc>
        <w:tc>
          <w:tcPr>
            <w:tcW w:w="573" w:type="dxa"/>
            <w:tcBorders>
              <w:top w:val="nil"/>
              <w:left w:val="nil"/>
              <w:bottom w:val="nil"/>
              <w:right w:val="nil"/>
            </w:tcBorders>
          </w:tcPr>
          <w:p w14:paraId="329D95BD"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93.5</w:t>
            </w:r>
          </w:p>
        </w:tc>
      </w:tr>
      <w:tr w:rsidR="00763B76" w:rsidRPr="00197562" w14:paraId="0ADB3E0D" w14:textId="77777777" w:rsidTr="000D314E">
        <w:trPr>
          <w:trHeight w:hRule="exact" w:val="187"/>
        </w:trPr>
        <w:tc>
          <w:tcPr>
            <w:tcW w:w="499" w:type="dxa"/>
            <w:tcBorders>
              <w:top w:val="nil"/>
              <w:left w:val="nil"/>
              <w:bottom w:val="nil"/>
              <w:right w:val="nil"/>
            </w:tcBorders>
          </w:tcPr>
          <w:p w14:paraId="545544CF"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85.3</w:t>
            </w:r>
          </w:p>
        </w:tc>
        <w:tc>
          <w:tcPr>
            <w:tcW w:w="557" w:type="dxa"/>
            <w:tcBorders>
              <w:top w:val="nil"/>
              <w:left w:val="nil"/>
              <w:bottom w:val="nil"/>
              <w:right w:val="nil"/>
            </w:tcBorders>
          </w:tcPr>
          <w:p w14:paraId="663DAC36"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87.6</w:t>
            </w:r>
          </w:p>
        </w:tc>
        <w:tc>
          <w:tcPr>
            <w:tcW w:w="595" w:type="dxa"/>
            <w:tcBorders>
              <w:top w:val="nil"/>
              <w:left w:val="nil"/>
              <w:bottom w:val="nil"/>
              <w:right w:val="nil"/>
            </w:tcBorders>
          </w:tcPr>
          <w:p w14:paraId="67048CD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90.0</w:t>
            </w:r>
          </w:p>
        </w:tc>
        <w:tc>
          <w:tcPr>
            <w:tcW w:w="638" w:type="dxa"/>
            <w:tcBorders>
              <w:top w:val="nil"/>
              <w:left w:val="nil"/>
              <w:bottom w:val="nil"/>
              <w:right w:val="nil"/>
            </w:tcBorders>
          </w:tcPr>
          <w:p w14:paraId="349C5CF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92.6</w:t>
            </w:r>
          </w:p>
        </w:tc>
        <w:tc>
          <w:tcPr>
            <w:tcW w:w="620" w:type="dxa"/>
            <w:tcBorders>
              <w:top w:val="nil"/>
              <w:left w:val="nil"/>
              <w:bottom w:val="nil"/>
              <w:right w:val="nil"/>
            </w:tcBorders>
          </w:tcPr>
          <w:p w14:paraId="6DA82EEC"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95.3</w:t>
            </w:r>
          </w:p>
        </w:tc>
        <w:tc>
          <w:tcPr>
            <w:tcW w:w="528" w:type="dxa"/>
            <w:tcBorders>
              <w:top w:val="nil"/>
              <w:left w:val="nil"/>
              <w:bottom w:val="nil"/>
              <w:right w:val="nil"/>
            </w:tcBorders>
          </w:tcPr>
          <w:p w14:paraId="681D0BD8"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97.6</w:t>
            </w:r>
          </w:p>
        </w:tc>
        <w:tc>
          <w:tcPr>
            <w:tcW w:w="563" w:type="dxa"/>
            <w:tcBorders>
              <w:top w:val="nil"/>
              <w:left w:val="nil"/>
              <w:bottom w:val="nil"/>
              <w:right w:val="nil"/>
            </w:tcBorders>
          </w:tcPr>
          <w:p w14:paraId="3D5C3DE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100.0</w:t>
            </w:r>
          </w:p>
        </w:tc>
        <w:tc>
          <w:tcPr>
            <w:tcW w:w="637" w:type="dxa"/>
            <w:tcBorders>
              <w:top w:val="nil"/>
              <w:left w:val="nil"/>
              <w:bottom w:val="nil"/>
              <w:right w:val="nil"/>
            </w:tcBorders>
          </w:tcPr>
          <w:p w14:paraId="16BF97FE"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2.5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4F36B347"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84.0</w:t>
            </w:r>
          </w:p>
        </w:tc>
        <w:tc>
          <w:tcPr>
            <w:tcW w:w="595" w:type="dxa"/>
            <w:tcBorders>
              <w:top w:val="nil"/>
              <w:left w:val="nil"/>
              <w:bottom w:val="nil"/>
              <w:right w:val="nil"/>
            </w:tcBorders>
          </w:tcPr>
          <w:p w14:paraId="008899F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86.3</w:t>
            </w:r>
          </w:p>
        </w:tc>
        <w:tc>
          <w:tcPr>
            <w:tcW w:w="596" w:type="dxa"/>
            <w:tcBorders>
              <w:top w:val="nil"/>
              <w:left w:val="nil"/>
              <w:bottom w:val="nil"/>
              <w:right w:val="nil"/>
            </w:tcBorders>
          </w:tcPr>
          <w:p w14:paraId="138847A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88.6</w:t>
            </w:r>
          </w:p>
        </w:tc>
        <w:tc>
          <w:tcPr>
            <w:tcW w:w="595" w:type="dxa"/>
            <w:tcBorders>
              <w:top w:val="nil"/>
              <w:left w:val="nil"/>
              <w:bottom w:val="nil"/>
              <w:right w:val="nil"/>
            </w:tcBorders>
          </w:tcPr>
          <w:p w14:paraId="6E322CE8"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91.2</w:t>
            </w:r>
          </w:p>
        </w:tc>
        <w:tc>
          <w:tcPr>
            <w:tcW w:w="595" w:type="dxa"/>
            <w:tcBorders>
              <w:top w:val="nil"/>
              <w:left w:val="nil"/>
              <w:bottom w:val="nil"/>
              <w:right w:val="nil"/>
            </w:tcBorders>
          </w:tcPr>
          <w:p w14:paraId="15F1B80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93.8</w:t>
            </w:r>
          </w:p>
        </w:tc>
        <w:tc>
          <w:tcPr>
            <w:tcW w:w="598" w:type="dxa"/>
            <w:tcBorders>
              <w:top w:val="nil"/>
              <w:left w:val="nil"/>
              <w:bottom w:val="nil"/>
              <w:right w:val="nil"/>
            </w:tcBorders>
          </w:tcPr>
          <w:p w14:paraId="752EC56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96.1</w:t>
            </w:r>
          </w:p>
        </w:tc>
        <w:tc>
          <w:tcPr>
            <w:tcW w:w="573" w:type="dxa"/>
            <w:tcBorders>
              <w:top w:val="nil"/>
              <w:left w:val="nil"/>
              <w:bottom w:val="nil"/>
              <w:right w:val="nil"/>
            </w:tcBorders>
          </w:tcPr>
          <w:p w14:paraId="1E570158"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98.4</w:t>
            </w:r>
          </w:p>
        </w:tc>
      </w:tr>
      <w:tr w:rsidR="00763B76" w:rsidRPr="00197562" w14:paraId="0BF3A1B3" w14:textId="77777777" w:rsidTr="000D314E">
        <w:trPr>
          <w:trHeight w:hRule="exact" w:val="187"/>
        </w:trPr>
        <w:tc>
          <w:tcPr>
            <w:tcW w:w="499" w:type="dxa"/>
            <w:tcBorders>
              <w:top w:val="nil"/>
              <w:left w:val="nil"/>
              <w:bottom w:val="nil"/>
              <w:right w:val="nil"/>
            </w:tcBorders>
          </w:tcPr>
          <w:p w14:paraId="17E82B3A"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89.3</w:t>
            </w:r>
          </w:p>
        </w:tc>
        <w:tc>
          <w:tcPr>
            <w:tcW w:w="557" w:type="dxa"/>
            <w:tcBorders>
              <w:top w:val="nil"/>
              <w:left w:val="nil"/>
              <w:bottom w:val="nil"/>
              <w:right w:val="nil"/>
            </w:tcBorders>
          </w:tcPr>
          <w:p w14:paraId="40CF13E1"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91.7</w:t>
            </w:r>
          </w:p>
        </w:tc>
        <w:tc>
          <w:tcPr>
            <w:tcW w:w="595" w:type="dxa"/>
            <w:tcBorders>
              <w:top w:val="nil"/>
              <w:left w:val="nil"/>
              <w:bottom w:val="nil"/>
              <w:right w:val="nil"/>
            </w:tcBorders>
          </w:tcPr>
          <w:p w14:paraId="633A875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94.1</w:t>
            </w:r>
          </w:p>
        </w:tc>
        <w:tc>
          <w:tcPr>
            <w:tcW w:w="638" w:type="dxa"/>
            <w:tcBorders>
              <w:top w:val="nil"/>
              <w:left w:val="nil"/>
              <w:bottom w:val="nil"/>
              <w:right w:val="nil"/>
            </w:tcBorders>
          </w:tcPr>
          <w:p w14:paraId="5766DDF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96.8</w:t>
            </w:r>
          </w:p>
        </w:tc>
        <w:tc>
          <w:tcPr>
            <w:tcW w:w="620" w:type="dxa"/>
            <w:tcBorders>
              <w:top w:val="nil"/>
              <w:left w:val="nil"/>
              <w:bottom w:val="nil"/>
              <w:right w:val="nil"/>
            </w:tcBorders>
          </w:tcPr>
          <w:p w14:paraId="205DF98A"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99.4</w:t>
            </w:r>
          </w:p>
        </w:tc>
        <w:tc>
          <w:tcPr>
            <w:tcW w:w="528" w:type="dxa"/>
            <w:tcBorders>
              <w:top w:val="nil"/>
              <w:left w:val="nil"/>
              <w:bottom w:val="nil"/>
              <w:right w:val="nil"/>
            </w:tcBorders>
          </w:tcPr>
          <w:p w14:paraId="503AEE6F"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101.8</w:t>
            </w:r>
          </w:p>
        </w:tc>
        <w:tc>
          <w:tcPr>
            <w:tcW w:w="563" w:type="dxa"/>
            <w:tcBorders>
              <w:top w:val="nil"/>
              <w:left w:val="nil"/>
              <w:bottom w:val="nil"/>
              <w:right w:val="nil"/>
            </w:tcBorders>
          </w:tcPr>
          <w:p w14:paraId="7FDA073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104.2</w:t>
            </w:r>
          </w:p>
        </w:tc>
        <w:tc>
          <w:tcPr>
            <w:tcW w:w="637" w:type="dxa"/>
            <w:tcBorders>
              <w:top w:val="nil"/>
              <w:left w:val="nil"/>
              <w:bottom w:val="nil"/>
              <w:right w:val="nil"/>
            </w:tcBorders>
          </w:tcPr>
          <w:p w14:paraId="6A53C296"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3</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2A5CED34"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87.8</w:t>
            </w:r>
          </w:p>
        </w:tc>
        <w:tc>
          <w:tcPr>
            <w:tcW w:w="595" w:type="dxa"/>
            <w:tcBorders>
              <w:top w:val="nil"/>
              <w:left w:val="nil"/>
              <w:bottom w:val="nil"/>
              <w:right w:val="nil"/>
            </w:tcBorders>
          </w:tcPr>
          <w:p w14:paraId="4A04AF4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90.2</w:t>
            </w:r>
          </w:p>
        </w:tc>
        <w:tc>
          <w:tcPr>
            <w:tcW w:w="596" w:type="dxa"/>
            <w:tcBorders>
              <w:top w:val="nil"/>
              <w:left w:val="nil"/>
              <w:bottom w:val="nil"/>
              <w:right w:val="nil"/>
            </w:tcBorders>
          </w:tcPr>
          <w:p w14:paraId="30C4B99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92.7</w:t>
            </w:r>
          </w:p>
        </w:tc>
        <w:tc>
          <w:tcPr>
            <w:tcW w:w="595" w:type="dxa"/>
            <w:tcBorders>
              <w:top w:val="nil"/>
              <w:left w:val="nil"/>
              <w:bottom w:val="nil"/>
              <w:right w:val="nil"/>
            </w:tcBorders>
          </w:tcPr>
          <w:p w14:paraId="060FBEC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95.4</w:t>
            </w:r>
          </w:p>
        </w:tc>
        <w:tc>
          <w:tcPr>
            <w:tcW w:w="595" w:type="dxa"/>
            <w:tcBorders>
              <w:top w:val="nil"/>
              <w:left w:val="nil"/>
              <w:bottom w:val="nil"/>
              <w:right w:val="nil"/>
            </w:tcBorders>
          </w:tcPr>
          <w:p w14:paraId="2517911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98.1</w:t>
            </w:r>
          </w:p>
        </w:tc>
        <w:tc>
          <w:tcPr>
            <w:tcW w:w="598" w:type="dxa"/>
            <w:tcBorders>
              <w:top w:val="nil"/>
              <w:left w:val="nil"/>
              <w:bottom w:val="nil"/>
              <w:right w:val="nil"/>
            </w:tcBorders>
          </w:tcPr>
          <w:p w14:paraId="1427132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100.6</w:t>
            </w:r>
          </w:p>
        </w:tc>
        <w:tc>
          <w:tcPr>
            <w:tcW w:w="573" w:type="dxa"/>
            <w:tcBorders>
              <w:top w:val="nil"/>
              <w:left w:val="nil"/>
              <w:bottom w:val="nil"/>
              <w:right w:val="nil"/>
            </w:tcBorders>
          </w:tcPr>
          <w:p w14:paraId="3A167E2F"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103.0</w:t>
            </w:r>
          </w:p>
        </w:tc>
      </w:tr>
      <w:tr w:rsidR="00763B76" w:rsidRPr="00197562" w14:paraId="549C9F87" w14:textId="77777777" w:rsidTr="000D314E">
        <w:trPr>
          <w:trHeight w:hRule="exact" w:val="187"/>
        </w:trPr>
        <w:tc>
          <w:tcPr>
            <w:tcW w:w="499" w:type="dxa"/>
            <w:tcBorders>
              <w:top w:val="nil"/>
              <w:left w:val="nil"/>
              <w:bottom w:val="nil"/>
              <w:right w:val="nil"/>
            </w:tcBorders>
          </w:tcPr>
          <w:p w14:paraId="1C8F1497"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92.8</w:t>
            </w:r>
          </w:p>
        </w:tc>
        <w:tc>
          <w:tcPr>
            <w:tcW w:w="557" w:type="dxa"/>
            <w:tcBorders>
              <w:top w:val="nil"/>
              <w:left w:val="nil"/>
              <w:bottom w:val="nil"/>
              <w:right w:val="nil"/>
            </w:tcBorders>
          </w:tcPr>
          <w:p w14:paraId="3815A00D"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95.2</w:t>
            </w:r>
          </w:p>
        </w:tc>
        <w:tc>
          <w:tcPr>
            <w:tcW w:w="595" w:type="dxa"/>
            <w:tcBorders>
              <w:top w:val="nil"/>
              <w:left w:val="nil"/>
              <w:bottom w:val="nil"/>
              <w:right w:val="nil"/>
            </w:tcBorders>
          </w:tcPr>
          <w:p w14:paraId="30A9D93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97.7</w:t>
            </w:r>
          </w:p>
        </w:tc>
        <w:tc>
          <w:tcPr>
            <w:tcW w:w="638" w:type="dxa"/>
            <w:tcBorders>
              <w:top w:val="nil"/>
              <w:left w:val="nil"/>
              <w:bottom w:val="nil"/>
              <w:right w:val="nil"/>
            </w:tcBorders>
          </w:tcPr>
          <w:p w14:paraId="7EFF835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100.5</w:t>
            </w:r>
          </w:p>
        </w:tc>
        <w:tc>
          <w:tcPr>
            <w:tcW w:w="620" w:type="dxa"/>
            <w:tcBorders>
              <w:top w:val="nil"/>
              <w:left w:val="nil"/>
              <w:bottom w:val="nil"/>
              <w:right w:val="nil"/>
            </w:tcBorders>
          </w:tcPr>
          <w:p w14:paraId="2B5EE226"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103.2</w:t>
            </w:r>
          </w:p>
        </w:tc>
        <w:tc>
          <w:tcPr>
            <w:tcW w:w="528" w:type="dxa"/>
            <w:tcBorders>
              <w:top w:val="nil"/>
              <w:left w:val="nil"/>
              <w:bottom w:val="nil"/>
              <w:right w:val="nil"/>
            </w:tcBorders>
          </w:tcPr>
          <w:p w14:paraId="7216862C"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105.7</w:t>
            </w:r>
          </w:p>
        </w:tc>
        <w:tc>
          <w:tcPr>
            <w:tcW w:w="563" w:type="dxa"/>
            <w:tcBorders>
              <w:top w:val="nil"/>
              <w:left w:val="nil"/>
              <w:bottom w:val="nil"/>
              <w:right w:val="nil"/>
            </w:tcBorders>
          </w:tcPr>
          <w:p w14:paraId="652632E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108.2</w:t>
            </w:r>
          </w:p>
        </w:tc>
        <w:tc>
          <w:tcPr>
            <w:tcW w:w="637" w:type="dxa"/>
            <w:tcBorders>
              <w:top w:val="nil"/>
              <w:left w:val="nil"/>
              <w:bottom w:val="nil"/>
              <w:right w:val="nil"/>
            </w:tcBorders>
          </w:tcPr>
          <w:p w14:paraId="057CB280"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3.5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1BD88A68"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91.1</w:t>
            </w:r>
          </w:p>
        </w:tc>
        <w:tc>
          <w:tcPr>
            <w:tcW w:w="595" w:type="dxa"/>
            <w:tcBorders>
              <w:top w:val="nil"/>
              <w:left w:val="nil"/>
              <w:bottom w:val="nil"/>
              <w:right w:val="nil"/>
            </w:tcBorders>
          </w:tcPr>
          <w:p w14:paraId="5D426A3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93.6</w:t>
            </w:r>
          </w:p>
        </w:tc>
        <w:tc>
          <w:tcPr>
            <w:tcW w:w="596" w:type="dxa"/>
            <w:tcBorders>
              <w:top w:val="nil"/>
              <w:left w:val="nil"/>
              <w:bottom w:val="nil"/>
              <w:right w:val="nil"/>
            </w:tcBorders>
          </w:tcPr>
          <w:p w14:paraId="57F1567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96.2</w:t>
            </w:r>
          </w:p>
        </w:tc>
        <w:tc>
          <w:tcPr>
            <w:tcW w:w="595" w:type="dxa"/>
            <w:tcBorders>
              <w:top w:val="nil"/>
              <w:left w:val="nil"/>
              <w:bottom w:val="nil"/>
              <w:right w:val="nil"/>
            </w:tcBorders>
          </w:tcPr>
          <w:p w14:paraId="608EB33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99.0</w:t>
            </w:r>
          </w:p>
        </w:tc>
        <w:tc>
          <w:tcPr>
            <w:tcW w:w="595" w:type="dxa"/>
            <w:tcBorders>
              <w:top w:val="nil"/>
              <w:left w:val="nil"/>
              <w:bottom w:val="nil"/>
              <w:right w:val="nil"/>
            </w:tcBorders>
          </w:tcPr>
          <w:p w14:paraId="5D7E810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101.9</w:t>
            </w:r>
          </w:p>
        </w:tc>
        <w:tc>
          <w:tcPr>
            <w:tcW w:w="598" w:type="dxa"/>
            <w:tcBorders>
              <w:top w:val="nil"/>
              <w:left w:val="nil"/>
              <w:bottom w:val="nil"/>
              <w:right w:val="nil"/>
            </w:tcBorders>
          </w:tcPr>
          <w:p w14:paraId="5929A66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104.5</w:t>
            </w:r>
          </w:p>
        </w:tc>
        <w:tc>
          <w:tcPr>
            <w:tcW w:w="573" w:type="dxa"/>
            <w:tcBorders>
              <w:top w:val="nil"/>
              <w:left w:val="nil"/>
              <w:bottom w:val="nil"/>
              <w:right w:val="nil"/>
            </w:tcBorders>
          </w:tcPr>
          <w:p w14:paraId="2DE2106B"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107.0</w:t>
            </w:r>
          </w:p>
        </w:tc>
      </w:tr>
      <w:tr w:rsidR="00763B76" w:rsidRPr="00197562" w14:paraId="4F9FE9EC" w14:textId="77777777" w:rsidTr="000D314E">
        <w:trPr>
          <w:trHeight w:hRule="exact" w:val="187"/>
        </w:trPr>
        <w:tc>
          <w:tcPr>
            <w:tcW w:w="499" w:type="dxa"/>
            <w:tcBorders>
              <w:top w:val="nil"/>
              <w:left w:val="nil"/>
              <w:bottom w:val="nil"/>
              <w:right w:val="nil"/>
            </w:tcBorders>
          </w:tcPr>
          <w:p w14:paraId="17A0E2E6"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96.0</w:t>
            </w:r>
          </w:p>
        </w:tc>
        <w:tc>
          <w:tcPr>
            <w:tcW w:w="557" w:type="dxa"/>
            <w:tcBorders>
              <w:top w:val="nil"/>
              <w:left w:val="nil"/>
              <w:bottom w:val="nil"/>
              <w:right w:val="nil"/>
            </w:tcBorders>
          </w:tcPr>
          <w:p w14:paraId="122D57C4"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98.6</w:t>
            </w:r>
          </w:p>
        </w:tc>
        <w:tc>
          <w:tcPr>
            <w:tcW w:w="595" w:type="dxa"/>
            <w:tcBorders>
              <w:top w:val="nil"/>
              <w:left w:val="nil"/>
              <w:bottom w:val="nil"/>
              <w:right w:val="nil"/>
            </w:tcBorders>
          </w:tcPr>
          <w:p w14:paraId="708CB53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101.1</w:t>
            </w:r>
          </w:p>
        </w:tc>
        <w:tc>
          <w:tcPr>
            <w:tcW w:w="638" w:type="dxa"/>
            <w:tcBorders>
              <w:top w:val="nil"/>
              <w:left w:val="nil"/>
              <w:bottom w:val="nil"/>
              <w:right w:val="nil"/>
            </w:tcBorders>
          </w:tcPr>
          <w:p w14:paraId="611210D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104.0</w:t>
            </w:r>
          </w:p>
        </w:tc>
        <w:tc>
          <w:tcPr>
            <w:tcW w:w="620" w:type="dxa"/>
            <w:tcBorders>
              <w:top w:val="nil"/>
              <w:left w:val="nil"/>
              <w:bottom w:val="nil"/>
              <w:right w:val="nil"/>
            </w:tcBorders>
          </w:tcPr>
          <w:p w14:paraId="0D1C2787"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106.9</w:t>
            </w:r>
          </w:p>
        </w:tc>
        <w:tc>
          <w:tcPr>
            <w:tcW w:w="528" w:type="dxa"/>
            <w:tcBorders>
              <w:top w:val="nil"/>
              <w:left w:val="nil"/>
              <w:bottom w:val="nil"/>
              <w:right w:val="nil"/>
            </w:tcBorders>
          </w:tcPr>
          <w:p w14:paraId="0C25145A"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109.5</w:t>
            </w:r>
          </w:p>
        </w:tc>
        <w:tc>
          <w:tcPr>
            <w:tcW w:w="563" w:type="dxa"/>
            <w:tcBorders>
              <w:top w:val="nil"/>
              <w:left w:val="nil"/>
              <w:bottom w:val="nil"/>
              <w:right w:val="nil"/>
            </w:tcBorders>
          </w:tcPr>
          <w:p w14:paraId="058A7DE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112.0</w:t>
            </w:r>
          </w:p>
        </w:tc>
        <w:tc>
          <w:tcPr>
            <w:tcW w:w="637" w:type="dxa"/>
            <w:tcBorders>
              <w:top w:val="nil"/>
              <w:left w:val="nil"/>
              <w:bottom w:val="nil"/>
              <w:right w:val="nil"/>
            </w:tcBorders>
          </w:tcPr>
          <w:p w14:paraId="2D0D3CD8"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4</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6FE40534"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94.3</w:t>
            </w:r>
          </w:p>
        </w:tc>
        <w:tc>
          <w:tcPr>
            <w:tcW w:w="595" w:type="dxa"/>
            <w:tcBorders>
              <w:top w:val="nil"/>
              <w:left w:val="nil"/>
              <w:bottom w:val="nil"/>
              <w:right w:val="nil"/>
            </w:tcBorders>
          </w:tcPr>
          <w:p w14:paraId="19A89AD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96.9</w:t>
            </w:r>
          </w:p>
        </w:tc>
        <w:tc>
          <w:tcPr>
            <w:tcW w:w="596" w:type="dxa"/>
            <w:tcBorders>
              <w:top w:val="nil"/>
              <w:left w:val="nil"/>
              <w:bottom w:val="nil"/>
              <w:right w:val="nil"/>
            </w:tcBorders>
          </w:tcPr>
          <w:p w14:paraId="744838BC"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99.6</w:t>
            </w:r>
          </w:p>
        </w:tc>
        <w:tc>
          <w:tcPr>
            <w:tcW w:w="595" w:type="dxa"/>
            <w:tcBorders>
              <w:top w:val="nil"/>
              <w:left w:val="nil"/>
              <w:bottom w:val="nil"/>
              <w:right w:val="nil"/>
            </w:tcBorders>
          </w:tcPr>
          <w:p w14:paraId="11B58B5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102.5</w:t>
            </w:r>
          </w:p>
        </w:tc>
        <w:tc>
          <w:tcPr>
            <w:tcW w:w="595" w:type="dxa"/>
            <w:tcBorders>
              <w:top w:val="nil"/>
              <w:left w:val="nil"/>
              <w:bottom w:val="nil"/>
              <w:right w:val="nil"/>
            </w:tcBorders>
          </w:tcPr>
          <w:p w14:paraId="7CAE888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105.5</w:t>
            </w:r>
          </w:p>
        </w:tc>
        <w:tc>
          <w:tcPr>
            <w:tcW w:w="598" w:type="dxa"/>
            <w:tcBorders>
              <w:top w:val="nil"/>
              <w:left w:val="nil"/>
              <w:bottom w:val="nil"/>
              <w:right w:val="nil"/>
            </w:tcBorders>
          </w:tcPr>
          <w:p w14:paraId="4EB9792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108.1</w:t>
            </w:r>
          </w:p>
        </w:tc>
        <w:tc>
          <w:tcPr>
            <w:tcW w:w="573" w:type="dxa"/>
            <w:tcBorders>
              <w:top w:val="nil"/>
              <w:left w:val="nil"/>
              <w:bottom w:val="nil"/>
              <w:right w:val="nil"/>
            </w:tcBorders>
          </w:tcPr>
          <w:p w14:paraId="3C6A287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110.7</w:t>
            </w:r>
          </w:p>
        </w:tc>
      </w:tr>
      <w:tr w:rsidR="00763B76" w:rsidRPr="00197562" w14:paraId="0E9691CE" w14:textId="77777777" w:rsidTr="000D314E">
        <w:trPr>
          <w:trHeight w:hRule="exact" w:val="187"/>
        </w:trPr>
        <w:tc>
          <w:tcPr>
            <w:tcW w:w="499" w:type="dxa"/>
            <w:tcBorders>
              <w:top w:val="nil"/>
              <w:left w:val="nil"/>
              <w:bottom w:val="nil"/>
              <w:right w:val="nil"/>
            </w:tcBorders>
          </w:tcPr>
          <w:p w14:paraId="44DDEA83"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99.0</w:t>
            </w:r>
          </w:p>
        </w:tc>
        <w:tc>
          <w:tcPr>
            <w:tcW w:w="557" w:type="dxa"/>
            <w:tcBorders>
              <w:top w:val="nil"/>
              <w:left w:val="nil"/>
              <w:bottom w:val="nil"/>
              <w:right w:val="nil"/>
            </w:tcBorders>
          </w:tcPr>
          <w:p w14:paraId="107A6D06"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101.7</w:t>
            </w:r>
          </w:p>
        </w:tc>
        <w:tc>
          <w:tcPr>
            <w:tcW w:w="595" w:type="dxa"/>
            <w:tcBorders>
              <w:top w:val="nil"/>
              <w:left w:val="nil"/>
              <w:bottom w:val="nil"/>
              <w:right w:val="nil"/>
            </w:tcBorders>
          </w:tcPr>
          <w:p w14:paraId="43B532F5"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104.3</w:t>
            </w:r>
          </w:p>
        </w:tc>
        <w:tc>
          <w:tcPr>
            <w:tcW w:w="638" w:type="dxa"/>
            <w:tcBorders>
              <w:top w:val="nil"/>
              <w:left w:val="nil"/>
              <w:bottom w:val="nil"/>
              <w:right w:val="nil"/>
            </w:tcBorders>
          </w:tcPr>
          <w:p w14:paraId="1970A83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107.3</w:t>
            </w:r>
          </w:p>
        </w:tc>
        <w:tc>
          <w:tcPr>
            <w:tcW w:w="620" w:type="dxa"/>
            <w:tcBorders>
              <w:top w:val="nil"/>
              <w:left w:val="nil"/>
              <w:bottom w:val="nil"/>
              <w:right w:val="nil"/>
            </w:tcBorders>
          </w:tcPr>
          <w:p w14:paraId="11F10259"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110.3</w:t>
            </w:r>
          </w:p>
        </w:tc>
        <w:tc>
          <w:tcPr>
            <w:tcW w:w="528" w:type="dxa"/>
            <w:tcBorders>
              <w:top w:val="nil"/>
              <w:left w:val="nil"/>
              <w:bottom w:val="nil"/>
              <w:right w:val="nil"/>
            </w:tcBorders>
          </w:tcPr>
          <w:p w14:paraId="65F3B9B1"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113.0</w:t>
            </w:r>
          </w:p>
        </w:tc>
        <w:tc>
          <w:tcPr>
            <w:tcW w:w="563" w:type="dxa"/>
            <w:tcBorders>
              <w:top w:val="nil"/>
              <w:left w:val="nil"/>
              <w:bottom w:val="nil"/>
              <w:right w:val="nil"/>
            </w:tcBorders>
          </w:tcPr>
          <w:p w14:paraId="52279F5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115.6</w:t>
            </w:r>
          </w:p>
        </w:tc>
        <w:tc>
          <w:tcPr>
            <w:tcW w:w="637" w:type="dxa"/>
            <w:tcBorders>
              <w:top w:val="nil"/>
              <w:left w:val="nil"/>
              <w:bottom w:val="nil"/>
              <w:right w:val="nil"/>
            </w:tcBorders>
          </w:tcPr>
          <w:p w14:paraId="55184629"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4.5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1F487B46"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97.4</w:t>
            </w:r>
          </w:p>
        </w:tc>
        <w:tc>
          <w:tcPr>
            <w:tcW w:w="595" w:type="dxa"/>
            <w:tcBorders>
              <w:top w:val="nil"/>
              <w:left w:val="nil"/>
              <w:bottom w:val="nil"/>
              <w:right w:val="nil"/>
            </w:tcBorders>
          </w:tcPr>
          <w:p w14:paraId="3AADE0E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100.1</w:t>
            </w:r>
          </w:p>
        </w:tc>
        <w:tc>
          <w:tcPr>
            <w:tcW w:w="596" w:type="dxa"/>
            <w:tcBorders>
              <w:top w:val="nil"/>
              <w:left w:val="nil"/>
              <w:bottom w:val="nil"/>
              <w:right w:val="nil"/>
            </w:tcBorders>
          </w:tcPr>
          <w:p w14:paraId="3B98F74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102.8</w:t>
            </w:r>
          </w:p>
        </w:tc>
        <w:tc>
          <w:tcPr>
            <w:tcW w:w="595" w:type="dxa"/>
            <w:tcBorders>
              <w:top w:val="nil"/>
              <w:left w:val="nil"/>
              <w:bottom w:val="nil"/>
              <w:right w:val="nil"/>
            </w:tcBorders>
          </w:tcPr>
          <w:p w14:paraId="7653029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105.9</w:t>
            </w:r>
          </w:p>
        </w:tc>
        <w:tc>
          <w:tcPr>
            <w:tcW w:w="595" w:type="dxa"/>
            <w:tcBorders>
              <w:top w:val="nil"/>
              <w:left w:val="nil"/>
              <w:bottom w:val="nil"/>
              <w:right w:val="nil"/>
            </w:tcBorders>
          </w:tcPr>
          <w:p w14:paraId="6997EDC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108.9</w:t>
            </w:r>
          </w:p>
        </w:tc>
        <w:tc>
          <w:tcPr>
            <w:tcW w:w="598" w:type="dxa"/>
            <w:tcBorders>
              <w:top w:val="nil"/>
              <w:left w:val="nil"/>
              <w:bottom w:val="nil"/>
              <w:right w:val="nil"/>
            </w:tcBorders>
          </w:tcPr>
          <w:p w14:paraId="048962F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111.6</w:t>
            </w:r>
          </w:p>
        </w:tc>
        <w:tc>
          <w:tcPr>
            <w:tcW w:w="573" w:type="dxa"/>
            <w:tcBorders>
              <w:top w:val="nil"/>
              <w:left w:val="nil"/>
              <w:bottom w:val="nil"/>
              <w:right w:val="nil"/>
            </w:tcBorders>
          </w:tcPr>
          <w:p w14:paraId="25A6E471"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114.3</w:t>
            </w:r>
          </w:p>
        </w:tc>
      </w:tr>
      <w:tr w:rsidR="00763B76" w:rsidRPr="00197562" w14:paraId="35E2C7AD" w14:textId="77777777" w:rsidTr="000D314E">
        <w:trPr>
          <w:trHeight w:hRule="exact" w:val="187"/>
        </w:trPr>
        <w:tc>
          <w:tcPr>
            <w:tcW w:w="499" w:type="dxa"/>
            <w:tcBorders>
              <w:top w:val="nil"/>
              <w:left w:val="nil"/>
              <w:bottom w:val="nil"/>
              <w:right w:val="nil"/>
            </w:tcBorders>
          </w:tcPr>
          <w:p w14:paraId="41643BA4"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101.8</w:t>
            </w:r>
          </w:p>
        </w:tc>
        <w:tc>
          <w:tcPr>
            <w:tcW w:w="557" w:type="dxa"/>
            <w:tcBorders>
              <w:top w:val="nil"/>
              <w:left w:val="nil"/>
              <w:bottom w:val="nil"/>
              <w:right w:val="nil"/>
            </w:tcBorders>
          </w:tcPr>
          <w:p w14:paraId="3D50D812"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104.5</w:t>
            </w:r>
          </w:p>
        </w:tc>
        <w:tc>
          <w:tcPr>
            <w:tcW w:w="595" w:type="dxa"/>
            <w:tcBorders>
              <w:top w:val="nil"/>
              <w:left w:val="nil"/>
              <w:bottom w:val="nil"/>
              <w:right w:val="nil"/>
            </w:tcBorders>
          </w:tcPr>
          <w:p w14:paraId="617E0E0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107.3</w:t>
            </w:r>
          </w:p>
        </w:tc>
        <w:tc>
          <w:tcPr>
            <w:tcW w:w="638" w:type="dxa"/>
            <w:tcBorders>
              <w:top w:val="nil"/>
              <w:left w:val="nil"/>
              <w:bottom w:val="nil"/>
              <w:right w:val="nil"/>
            </w:tcBorders>
          </w:tcPr>
          <w:p w14:paraId="3BED9E3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110.4</w:t>
            </w:r>
          </w:p>
        </w:tc>
        <w:tc>
          <w:tcPr>
            <w:tcW w:w="620" w:type="dxa"/>
            <w:tcBorders>
              <w:top w:val="nil"/>
              <w:left w:val="nil"/>
              <w:bottom w:val="nil"/>
              <w:right w:val="nil"/>
            </w:tcBorders>
          </w:tcPr>
          <w:p w14:paraId="25DBF5EE"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113.5</w:t>
            </w:r>
          </w:p>
        </w:tc>
        <w:tc>
          <w:tcPr>
            <w:tcW w:w="528" w:type="dxa"/>
            <w:tcBorders>
              <w:top w:val="nil"/>
              <w:left w:val="nil"/>
              <w:bottom w:val="nil"/>
              <w:right w:val="nil"/>
            </w:tcBorders>
          </w:tcPr>
          <w:p w14:paraId="027683A8"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116.2</w:t>
            </w:r>
          </w:p>
        </w:tc>
        <w:tc>
          <w:tcPr>
            <w:tcW w:w="563" w:type="dxa"/>
            <w:tcBorders>
              <w:top w:val="nil"/>
              <w:left w:val="nil"/>
              <w:bottom w:val="nil"/>
              <w:right w:val="nil"/>
            </w:tcBorders>
          </w:tcPr>
          <w:p w14:paraId="17A56F7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119.0</w:t>
            </w:r>
          </w:p>
        </w:tc>
        <w:tc>
          <w:tcPr>
            <w:tcW w:w="637" w:type="dxa"/>
            <w:tcBorders>
              <w:top w:val="nil"/>
              <w:left w:val="nil"/>
              <w:bottom w:val="nil"/>
              <w:right w:val="nil"/>
            </w:tcBorders>
          </w:tcPr>
          <w:p w14:paraId="40B2F5BD"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5</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2C8A30A6"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100.4</w:t>
            </w:r>
          </w:p>
        </w:tc>
        <w:tc>
          <w:tcPr>
            <w:tcW w:w="595" w:type="dxa"/>
            <w:tcBorders>
              <w:top w:val="nil"/>
              <w:left w:val="nil"/>
              <w:bottom w:val="nil"/>
              <w:right w:val="nil"/>
            </w:tcBorders>
          </w:tcPr>
          <w:p w14:paraId="4C7913B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103.2</w:t>
            </w:r>
          </w:p>
        </w:tc>
        <w:tc>
          <w:tcPr>
            <w:tcW w:w="596" w:type="dxa"/>
            <w:tcBorders>
              <w:top w:val="nil"/>
              <w:left w:val="nil"/>
              <w:bottom w:val="nil"/>
              <w:right w:val="nil"/>
            </w:tcBorders>
          </w:tcPr>
          <w:p w14:paraId="5BF725C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105.9</w:t>
            </w:r>
          </w:p>
        </w:tc>
        <w:tc>
          <w:tcPr>
            <w:tcW w:w="595" w:type="dxa"/>
            <w:tcBorders>
              <w:top w:val="nil"/>
              <w:left w:val="nil"/>
              <w:bottom w:val="nil"/>
              <w:right w:val="nil"/>
            </w:tcBorders>
          </w:tcPr>
          <w:p w14:paraId="3371479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109.1</w:t>
            </w:r>
          </w:p>
        </w:tc>
        <w:tc>
          <w:tcPr>
            <w:tcW w:w="595" w:type="dxa"/>
            <w:tcBorders>
              <w:top w:val="nil"/>
              <w:left w:val="nil"/>
              <w:bottom w:val="nil"/>
              <w:right w:val="nil"/>
            </w:tcBorders>
          </w:tcPr>
          <w:p w14:paraId="1BD549B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112.2</w:t>
            </w:r>
          </w:p>
        </w:tc>
        <w:tc>
          <w:tcPr>
            <w:tcW w:w="598" w:type="dxa"/>
            <w:tcBorders>
              <w:top w:val="nil"/>
              <w:left w:val="nil"/>
              <w:bottom w:val="nil"/>
              <w:right w:val="nil"/>
            </w:tcBorders>
          </w:tcPr>
          <w:p w14:paraId="60790E9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114.9</w:t>
            </w:r>
          </w:p>
        </w:tc>
        <w:tc>
          <w:tcPr>
            <w:tcW w:w="573" w:type="dxa"/>
            <w:tcBorders>
              <w:top w:val="nil"/>
              <w:left w:val="nil"/>
              <w:bottom w:val="nil"/>
              <w:right w:val="nil"/>
            </w:tcBorders>
          </w:tcPr>
          <w:p w14:paraId="1F31003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117.7</w:t>
            </w:r>
          </w:p>
        </w:tc>
      </w:tr>
      <w:tr w:rsidR="00763B76" w:rsidRPr="00197562" w14:paraId="08748B15" w14:textId="77777777" w:rsidTr="000D314E">
        <w:trPr>
          <w:trHeight w:hRule="exact" w:val="187"/>
        </w:trPr>
        <w:tc>
          <w:tcPr>
            <w:tcW w:w="499" w:type="dxa"/>
            <w:tcBorders>
              <w:top w:val="nil"/>
              <w:left w:val="nil"/>
              <w:bottom w:val="nil"/>
              <w:right w:val="nil"/>
            </w:tcBorders>
          </w:tcPr>
          <w:p w14:paraId="5813156F"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104.5</w:t>
            </w:r>
          </w:p>
        </w:tc>
        <w:tc>
          <w:tcPr>
            <w:tcW w:w="557" w:type="dxa"/>
            <w:tcBorders>
              <w:top w:val="nil"/>
              <w:left w:val="nil"/>
              <w:bottom w:val="nil"/>
              <w:right w:val="nil"/>
            </w:tcBorders>
          </w:tcPr>
          <w:p w14:paraId="6F2A1824"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107.3</w:t>
            </w:r>
          </w:p>
        </w:tc>
        <w:tc>
          <w:tcPr>
            <w:tcW w:w="595" w:type="dxa"/>
            <w:tcBorders>
              <w:top w:val="nil"/>
              <w:left w:val="nil"/>
              <w:bottom w:val="nil"/>
              <w:right w:val="nil"/>
            </w:tcBorders>
          </w:tcPr>
          <w:p w14:paraId="3CED0E9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110.1</w:t>
            </w:r>
          </w:p>
        </w:tc>
        <w:tc>
          <w:tcPr>
            <w:tcW w:w="638" w:type="dxa"/>
            <w:tcBorders>
              <w:top w:val="nil"/>
              <w:left w:val="nil"/>
              <w:bottom w:val="nil"/>
              <w:right w:val="nil"/>
            </w:tcBorders>
          </w:tcPr>
          <w:p w14:paraId="6D55BE4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113.3</w:t>
            </w:r>
          </w:p>
        </w:tc>
        <w:tc>
          <w:tcPr>
            <w:tcW w:w="620" w:type="dxa"/>
            <w:tcBorders>
              <w:top w:val="nil"/>
              <w:left w:val="nil"/>
              <w:bottom w:val="nil"/>
              <w:right w:val="nil"/>
            </w:tcBorders>
          </w:tcPr>
          <w:p w14:paraId="0D707FB6"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116.4</w:t>
            </w:r>
          </w:p>
        </w:tc>
        <w:tc>
          <w:tcPr>
            <w:tcW w:w="528" w:type="dxa"/>
            <w:tcBorders>
              <w:top w:val="nil"/>
              <w:left w:val="nil"/>
              <w:bottom w:val="nil"/>
              <w:right w:val="nil"/>
            </w:tcBorders>
          </w:tcPr>
          <w:p w14:paraId="2FE0104E"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119.3</w:t>
            </w:r>
          </w:p>
        </w:tc>
        <w:tc>
          <w:tcPr>
            <w:tcW w:w="563" w:type="dxa"/>
            <w:tcBorders>
              <w:top w:val="nil"/>
              <w:left w:val="nil"/>
              <w:bottom w:val="nil"/>
              <w:right w:val="nil"/>
            </w:tcBorders>
          </w:tcPr>
          <w:p w14:paraId="41DE5A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122.1</w:t>
            </w:r>
          </w:p>
        </w:tc>
        <w:tc>
          <w:tcPr>
            <w:tcW w:w="637" w:type="dxa"/>
            <w:tcBorders>
              <w:top w:val="nil"/>
              <w:left w:val="nil"/>
              <w:bottom w:val="nil"/>
              <w:right w:val="nil"/>
            </w:tcBorders>
          </w:tcPr>
          <w:p w14:paraId="0A336227"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5.5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70492950"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103.6</w:t>
            </w:r>
          </w:p>
        </w:tc>
        <w:tc>
          <w:tcPr>
            <w:tcW w:w="595" w:type="dxa"/>
            <w:tcBorders>
              <w:top w:val="nil"/>
              <w:left w:val="nil"/>
              <w:bottom w:val="nil"/>
              <w:right w:val="nil"/>
            </w:tcBorders>
          </w:tcPr>
          <w:p w14:paraId="41C2D64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106.3</w:t>
            </w:r>
          </w:p>
        </w:tc>
        <w:tc>
          <w:tcPr>
            <w:tcW w:w="596" w:type="dxa"/>
            <w:tcBorders>
              <w:top w:val="nil"/>
              <w:left w:val="nil"/>
              <w:bottom w:val="nil"/>
              <w:right w:val="nil"/>
            </w:tcBorders>
          </w:tcPr>
          <w:p w14:paraId="6AA3312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109.0</w:t>
            </w:r>
          </w:p>
        </w:tc>
        <w:tc>
          <w:tcPr>
            <w:tcW w:w="595" w:type="dxa"/>
            <w:tcBorders>
              <w:top w:val="nil"/>
              <w:left w:val="nil"/>
              <w:bottom w:val="nil"/>
              <w:right w:val="nil"/>
            </w:tcBorders>
          </w:tcPr>
          <w:p w14:paraId="11A119A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112.1</w:t>
            </w:r>
          </w:p>
        </w:tc>
        <w:tc>
          <w:tcPr>
            <w:tcW w:w="595" w:type="dxa"/>
            <w:tcBorders>
              <w:top w:val="nil"/>
              <w:left w:val="nil"/>
              <w:bottom w:val="nil"/>
              <w:right w:val="nil"/>
            </w:tcBorders>
          </w:tcPr>
          <w:p w14:paraId="6C61106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115.3</w:t>
            </w:r>
          </w:p>
        </w:tc>
        <w:tc>
          <w:tcPr>
            <w:tcW w:w="598" w:type="dxa"/>
            <w:tcBorders>
              <w:top w:val="nil"/>
              <w:left w:val="nil"/>
              <w:bottom w:val="nil"/>
              <w:right w:val="nil"/>
            </w:tcBorders>
          </w:tcPr>
          <w:p w14:paraId="62BE196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118.3</w:t>
            </w:r>
          </w:p>
        </w:tc>
        <w:tc>
          <w:tcPr>
            <w:tcW w:w="573" w:type="dxa"/>
            <w:tcBorders>
              <w:top w:val="nil"/>
              <w:left w:val="nil"/>
              <w:bottom w:val="nil"/>
              <w:right w:val="nil"/>
            </w:tcBorders>
          </w:tcPr>
          <w:p w14:paraId="31E0644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121.2</w:t>
            </w:r>
          </w:p>
        </w:tc>
      </w:tr>
      <w:tr w:rsidR="00763B76" w:rsidRPr="00197562" w14:paraId="46F4A5D1" w14:textId="77777777" w:rsidTr="000D314E">
        <w:trPr>
          <w:trHeight w:hRule="exact" w:val="187"/>
        </w:trPr>
        <w:tc>
          <w:tcPr>
            <w:tcW w:w="499" w:type="dxa"/>
            <w:tcBorders>
              <w:top w:val="nil"/>
              <w:left w:val="nil"/>
              <w:bottom w:val="nil"/>
              <w:right w:val="nil"/>
            </w:tcBorders>
          </w:tcPr>
          <w:p w14:paraId="7A086570"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107.1</w:t>
            </w:r>
          </w:p>
        </w:tc>
        <w:tc>
          <w:tcPr>
            <w:tcW w:w="557" w:type="dxa"/>
            <w:tcBorders>
              <w:top w:val="nil"/>
              <w:left w:val="nil"/>
              <w:bottom w:val="nil"/>
              <w:right w:val="nil"/>
            </w:tcBorders>
          </w:tcPr>
          <w:p w14:paraId="2F287E76"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110.0</w:t>
            </w:r>
          </w:p>
        </w:tc>
        <w:tc>
          <w:tcPr>
            <w:tcW w:w="595" w:type="dxa"/>
            <w:tcBorders>
              <w:top w:val="nil"/>
              <w:left w:val="nil"/>
              <w:bottom w:val="nil"/>
              <w:right w:val="nil"/>
            </w:tcBorders>
          </w:tcPr>
          <w:p w14:paraId="3F88499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112.9</w:t>
            </w:r>
          </w:p>
        </w:tc>
        <w:tc>
          <w:tcPr>
            <w:tcW w:w="638" w:type="dxa"/>
            <w:tcBorders>
              <w:top w:val="nil"/>
              <w:left w:val="nil"/>
              <w:bottom w:val="nil"/>
              <w:right w:val="nil"/>
            </w:tcBorders>
          </w:tcPr>
          <w:p w14:paraId="6A7CD03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116.1</w:t>
            </w:r>
          </w:p>
        </w:tc>
        <w:tc>
          <w:tcPr>
            <w:tcW w:w="620" w:type="dxa"/>
            <w:tcBorders>
              <w:top w:val="nil"/>
              <w:left w:val="nil"/>
              <w:bottom w:val="nil"/>
              <w:right w:val="nil"/>
            </w:tcBorders>
          </w:tcPr>
          <w:p w14:paraId="514CD96C"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119.3</w:t>
            </w:r>
          </w:p>
        </w:tc>
        <w:tc>
          <w:tcPr>
            <w:tcW w:w="528" w:type="dxa"/>
            <w:tcBorders>
              <w:top w:val="nil"/>
              <w:left w:val="nil"/>
              <w:bottom w:val="nil"/>
              <w:right w:val="nil"/>
            </w:tcBorders>
          </w:tcPr>
          <w:p w14:paraId="0C3DDF5A"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122.2</w:t>
            </w:r>
          </w:p>
        </w:tc>
        <w:tc>
          <w:tcPr>
            <w:tcW w:w="563" w:type="dxa"/>
            <w:tcBorders>
              <w:top w:val="nil"/>
              <w:left w:val="nil"/>
              <w:bottom w:val="nil"/>
              <w:right w:val="nil"/>
            </w:tcBorders>
          </w:tcPr>
          <w:p w14:paraId="3CAE2E6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125.1</w:t>
            </w:r>
          </w:p>
        </w:tc>
        <w:tc>
          <w:tcPr>
            <w:tcW w:w="637" w:type="dxa"/>
            <w:tcBorders>
              <w:top w:val="nil"/>
              <w:left w:val="nil"/>
              <w:bottom w:val="nil"/>
              <w:right w:val="nil"/>
            </w:tcBorders>
          </w:tcPr>
          <w:p w14:paraId="0135F8F0"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6</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0E9BBD6C"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106.2</w:t>
            </w:r>
          </w:p>
        </w:tc>
        <w:tc>
          <w:tcPr>
            <w:tcW w:w="595" w:type="dxa"/>
            <w:tcBorders>
              <w:top w:val="nil"/>
              <w:left w:val="nil"/>
              <w:bottom w:val="nil"/>
              <w:right w:val="nil"/>
            </w:tcBorders>
          </w:tcPr>
          <w:p w14:paraId="07BE8E7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109.0</w:t>
            </w:r>
          </w:p>
        </w:tc>
        <w:tc>
          <w:tcPr>
            <w:tcW w:w="596" w:type="dxa"/>
            <w:tcBorders>
              <w:top w:val="nil"/>
              <w:left w:val="nil"/>
              <w:bottom w:val="nil"/>
              <w:right w:val="nil"/>
            </w:tcBorders>
          </w:tcPr>
          <w:p w14:paraId="346CFD8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111.9</w:t>
            </w:r>
          </w:p>
        </w:tc>
        <w:tc>
          <w:tcPr>
            <w:tcW w:w="595" w:type="dxa"/>
            <w:tcBorders>
              <w:top w:val="nil"/>
              <w:left w:val="nil"/>
              <w:bottom w:val="nil"/>
              <w:right w:val="nil"/>
            </w:tcBorders>
          </w:tcPr>
          <w:p w14:paraId="544626E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115.1</w:t>
            </w:r>
          </w:p>
        </w:tc>
        <w:tc>
          <w:tcPr>
            <w:tcW w:w="595" w:type="dxa"/>
            <w:tcBorders>
              <w:top w:val="nil"/>
              <w:left w:val="nil"/>
              <w:bottom w:val="nil"/>
              <w:right w:val="nil"/>
            </w:tcBorders>
          </w:tcPr>
          <w:p w14:paraId="224E3BE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118.4</w:t>
            </w:r>
          </w:p>
        </w:tc>
        <w:tc>
          <w:tcPr>
            <w:tcW w:w="598" w:type="dxa"/>
            <w:tcBorders>
              <w:top w:val="nil"/>
              <w:left w:val="nil"/>
              <w:bottom w:val="nil"/>
              <w:right w:val="nil"/>
            </w:tcBorders>
          </w:tcPr>
          <w:p w14:paraId="2E5BD0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121.3</w:t>
            </w:r>
          </w:p>
        </w:tc>
        <w:tc>
          <w:tcPr>
            <w:tcW w:w="573" w:type="dxa"/>
            <w:tcBorders>
              <w:top w:val="nil"/>
              <w:left w:val="nil"/>
              <w:bottom w:val="nil"/>
              <w:right w:val="nil"/>
            </w:tcBorders>
          </w:tcPr>
          <w:p w14:paraId="134B331D"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124.1</w:t>
            </w:r>
          </w:p>
        </w:tc>
      </w:tr>
      <w:tr w:rsidR="00763B76" w:rsidRPr="00197562" w14:paraId="04395B10" w14:textId="77777777" w:rsidTr="000D314E">
        <w:trPr>
          <w:trHeight w:hRule="exact" w:val="187"/>
        </w:trPr>
        <w:tc>
          <w:tcPr>
            <w:tcW w:w="499" w:type="dxa"/>
            <w:tcBorders>
              <w:top w:val="nil"/>
              <w:left w:val="nil"/>
              <w:bottom w:val="nil"/>
              <w:right w:val="nil"/>
            </w:tcBorders>
          </w:tcPr>
          <w:p w14:paraId="328A2B4D"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112.1</w:t>
            </w:r>
          </w:p>
        </w:tc>
        <w:tc>
          <w:tcPr>
            <w:tcW w:w="557" w:type="dxa"/>
            <w:tcBorders>
              <w:top w:val="nil"/>
              <w:left w:val="nil"/>
              <w:bottom w:val="nil"/>
              <w:right w:val="nil"/>
            </w:tcBorders>
          </w:tcPr>
          <w:p w14:paraId="79AC03C8"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115.1</w:t>
            </w:r>
          </w:p>
        </w:tc>
        <w:tc>
          <w:tcPr>
            <w:tcW w:w="595" w:type="dxa"/>
            <w:tcBorders>
              <w:top w:val="nil"/>
              <w:left w:val="nil"/>
              <w:bottom w:val="nil"/>
              <w:right w:val="nil"/>
            </w:tcBorders>
          </w:tcPr>
          <w:p w14:paraId="571A158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118.2</w:t>
            </w:r>
          </w:p>
        </w:tc>
        <w:tc>
          <w:tcPr>
            <w:tcW w:w="638" w:type="dxa"/>
            <w:tcBorders>
              <w:top w:val="nil"/>
              <w:left w:val="nil"/>
              <w:bottom w:val="nil"/>
              <w:right w:val="nil"/>
            </w:tcBorders>
          </w:tcPr>
          <w:p w14:paraId="1EB9B2D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121.5</w:t>
            </w:r>
          </w:p>
        </w:tc>
        <w:tc>
          <w:tcPr>
            <w:tcW w:w="620" w:type="dxa"/>
            <w:tcBorders>
              <w:top w:val="nil"/>
              <w:left w:val="nil"/>
              <w:bottom w:val="nil"/>
              <w:right w:val="nil"/>
            </w:tcBorders>
          </w:tcPr>
          <w:p w14:paraId="550EBC2B"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124.9</w:t>
            </w:r>
          </w:p>
        </w:tc>
        <w:tc>
          <w:tcPr>
            <w:tcW w:w="528" w:type="dxa"/>
            <w:tcBorders>
              <w:top w:val="nil"/>
              <w:left w:val="nil"/>
              <w:bottom w:val="nil"/>
              <w:right w:val="nil"/>
            </w:tcBorders>
          </w:tcPr>
          <w:p w14:paraId="3155A433"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128.0</w:t>
            </w:r>
          </w:p>
        </w:tc>
        <w:tc>
          <w:tcPr>
            <w:tcW w:w="563" w:type="dxa"/>
            <w:tcBorders>
              <w:top w:val="nil"/>
              <w:left w:val="nil"/>
              <w:bottom w:val="nil"/>
              <w:right w:val="nil"/>
            </w:tcBorders>
          </w:tcPr>
          <w:p w14:paraId="3D89058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131.0</w:t>
            </w:r>
          </w:p>
        </w:tc>
        <w:tc>
          <w:tcPr>
            <w:tcW w:w="637" w:type="dxa"/>
            <w:tcBorders>
              <w:top w:val="nil"/>
              <w:left w:val="nil"/>
              <w:bottom w:val="nil"/>
              <w:right w:val="nil"/>
            </w:tcBorders>
          </w:tcPr>
          <w:p w14:paraId="4CA6E7EF"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7</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3A1CA360"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111.6</w:t>
            </w:r>
          </w:p>
        </w:tc>
        <w:tc>
          <w:tcPr>
            <w:tcW w:w="595" w:type="dxa"/>
            <w:tcBorders>
              <w:top w:val="nil"/>
              <w:left w:val="nil"/>
              <w:bottom w:val="nil"/>
              <w:right w:val="nil"/>
            </w:tcBorders>
          </w:tcPr>
          <w:p w14:paraId="77B474C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114.6</w:t>
            </w:r>
          </w:p>
        </w:tc>
        <w:tc>
          <w:tcPr>
            <w:tcW w:w="596" w:type="dxa"/>
            <w:tcBorders>
              <w:top w:val="nil"/>
              <w:left w:val="nil"/>
              <w:bottom w:val="nil"/>
              <w:right w:val="nil"/>
            </w:tcBorders>
          </w:tcPr>
          <w:p w14:paraId="60F0435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117.7</w:t>
            </w:r>
          </w:p>
        </w:tc>
        <w:tc>
          <w:tcPr>
            <w:tcW w:w="595" w:type="dxa"/>
            <w:tcBorders>
              <w:top w:val="nil"/>
              <w:left w:val="nil"/>
              <w:bottom w:val="nil"/>
              <w:right w:val="nil"/>
            </w:tcBorders>
          </w:tcPr>
          <w:p w14:paraId="7C544D0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121.1</w:t>
            </w:r>
          </w:p>
        </w:tc>
        <w:tc>
          <w:tcPr>
            <w:tcW w:w="595" w:type="dxa"/>
            <w:tcBorders>
              <w:top w:val="nil"/>
              <w:left w:val="nil"/>
              <w:bottom w:val="nil"/>
              <w:right w:val="nil"/>
            </w:tcBorders>
          </w:tcPr>
          <w:p w14:paraId="491BD90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124.4</w:t>
            </w:r>
          </w:p>
        </w:tc>
        <w:tc>
          <w:tcPr>
            <w:tcW w:w="598" w:type="dxa"/>
            <w:tcBorders>
              <w:top w:val="nil"/>
              <w:left w:val="nil"/>
              <w:bottom w:val="nil"/>
              <w:right w:val="nil"/>
            </w:tcBorders>
          </w:tcPr>
          <w:p w14:paraId="4C612F6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127.5</w:t>
            </w:r>
          </w:p>
        </w:tc>
        <w:tc>
          <w:tcPr>
            <w:tcW w:w="573" w:type="dxa"/>
            <w:tcBorders>
              <w:top w:val="nil"/>
              <w:left w:val="nil"/>
              <w:bottom w:val="nil"/>
              <w:right w:val="nil"/>
            </w:tcBorders>
          </w:tcPr>
          <w:p w14:paraId="4764E1DB"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130.5</w:t>
            </w:r>
          </w:p>
        </w:tc>
      </w:tr>
      <w:tr w:rsidR="00763B76" w:rsidRPr="00197562" w14:paraId="405BBEA1" w14:textId="77777777" w:rsidTr="000D314E">
        <w:trPr>
          <w:trHeight w:hRule="exact" w:val="187"/>
        </w:trPr>
        <w:tc>
          <w:tcPr>
            <w:tcW w:w="499" w:type="dxa"/>
            <w:tcBorders>
              <w:top w:val="nil"/>
              <w:left w:val="nil"/>
              <w:bottom w:val="nil"/>
              <w:right w:val="nil"/>
            </w:tcBorders>
          </w:tcPr>
          <w:p w14:paraId="276739C0"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116.9</w:t>
            </w:r>
          </w:p>
        </w:tc>
        <w:tc>
          <w:tcPr>
            <w:tcW w:w="557" w:type="dxa"/>
            <w:tcBorders>
              <w:top w:val="nil"/>
              <w:left w:val="nil"/>
              <w:bottom w:val="nil"/>
              <w:right w:val="nil"/>
            </w:tcBorders>
          </w:tcPr>
          <w:p w14:paraId="3E1F326C"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120.0</w:t>
            </w:r>
          </w:p>
        </w:tc>
        <w:tc>
          <w:tcPr>
            <w:tcW w:w="595" w:type="dxa"/>
            <w:tcBorders>
              <w:top w:val="nil"/>
              <w:left w:val="nil"/>
              <w:bottom w:val="nil"/>
              <w:right w:val="nil"/>
            </w:tcBorders>
          </w:tcPr>
          <w:p w14:paraId="4DDE318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123.3</w:t>
            </w:r>
          </w:p>
        </w:tc>
        <w:tc>
          <w:tcPr>
            <w:tcW w:w="638" w:type="dxa"/>
            <w:tcBorders>
              <w:top w:val="nil"/>
              <w:left w:val="nil"/>
              <w:bottom w:val="nil"/>
              <w:right w:val="nil"/>
            </w:tcBorders>
          </w:tcPr>
          <w:p w14:paraId="601DD44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126.9</w:t>
            </w:r>
          </w:p>
        </w:tc>
        <w:tc>
          <w:tcPr>
            <w:tcW w:w="620" w:type="dxa"/>
            <w:tcBorders>
              <w:top w:val="nil"/>
              <w:left w:val="nil"/>
              <w:bottom w:val="nil"/>
              <w:right w:val="nil"/>
            </w:tcBorders>
          </w:tcPr>
          <w:p w14:paraId="7365FE16"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130.5</w:t>
            </w:r>
          </w:p>
        </w:tc>
        <w:tc>
          <w:tcPr>
            <w:tcW w:w="528" w:type="dxa"/>
            <w:tcBorders>
              <w:top w:val="nil"/>
              <w:left w:val="nil"/>
              <w:bottom w:val="nil"/>
              <w:right w:val="nil"/>
            </w:tcBorders>
          </w:tcPr>
          <w:p w14:paraId="2AD17EB7"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133.7</w:t>
            </w:r>
          </w:p>
        </w:tc>
        <w:tc>
          <w:tcPr>
            <w:tcW w:w="563" w:type="dxa"/>
            <w:tcBorders>
              <w:top w:val="nil"/>
              <w:left w:val="nil"/>
              <w:bottom w:val="nil"/>
              <w:right w:val="nil"/>
            </w:tcBorders>
          </w:tcPr>
          <w:p w14:paraId="41F6FB8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136.9</w:t>
            </w:r>
          </w:p>
        </w:tc>
        <w:tc>
          <w:tcPr>
            <w:tcW w:w="637" w:type="dxa"/>
            <w:tcBorders>
              <w:top w:val="nil"/>
              <w:left w:val="nil"/>
              <w:bottom w:val="nil"/>
              <w:right w:val="nil"/>
            </w:tcBorders>
          </w:tcPr>
          <w:p w14:paraId="3B1C946E"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8</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52771BBF"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116.7</w:t>
            </w:r>
          </w:p>
        </w:tc>
        <w:tc>
          <w:tcPr>
            <w:tcW w:w="595" w:type="dxa"/>
            <w:tcBorders>
              <w:top w:val="nil"/>
              <w:left w:val="nil"/>
              <w:bottom w:val="nil"/>
              <w:right w:val="nil"/>
            </w:tcBorders>
          </w:tcPr>
          <w:p w14:paraId="3E705BC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119.9</w:t>
            </w:r>
          </w:p>
        </w:tc>
        <w:tc>
          <w:tcPr>
            <w:tcW w:w="596" w:type="dxa"/>
            <w:tcBorders>
              <w:top w:val="nil"/>
              <w:left w:val="nil"/>
              <w:bottom w:val="nil"/>
              <w:right w:val="nil"/>
            </w:tcBorders>
          </w:tcPr>
          <w:p w14:paraId="777DE8F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123.1</w:t>
            </w:r>
          </w:p>
        </w:tc>
        <w:tc>
          <w:tcPr>
            <w:tcW w:w="595" w:type="dxa"/>
            <w:tcBorders>
              <w:top w:val="nil"/>
              <w:left w:val="nil"/>
              <w:bottom w:val="nil"/>
              <w:right w:val="nil"/>
            </w:tcBorders>
          </w:tcPr>
          <w:p w14:paraId="346009E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126.7</w:t>
            </w:r>
          </w:p>
        </w:tc>
        <w:tc>
          <w:tcPr>
            <w:tcW w:w="595" w:type="dxa"/>
            <w:tcBorders>
              <w:top w:val="nil"/>
              <w:left w:val="nil"/>
              <w:bottom w:val="nil"/>
              <w:right w:val="nil"/>
            </w:tcBorders>
          </w:tcPr>
          <w:p w14:paraId="6367B9C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130.3</w:t>
            </w:r>
          </w:p>
        </w:tc>
        <w:tc>
          <w:tcPr>
            <w:tcW w:w="598" w:type="dxa"/>
            <w:tcBorders>
              <w:top w:val="nil"/>
              <w:left w:val="nil"/>
              <w:bottom w:val="nil"/>
              <w:right w:val="nil"/>
            </w:tcBorders>
          </w:tcPr>
          <w:p w14:paraId="1D4FEF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133.5</w:t>
            </w:r>
          </w:p>
        </w:tc>
        <w:tc>
          <w:tcPr>
            <w:tcW w:w="573" w:type="dxa"/>
            <w:tcBorders>
              <w:top w:val="nil"/>
              <w:left w:val="nil"/>
              <w:bottom w:val="nil"/>
              <w:right w:val="nil"/>
            </w:tcBorders>
          </w:tcPr>
          <w:p w14:paraId="1E947511"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136.7</w:t>
            </w:r>
          </w:p>
        </w:tc>
      </w:tr>
      <w:tr w:rsidR="00763B76" w:rsidRPr="00197562" w14:paraId="737BAA27" w14:textId="77777777" w:rsidTr="000D314E">
        <w:trPr>
          <w:trHeight w:hRule="exact" w:val="187"/>
        </w:trPr>
        <w:tc>
          <w:tcPr>
            <w:tcW w:w="499" w:type="dxa"/>
            <w:tcBorders>
              <w:top w:val="nil"/>
              <w:left w:val="nil"/>
              <w:bottom w:val="nil"/>
              <w:right w:val="nil"/>
            </w:tcBorders>
          </w:tcPr>
          <w:p w14:paraId="1AACFBD6"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121.6</w:t>
            </w:r>
          </w:p>
        </w:tc>
        <w:tc>
          <w:tcPr>
            <w:tcW w:w="557" w:type="dxa"/>
            <w:tcBorders>
              <w:top w:val="nil"/>
              <w:left w:val="nil"/>
              <w:bottom w:val="nil"/>
              <w:right w:val="nil"/>
            </w:tcBorders>
          </w:tcPr>
          <w:p w14:paraId="7945EFF2"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124.9</w:t>
            </w:r>
          </w:p>
        </w:tc>
        <w:tc>
          <w:tcPr>
            <w:tcW w:w="595" w:type="dxa"/>
            <w:tcBorders>
              <w:top w:val="nil"/>
              <w:left w:val="nil"/>
              <w:bottom w:val="nil"/>
              <w:right w:val="nil"/>
            </w:tcBorders>
          </w:tcPr>
          <w:p w14:paraId="0B13016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128.3</w:t>
            </w:r>
          </w:p>
        </w:tc>
        <w:tc>
          <w:tcPr>
            <w:tcW w:w="638" w:type="dxa"/>
            <w:tcBorders>
              <w:top w:val="nil"/>
              <w:left w:val="nil"/>
              <w:bottom w:val="nil"/>
              <w:right w:val="nil"/>
            </w:tcBorders>
          </w:tcPr>
          <w:p w14:paraId="7329112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132.1</w:t>
            </w:r>
          </w:p>
        </w:tc>
        <w:tc>
          <w:tcPr>
            <w:tcW w:w="620" w:type="dxa"/>
            <w:tcBorders>
              <w:top w:val="nil"/>
              <w:left w:val="nil"/>
              <w:bottom w:val="nil"/>
              <w:right w:val="nil"/>
            </w:tcBorders>
          </w:tcPr>
          <w:p w14:paraId="0983C503"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135.9</w:t>
            </w:r>
          </w:p>
        </w:tc>
        <w:tc>
          <w:tcPr>
            <w:tcW w:w="528" w:type="dxa"/>
            <w:tcBorders>
              <w:top w:val="nil"/>
              <w:left w:val="nil"/>
              <w:bottom w:val="nil"/>
              <w:right w:val="nil"/>
            </w:tcBorders>
          </w:tcPr>
          <w:p w14:paraId="1F29AE47"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139.3</w:t>
            </w:r>
          </w:p>
        </w:tc>
        <w:tc>
          <w:tcPr>
            <w:tcW w:w="563" w:type="dxa"/>
            <w:tcBorders>
              <w:top w:val="nil"/>
              <w:left w:val="nil"/>
              <w:bottom w:val="nil"/>
              <w:right w:val="nil"/>
            </w:tcBorders>
          </w:tcPr>
          <w:p w14:paraId="1D0F976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142.7</w:t>
            </w:r>
          </w:p>
        </w:tc>
        <w:tc>
          <w:tcPr>
            <w:tcW w:w="637" w:type="dxa"/>
            <w:tcBorders>
              <w:top w:val="nil"/>
              <w:left w:val="nil"/>
              <w:bottom w:val="nil"/>
              <w:right w:val="nil"/>
            </w:tcBorders>
          </w:tcPr>
          <w:p w14:paraId="7A2F7047"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9</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08F3404B"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121.3</w:t>
            </w:r>
          </w:p>
        </w:tc>
        <w:tc>
          <w:tcPr>
            <w:tcW w:w="595" w:type="dxa"/>
            <w:tcBorders>
              <w:top w:val="nil"/>
              <w:left w:val="nil"/>
              <w:bottom w:val="nil"/>
              <w:right w:val="nil"/>
            </w:tcBorders>
          </w:tcPr>
          <w:p w14:paraId="76F6315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124.7</w:t>
            </w:r>
          </w:p>
        </w:tc>
        <w:tc>
          <w:tcPr>
            <w:tcW w:w="596" w:type="dxa"/>
            <w:tcBorders>
              <w:top w:val="nil"/>
              <w:left w:val="nil"/>
              <w:bottom w:val="nil"/>
              <w:right w:val="nil"/>
            </w:tcBorders>
          </w:tcPr>
          <w:p w14:paraId="5DCEF9D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128.2</w:t>
            </w:r>
          </w:p>
        </w:tc>
        <w:tc>
          <w:tcPr>
            <w:tcW w:w="595" w:type="dxa"/>
            <w:tcBorders>
              <w:top w:val="nil"/>
              <w:left w:val="nil"/>
              <w:bottom w:val="nil"/>
              <w:right w:val="nil"/>
            </w:tcBorders>
          </w:tcPr>
          <w:p w14:paraId="6853B26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132.1</w:t>
            </w:r>
          </w:p>
        </w:tc>
        <w:tc>
          <w:tcPr>
            <w:tcW w:w="595" w:type="dxa"/>
            <w:tcBorders>
              <w:top w:val="nil"/>
              <w:left w:val="nil"/>
              <w:bottom w:val="nil"/>
              <w:right w:val="nil"/>
            </w:tcBorders>
          </w:tcPr>
          <w:p w14:paraId="6DEFF89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136.0</w:t>
            </w:r>
          </w:p>
        </w:tc>
        <w:tc>
          <w:tcPr>
            <w:tcW w:w="598" w:type="dxa"/>
            <w:tcBorders>
              <w:top w:val="nil"/>
              <w:left w:val="nil"/>
              <w:bottom w:val="nil"/>
              <w:right w:val="nil"/>
            </w:tcBorders>
          </w:tcPr>
          <w:p w14:paraId="2A20137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139.5</w:t>
            </w:r>
          </w:p>
        </w:tc>
        <w:tc>
          <w:tcPr>
            <w:tcW w:w="573" w:type="dxa"/>
            <w:tcBorders>
              <w:top w:val="nil"/>
              <w:left w:val="nil"/>
              <w:bottom w:val="nil"/>
              <w:right w:val="nil"/>
            </w:tcBorders>
          </w:tcPr>
          <w:p w14:paraId="2B97A402"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142.9</w:t>
            </w:r>
          </w:p>
        </w:tc>
      </w:tr>
      <w:tr w:rsidR="00763B76" w:rsidRPr="00197562" w14:paraId="51F5067F" w14:textId="77777777" w:rsidTr="000D314E">
        <w:trPr>
          <w:trHeight w:hRule="exact" w:val="187"/>
        </w:trPr>
        <w:tc>
          <w:tcPr>
            <w:tcW w:w="499" w:type="dxa"/>
            <w:tcBorders>
              <w:top w:val="nil"/>
              <w:left w:val="nil"/>
              <w:bottom w:val="nil"/>
              <w:right w:val="nil"/>
            </w:tcBorders>
          </w:tcPr>
          <w:p w14:paraId="6A3B9AAB"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126.4</w:t>
            </w:r>
          </w:p>
        </w:tc>
        <w:tc>
          <w:tcPr>
            <w:tcW w:w="557" w:type="dxa"/>
            <w:tcBorders>
              <w:top w:val="nil"/>
              <w:left w:val="nil"/>
              <w:bottom w:val="nil"/>
              <w:right w:val="nil"/>
            </w:tcBorders>
          </w:tcPr>
          <w:p w14:paraId="0BA97FBF"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130.0</w:t>
            </w:r>
          </w:p>
        </w:tc>
        <w:tc>
          <w:tcPr>
            <w:tcW w:w="595" w:type="dxa"/>
            <w:tcBorders>
              <w:top w:val="nil"/>
              <w:left w:val="nil"/>
              <w:bottom w:val="nil"/>
              <w:right w:val="nil"/>
            </w:tcBorders>
          </w:tcPr>
          <w:p w14:paraId="00966BE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133.6</w:t>
            </w:r>
          </w:p>
        </w:tc>
        <w:tc>
          <w:tcPr>
            <w:tcW w:w="638" w:type="dxa"/>
            <w:tcBorders>
              <w:top w:val="nil"/>
              <w:left w:val="nil"/>
              <w:bottom w:val="nil"/>
              <w:right w:val="nil"/>
            </w:tcBorders>
          </w:tcPr>
          <w:p w14:paraId="25B6222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137.6</w:t>
            </w:r>
          </w:p>
        </w:tc>
        <w:tc>
          <w:tcPr>
            <w:tcW w:w="620" w:type="dxa"/>
            <w:tcBorders>
              <w:top w:val="nil"/>
              <w:left w:val="nil"/>
              <w:bottom w:val="nil"/>
              <w:right w:val="nil"/>
            </w:tcBorders>
          </w:tcPr>
          <w:p w14:paraId="57493CEF"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141.6</w:t>
            </w:r>
          </w:p>
        </w:tc>
        <w:tc>
          <w:tcPr>
            <w:tcW w:w="528" w:type="dxa"/>
            <w:tcBorders>
              <w:top w:val="nil"/>
              <w:left w:val="nil"/>
              <w:bottom w:val="nil"/>
              <w:right w:val="nil"/>
            </w:tcBorders>
          </w:tcPr>
          <w:p w14:paraId="2FB39174"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145.2</w:t>
            </w:r>
          </w:p>
        </w:tc>
        <w:tc>
          <w:tcPr>
            <w:tcW w:w="563" w:type="dxa"/>
            <w:tcBorders>
              <w:top w:val="nil"/>
              <w:left w:val="nil"/>
              <w:bottom w:val="nil"/>
              <w:right w:val="nil"/>
            </w:tcBorders>
          </w:tcPr>
          <w:p w14:paraId="16DFCB3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148.7</w:t>
            </w:r>
          </w:p>
        </w:tc>
        <w:tc>
          <w:tcPr>
            <w:tcW w:w="637" w:type="dxa"/>
            <w:tcBorders>
              <w:top w:val="nil"/>
              <w:left w:val="nil"/>
              <w:bottom w:val="nil"/>
              <w:right w:val="nil"/>
            </w:tcBorders>
          </w:tcPr>
          <w:p w14:paraId="22848A33"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10</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51B6925B"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125.8</w:t>
            </w:r>
          </w:p>
        </w:tc>
        <w:tc>
          <w:tcPr>
            <w:tcW w:w="595" w:type="dxa"/>
            <w:tcBorders>
              <w:top w:val="nil"/>
              <w:left w:val="nil"/>
              <w:bottom w:val="nil"/>
              <w:right w:val="nil"/>
            </w:tcBorders>
          </w:tcPr>
          <w:p w14:paraId="6419800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129.6</w:t>
            </w:r>
          </w:p>
        </w:tc>
        <w:tc>
          <w:tcPr>
            <w:tcW w:w="596" w:type="dxa"/>
            <w:tcBorders>
              <w:top w:val="nil"/>
              <w:left w:val="nil"/>
              <w:bottom w:val="nil"/>
              <w:right w:val="nil"/>
            </w:tcBorders>
          </w:tcPr>
          <w:p w14:paraId="4150832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133.5</w:t>
            </w:r>
          </w:p>
        </w:tc>
        <w:tc>
          <w:tcPr>
            <w:tcW w:w="595" w:type="dxa"/>
            <w:tcBorders>
              <w:top w:val="nil"/>
              <w:left w:val="nil"/>
              <w:bottom w:val="nil"/>
              <w:right w:val="nil"/>
            </w:tcBorders>
          </w:tcPr>
          <w:p w14:paraId="48C33785"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137.9</w:t>
            </w:r>
          </w:p>
        </w:tc>
        <w:tc>
          <w:tcPr>
            <w:tcW w:w="595" w:type="dxa"/>
            <w:tcBorders>
              <w:top w:val="nil"/>
              <w:left w:val="nil"/>
              <w:bottom w:val="nil"/>
              <w:right w:val="nil"/>
            </w:tcBorders>
          </w:tcPr>
          <w:p w14:paraId="0435BB7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142.2</w:t>
            </w:r>
          </w:p>
        </w:tc>
        <w:tc>
          <w:tcPr>
            <w:tcW w:w="598" w:type="dxa"/>
            <w:tcBorders>
              <w:top w:val="nil"/>
              <w:left w:val="nil"/>
              <w:bottom w:val="nil"/>
              <w:right w:val="nil"/>
            </w:tcBorders>
          </w:tcPr>
          <w:p w14:paraId="1C64948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146.1</w:t>
            </w:r>
          </w:p>
        </w:tc>
        <w:tc>
          <w:tcPr>
            <w:tcW w:w="573" w:type="dxa"/>
            <w:tcBorders>
              <w:top w:val="nil"/>
              <w:left w:val="nil"/>
              <w:bottom w:val="nil"/>
              <w:right w:val="nil"/>
            </w:tcBorders>
          </w:tcPr>
          <w:p w14:paraId="59A2B48A"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150.0</w:t>
            </w:r>
          </w:p>
        </w:tc>
      </w:tr>
      <w:tr w:rsidR="00763B76" w:rsidRPr="00197562" w14:paraId="2209EC29" w14:textId="77777777" w:rsidTr="000D314E">
        <w:trPr>
          <w:trHeight w:hRule="exact" w:val="187"/>
        </w:trPr>
        <w:tc>
          <w:tcPr>
            <w:tcW w:w="499" w:type="dxa"/>
            <w:tcBorders>
              <w:top w:val="nil"/>
              <w:left w:val="nil"/>
              <w:bottom w:val="nil"/>
              <w:right w:val="nil"/>
            </w:tcBorders>
          </w:tcPr>
          <w:p w14:paraId="40071359"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131.7</w:t>
            </w:r>
          </w:p>
        </w:tc>
        <w:tc>
          <w:tcPr>
            <w:tcW w:w="557" w:type="dxa"/>
            <w:tcBorders>
              <w:top w:val="nil"/>
              <w:left w:val="nil"/>
              <w:bottom w:val="nil"/>
              <w:right w:val="nil"/>
            </w:tcBorders>
          </w:tcPr>
          <w:p w14:paraId="6A7E15AC"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135.5</w:t>
            </w:r>
          </w:p>
        </w:tc>
        <w:tc>
          <w:tcPr>
            <w:tcW w:w="595" w:type="dxa"/>
            <w:tcBorders>
              <w:top w:val="nil"/>
              <w:left w:val="nil"/>
              <w:bottom w:val="nil"/>
              <w:right w:val="nil"/>
            </w:tcBorders>
          </w:tcPr>
          <w:p w14:paraId="0212473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139.4</w:t>
            </w:r>
          </w:p>
        </w:tc>
        <w:tc>
          <w:tcPr>
            <w:tcW w:w="638" w:type="dxa"/>
            <w:tcBorders>
              <w:top w:val="nil"/>
              <w:left w:val="nil"/>
              <w:bottom w:val="nil"/>
              <w:right w:val="nil"/>
            </w:tcBorders>
          </w:tcPr>
          <w:p w14:paraId="1243F49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143.8</w:t>
            </w:r>
          </w:p>
        </w:tc>
        <w:tc>
          <w:tcPr>
            <w:tcW w:w="620" w:type="dxa"/>
            <w:tcBorders>
              <w:top w:val="nil"/>
              <w:left w:val="nil"/>
              <w:bottom w:val="nil"/>
              <w:right w:val="nil"/>
            </w:tcBorders>
          </w:tcPr>
          <w:p w14:paraId="540BCB68"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148.1</w:t>
            </w:r>
          </w:p>
        </w:tc>
        <w:tc>
          <w:tcPr>
            <w:tcW w:w="528" w:type="dxa"/>
            <w:tcBorders>
              <w:top w:val="nil"/>
              <w:left w:val="nil"/>
              <w:bottom w:val="nil"/>
              <w:right w:val="nil"/>
            </w:tcBorders>
          </w:tcPr>
          <w:p w14:paraId="6387313E"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152.0</w:t>
            </w:r>
          </w:p>
        </w:tc>
        <w:tc>
          <w:tcPr>
            <w:tcW w:w="563" w:type="dxa"/>
            <w:tcBorders>
              <w:top w:val="nil"/>
              <w:left w:val="nil"/>
              <w:bottom w:val="nil"/>
              <w:right w:val="nil"/>
            </w:tcBorders>
          </w:tcPr>
          <w:p w14:paraId="5478F6E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155.9</w:t>
            </w:r>
          </w:p>
        </w:tc>
        <w:tc>
          <w:tcPr>
            <w:tcW w:w="637" w:type="dxa"/>
            <w:tcBorders>
              <w:top w:val="nil"/>
              <w:left w:val="nil"/>
              <w:bottom w:val="nil"/>
              <w:right w:val="nil"/>
            </w:tcBorders>
          </w:tcPr>
          <w:p w14:paraId="3FA504E3"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11</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38B953CE"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132.5</w:t>
            </w:r>
          </w:p>
        </w:tc>
        <w:tc>
          <w:tcPr>
            <w:tcW w:w="595" w:type="dxa"/>
            <w:tcBorders>
              <w:top w:val="nil"/>
              <w:left w:val="nil"/>
              <w:bottom w:val="nil"/>
              <w:right w:val="nil"/>
            </w:tcBorders>
          </w:tcPr>
          <w:p w14:paraId="38D0C96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136.6</w:t>
            </w:r>
          </w:p>
        </w:tc>
        <w:tc>
          <w:tcPr>
            <w:tcW w:w="596" w:type="dxa"/>
            <w:tcBorders>
              <w:top w:val="nil"/>
              <w:left w:val="nil"/>
              <w:bottom w:val="nil"/>
              <w:right w:val="nil"/>
            </w:tcBorders>
          </w:tcPr>
          <w:p w14:paraId="3CCC07E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140.8</w:t>
            </w:r>
          </w:p>
        </w:tc>
        <w:tc>
          <w:tcPr>
            <w:tcW w:w="595" w:type="dxa"/>
            <w:tcBorders>
              <w:top w:val="nil"/>
              <w:left w:val="nil"/>
              <w:bottom w:val="nil"/>
              <w:right w:val="nil"/>
            </w:tcBorders>
          </w:tcPr>
          <w:p w14:paraId="7A590B2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145.4</w:t>
            </w:r>
          </w:p>
        </w:tc>
        <w:tc>
          <w:tcPr>
            <w:tcW w:w="595" w:type="dxa"/>
            <w:tcBorders>
              <w:top w:val="nil"/>
              <w:left w:val="nil"/>
              <w:bottom w:val="nil"/>
              <w:right w:val="nil"/>
            </w:tcBorders>
          </w:tcPr>
          <w:p w14:paraId="450EB5C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150.1</w:t>
            </w:r>
          </w:p>
        </w:tc>
        <w:tc>
          <w:tcPr>
            <w:tcW w:w="598" w:type="dxa"/>
            <w:tcBorders>
              <w:top w:val="nil"/>
              <w:left w:val="nil"/>
              <w:bottom w:val="nil"/>
              <w:right w:val="nil"/>
            </w:tcBorders>
          </w:tcPr>
          <w:p w14:paraId="605FA96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154.2</w:t>
            </w:r>
          </w:p>
        </w:tc>
        <w:tc>
          <w:tcPr>
            <w:tcW w:w="573" w:type="dxa"/>
            <w:tcBorders>
              <w:top w:val="nil"/>
              <w:left w:val="nil"/>
              <w:bottom w:val="nil"/>
              <w:right w:val="nil"/>
            </w:tcBorders>
          </w:tcPr>
          <w:p w14:paraId="50F354D2"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158.3</w:t>
            </w:r>
          </w:p>
        </w:tc>
      </w:tr>
      <w:tr w:rsidR="00763B76" w:rsidRPr="00197562" w14:paraId="7AD05877" w14:textId="77777777" w:rsidTr="000D314E">
        <w:trPr>
          <w:trHeight w:hRule="exact" w:val="187"/>
        </w:trPr>
        <w:tc>
          <w:tcPr>
            <w:tcW w:w="499" w:type="dxa"/>
            <w:tcBorders>
              <w:top w:val="nil"/>
              <w:left w:val="nil"/>
              <w:bottom w:val="nil"/>
              <w:right w:val="nil"/>
            </w:tcBorders>
          </w:tcPr>
          <w:p w14:paraId="71B59BA3"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137.0</w:t>
            </w:r>
          </w:p>
        </w:tc>
        <w:tc>
          <w:tcPr>
            <w:tcW w:w="557" w:type="dxa"/>
            <w:tcBorders>
              <w:top w:val="nil"/>
              <w:left w:val="nil"/>
              <w:bottom w:val="nil"/>
              <w:right w:val="nil"/>
            </w:tcBorders>
          </w:tcPr>
          <w:p w14:paraId="5F20A5A3"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141.3</w:t>
            </w:r>
          </w:p>
        </w:tc>
        <w:tc>
          <w:tcPr>
            <w:tcW w:w="595" w:type="dxa"/>
            <w:tcBorders>
              <w:top w:val="nil"/>
              <w:left w:val="nil"/>
              <w:bottom w:val="nil"/>
              <w:right w:val="nil"/>
            </w:tcBorders>
          </w:tcPr>
          <w:p w14:paraId="027F4DF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145.7</w:t>
            </w:r>
          </w:p>
        </w:tc>
        <w:tc>
          <w:tcPr>
            <w:tcW w:w="638" w:type="dxa"/>
            <w:tcBorders>
              <w:top w:val="nil"/>
              <w:left w:val="nil"/>
              <w:bottom w:val="nil"/>
              <w:right w:val="nil"/>
            </w:tcBorders>
          </w:tcPr>
          <w:p w14:paraId="68DD9CF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150.6</w:t>
            </w:r>
          </w:p>
        </w:tc>
        <w:tc>
          <w:tcPr>
            <w:tcW w:w="620" w:type="dxa"/>
            <w:tcBorders>
              <w:top w:val="nil"/>
              <w:left w:val="nil"/>
              <w:bottom w:val="nil"/>
              <w:right w:val="nil"/>
            </w:tcBorders>
          </w:tcPr>
          <w:p w14:paraId="18DCADF2"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155.4</w:t>
            </w:r>
          </w:p>
        </w:tc>
        <w:tc>
          <w:tcPr>
            <w:tcW w:w="528" w:type="dxa"/>
            <w:tcBorders>
              <w:top w:val="nil"/>
              <w:left w:val="nil"/>
              <w:bottom w:val="nil"/>
              <w:right w:val="nil"/>
            </w:tcBorders>
          </w:tcPr>
          <w:p w14:paraId="6509D615"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159.8</w:t>
            </w:r>
          </w:p>
        </w:tc>
        <w:tc>
          <w:tcPr>
            <w:tcW w:w="563" w:type="dxa"/>
            <w:tcBorders>
              <w:top w:val="nil"/>
              <w:left w:val="nil"/>
              <w:bottom w:val="nil"/>
              <w:right w:val="nil"/>
            </w:tcBorders>
          </w:tcPr>
          <w:p w14:paraId="4566D42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164.1</w:t>
            </w:r>
          </w:p>
        </w:tc>
        <w:tc>
          <w:tcPr>
            <w:tcW w:w="637" w:type="dxa"/>
            <w:tcBorders>
              <w:top w:val="nil"/>
              <w:left w:val="nil"/>
              <w:bottom w:val="nil"/>
              <w:right w:val="nil"/>
            </w:tcBorders>
          </w:tcPr>
          <w:p w14:paraId="14E66F15"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12</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67403CF6"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141.1</w:t>
            </w:r>
          </w:p>
        </w:tc>
        <w:tc>
          <w:tcPr>
            <w:tcW w:w="595" w:type="dxa"/>
            <w:tcBorders>
              <w:top w:val="nil"/>
              <w:left w:val="nil"/>
              <w:bottom w:val="nil"/>
              <w:right w:val="nil"/>
            </w:tcBorders>
          </w:tcPr>
          <w:p w14:paraId="266F9C6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144.9</w:t>
            </w:r>
          </w:p>
        </w:tc>
        <w:tc>
          <w:tcPr>
            <w:tcW w:w="596" w:type="dxa"/>
            <w:tcBorders>
              <w:top w:val="nil"/>
              <w:left w:val="nil"/>
              <w:bottom w:val="nil"/>
              <w:right w:val="nil"/>
            </w:tcBorders>
          </w:tcPr>
          <w:p w14:paraId="22CF2E7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148.8</w:t>
            </w:r>
          </w:p>
        </w:tc>
        <w:tc>
          <w:tcPr>
            <w:tcW w:w="595" w:type="dxa"/>
            <w:tcBorders>
              <w:top w:val="nil"/>
              <w:left w:val="nil"/>
              <w:bottom w:val="nil"/>
              <w:right w:val="nil"/>
            </w:tcBorders>
          </w:tcPr>
          <w:p w14:paraId="0136ADC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153.1</w:t>
            </w:r>
          </w:p>
        </w:tc>
        <w:tc>
          <w:tcPr>
            <w:tcW w:w="595" w:type="dxa"/>
            <w:tcBorders>
              <w:top w:val="nil"/>
              <w:left w:val="nil"/>
              <w:bottom w:val="nil"/>
              <w:right w:val="nil"/>
            </w:tcBorders>
          </w:tcPr>
          <w:p w14:paraId="29B477C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157.4</w:t>
            </w:r>
          </w:p>
        </w:tc>
        <w:tc>
          <w:tcPr>
            <w:tcW w:w="598" w:type="dxa"/>
            <w:tcBorders>
              <w:top w:val="nil"/>
              <w:left w:val="nil"/>
              <w:bottom w:val="nil"/>
              <w:right w:val="nil"/>
            </w:tcBorders>
          </w:tcPr>
          <w:p w14:paraId="0B636BF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161.2</w:t>
            </w:r>
          </w:p>
        </w:tc>
        <w:tc>
          <w:tcPr>
            <w:tcW w:w="573" w:type="dxa"/>
            <w:tcBorders>
              <w:top w:val="nil"/>
              <w:left w:val="nil"/>
              <w:bottom w:val="nil"/>
              <w:right w:val="nil"/>
            </w:tcBorders>
          </w:tcPr>
          <w:p w14:paraId="00313524"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165.1</w:t>
            </w:r>
          </w:p>
        </w:tc>
      </w:tr>
      <w:tr w:rsidR="00763B76" w:rsidRPr="00197562" w14:paraId="78BA4A8B" w14:textId="77777777" w:rsidTr="000D314E">
        <w:trPr>
          <w:trHeight w:hRule="exact" w:val="187"/>
        </w:trPr>
        <w:tc>
          <w:tcPr>
            <w:tcW w:w="499" w:type="dxa"/>
            <w:tcBorders>
              <w:top w:val="nil"/>
              <w:left w:val="nil"/>
              <w:bottom w:val="nil"/>
              <w:right w:val="nil"/>
            </w:tcBorders>
          </w:tcPr>
          <w:p w14:paraId="25DEC023"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142.8</w:t>
            </w:r>
          </w:p>
        </w:tc>
        <w:tc>
          <w:tcPr>
            <w:tcW w:w="557" w:type="dxa"/>
            <w:tcBorders>
              <w:top w:val="nil"/>
              <w:left w:val="nil"/>
              <w:bottom w:val="nil"/>
              <w:right w:val="nil"/>
            </w:tcBorders>
          </w:tcPr>
          <w:p w14:paraId="6D7DC25F"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147.6</w:t>
            </w:r>
          </w:p>
        </w:tc>
        <w:tc>
          <w:tcPr>
            <w:tcW w:w="595" w:type="dxa"/>
            <w:tcBorders>
              <w:top w:val="nil"/>
              <w:left w:val="nil"/>
              <w:bottom w:val="nil"/>
              <w:right w:val="nil"/>
            </w:tcBorders>
          </w:tcPr>
          <w:p w14:paraId="0C96B78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152.4</w:t>
            </w:r>
          </w:p>
        </w:tc>
        <w:tc>
          <w:tcPr>
            <w:tcW w:w="638" w:type="dxa"/>
            <w:tcBorders>
              <w:top w:val="nil"/>
              <w:left w:val="nil"/>
              <w:bottom w:val="nil"/>
              <w:right w:val="nil"/>
            </w:tcBorders>
          </w:tcPr>
          <w:p w14:paraId="0D0BFAE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157.7</w:t>
            </w:r>
          </w:p>
        </w:tc>
        <w:tc>
          <w:tcPr>
            <w:tcW w:w="620" w:type="dxa"/>
            <w:tcBorders>
              <w:top w:val="nil"/>
              <w:left w:val="nil"/>
              <w:bottom w:val="nil"/>
              <w:right w:val="nil"/>
            </w:tcBorders>
          </w:tcPr>
          <w:p w14:paraId="1FA46A19"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163.1</w:t>
            </w:r>
          </w:p>
        </w:tc>
        <w:tc>
          <w:tcPr>
            <w:tcW w:w="528" w:type="dxa"/>
            <w:tcBorders>
              <w:top w:val="nil"/>
              <w:left w:val="nil"/>
              <w:bottom w:val="nil"/>
              <w:right w:val="nil"/>
            </w:tcBorders>
          </w:tcPr>
          <w:p w14:paraId="01870B31"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167.9</w:t>
            </w:r>
          </w:p>
        </w:tc>
        <w:tc>
          <w:tcPr>
            <w:tcW w:w="563" w:type="dxa"/>
            <w:tcBorders>
              <w:top w:val="nil"/>
              <w:left w:val="nil"/>
              <w:bottom w:val="nil"/>
              <w:right w:val="nil"/>
            </w:tcBorders>
          </w:tcPr>
          <w:p w14:paraId="34C4FC9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172.6</w:t>
            </w:r>
          </w:p>
        </w:tc>
        <w:tc>
          <w:tcPr>
            <w:tcW w:w="637" w:type="dxa"/>
            <w:tcBorders>
              <w:top w:val="nil"/>
              <w:left w:val="nil"/>
              <w:bottom w:val="nil"/>
              <w:right w:val="nil"/>
            </w:tcBorders>
          </w:tcPr>
          <w:p w14:paraId="041A0F23"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13</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76C36321"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146.6</w:t>
            </w:r>
          </w:p>
        </w:tc>
        <w:tc>
          <w:tcPr>
            <w:tcW w:w="595" w:type="dxa"/>
            <w:tcBorders>
              <w:top w:val="nil"/>
              <w:left w:val="nil"/>
              <w:bottom w:val="nil"/>
              <w:right w:val="nil"/>
            </w:tcBorders>
          </w:tcPr>
          <w:p w14:paraId="40BECE0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150.2</w:t>
            </w:r>
          </w:p>
        </w:tc>
        <w:tc>
          <w:tcPr>
            <w:tcW w:w="596" w:type="dxa"/>
            <w:tcBorders>
              <w:top w:val="nil"/>
              <w:left w:val="nil"/>
              <w:bottom w:val="nil"/>
              <w:right w:val="nil"/>
            </w:tcBorders>
          </w:tcPr>
          <w:p w14:paraId="72F2CD7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153.8</w:t>
            </w:r>
          </w:p>
        </w:tc>
        <w:tc>
          <w:tcPr>
            <w:tcW w:w="595" w:type="dxa"/>
            <w:tcBorders>
              <w:top w:val="nil"/>
              <w:left w:val="nil"/>
              <w:bottom w:val="nil"/>
              <w:right w:val="nil"/>
            </w:tcBorders>
          </w:tcPr>
          <w:p w14:paraId="67C12FC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157.8</w:t>
            </w:r>
          </w:p>
        </w:tc>
        <w:tc>
          <w:tcPr>
            <w:tcW w:w="595" w:type="dxa"/>
            <w:tcBorders>
              <w:top w:val="nil"/>
              <w:left w:val="nil"/>
              <w:bottom w:val="nil"/>
              <w:right w:val="nil"/>
            </w:tcBorders>
          </w:tcPr>
          <w:p w14:paraId="79531F0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161.8</w:t>
            </w:r>
          </w:p>
        </w:tc>
        <w:tc>
          <w:tcPr>
            <w:tcW w:w="598" w:type="dxa"/>
            <w:tcBorders>
              <w:top w:val="nil"/>
              <w:left w:val="nil"/>
              <w:bottom w:val="nil"/>
              <w:right w:val="nil"/>
            </w:tcBorders>
          </w:tcPr>
          <w:p w14:paraId="04DAA77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165.5</w:t>
            </w:r>
          </w:p>
        </w:tc>
        <w:tc>
          <w:tcPr>
            <w:tcW w:w="573" w:type="dxa"/>
            <w:tcBorders>
              <w:top w:val="nil"/>
              <w:left w:val="nil"/>
              <w:bottom w:val="nil"/>
              <w:right w:val="nil"/>
            </w:tcBorders>
          </w:tcPr>
          <w:p w14:paraId="53582CC4"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169.0</w:t>
            </w:r>
          </w:p>
        </w:tc>
      </w:tr>
      <w:tr w:rsidR="00763B76" w:rsidRPr="00197562" w14:paraId="5941561C" w14:textId="77777777" w:rsidTr="000D314E">
        <w:trPr>
          <w:trHeight w:hRule="exact" w:val="187"/>
        </w:trPr>
        <w:tc>
          <w:tcPr>
            <w:tcW w:w="499" w:type="dxa"/>
            <w:tcBorders>
              <w:top w:val="nil"/>
              <w:left w:val="nil"/>
              <w:bottom w:val="nil"/>
              <w:right w:val="nil"/>
            </w:tcBorders>
          </w:tcPr>
          <w:p w14:paraId="1DCAB38E"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150.3</w:t>
            </w:r>
          </w:p>
        </w:tc>
        <w:tc>
          <w:tcPr>
            <w:tcW w:w="557" w:type="dxa"/>
            <w:tcBorders>
              <w:top w:val="nil"/>
              <w:left w:val="nil"/>
              <w:bottom w:val="nil"/>
              <w:right w:val="nil"/>
            </w:tcBorders>
          </w:tcPr>
          <w:p w14:paraId="04570836"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155.0</w:t>
            </w:r>
          </w:p>
        </w:tc>
        <w:tc>
          <w:tcPr>
            <w:tcW w:w="595" w:type="dxa"/>
            <w:tcBorders>
              <w:top w:val="nil"/>
              <w:left w:val="nil"/>
              <w:bottom w:val="nil"/>
              <w:right w:val="nil"/>
            </w:tcBorders>
          </w:tcPr>
          <w:p w14:paraId="19E2A6E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159.7</w:t>
            </w:r>
          </w:p>
        </w:tc>
        <w:tc>
          <w:tcPr>
            <w:tcW w:w="638" w:type="dxa"/>
            <w:tcBorders>
              <w:top w:val="nil"/>
              <w:left w:val="nil"/>
              <w:bottom w:val="nil"/>
              <w:right w:val="nil"/>
            </w:tcBorders>
          </w:tcPr>
          <w:p w14:paraId="2728E67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164.9</w:t>
            </w:r>
          </w:p>
        </w:tc>
        <w:tc>
          <w:tcPr>
            <w:tcW w:w="620" w:type="dxa"/>
            <w:tcBorders>
              <w:top w:val="nil"/>
              <w:left w:val="nil"/>
              <w:bottom w:val="nil"/>
              <w:right w:val="nil"/>
            </w:tcBorders>
          </w:tcPr>
          <w:p w14:paraId="671E768A"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170.1</w:t>
            </w:r>
          </w:p>
        </w:tc>
        <w:tc>
          <w:tcPr>
            <w:tcW w:w="528" w:type="dxa"/>
            <w:tcBorders>
              <w:top w:val="nil"/>
              <w:left w:val="nil"/>
              <w:bottom w:val="nil"/>
              <w:right w:val="nil"/>
            </w:tcBorders>
          </w:tcPr>
          <w:p w14:paraId="16B66A05"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174.8</w:t>
            </w:r>
          </w:p>
        </w:tc>
        <w:tc>
          <w:tcPr>
            <w:tcW w:w="563" w:type="dxa"/>
            <w:tcBorders>
              <w:top w:val="nil"/>
              <w:left w:val="nil"/>
              <w:bottom w:val="nil"/>
              <w:right w:val="nil"/>
            </w:tcBorders>
          </w:tcPr>
          <w:p w14:paraId="6F0E0C25"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179.5</w:t>
            </w:r>
          </w:p>
        </w:tc>
        <w:tc>
          <w:tcPr>
            <w:tcW w:w="637" w:type="dxa"/>
            <w:tcBorders>
              <w:top w:val="nil"/>
              <w:left w:val="nil"/>
              <w:bottom w:val="nil"/>
              <w:right w:val="nil"/>
            </w:tcBorders>
          </w:tcPr>
          <w:p w14:paraId="08F4C87A"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14</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31BBAC7D"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149.3</w:t>
            </w:r>
          </w:p>
        </w:tc>
        <w:tc>
          <w:tcPr>
            <w:tcW w:w="595" w:type="dxa"/>
            <w:tcBorders>
              <w:top w:val="nil"/>
              <w:left w:val="nil"/>
              <w:bottom w:val="nil"/>
              <w:right w:val="nil"/>
            </w:tcBorders>
          </w:tcPr>
          <w:p w14:paraId="07D50BC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152.8</w:t>
            </w:r>
          </w:p>
        </w:tc>
        <w:tc>
          <w:tcPr>
            <w:tcW w:w="596" w:type="dxa"/>
            <w:tcBorders>
              <w:top w:val="nil"/>
              <w:left w:val="nil"/>
              <w:bottom w:val="nil"/>
              <w:right w:val="nil"/>
            </w:tcBorders>
          </w:tcPr>
          <w:p w14:paraId="1331BF5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156.4</w:t>
            </w:r>
          </w:p>
        </w:tc>
        <w:tc>
          <w:tcPr>
            <w:tcW w:w="595" w:type="dxa"/>
            <w:tcBorders>
              <w:top w:val="nil"/>
              <w:left w:val="nil"/>
              <w:bottom w:val="nil"/>
              <w:right w:val="nil"/>
            </w:tcBorders>
          </w:tcPr>
          <w:p w14:paraId="768726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160.4</w:t>
            </w:r>
          </w:p>
        </w:tc>
        <w:tc>
          <w:tcPr>
            <w:tcW w:w="595" w:type="dxa"/>
            <w:tcBorders>
              <w:top w:val="nil"/>
              <w:left w:val="nil"/>
              <w:bottom w:val="nil"/>
              <w:right w:val="nil"/>
            </w:tcBorders>
          </w:tcPr>
          <w:p w14:paraId="39CDB30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164.3</w:t>
            </w:r>
          </w:p>
        </w:tc>
        <w:tc>
          <w:tcPr>
            <w:tcW w:w="598" w:type="dxa"/>
            <w:tcBorders>
              <w:top w:val="nil"/>
              <w:left w:val="nil"/>
              <w:bottom w:val="nil"/>
              <w:right w:val="nil"/>
            </w:tcBorders>
          </w:tcPr>
          <w:p w14:paraId="235ABA1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167.9</w:t>
            </w:r>
          </w:p>
        </w:tc>
        <w:tc>
          <w:tcPr>
            <w:tcW w:w="573" w:type="dxa"/>
            <w:tcBorders>
              <w:top w:val="nil"/>
              <w:left w:val="nil"/>
              <w:bottom w:val="nil"/>
              <w:right w:val="nil"/>
            </w:tcBorders>
          </w:tcPr>
          <w:p w14:paraId="6AA1B8F4"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171.4</w:t>
            </w:r>
          </w:p>
        </w:tc>
      </w:tr>
      <w:tr w:rsidR="00763B76" w:rsidRPr="00197562" w14:paraId="60EBD371" w14:textId="77777777" w:rsidTr="000D314E">
        <w:trPr>
          <w:trHeight w:hRule="exact" w:val="187"/>
        </w:trPr>
        <w:tc>
          <w:tcPr>
            <w:tcW w:w="499" w:type="dxa"/>
            <w:tcBorders>
              <w:top w:val="nil"/>
              <w:left w:val="nil"/>
              <w:bottom w:val="nil"/>
              <w:right w:val="nil"/>
            </w:tcBorders>
          </w:tcPr>
          <w:p w14:paraId="3A915879"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156.9</w:t>
            </w:r>
          </w:p>
        </w:tc>
        <w:tc>
          <w:tcPr>
            <w:tcW w:w="557" w:type="dxa"/>
            <w:tcBorders>
              <w:top w:val="nil"/>
              <w:left w:val="nil"/>
              <w:bottom w:val="nil"/>
              <w:right w:val="nil"/>
            </w:tcBorders>
          </w:tcPr>
          <w:p w14:paraId="74FBEDCD"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161.2</w:t>
            </w:r>
          </w:p>
        </w:tc>
        <w:tc>
          <w:tcPr>
            <w:tcW w:w="595" w:type="dxa"/>
            <w:tcBorders>
              <w:top w:val="nil"/>
              <w:left w:val="nil"/>
              <w:bottom w:val="nil"/>
              <w:right w:val="nil"/>
            </w:tcBorders>
          </w:tcPr>
          <w:p w14:paraId="7FDEB52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165.5</w:t>
            </w:r>
          </w:p>
        </w:tc>
        <w:tc>
          <w:tcPr>
            <w:tcW w:w="638" w:type="dxa"/>
            <w:tcBorders>
              <w:top w:val="nil"/>
              <w:left w:val="nil"/>
              <w:bottom w:val="nil"/>
              <w:right w:val="nil"/>
            </w:tcBorders>
          </w:tcPr>
          <w:p w14:paraId="1DD77CF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170.3</w:t>
            </w:r>
          </w:p>
        </w:tc>
        <w:tc>
          <w:tcPr>
            <w:tcW w:w="620" w:type="dxa"/>
            <w:tcBorders>
              <w:top w:val="nil"/>
              <w:left w:val="nil"/>
              <w:bottom w:val="nil"/>
              <w:right w:val="nil"/>
            </w:tcBorders>
          </w:tcPr>
          <w:p w14:paraId="6EE10E2D"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175.1</w:t>
            </w:r>
          </w:p>
        </w:tc>
        <w:tc>
          <w:tcPr>
            <w:tcW w:w="528" w:type="dxa"/>
            <w:tcBorders>
              <w:top w:val="nil"/>
              <w:left w:val="nil"/>
              <w:bottom w:val="nil"/>
              <w:right w:val="nil"/>
            </w:tcBorders>
          </w:tcPr>
          <w:p w14:paraId="4AE9D260"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179.4</w:t>
            </w:r>
          </w:p>
        </w:tc>
        <w:tc>
          <w:tcPr>
            <w:tcW w:w="563" w:type="dxa"/>
            <w:tcBorders>
              <w:top w:val="nil"/>
              <w:left w:val="nil"/>
              <w:bottom w:val="nil"/>
              <w:right w:val="nil"/>
            </w:tcBorders>
          </w:tcPr>
          <w:p w14:paraId="07389AC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183.7</w:t>
            </w:r>
          </w:p>
        </w:tc>
        <w:tc>
          <w:tcPr>
            <w:tcW w:w="637" w:type="dxa"/>
            <w:tcBorders>
              <w:top w:val="nil"/>
              <w:left w:val="nil"/>
              <w:bottom w:val="nil"/>
              <w:right w:val="nil"/>
            </w:tcBorders>
          </w:tcPr>
          <w:p w14:paraId="2197497F"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43EB4841"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150.7</w:t>
            </w:r>
          </w:p>
        </w:tc>
        <w:tc>
          <w:tcPr>
            <w:tcW w:w="595" w:type="dxa"/>
            <w:tcBorders>
              <w:top w:val="nil"/>
              <w:left w:val="nil"/>
              <w:bottom w:val="nil"/>
              <w:right w:val="nil"/>
            </w:tcBorders>
          </w:tcPr>
          <w:p w14:paraId="343FCB8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154.2</w:t>
            </w:r>
          </w:p>
        </w:tc>
        <w:tc>
          <w:tcPr>
            <w:tcW w:w="596" w:type="dxa"/>
            <w:tcBorders>
              <w:top w:val="nil"/>
              <w:left w:val="nil"/>
              <w:bottom w:val="nil"/>
              <w:right w:val="nil"/>
            </w:tcBorders>
          </w:tcPr>
          <w:p w14:paraId="0E6F61F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157.8</w:t>
            </w:r>
          </w:p>
        </w:tc>
        <w:tc>
          <w:tcPr>
            <w:tcW w:w="595" w:type="dxa"/>
            <w:tcBorders>
              <w:top w:val="nil"/>
              <w:left w:val="nil"/>
              <w:bottom w:val="nil"/>
              <w:right w:val="nil"/>
            </w:tcBorders>
          </w:tcPr>
          <w:p w14:paraId="620F1B5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161.7</w:t>
            </w:r>
          </w:p>
        </w:tc>
        <w:tc>
          <w:tcPr>
            <w:tcW w:w="595" w:type="dxa"/>
            <w:tcBorders>
              <w:top w:val="nil"/>
              <w:left w:val="nil"/>
              <w:bottom w:val="nil"/>
              <w:right w:val="nil"/>
            </w:tcBorders>
          </w:tcPr>
          <w:p w14:paraId="7899098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165.7</w:t>
            </w:r>
          </w:p>
        </w:tc>
        <w:tc>
          <w:tcPr>
            <w:tcW w:w="598" w:type="dxa"/>
            <w:tcBorders>
              <w:top w:val="nil"/>
              <w:left w:val="nil"/>
              <w:bottom w:val="nil"/>
              <w:right w:val="nil"/>
            </w:tcBorders>
          </w:tcPr>
          <w:p w14:paraId="220EBAD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169.3</w:t>
            </w:r>
          </w:p>
        </w:tc>
        <w:tc>
          <w:tcPr>
            <w:tcW w:w="573" w:type="dxa"/>
            <w:tcBorders>
              <w:top w:val="nil"/>
              <w:left w:val="nil"/>
              <w:bottom w:val="nil"/>
              <w:right w:val="nil"/>
            </w:tcBorders>
          </w:tcPr>
          <w:p w14:paraId="2A217755"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172.8</w:t>
            </w:r>
          </w:p>
        </w:tc>
      </w:tr>
      <w:tr w:rsidR="00763B76" w:rsidRPr="00197562" w14:paraId="20E223A9" w14:textId="77777777" w:rsidTr="000D314E">
        <w:trPr>
          <w:trHeight w:hRule="exact" w:val="187"/>
        </w:trPr>
        <w:tc>
          <w:tcPr>
            <w:tcW w:w="499" w:type="dxa"/>
            <w:tcBorders>
              <w:top w:val="nil"/>
              <w:left w:val="nil"/>
              <w:bottom w:val="nil"/>
              <w:right w:val="nil"/>
            </w:tcBorders>
          </w:tcPr>
          <w:p w14:paraId="521B6E8A"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160.9</w:t>
            </w:r>
          </w:p>
        </w:tc>
        <w:tc>
          <w:tcPr>
            <w:tcW w:w="557" w:type="dxa"/>
            <w:tcBorders>
              <w:top w:val="nil"/>
              <w:left w:val="nil"/>
              <w:bottom w:val="nil"/>
              <w:right w:val="nil"/>
            </w:tcBorders>
          </w:tcPr>
          <w:p w14:paraId="016C91D5"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164.9</w:t>
            </w:r>
          </w:p>
        </w:tc>
        <w:tc>
          <w:tcPr>
            <w:tcW w:w="595" w:type="dxa"/>
            <w:tcBorders>
              <w:top w:val="nil"/>
              <w:left w:val="nil"/>
              <w:bottom w:val="nil"/>
              <w:right w:val="nil"/>
            </w:tcBorders>
          </w:tcPr>
          <w:p w14:paraId="3D2348D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168.9</w:t>
            </w:r>
          </w:p>
        </w:tc>
        <w:tc>
          <w:tcPr>
            <w:tcW w:w="638" w:type="dxa"/>
            <w:tcBorders>
              <w:top w:val="nil"/>
              <w:left w:val="nil"/>
              <w:bottom w:val="nil"/>
              <w:right w:val="nil"/>
            </w:tcBorders>
          </w:tcPr>
          <w:p w14:paraId="0DAEE76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173.4</w:t>
            </w:r>
          </w:p>
        </w:tc>
        <w:tc>
          <w:tcPr>
            <w:tcW w:w="620" w:type="dxa"/>
            <w:tcBorders>
              <w:top w:val="nil"/>
              <w:left w:val="nil"/>
              <w:bottom w:val="nil"/>
              <w:right w:val="nil"/>
            </w:tcBorders>
          </w:tcPr>
          <w:p w14:paraId="09F04AAA"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177.9</w:t>
            </w:r>
          </w:p>
        </w:tc>
        <w:tc>
          <w:tcPr>
            <w:tcW w:w="528" w:type="dxa"/>
            <w:tcBorders>
              <w:top w:val="nil"/>
              <w:left w:val="nil"/>
              <w:bottom w:val="nil"/>
              <w:right w:val="nil"/>
            </w:tcBorders>
          </w:tcPr>
          <w:p w14:paraId="626D12FA"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181.9</w:t>
            </w:r>
          </w:p>
        </w:tc>
        <w:tc>
          <w:tcPr>
            <w:tcW w:w="563" w:type="dxa"/>
            <w:tcBorders>
              <w:top w:val="nil"/>
              <w:left w:val="nil"/>
              <w:bottom w:val="nil"/>
              <w:right w:val="nil"/>
            </w:tcBorders>
          </w:tcPr>
          <w:p w14:paraId="0D7DFC0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185.9</w:t>
            </w:r>
          </w:p>
        </w:tc>
        <w:tc>
          <w:tcPr>
            <w:tcW w:w="637" w:type="dxa"/>
            <w:tcBorders>
              <w:top w:val="nil"/>
              <w:left w:val="nil"/>
              <w:bottom w:val="nil"/>
              <w:right w:val="nil"/>
            </w:tcBorders>
          </w:tcPr>
          <w:p w14:paraId="35397D84"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16</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799111E8"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151.3</w:t>
            </w:r>
          </w:p>
        </w:tc>
        <w:tc>
          <w:tcPr>
            <w:tcW w:w="595" w:type="dxa"/>
            <w:tcBorders>
              <w:top w:val="nil"/>
              <w:left w:val="nil"/>
              <w:bottom w:val="nil"/>
              <w:right w:val="nil"/>
            </w:tcBorders>
          </w:tcPr>
          <w:p w14:paraId="4D68F32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154.8</w:t>
            </w:r>
          </w:p>
        </w:tc>
        <w:tc>
          <w:tcPr>
            <w:tcW w:w="596" w:type="dxa"/>
            <w:tcBorders>
              <w:top w:val="nil"/>
              <w:left w:val="nil"/>
              <w:bottom w:val="nil"/>
              <w:right w:val="nil"/>
            </w:tcBorders>
          </w:tcPr>
          <w:p w14:paraId="4E4430F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158.4</w:t>
            </w:r>
          </w:p>
        </w:tc>
        <w:tc>
          <w:tcPr>
            <w:tcW w:w="595" w:type="dxa"/>
            <w:tcBorders>
              <w:top w:val="nil"/>
              <w:left w:val="nil"/>
              <w:bottom w:val="nil"/>
              <w:right w:val="nil"/>
            </w:tcBorders>
          </w:tcPr>
          <w:p w14:paraId="2916ACB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162.4</w:t>
            </w:r>
          </w:p>
        </w:tc>
        <w:tc>
          <w:tcPr>
            <w:tcW w:w="595" w:type="dxa"/>
            <w:tcBorders>
              <w:top w:val="nil"/>
              <w:left w:val="nil"/>
              <w:bottom w:val="nil"/>
              <w:right w:val="nil"/>
            </w:tcBorders>
          </w:tcPr>
          <w:p w14:paraId="65EC215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166.3</w:t>
            </w:r>
          </w:p>
        </w:tc>
        <w:tc>
          <w:tcPr>
            <w:tcW w:w="598" w:type="dxa"/>
            <w:tcBorders>
              <w:top w:val="nil"/>
              <w:left w:val="nil"/>
              <w:bottom w:val="nil"/>
              <w:right w:val="nil"/>
            </w:tcBorders>
          </w:tcPr>
          <w:p w14:paraId="2EC92B4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169.9</w:t>
            </w:r>
          </w:p>
        </w:tc>
        <w:tc>
          <w:tcPr>
            <w:tcW w:w="573" w:type="dxa"/>
            <w:tcBorders>
              <w:top w:val="nil"/>
              <w:left w:val="nil"/>
              <w:bottom w:val="nil"/>
              <w:right w:val="nil"/>
            </w:tcBorders>
          </w:tcPr>
          <w:p w14:paraId="768D2C1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173.4</w:t>
            </w:r>
          </w:p>
        </w:tc>
      </w:tr>
      <w:tr w:rsidR="00763B76" w:rsidRPr="00197562" w14:paraId="60A71F51" w14:textId="77777777" w:rsidTr="000D314E">
        <w:trPr>
          <w:trHeight w:hRule="exact" w:val="187"/>
        </w:trPr>
        <w:tc>
          <w:tcPr>
            <w:tcW w:w="499" w:type="dxa"/>
            <w:tcBorders>
              <w:top w:val="nil"/>
              <w:left w:val="nil"/>
              <w:bottom w:val="nil"/>
              <w:right w:val="nil"/>
            </w:tcBorders>
          </w:tcPr>
          <w:p w14:paraId="1E7EDD0B"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163.0</w:t>
            </w:r>
          </w:p>
        </w:tc>
        <w:tc>
          <w:tcPr>
            <w:tcW w:w="557" w:type="dxa"/>
            <w:tcBorders>
              <w:top w:val="nil"/>
              <w:left w:val="nil"/>
              <w:bottom w:val="nil"/>
              <w:right w:val="nil"/>
            </w:tcBorders>
          </w:tcPr>
          <w:p w14:paraId="03F2AFE3"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166.8</w:t>
            </w:r>
          </w:p>
        </w:tc>
        <w:tc>
          <w:tcPr>
            <w:tcW w:w="595" w:type="dxa"/>
            <w:tcBorders>
              <w:top w:val="nil"/>
              <w:left w:val="nil"/>
              <w:bottom w:val="nil"/>
              <w:right w:val="nil"/>
            </w:tcBorders>
          </w:tcPr>
          <w:p w14:paraId="1052567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170.7</w:t>
            </w:r>
          </w:p>
        </w:tc>
        <w:tc>
          <w:tcPr>
            <w:tcW w:w="638" w:type="dxa"/>
            <w:tcBorders>
              <w:top w:val="nil"/>
              <w:left w:val="nil"/>
              <w:bottom w:val="nil"/>
              <w:right w:val="nil"/>
            </w:tcBorders>
          </w:tcPr>
          <w:p w14:paraId="41CC7D4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175.0</w:t>
            </w:r>
          </w:p>
        </w:tc>
        <w:tc>
          <w:tcPr>
            <w:tcW w:w="620" w:type="dxa"/>
            <w:tcBorders>
              <w:top w:val="nil"/>
              <w:left w:val="nil"/>
              <w:bottom w:val="nil"/>
              <w:right w:val="nil"/>
            </w:tcBorders>
          </w:tcPr>
          <w:p w14:paraId="5CF00442"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179.3</w:t>
            </w:r>
          </w:p>
        </w:tc>
        <w:tc>
          <w:tcPr>
            <w:tcW w:w="528" w:type="dxa"/>
            <w:tcBorders>
              <w:top w:val="nil"/>
              <w:left w:val="nil"/>
              <w:bottom w:val="nil"/>
              <w:right w:val="nil"/>
            </w:tcBorders>
          </w:tcPr>
          <w:p w14:paraId="7EE03988"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183.2</w:t>
            </w:r>
          </w:p>
        </w:tc>
        <w:tc>
          <w:tcPr>
            <w:tcW w:w="563" w:type="dxa"/>
            <w:tcBorders>
              <w:top w:val="nil"/>
              <w:left w:val="nil"/>
              <w:bottom w:val="nil"/>
              <w:right w:val="nil"/>
            </w:tcBorders>
          </w:tcPr>
          <w:p w14:paraId="7B0C034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187.1</w:t>
            </w:r>
          </w:p>
        </w:tc>
        <w:tc>
          <w:tcPr>
            <w:tcW w:w="637" w:type="dxa"/>
            <w:tcBorders>
              <w:top w:val="nil"/>
              <w:left w:val="nil"/>
              <w:bottom w:val="nil"/>
              <w:right w:val="nil"/>
            </w:tcBorders>
          </w:tcPr>
          <w:p w14:paraId="16E691CA"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17</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2673A184"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151.7</w:t>
            </w:r>
          </w:p>
        </w:tc>
        <w:tc>
          <w:tcPr>
            <w:tcW w:w="595" w:type="dxa"/>
            <w:tcBorders>
              <w:top w:val="nil"/>
              <w:left w:val="nil"/>
              <w:bottom w:val="nil"/>
              <w:right w:val="nil"/>
            </w:tcBorders>
          </w:tcPr>
          <w:p w14:paraId="3D08021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155.2</w:t>
            </w:r>
          </w:p>
        </w:tc>
        <w:tc>
          <w:tcPr>
            <w:tcW w:w="596" w:type="dxa"/>
            <w:tcBorders>
              <w:top w:val="nil"/>
              <w:left w:val="nil"/>
              <w:bottom w:val="nil"/>
              <w:right w:val="nil"/>
            </w:tcBorders>
          </w:tcPr>
          <w:p w14:paraId="774534F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158.8</w:t>
            </w:r>
          </w:p>
        </w:tc>
        <w:tc>
          <w:tcPr>
            <w:tcW w:w="595" w:type="dxa"/>
            <w:tcBorders>
              <w:top w:val="nil"/>
              <w:left w:val="nil"/>
              <w:bottom w:val="nil"/>
              <w:right w:val="nil"/>
            </w:tcBorders>
          </w:tcPr>
          <w:p w14:paraId="350D2D2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162.7</w:t>
            </w:r>
          </w:p>
        </w:tc>
        <w:tc>
          <w:tcPr>
            <w:tcW w:w="595" w:type="dxa"/>
            <w:tcBorders>
              <w:top w:val="nil"/>
              <w:left w:val="nil"/>
              <w:bottom w:val="nil"/>
              <w:right w:val="nil"/>
            </w:tcBorders>
          </w:tcPr>
          <w:p w14:paraId="5589700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166.7</w:t>
            </w:r>
          </w:p>
        </w:tc>
        <w:tc>
          <w:tcPr>
            <w:tcW w:w="598" w:type="dxa"/>
            <w:tcBorders>
              <w:top w:val="nil"/>
              <w:left w:val="nil"/>
              <w:bottom w:val="nil"/>
              <w:right w:val="nil"/>
            </w:tcBorders>
          </w:tcPr>
          <w:p w14:paraId="149CA8D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170.3</w:t>
            </w:r>
          </w:p>
        </w:tc>
        <w:tc>
          <w:tcPr>
            <w:tcW w:w="573" w:type="dxa"/>
            <w:tcBorders>
              <w:top w:val="nil"/>
              <w:left w:val="nil"/>
              <w:bottom w:val="nil"/>
              <w:right w:val="nil"/>
            </w:tcBorders>
          </w:tcPr>
          <w:p w14:paraId="5906458D"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173.8</w:t>
            </w:r>
          </w:p>
        </w:tc>
      </w:tr>
      <w:tr w:rsidR="00763B76" w:rsidRPr="00197562" w14:paraId="349D1D47" w14:textId="77777777" w:rsidTr="000D314E">
        <w:trPr>
          <w:trHeight w:hRule="exact" w:val="242"/>
        </w:trPr>
        <w:tc>
          <w:tcPr>
            <w:tcW w:w="499" w:type="dxa"/>
            <w:tcBorders>
              <w:top w:val="nil"/>
              <w:left w:val="nil"/>
              <w:bottom w:val="single" w:sz="4" w:space="0" w:color="231F20"/>
              <w:right w:val="nil"/>
            </w:tcBorders>
          </w:tcPr>
          <w:p w14:paraId="06695240"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164.5</w:t>
            </w:r>
          </w:p>
        </w:tc>
        <w:tc>
          <w:tcPr>
            <w:tcW w:w="557" w:type="dxa"/>
            <w:tcBorders>
              <w:top w:val="nil"/>
              <w:left w:val="nil"/>
              <w:bottom w:val="single" w:sz="4" w:space="0" w:color="231F20"/>
              <w:right w:val="nil"/>
            </w:tcBorders>
          </w:tcPr>
          <w:p w14:paraId="11852357"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168.2</w:t>
            </w:r>
          </w:p>
        </w:tc>
        <w:tc>
          <w:tcPr>
            <w:tcW w:w="595" w:type="dxa"/>
            <w:tcBorders>
              <w:top w:val="nil"/>
              <w:left w:val="nil"/>
              <w:bottom w:val="single" w:sz="4" w:space="0" w:color="231F20"/>
              <w:right w:val="nil"/>
            </w:tcBorders>
          </w:tcPr>
          <w:p w14:paraId="3BA97C0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172.0</w:t>
            </w:r>
          </w:p>
        </w:tc>
        <w:tc>
          <w:tcPr>
            <w:tcW w:w="638" w:type="dxa"/>
            <w:tcBorders>
              <w:top w:val="nil"/>
              <w:left w:val="nil"/>
              <w:bottom w:val="single" w:sz="4" w:space="0" w:color="231F20"/>
              <w:right w:val="nil"/>
            </w:tcBorders>
          </w:tcPr>
          <w:p w14:paraId="7007CD9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176.2</w:t>
            </w:r>
          </w:p>
        </w:tc>
        <w:tc>
          <w:tcPr>
            <w:tcW w:w="620" w:type="dxa"/>
            <w:tcBorders>
              <w:top w:val="nil"/>
              <w:left w:val="nil"/>
              <w:bottom w:val="single" w:sz="4" w:space="0" w:color="231F20"/>
              <w:right w:val="nil"/>
            </w:tcBorders>
          </w:tcPr>
          <w:p w14:paraId="76670AC5"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180.4</w:t>
            </w:r>
          </w:p>
        </w:tc>
        <w:tc>
          <w:tcPr>
            <w:tcW w:w="528" w:type="dxa"/>
            <w:tcBorders>
              <w:top w:val="nil"/>
              <w:left w:val="nil"/>
              <w:bottom w:val="single" w:sz="4" w:space="0" w:color="231F20"/>
              <w:right w:val="nil"/>
            </w:tcBorders>
          </w:tcPr>
          <w:p w14:paraId="6A151D94"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184.2</w:t>
            </w:r>
          </w:p>
        </w:tc>
        <w:tc>
          <w:tcPr>
            <w:tcW w:w="563" w:type="dxa"/>
            <w:tcBorders>
              <w:top w:val="nil"/>
              <w:left w:val="nil"/>
              <w:bottom w:val="single" w:sz="4" w:space="0" w:color="231F20"/>
              <w:right w:val="nil"/>
            </w:tcBorders>
          </w:tcPr>
          <w:p w14:paraId="471C93E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187.9</w:t>
            </w:r>
          </w:p>
        </w:tc>
        <w:tc>
          <w:tcPr>
            <w:tcW w:w="637" w:type="dxa"/>
            <w:tcBorders>
              <w:top w:val="nil"/>
              <w:left w:val="nil"/>
              <w:bottom w:val="single" w:sz="4" w:space="0" w:color="231F20"/>
              <w:right w:val="nil"/>
            </w:tcBorders>
          </w:tcPr>
          <w:p w14:paraId="2E62D64B"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18</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single" w:sz="4" w:space="0" w:color="231F20"/>
              <w:right w:val="nil"/>
            </w:tcBorders>
          </w:tcPr>
          <w:p w14:paraId="20C3B8C4"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152.0</w:t>
            </w:r>
          </w:p>
        </w:tc>
        <w:tc>
          <w:tcPr>
            <w:tcW w:w="595" w:type="dxa"/>
            <w:tcBorders>
              <w:top w:val="nil"/>
              <w:left w:val="nil"/>
              <w:bottom w:val="single" w:sz="4" w:space="0" w:color="231F20"/>
              <w:right w:val="nil"/>
            </w:tcBorders>
          </w:tcPr>
          <w:p w14:paraId="0F93EF8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155.6</w:t>
            </w:r>
          </w:p>
        </w:tc>
        <w:tc>
          <w:tcPr>
            <w:tcW w:w="596" w:type="dxa"/>
            <w:tcBorders>
              <w:top w:val="nil"/>
              <w:left w:val="nil"/>
              <w:bottom w:val="single" w:sz="4" w:space="0" w:color="231F20"/>
              <w:right w:val="nil"/>
            </w:tcBorders>
          </w:tcPr>
          <w:p w14:paraId="3959BE7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159.1</w:t>
            </w:r>
          </w:p>
        </w:tc>
        <w:tc>
          <w:tcPr>
            <w:tcW w:w="595" w:type="dxa"/>
            <w:tcBorders>
              <w:top w:val="nil"/>
              <w:left w:val="nil"/>
              <w:bottom w:val="single" w:sz="4" w:space="0" w:color="231F20"/>
              <w:right w:val="nil"/>
            </w:tcBorders>
          </w:tcPr>
          <w:p w14:paraId="42ED286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163.1</w:t>
            </w:r>
          </w:p>
        </w:tc>
        <w:tc>
          <w:tcPr>
            <w:tcW w:w="595" w:type="dxa"/>
            <w:tcBorders>
              <w:top w:val="nil"/>
              <w:left w:val="nil"/>
              <w:bottom w:val="single" w:sz="4" w:space="0" w:color="231F20"/>
              <w:right w:val="nil"/>
            </w:tcBorders>
          </w:tcPr>
          <w:p w14:paraId="1F331E2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167.1</w:t>
            </w:r>
          </w:p>
        </w:tc>
        <w:tc>
          <w:tcPr>
            <w:tcW w:w="598" w:type="dxa"/>
            <w:tcBorders>
              <w:top w:val="nil"/>
              <w:left w:val="nil"/>
              <w:bottom w:val="single" w:sz="4" w:space="0" w:color="231F20"/>
              <w:right w:val="nil"/>
            </w:tcBorders>
          </w:tcPr>
          <w:p w14:paraId="071997B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170.7</w:t>
            </w:r>
          </w:p>
        </w:tc>
        <w:tc>
          <w:tcPr>
            <w:tcW w:w="573" w:type="dxa"/>
            <w:tcBorders>
              <w:top w:val="nil"/>
              <w:left w:val="nil"/>
              <w:bottom w:val="single" w:sz="4" w:space="0" w:color="231F20"/>
              <w:right w:val="nil"/>
            </w:tcBorders>
          </w:tcPr>
          <w:p w14:paraId="7BDEFD02"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174.2</w:t>
            </w:r>
          </w:p>
        </w:tc>
      </w:tr>
    </w:tbl>
    <w:p w14:paraId="08DD8C4A" w14:textId="77777777" w:rsidR="00A10149" w:rsidRPr="004361EB" w:rsidRDefault="00A10149" w:rsidP="00763B76">
      <w:pPr>
        <w:kinsoku w:val="0"/>
        <w:overflowPunct w:val="0"/>
        <w:spacing w:line="200" w:lineRule="exact"/>
        <w:rPr>
          <w:noProof/>
          <w:lang w:eastAsia="tr-TR"/>
        </w:rPr>
      </w:pPr>
    </w:p>
    <w:sectPr w:rsidR="00A10149" w:rsidRPr="004361EB" w:rsidSect="00197562">
      <w:pgSz w:w="12240" w:h="15840"/>
      <w:pgMar w:top="1360" w:right="880" w:bottom="280" w:left="16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15CB9" w14:textId="77777777" w:rsidR="00406C2F" w:rsidRDefault="00406C2F" w:rsidP="001B69BE">
      <w:r>
        <w:separator/>
      </w:r>
    </w:p>
  </w:endnote>
  <w:endnote w:type="continuationSeparator" w:id="0">
    <w:p w14:paraId="18F2A352" w14:textId="77777777" w:rsidR="00406C2F" w:rsidRDefault="00406C2F" w:rsidP="001B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FMCTNW+HelveticaOTF-Bold">
    <w:altName w:val="FMCTNW+HelveticaOTF-Bold"/>
    <w:panose1 w:val="00000000000000000000"/>
    <w:charset w:val="A2"/>
    <w:family w:val="swiss"/>
    <w:notTrueType/>
    <w:pitch w:val="default"/>
    <w:sig w:usb0="00000005" w:usb1="00000000" w:usb2="00000000" w:usb3="00000000" w:csb0="00000010"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2EDE" w14:textId="77777777" w:rsidR="000D314E" w:rsidRDefault="000D31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937470"/>
      <w:docPartObj>
        <w:docPartGallery w:val="Page Numbers (Bottom of Page)"/>
        <w:docPartUnique/>
      </w:docPartObj>
    </w:sdtPr>
    <w:sdtEndPr/>
    <w:sdtContent>
      <w:p w14:paraId="01FB7F05" w14:textId="6BE47A4C" w:rsidR="000D314E" w:rsidRDefault="000D314E">
        <w:pPr>
          <w:pStyle w:val="Altbilgi"/>
          <w:jc w:val="right"/>
        </w:pPr>
        <w:r>
          <w:fldChar w:fldCharType="begin"/>
        </w:r>
        <w:r>
          <w:instrText>PAGE   \* MERGEFORMAT</w:instrText>
        </w:r>
        <w:r>
          <w:fldChar w:fldCharType="separate"/>
        </w:r>
        <w:r w:rsidR="00B21C5E">
          <w:rPr>
            <w:noProof/>
          </w:rPr>
          <w:t>13</w:t>
        </w:r>
        <w:r>
          <w:fldChar w:fldCharType="end"/>
        </w:r>
      </w:p>
    </w:sdtContent>
  </w:sdt>
  <w:p w14:paraId="7987D0D5" w14:textId="77777777" w:rsidR="000D314E" w:rsidRDefault="000D314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6B4C" w14:textId="77777777" w:rsidR="000D314E" w:rsidRDefault="000D31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5B78" w14:textId="77777777" w:rsidR="00406C2F" w:rsidRDefault="00406C2F" w:rsidP="001B69BE">
      <w:r>
        <w:separator/>
      </w:r>
    </w:p>
  </w:footnote>
  <w:footnote w:type="continuationSeparator" w:id="0">
    <w:p w14:paraId="2D6EF924" w14:textId="77777777" w:rsidR="00406C2F" w:rsidRDefault="00406C2F" w:rsidP="001B6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5E476" w14:textId="77777777" w:rsidR="000D314E" w:rsidRDefault="000D314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43121"/>
      <w:docPartObj>
        <w:docPartGallery w:val="Watermarks"/>
        <w:docPartUnique/>
      </w:docPartObj>
    </w:sdtPr>
    <w:sdtEndPr/>
    <w:sdtContent>
      <w:p w14:paraId="6994FF20" w14:textId="10264BC2" w:rsidR="000D314E" w:rsidRDefault="00406C2F">
        <w:pPr>
          <w:pStyle w:val="stbilgi"/>
        </w:pPr>
        <w:r>
          <w:pict w14:anchorId="5DB17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p w14:paraId="140C4C4A" w14:textId="77777777" w:rsidR="000D314E" w:rsidRDefault="000D314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FBE0" w14:textId="77777777" w:rsidR="000D314E" w:rsidRDefault="000D31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22997E"/>
    <w:lvl w:ilvl="0">
      <w:numFmt w:val="decimal"/>
      <w:lvlText w:val="*"/>
      <w:lvlJc w:val="left"/>
      <w:rPr>
        <w:rFonts w:cs="Times New Roman"/>
      </w:rPr>
    </w:lvl>
  </w:abstractNum>
  <w:abstractNum w:abstractNumId="1">
    <w:nsid w:val="00000402"/>
    <w:multiLevelType w:val="multilevel"/>
    <w:tmpl w:val="00000885"/>
    <w:lvl w:ilvl="0">
      <w:numFmt w:val="bullet"/>
      <w:lvlText w:val="*"/>
      <w:lvlJc w:val="left"/>
      <w:pPr>
        <w:ind w:hanging="112"/>
      </w:pPr>
      <w:rPr>
        <w:rFonts w:ascii="Arial" w:hAnsi="Arial" w:cs="Arial"/>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00000886"/>
    <w:lvl w:ilvl="0">
      <w:start w:val="1"/>
      <w:numFmt w:val="decimal"/>
      <w:lvlText w:val="%1"/>
      <w:lvlJc w:val="left"/>
      <w:pPr>
        <w:ind w:hanging="355"/>
      </w:pPr>
    </w:lvl>
    <w:lvl w:ilvl="1">
      <w:start w:val="9"/>
      <w:numFmt w:val="decimal"/>
      <w:lvlText w:val="%1.%2"/>
      <w:lvlJc w:val="left"/>
      <w:pPr>
        <w:ind w:hanging="355"/>
      </w:pPr>
      <w:rPr>
        <w:rFonts w:ascii="Times New Roman" w:hAnsi="Times New Roman" w:cs="Times New Roman"/>
        <w:b w:val="0"/>
        <w:bCs w:val="0"/>
        <w:sz w:val="20"/>
        <w:szCs w:val="20"/>
      </w:rPr>
    </w:lvl>
    <w:lvl w:ilvl="2">
      <w:start w:val="1"/>
      <w:numFmt w:val="decimal"/>
      <w:lvlText w:val="%3."/>
      <w:lvlJc w:val="left"/>
      <w:pPr>
        <w:ind w:hanging="164"/>
      </w:pPr>
      <w:rPr>
        <w:rFonts w:ascii="Arial" w:hAnsi="Arial" w:cs="Arial"/>
        <w:b w:val="0"/>
        <w:bCs w:val="0"/>
        <w:w w:val="99"/>
        <w:sz w:val="14"/>
        <w:szCs w:val="1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start w:val="1"/>
      <w:numFmt w:val="decimal"/>
      <w:lvlText w:val="%1."/>
      <w:lvlJc w:val="left"/>
      <w:pPr>
        <w:ind w:hanging="181"/>
      </w:pPr>
      <w:rPr>
        <w:rFonts w:ascii="Times New Roman" w:hAnsi="Times New Roman" w:cs="Times New Roman"/>
        <w:b w:val="0"/>
        <w:bCs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DF1171"/>
    <w:multiLevelType w:val="hybridMultilevel"/>
    <w:tmpl w:val="A912BDF6"/>
    <w:lvl w:ilvl="0" w:tplc="041F0001">
      <w:start w:val="1"/>
      <w:numFmt w:val="bullet"/>
      <w:lvlText w:val=""/>
      <w:lvlJc w:val="left"/>
      <w:pPr>
        <w:tabs>
          <w:tab w:val="num" w:pos="720"/>
        </w:tabs>
        <w:ind w:left="720" w:hanging="360"/>
      </w:pPr>
      <w:rPr>
        <w:rFonts w:ascii="Symbol" w:hAnsi="Symbol" w:hint="default"/>
      </w:rPr>
    </w:lvl>
    <w:lvl w:ilvl="1" w:tplc="EC121410" w:tentative="1">
      <w:start w:val="1"/>
      <w:numFmt w:val="bullet"/>
      <w:lvlText w:val=""/>
      <w:lvlJc w:val="left"/>
      <w:pPr>
        <w:tabs>
          <w:tab w:val="num" w:pos="1440"/>
        </w:tabs>
        <w:ind w:left="1440" w:hanging="360"/>
      </w:pPr>
      <w:rPr>
        <w:rFonts w:ascii="Wingdings" w:hAnsi="Wingdings" w:hint="default"/>
      </w:rPr>
    </w:lvl>
    <w:lvl w:ilvl="2" w:tplc="0178D892" w:tentative="1">
      <w:start w:val="1"/>
      <w:numFmt w:val="bullet"/>
      <w:lvlText w:val=""/>
      <w:lvlJc w:val="left"/>
      <w:pPr>
        <w:tabs>
          <w:tab w:val="num" w:pos="2160"/>
        </w:tabs>
        <w:ind w:left="2160" w:hanging="360"/>
      </w:pPr>
      <w:rPr>
        <w:rFonts w:ascii="Wingdings" w:hAnsi="Wingdings" w:hint="default"/>
      </w:rPr>
    </w:lvl>
    <w:lvl w:ilvl="3" w:tplc="0622936A" w:tentative="1">
      <w:start w:val="1"/>
      <w:numFmt w:val="bullet"/>
      <w:lvlText w:val=""/>
      <w:lvlJc w:val="left"/>
      <w:pPr>
        <w:tabs>
          <w:tab w:val="num" w:pos="2880"/>
        </w:tabs>
        <w:ind w:left="2880" w:hanging="360"/>
      </w:pPr>
      <w:rPr>
        <w:rFonts w:ascii="Wingdings" w:hAnsi="Wingdings" w:hint="default"/>
      </w:rPr>
    </w:lvl>
    <w:lvl w:ilvl="4" w:tplc="CCDC90F8" w:tentative="1">
      <w:start w:val="1"/>
      <w:numFmt w:val="bullet"/>
      <w:lvlText w:val=""/>
      <w:lvlJc w:val="left"/>
      <w:pPr>
        <w:tabs>
          <w:tab w:val="num" w:pos="3600"/>
        </w:tabs>
        <w:ind w:left="3600" w:hanging="360"/>
      </w:pPr>
      <w:rPr>
        <w:rFonts w:ascii="Wingdings" w:hAnsi="Wingdings" w:hint="default"/>
      </w:rPr>
    </w:lvl>
    <w:lvl w:ilvl="5" w:tplc="F0A221EE" w:tentative="1">
      <w:start w:val="1"/>
      <w:numFmt w:val="bullet"/>
      <w:lvlText w:val=""/>
      <w:lvlJc w:val="left"/>
      <w:pPr>
        <w:tabs>
          <w:tab w:val="num" w:pos="4320"/>
        </w:tabs>
        <w:ind w:left="4320" w:hanging="360"/>
      </w:pPr>
      <w:rPr>
        <w:rFonts w:ascii="Wingdings" w:hAnsi="Wingdings" w:hint="default"/>
      </w:rPr>
    </w:lvl>
    <w:lvl w:ilvl="6" w:tplc="EE96AEE8" w:tentative="1">
      <w:start w:val="1"/>
      <w:numFmt w:val="bullet"/>
      <w:lvlText w:val=""/>
      <w:lvlJc w:val="left"/>
      <w:pPr>
        <w:tabs>
          <w:tab w:val="num" w:pos="5040"/>
        </w:tabs>
        <w:ind w:left="5040" w:hanging="360"/>
      </w:pPr>
      <w:rPr>
        <w:rFonts w:ascii="Wingdings" w:hAnsi="Wingdings" w:hint="default"/>
      </w:rPr>
    </w:lvl>
    <w:lvl w:ilvl="7" w:tplc="AB520320" w:tentative="1">
      <w:start w:val="1"/>
      <w:numFmt w:val="bullet"/>
      <w:lvlText w:val=""/>
      <w:lvlJc w:val="left"/>
      <w:pPr>
        <w:tabs>
          <w:tab w:val="num" w:pos="5760"/>
        </w:tabs>
        <w:ind w:left="5760" w:hanging="360"/>
      </w:pPr>
      <w:rPr>
        <w:rFonts w:ascii="Wingdings" w:hAnsi="Wingdings" w:hint="default"/>
      </w:rPr>
    </w:lvl>
    <w:lvl w:ilvl="8" w:tplc="466C2EA0" w:tentative="1">
      <w:start w:val="1"/>
      <w:numFmt w:val="bullet"/>
      <w:lvlText w:val=""/>
      <w:lvlJc w:val="left"/>
      <w:pPr>
        <w:tabs>
          <w:tab w:val="num" w:pos="6480"/>
        </w:tabs>
        <w:ind w:left="6480" w:hanging="360"/>
      </w:pPr>
      <w:rPr>
        <w:rFonts w:ascii="Wingdings" w:hAnsi="Wingdings" w:hint="default"/>
      </w:rPr>
    </w:lvl>
  </w:abstractNum>
  <w:abstractNum w:abstractNumId="5">
    <w:nsid w:val="10331921"/>
    <w:multiLevelType w:val="hybridMultilevel"/>
    <w:tmpl w:val="DD324972"/>
    <w:lvl w:ilvl="0" w:tplc="7A323522">
      <w:numFmt w:val="bullet"/>
      <w:lvlText w:val="-"/>
      <w:lvlJc w:val="left"/>
      <w:pPr>
        <w:ind w:left="1158" w:hanging="360"/>
      </w:pPr>
      <w:rPr>
        <w:rFonts w:ascii="Times New Roman" w:eastAsia="Times New Roman" w:hAnsi="Times New Roman" w:cs="Times New Roman" w:hint="default"/>
      </w:rPr>
    </w:lvl>
    <w:lvl w:ilvl="1" w:tplc="041F0003" w:tentative="1">
      <w:start w:val="1"/>
      <w:numFmt w:val="bullet"/>
      <w:lvlText w:val="o"/>
      <w:lvlJc w:val="left"/>
      <w:pPr>
        <w:ind w:left="1878" w:hanging="360"/>
      </w:pPr>
      <w:rPr>
        <w:rFonts w:ascii="Courier New" w:hAnsi="Courier New" w:cs="Courier New" w:hint="default"/>
      </w:rPr>
    </w:lvl>
    <w:lvl w:ilvl="2" w:tplc="041F0005" w:tentative="1">
      <w:start w:val="1"/>
      <w:numFmt w:val="bullet"/>
      <w:lvlText w:val=""/>
      <w:lvlJc w:val="left"/>
      <w:pPr>
        <w:ind w:left="2598" w:hanging="360"/>
      </w:pPr>
      <w:rPr>
        <w:rFonts w:ascii="Wingdings" w:hAnsi="Wingdings" w:hint="default"/>
      </w:rPr>
    </w:lvl>
    <w:lvl w:ilvl="3" w:tplc="041F0001" w:tentative="1">
      <w:start w:val="1"/>
      <w:numFmt w:val="bullet"/>
      <w:lvlText w:val=""/>
      <w:lvlJc w:val="left"/>
      <w:pPr>
        <w:ind w:left="3318" w:hanging="360"/>
      </w:pPr>
      <w:rPr>
        <w:rFonts w:ascii="Symbol" w:hAnsi="Symbol" w:hint="default"/>
      </w:rPr>
    </w:lvl>
    <w:lvl w:ilvl="4" w:tplc="041F0003" w:tentative="1">
      <w:start w:val="1"/>
      <w:numFmt w:val="bullet"/>
      <w:lvlText w:val="o"/>
      <w:lvlJc w:val="left"/>
      <w:pPr>
        <w:ind w:left="4038" w:hanging="360"/>
      </w:pPr>
      <w:rPr>
        <w:rFonts w:ascii="Courier New" w:hAnsi="Courier New" w:cs="Courier New" w:hint="default"/>
      </w:rPr>
    </w:lvl>
    <w:lvl w:ilvl="5" w:tplc="041F0005" w:tentative="1">
      <w:start w:val="1"/>
      <w:numFmt w:val="bullet"/>
      <w:lvlText w:val=""/>
      <w:lvlJc w:val="left"/>
      <w:pPr>
        <w:ind w:left="4758" w:hanging="360"/>
      </w:pPr>
      <w:rPr>
        <w:rFonts w:ascii="Wingdings" w:hAnsi="Wingdings" w:hint="default"/>
      </w:rPr>
    </w:lvl>
    <w:lvl w:ilvl="6" w:tplc="041F0001" w:tentative="1">
      <w:start w:val="1"/>
      <w:numFmt w:val="bullet"/>
      <w:lvlText w:val=""/>
      <w:lvlJc w:val="left"/>
      <w:pPr>
        <w:ind w:left="5478" w:hanging="360"/>
      </w:pPr>
      <w:rPr>
        <w:rFonts w:ascii="Symbol" w:hAnsi="Symbol" w:hint="default"/>
      </w:rPr>
    </w:lvl>
    <w:lvl w:ilvl="7" w:tplc="041F0003" w:tentative="1">
      <w:start w:val="1"/>
      <w:numFmt w:val="bullet"/>
      <w:lvlText w:val="o"/>
      <w:lvlJc w:val="left"/>
      <w:pPr>
        <w:ind w:left="6198" w:hanging="360"/>
      </w:pPr>
      <w:rPr>
        <w:rFonts w:ascii="Courier New" w:hAnsi="Courier New" w:cs="Courier New" w:hint="default"/>
      </w:rPr>
    </w:lvl>
    <w:lvl w:ilvl="8" w:tplc="041F0005" w:tentative="1">
      <w:start w:val="1"/>
      <w:numFmt w:val="bullet"/>
      <w:lvlText w:val=""/>
      <w:lvlJc w:val="left"/>
      <w:pPr>
        <w:ind w:left="6918" w:hanging="360"/>
      </w:pPr>
      <w:rPr>
        <w:rFonts w:ascii="Wingdings" w:hAnsi="Wingdings" w:hint="default"/>
      </w:rPr>
    </w:lvl>
  </w:abstractNum>
  <w:abstractNum w:abstractNumId="6">
    <w:nsid w:val="10C80C56"/>
    <w:multiLevelType w:val="hybridMultilevel"/>
    <w:tmpl w:val="DBCCAFB2"/>
    <w:lvl w:ilvl="0" w:tplc="06F89582">
      <w:start w:val="1"/>
      <w:numFmt w:val="bullet"/>
      <w:lvlText w:val="–"/>
      <w:lvlJc w:val="left"/>
      <w:pPr>
        <w:ind w:left="501" w:hanging="360"/>
      </w:pPr>
      <w:rPr>
        <w:rFonts w:ascii="Verdana"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18104C58"/>
    <w:multiLevelType w:val="hybridMultilevel"/>
    <w:tmpl w:val="44F0131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nsid w:val="19DC3A6C"/>
    <w:multiLevelType w:val="hybridMultilevel"/>
    <w:tmpl w:val="5D308594"/>
    <w:lvl w:ilvl="0" w:tplc="70C0FFC8">
      <w:start w:val="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2A46EE"/>
    <w:multiLevelType w:val="hybridMultilevel"/>
    <w:tmpl w:val="A554F712"/>
    <w:lvl w:ilvl="0" w:tplc="0922997E">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0">
    <w:nsid w:val="272B467C"/>
    <w:multiLevelType w:val="hybridMultilevel"/>
    <w:tmpl w:val="940AE61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35857380"/>
    <w:multiLevelType w:val="hybridMultilevel"/>
    <w:tmpl w:val="CB04E026"/>
    <w:lvl w:ilvl="0" w:tplc="209C8A9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2E108B"/>
    <w:multiLevelType w:val="hybridMultilevel"/>
    <w:tmpl w:val="5CD031A0"/>
    <w:lvl w:ilvl="0" w:tplc="0CBE5074">
      <w:start w:val="1"/>
      <w:numFmt w:val="upperRoman"/>
      <w:lvlText w:val="%1."/>
      <w:lvlJc w:val="righ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8A4211"/>
    <w:multiLevelType w:val="hybridMultilevel"/>
    <w:tmpl w:val="7E3E8320"/>
    <w:lvl w:ilvl="0" w:tplc="CEE0ED06">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D76F21"/>
    <w:multiLevelType w:val="hybridMultilevel"/>
    <w:tmpl w:val="FE2A1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B17FD0"/>
    <w:multiLevelType w:val="hybridMultilevel"/>
    <w:tmpl w:val="68CCF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5224A1"/>
    <w:multiLevelType w:val="hybridMultilevel"/>
    <w:tmpl w:val="6316A80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nsid w:val="57A40493"/>
    <w:multiLevelType w:val="hybridMultilevel"/>
    <w:tmpl w:val="88BACE62"/>
    <w:lvl w:ilvl="0" w:tplc="2BFE24FC">
      <w:start w:val="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B0B0BD2"/>
    <w:multiLevelType w:val="hybridMultilevel"/>
    <w:tmpl w:val="3CC6E8C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70246A3E"/>
    <w:multiLevelType w:val="hybridMultilevel"/>
    <w:tmpl w:val="5992CB62"/>
    <w:lvl w:ilvl="0" w:tplc="0E6200A0">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4"/>
  </w:num>
  <w:num w:numId="4">
    <w:abstractNumId w:val="11"/>
  </w:num>
  <w:num w:numId="5">
    <w:abstractNumId w:val="12"/>
  </w:num>
  <w:num w:numId="6">
    <w:abstractNumId w:val="15"/>
  </w:num>
  <w:num w:numId="7">
    <w:abstractNumId w:val="5"/>
  </w:num>
  <w:num w:numId="8">
    <w:abstractNumId w:val="6"/>
  </w:num>
  <w:num w:numId="9">
    <w:abstractNumId w:val="16"/>
  </w:num>
  <w:num w:numId="10">
    <w:abstractNumId w:val="14"/>
  </w:num>
  <w:num w:numId="11">
    <w:abstractNumId w:val="13"/>
  </w:num>
  <w:num w:numId="12">
    <w:abstractNumId w:val="19"/>
  </w:num>
  <w:num w:numId="13">
    <w:abstractNumId w:val="1"/>
  </w:num>
  <w:num w:numId="14">
    <w:abstractNumId w:val="9"/>
  </w:num>
  <w:num w:numId="15">
    <w:abstractNumId w:val="8"/>
  </w:num>
  <w:num w:numId="16">
    <w:abstractNumId w:val="18"/>
  </w:num>
  <w:num w:numId="17">
    <w:abstractNumId w:val="17"/>
  </w:num>
  <w:num w:numId="18">
    <w:abstractNumId w:val="7"/>
  </w:num>
  <w:num w:numId="19">
    <w:abstractNumId w:val="3"/>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fillcolor="white" strokecolor="none [3213]">
      <v:fill color="white"/>
      <v:stroke color="none [3213]" weight="2.5pt"/>
      <o:colormru v:ext="edit" colors="#c4950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6F"/>
    <w:rsid w:val="00003A07"/>
    <w:rsid w:val="00011DF2"/>
    <w:rsid w:val="000131E0"/>
    <w:rsid w:val="00014150"/>
    <w:rsid w:val="00021F06"/>
    <w:rsid w:val="00023DA7"/>
    <w:rsid w:val="00031793"/>
    <w:rsid w:val="00033B2E"/>
    <w:rsid w:val="0004026F"/>
    <w:rsid w:val="000507B8"/>
    <w:rsid w:val="00053E2A"/>
    <w:rsid w:val="00053F3D"/>
    <w:rsid w:val="0006424B"/>
    <w:rsid w:val="00065120"/>
    <w:rsid w:val="00077B00"/>
    <w:rsid w:val="000837A2"/>
    <w:rsid w:val="00083B30"/>
    <w:rsid w:val="00084AED"/>
    <w:rsid w:val="00091B68"/>
    <w:rsid w:val="00091BC0"/>
    <w:rsid w:val="00093A52"/>
    <w:rsid w:val="000940A1"/>
    <w:rsid w:val="000A0475"/>
    <w:rsid w:val="000A6C9B"/>
    <w:rsid w:val="000B7BAF"/>
    <w:rsid w:val="000D180B"/>
    <w:rsid w:val="000D2F60"/>
    <w:rsid w:val="000D314E"/>
    <w:rsid w:val="000D48E5"/>
    <w:rsid w:val="000D7357"/>
    <w:rsid w:val="000E0077"/>
    <w:rsid w:val="000E0769"/>
    <w:rsid w:val="000E1451"/>
    <w:rsid w:val="000E5501"/>
    <w:rsid w:val="000E7C59"/>
    <w:rsid w:val="000F39EC"/>
    <w:rsid w:val="00102341"/>
    <w:rsid w:val="00103EB4"/>
    <w:rsid w:val="001100C8"/>
    <w:rsid w:val="00110E57"/>
    <w:rsid w:val="00111724"/>
    <w:rsid w:val="00113C24"/>
    <w:rsid w:val="00113EA3"/>
    <w:rsid w:val="0012168D"/>
    <w:rsid w:val="00122023"/>
    <w:rsid w:val="001226E4"/>
    <w:rsid w:val="001242B2"/>
    <w:rsid w:val="00124F71"/>
    <w:rsid w:val="001432F4"/>
    <w:rsid w:val="00154570"/>
    <w:rsid w:val="0015658D"/>
    <w:rsid w:val="00156EDF"/>
    <w:rsid w:val="001603A0"/>
    <w:rsid w:val="00162733"/>
    <w:rsid w:val="001638EE"/>
    <w:rsid w:val="001722C3"/>
    <w:rsid w:val="001754A1"/>
    <w:rsid w:val="0017570D"/>
    <w:rsid w:val="00177DD6"/>
    <w:rsid w:val="00184C6E"/>
    <w:rsid w:val="00185171"/>
    <w:rsid w:val="001851D2"/>
    <w:rsid w:val="0018731A"/>
    <w:rsid w:val="00197562"/>
    <w:rsid w:val="001A2CF4"/>
    <w:rsid w:val="001A6147"/>
    <w:rsid w:val="001A6C16"/>
    <w:rsid w:val="001A7000"/>
    <w:rsid w:val="001A7F08"/>
    <w:rsid w:val="001B02C3"/>
    <w:rsid w:val="001B35B4"/>
    <w:rsid w:val="001B35DC"/>
    <w:rsid w:val="001B3E37"/>
    <w:rsid w:val="001B5F00"/>
    <w:rsid w:val="001B69BE"/>
    <w:rsid w:val="001C0509"/>
    <w:rsid w:val="001D0168"/>
    <w:rsid w:val="001D2023"/>
    <w:rsid w:val="001D2A7F"/>
    <w:rsid w:val="001E3705"/>
    <w:rsid w:val="001E524B"/>
    <w:rsid w:val="001E76AE"/>
    <w:rsid w:val="001F1513"/>
    <w:rsid w:val="001F1DA4"/>
    <w:rsid w:val="001F2716"/>
    <w:rsid w:val="001F43B0"/>
    <w:rsid w:val="001F4C13"/>
    <w:rsid w:val="002019AF"/>
    <w:rsid w:val="00202764"/>
    <w:rsid w:val="0021205E"/>
    <w:rsid w:val="0021367D"/>
    <w:rsid w:val="00213E3F"/>
    <w:rsid w:val="0022270A"/>
    <w:rsid w:val="002372A7"/>
    <w:rsid w:val="00242061"/>
    <w:rsid w:val="0024428D"/>
    <w:rsid w:val="002503DB"/>
    <w:rsid w:val="002550D3"/>
    <w:rsid w:val="0026440C"/>
    <w:rsid w:val="00265BE7"/>
    <w:rsid w:val="002663C9"/>
    <w:rsid w:val="00270238"/>
    <w:rsid w:val="0027087B"/>
    <w:rsid w:val="0027695A"/>
    <w:rsid w:val="002778FE"/>
    <w:rsid w:val="00282A6B"/>
    <w:rsid w:val="00285343"/>
    <w:rsid w:val="002878CA"/>
    <w:rsid w:val="002A0346"/>
    <w:rsid w:val="002A260A"/>
    <w:rsid w:val="002A589B"/>
    <w:rsid w:val="002A72D2"/>
    <w:rsid w:val="002B2E79"/>
    <w:rsid w:val="002B57F1"/>
    <w:rsid w:val="002C0F30"/>
    <w:rsid w:val="002C206F"/>
    <w:rsid w:val="002C3485"/>
    <w:rsid w:val="002C7A07"/>
    <w:rsid w:val="002D07F9"/>
    <w:rsid w:val="002D4A7B"/>
    <w:rsid w:val="002E0DBD"/>
    <w:rsid w:val="002E34FE"/>
    <w:rsid w:val="002E5C81"/>
    <w:rsid w:val="002E67CC"/>
    <w:rsid w:val="002F0C14"/>
    <w:rsid w:val="002F0FB6"/>
    <w:rsid w:val="002F16E5"/>
    <w:rsid w:val="002F1B07"/>
    <w:rsid w:val="002F206D"/>
    <w:rsid w:val="002F20D1"/>
    <w:rsid w:val="002F3E2E"/>
    <w:rsid w:val="00304B22"/>
    <w:rsid w:val="00304EAF"/>
    <w:rsid w:val="00305F25"/>
    <w:rsid w:val="00307662"/>
    <w:rsid w:val="00315B4F"/>
    <w:rsid w:val="003168C7"/>
    <w:rsid w:val="00317437"/>
    <w:rsid w:val="003179F3"/>
    <w:rsid w:val="00320798"/>
    <w:rsid w:val="00323002"/>
    <w:rsid w:val="00323178"/>
    <w:rsid w:val="00323B16"/>
    <w:rsid w:val="003247D8"/>
    <w:rsid w:val="00324CF0"/>
    <w:rsid w:val="00330E13"/>
    <w:rsid w:val="00332F8D"/>
    <w:rsid w:val="00334E19"/>
    <w:rsid w:val="0034022D"/>
    <w:rsid w:val="00340640"/>
    <w:rsid w:val="00342E25"/>
    <w:rsid w:val="00351E95"/>
    <w:rsid w:val="0035600B"/>
    <w:rsid w:val="00357DCD"/>
    <w:rsid w:val="00364723"/>
    <w:rsid w:val="00366825"/>
    <w:rsid w:val="00367A47"/>
    <w:rsid w:val="003711BA"/>
    <w:rsid w:val="003711C6"/>
    <w:rsid w:val="00377EA5"/>
    <w:rsid w:val="00382C4F"/>
    <w:rsid w:val="00386FD3"/>
    <w:rsid w:val="003A1F1C"/>
    <w:rsid w:val="003A7F4B"/>
    <w:rsid w:val="003B4029"/>
    <w:rsid w:val="003B7200"/>
    <w:rsid w:val="003C0D90"/>
    <w:rsid w:val="003C2381"/>
    <w:rsid w:val="003C4EAE"/>
    <w:rsid w:val="003C5DA1"/>
    <w:rsid w:val="003C7C6D"/>
    <w:rsid w:val="003C7EE7"/>
    <w:rsid w:val="003D0F8E"/>
    <w:rsid w:val="003D17A2"/>
    <w:rsid w:val="003D1A1A"/>
    <w:rsid w:val="003D3D44"/>
    <w:rsid w:val="003D7E00"/>
    <w:rsid w:val="003E2C9A"/>
    <w:rsid w:val="003E36B5"/>
    <w:rsid w:val="003E4625"/>
    <w:rsid w:val="003E4842"/>
    <w:rsid w:val="003E54D2"/>
    <w:rsid w:val="003E62A8"/>
    <w:rsid w:val="003E6C3A"/>
    <w:rsid w:val="003E714A"/>
    <w:rsid w:val="003F2D98"/>
    <w:rsid w:val="003F5B74"/>
    <w:rsid w:val="00400BDE"/>
    <w:rsid w:val="004014E9"/>
    <w:rsid w:val="00406C2F"/>
    <w:rsid w:val="00407CAC"/>
    <w:rsid w:val="00424270"/>
    <w:rsid w:val="00424810"/>
    <w:rsid w:val="00424BB6"/>
    <w:rsid w:val="00435A82"/>
    <w:rsid w:val="004361EB"/>
    <w:rsid w:val="00436479"/>
    <w:rsid w:val="00437391"/>
    <w:rsid w:val="0044227B"/>
    <w:rsid w:val="00451AF0"/>
    <w:rsid w:val="00452819"/>
    <w:rsid w:val="004546A0"/>
    <w:rsid w:val="00455508"/>
    <w:rsid w:val="0045689A"/>
    <w:rsid w:val="00461F9F"/>
    <w:rsid w:val="0046279A"/>
    <w:rsid w:val="00467149"/>
    <w:rsid w:val="00470688"/>
    <w:rsid w:val="004715D2"/>
    <w:rsid w:val="00472005"/>
    <w:rsid w:val="0047285A"/>
    <w:rsid w:val="0048039E"/>
    <w:rsid w:val="00480A00"/>
    <w:rsid w:val="00483A6F"/>
    <w:rsid w:val="00485D97"/>
    <w:rsid w:val="00494721"/>
    <w:rsid w:val="00497906"/>
    <w:rsid w:val="004A1671"/>
    <w:rsid w:val="004B0B8D"/>
    <w:rsid w:val="004B1E06"/>
    <w:rsid w:val="004B5F36"/>
    <w:rsid w:val="004C09D2"/>
    <w:rsid w:val="004C203B"/>
    <w:rsid w:val="004C6F24"/>
    <w:rsid w:val="004C6F83"/>
    <w:rsid w:val="004D18AA"/>
    <w:rsid w:val="004D43F0"/>
    <w:rsid w:val="004E503B"/>
    <w:rsid w:val="004E5C8C"/>
    <w:rsid w:val="004E7AAE"/>
    <w:rsid w:val="004F2156"/>
    <w:rsid w:val="004F745E"/>
    <w:rsid w:val="0050034D"/>
    <w:rsid w:val="00507BBB"/>
    <w:rsid w:val="00510B01"/>
    <w:rsid w:val="00513E65"/>
    <w:rsid w:val="00516E91"/>
    <w:rsid w:val="00522EAD"/>
    <w:rsid w:val="00530FD1"/>
    <w:rsid w:val="005331B5"/>
    <w:rsid w:val="005335CB"/>
    <w:rsid w:val="00541CF4"/>
    <w:rsid w:val="00542D10"/>
    <w:rsid w:val="00543524"/>
    <w:rsid w:val="00546499"/>
    <w:rsid w:val="00546AA4"/>
    <w:rsid w:val="005500DB"/>
    <w:rsid w:val="005506EF"/>
    <w:rsid w:val="00555F89"/>
    <w:rsid w:val="00556948"/>
    <w:rsid w:val="00556E40"/>
    <w:rsid w:val="00561EF0"/>
    <w:rsid w:val="00563023"/>
    <w:rsid w:val="00563EA9"/>
    <w:rsid w:val="005725F4"/>
    <w:rsid w:val="00582A57"/>
    <w:rsid w:val="00584110"/>
    <w:rsid w:val="00595BB1"/>
    <w:rsid w:val="00595C72"/>
    <w:rsid w:val="00595D64"/>
    <w:rsid w:val="00596286"/>
    <w:rsid w:val="005962CB"/>
    <w:rsid w:val="005A038C"/>
    <w:rsid w:val="005A444D"/>
    <w:rsid w:val="005A6672"/>
    <w:rsid w:val="005A7FC7"/>
    <w:rsid w:val="005B0485"/>
    <w:rsid w:val="005C4CA9"/>
    <w:rsid w:val="005C71CE"/>
    <w:rsid w:val="005C7389"/>
    <w:rsid w:val="005D1A5E"/>
    <w:rsid w:val="005D65CD"/>
    <w:rsid w:val="005D67AE"/>
    <w:rsid w:val="005E30FD"/>
    <w:rsid w:val="005E416F"/>
    <w:rsid w:val="005F5494"/>
    <w:rsid w:val="005F7814"/>
    <w:rsid w:val="00602CA4"/>
    <w:rsid w:val="0060679B"/>
    <w:rsid w:val="00610A1C"/>
    <w:rsid w:val="00610CEF"/>
    <w:rsid w:val="00613AD2"/>
    <w:rsid w:val="0061488D"/>
    <w:rsid w:val="00622256"/>
    <w:rsid w:val="00624A3A"/>
    <w:rsid w:val="00625042"/>
    <w:rsid w:val="006317BE"/>
    <w:rsid w:val="00633FAE"/>
    <w:rsid w:val="00637545"/>
    <w:rsid w:val="006400DB"/>
    <w:rsid w:val="00642153"/>
    <w:rsid w:val="00656F26"/>
    <w:rsid w:val="00662CDB"/>
    <w:rsid w:val="006644AA"/>
    <w:rsid w:val="0066791C"/>
    <w:rsid w:val="0067389F"/>
    <w:rsid w:val="00674A74"/>
    <w:rsid w:val="00676226"/>
    <w:rsid w:val="00681EF5"/>
    <w:rsid w:val="00687BAB"/>
    <w:rsid w:val="006946AE"/>
    <w:rsid w:val="006A7DAB"/>
    <w:rsid w:val="006B1F0A"/>
    <w:rsid w:val="006B3E01"/>
    <w:rsid w:val="006C2192"/>
    <w:rsid w:val="006D4580"/>
    <w:rsid w:val="006E2FA7"/>
    <w:rsid w:val="006E573F"/>
    <w:rsid w:val="006F5E27"/>
    <w:rsid w:val="00700F0C"/>
    <w:rsid w:val="007023DA"/>
    <w:rsid w:val="007035FA"/>
    <w:rsid w:val="00704AA5"/>
    <w:rsid w:val="00706278"/>
    <w:rsid w:val="00713656"/>
    <w:rsid w:val="00716D50"/>
    <w:rsid w:val="00723424"/>
    <w:rsid w:val="00725679"/>
    <w:rsid w:val="00725D3B"/>
    <w:rsid w:val="00726A5F"/>
    <w:rsid w:val="0073054F"/>
    <w:rsid w:val="00731B73"/>
    <w:rsid w:val="00735E0C"/>
    <w:rsid w:val="007419DE"/>
    <w:rsid w:val="00742D58"/>
    <w:rsid w:val="00743FE3"/>
    <w:rsid w:val="00754211"/>
    <w:rsid w:val="00760120"/>
    <w:rsid w:val="00762680"/>
    <w:rsid w:val="00763B76"/>
    <w:rsid w:val="00765626"/>
    <w:rsid w:val="007727B1"/>
    <w:rsid w:val="00782EEB"/>
    <w:rsid w:val="00784A3C"/>
    <w:rsid w:val="00787D9C"/>
    <w:rsid w:val="007A1EE5"/>
    <w:rsid w:val="007A7D16"/>
    <w:rsid w:val="007B165A"/>
    <w:rsid w:val="007B2DCF"/>
    <w:rsid w:val="007B4ADB"/>
    <w:rsid w:val="007B5F62"/>
    <w:rsid w:val="007C02CC"/>
    <w:rsid w:val="007C15AF"/>
    <w:rsid w:val="007D224B"/>
    <w:rsid w:val="007D4A02"/>
    <w:rsid w:val="007D563E"/>
    <w:rsid w:val="007D5B41"/>
    <w:rsid w:val="007D699C"/>
    <w:rsid w:val="007D797E"/>
    <w:rsid w:val="007F0B9E"/>
    <w:rsid w:val="007F2AB5"/>
    <w:rsid w:val="007F4E6A"/>
    <w:rsid w:val="0080438B"/>
    <w:rsid w:val="008045C5"/>
    <w:rsid w:val="00806CBF"/>
    <w:rsid w:val="00815840"/>
    <w:rsid w:val="0082073B"/>
    <w:rsid w:val="00825F36"/>
    <w:rsid w:val="00833C12"/>
    <w:rsid w:val="008472CA"/>
    <w:rsid w:val="00847DE5"/>
    <w:rsid w:val="00850E71"/>
    <w:rsid w:val="0085105C"/>
    <w:rsid w:val="00851623"/>
    <w:rsid w:val="00865A2E"/>
    <w:rsid w:val="008710C3"/>
    <w:rsid w:val="00876D24"/>
    <w:rsid w:val="0088374C"/>
    <w:rsid w:val="00884FE2"/>
    <w:rsid w:val="00892FCB"/>
    <w:rsid w:val="00893710"/>
    <w:rsid w:val="00894C51"/>
    <w:rsid w:val="00895F1D"/>
    <w:rsid w:val="008A0549"/>
    <w:rsid w:val="008A45F4"/>
    <w:rsid w:val="008A7389"/>
    <w:rsid w:val="008B4B33"/>
    <w:rsid w:val="008C20C2"/>
    <w:rsid w:val="008C2A87"/>
    <w:rsid w:val="008D0F81"/>
    <w:rsid w:val="008D1519"/>
    <w:rsid w:val="008D151E"/>
    <w:rsid w:val="008D56D2"/>
    <w:rsid w:val="008E4C42"/>
    <w:rsid w:val="008F6E14"/>
    <w:rsid w:val="00901724"/>
    <w:rsid w:val="009028CF"/>
    <w:rsid w:val="009040E1"/>
    <w:rsid w:val="009106D9"/>
    <w:rsid w:val="009116C4"/>
    <w:rsid w:val="009140B9"/>
    <w:rsid w:val="00917DDA"/>
    <w:rsid w:val="00920234"/>
    <w:rsid w:val="0092221D"/>
    <w:rsid w:val="00924C15"/>
    <w:rsid w:val="00927E7A"/>
    <w:rsid w:val="00931562"/>
    <w:rsid w:val="00931FD2"/>
    <w:rsid w:val="0093319D"/>
    <w:rsid w:val="00934301"/>
    <w:rsid w:val="00935482"/>
    <w:rsid w:val="00936D6C"/>
    <w:rsid w:val="009414A6"/>
    <w:rsid w:val="0094219E"/>
    <w:rsid w:val="00943378"/>
    <w:rsid w:val="00943ECE"/>
    <w:rsid w:val="00946675"/>
    <w:rsid w:val="00951860"/>
    <w:rsid w:val="0095333E"/>
    <w:rsid w:val="009557B7"/>
    <w:rsid w:val="009711AD"/>
    <w:rsid w:val="0098569D"/>
    <w:rsid w:val="009859A1"/>
    <w:rsid w:val="00993DD0"/>
    <w:rsid w:val="009A4C41"/>
    <w:rsid w:val="009A57BC"/>
    <w:rsid w:val="009A6720"/>
    <w:rsid w:val="009B0DDD"/>
    <w:rsid w:val="009B28E9"/>
    <w:rsid w:val="009C6F75"/>
    <w:rsid w:val="009C7FED"/>
    <w:rsid w:val="009D4B50"/>
    <w:rsid w:val="009D4EF7"/>
    <w:rsid w:val="009E006D"/>
    <w:rsid w:val="009E28F0"/>
    <w:rsid w:val="009E67A4"/>
    <w:rsid w:val="009F028A"/>
    <w:rsid w:val="009F4335"/>
    <w:rsid w:val="00A05AF5"/>
    <w:rsid w:val="00A0682C"/>
    <w:rsid w:val="00A0686D"/>
    <w:rsid w:val="00A07664"/>
    <w:rsid w:val="00A10149"/>
    <w:rsid w:val="00A12A3C"/>
    <w:rsid w:val="00A15C3E"/>
    <w:rsid w:val="00A15C9C"/>
    <w:rsid w:val="00A20388"/>
    <w:rsid w:val="00A23BCF"/>
    <w:rsid w:val="00A2401A"/>
    <w:rsid w:val="00A249FC"/>
    <w:rsid w:val="00A30D4E"/>
    <w:rsid w:val="00A347BF"/>
    <w:rsid w:val="00A4286E"/>
    <w:rsid w:val="00A47AE0"/>
    <w:rsid w:val="00A512DE"/>
    <w:rsid w:val="00A52694"/>
    <w:rsid w:val="00A57D04"/>
    <w:rsid w:val="00A61502"/>
    <w:rsid w:val="00A67D4C"/>
    <w:rsid w:val="00A72B99"/>
    <w:rsid w:val="00A73DFC"/>
    <w:rsid w:val="00A7771A"/>
    <w:rsid w:val="00A7772F"/>
    <w:rsid w:val="00A8023E"/>
    <w:rsid w:val="00A81629"/>
    <w:rsid w:val="00A8252C"/>
    <w:rsid w:val="00A82E28"/>
    <w:rsid w:val="00A834E3"/>
    <w:rsid w:val="00A87469"/>
    <w:rsid w:val="00A92C11"/>
    <w:rsid w:val="00A92D1A"/>
    <w:rsid w:val="00A949FB"/>
    <w:rsid w:val="00A95BEB"/>
    <w:rsid w:val="00AA139B"/>
    <w:rsid w:val="00AA27CB"/>
    <w:rsid w:val="00AA3873"/>
    <w:rsid w:val="00AA43D9"/>
    <w:rsid w:val="00AB24F2"/>
    <w:rsid w:val="00AB4075"/>
    <w:rsid w:val="00AB4BDD"/>
    <w:rsid w:val="00AC45B7"/>
    <w:rsid w:val="00AC48B1"/>
    <w:rsid w:val="00AC4ACC"/>
    <w:rsid w:val="00AD35D7"/>
    <w:rsid w:val="00AD4D6D"/>
    <w:rsid w:val="00AD695E"/>
    <w:rsid w:val="00AE3D15"/>
    <w:rsid w:val="00AF2AFF"/>
    <w:rsid w:val="00AF4ACF"/>
    <w:rsid w:val="00AF6F47"/>
    <w:rsid w:val="00AF7B43"/>
    <w:rsid w:val="00B00CC2"/>
    <w:rsid w:val="00B11383"/>
    <w:rsid w:val="00B13304"/>
    <w:rsid w:val="00B13718"/>
    <w:rsid w:val="00B14F68"/>
    <w:rsid w:val="00B16458"/>
    <w:rsid w:val="00B1649D"/>
    <w:rsid w:val="00B21C5E"/>
    <w:rsid w:val="00B30510"/>
    <w:rsid w:val="00B320A0"/>
    <w:rsid w:val="00B421DD"/>
    <w:rsid w:val="00B42383"/>
    <w:rsid w:val="00B44F0D"/>
    <w:rsid w:val="00B46E21"/>
    <w:rsid w:val="00B54914"/>
    <w:rsid w:val="00B55221"/>
    <w:rsid w:val="00B56D88"/>
    <w:rsid w:val="00B57A42"/>
    <w:rsid w:val="00B63550"/>
    <w:rsid w:val="00B64DA0"/>
    <w:rsid w:val="00B67DE1"/>
    <w:rsid w:val="00B7743E"/>
    <w:rsid w:val="00B801AB"/>
    <w:rsid w:val="00B836F8"/>
    <w:rsid w:val="00BA160E"/>
    <w:rsid w:val="00BB079E"/>
    <w:rsid w:val="00BB3DF0"/>
    <w:rsid w:val="00BB5878"/>
    <w:rsid w:val="00BB6CD3"/>
    <w:rsid w:val="00BC250D"/>
    <w:rsid w:val="00BC29E4"/>
    <w:rsid w:val="00BC3A5B"/>
    <w:rsid w:val="00BC4FA5"/>
    <w:rsid w:val="00BC5EA8"/>
    <w:rsid w:val="00BC7A1E"/>
    <w:rsid w:val="00BE211B"/>
    <w:rsid w:val="00BE3615"/>
    <w:rsid w:val="00BF5BAF"/>
    <w:rsid w:val="00BF64D7"/>
    <w:rsid w:val="00BF7141"/>
    <w:rsid w:val="00C00CB5"/>
    <w:rsid w:val="00C044E2"/>
    <w:rsid w:val="00C110BA"/>
    <w:rsid w:val="00C120C4"/>
    <w:rsid w:val="00C227D5"/>
    <w:rsid w:val="00C24129"/>
    <w:rsid w:val="00C27C2A"/>
    <w:rsid w:val="00C31642"/>
    <w:rsid w:val="00C36A1F"/>
    <w:rsid w:val="00C43943"/>
    <w:rsid w:val="00C46C6D"/>
    <w:rsid w:val="00C500EE"/>
    <w:rsid w:val="00C503DF"/>
    <w:rsid w:val="00C50B33"/>
    <w:rsid w:val="00C51892"/>
    <w:rsid w:val="00C5523F"/>
    <w:rsid w:val="00C613AA"/>
    <w:rsid w:val="00C657B1"/>
    <w:rsid w:val="00C66788"/>
    <w:rsid w:val="00C67B56"/>
    <w:rsid w:val="00C714E1"/>
    <w:rsid w:val="00C72BE1"/>
    <w:rsid w:val="00C90799"/>
    <w:rsid w:val="00C91F0A"/>
    <w:rsid w:val="00C935F1"/>
    <w:rsid w:val="00C93CD6"/>
    <w:rsid w:val="00C94182"/>
    <w:rsid w:val="00C95AE7"/>
    <w:rsid w:val="00C96232"/>
    <w:rsid w:val="00C9666A"/>
    <w:rsid w:val="00CA373A"/>
    <w:rsid w:val="00CA3A6B"/>
    <w:rsid w:val="00CA4E6F"/>
    <w:rsid w:val="00CB7C33"/>
    <w:rsid w:val="00CC1AFD"/>
    <w:rsid w:val="00CC2233"/>
    <w:rsid w:val="00CC5E81"/>
    <w:rsid w:val="00CC63AA"/>
    <w:rsid w:val="00CD695E"/>
    <w:rsid w:val="00CE0D9A"/>
    <w:rsid w:val="00CE5252"/>
    <w:rsid w:val="00CF1002"/>
    <w:rsid w:val="00CF308E"/>
    <w:rsid w:val="00CF524F"/>
    <w:rsid w:val="00CF69CA"/>
    <w:rsid w:val="00D02FAA"/>
    <w:rsid w:val="00D0649B"/>
    <w:rsid w:val="00D06BC0"/>
    <w:rsid w:val="00D07144"/>
    <w:rsid w:val="00D1289E"/>
    <w:rsid w:val="00D153D4"/>
    <w:rsid w:val="00D174E1"/>
    <w:rsid w:val="00D20CBD"/>
    <w:rsid w:val="00D21704"/>
    <w:rsid w:val="00D25AB8"/>
    <w:rsid w:val="00D25FAE"/>
    <w:rsid w:val="00D30A01"/>
    <w:rsid w:val="00D34EB4"/>
    <w:rsid w:val="00D53E0C"/>
    <w:rsid w:val="00D53F98"/>
    <w:rsid w:val="00D6461D"/>
    <w:rsid w:val="00D760B5"/>
    <w:rsid w:val="00D77568"/>
    <w:rsid w:val="00D81141"/>
    <w:rsid w:val="00D87A15"/>
    <w:rsid w:val="00D90880"/>
    <w:rsid w:val="00D90A50"/>
    <w:rsid w:val="00D966F2"/>
    <w:rsid w:val="00DB2EC6"/>
    <w:rsid w:val="00DC025E"/>
    <w:rsid w:val="00DC18D0"/>
    <w:rsid w:val="00DD0399"/>
    <w:rsid w:val="00DD3D17"/>
    <w:rsid w:val="00DE31DA"/>
    <w:rsid w:val="00DE4AAD"/>
    <w:rsid w:val="00DE5184"/>
    <w:rsid w:val="00DF4A19"/>
    <w:rsid w:val="00DF52E3"/>
    <w:rsid w:val="00E02ECA"/>
    <w:rsid w:val="00E05739"/>
    <w:rsid w:val="00E17906"/>
    <w:rsid w:val="00E21FD2"/>
    <w:rsid w:val="00E2435A"/>
    <w:rsid w:val="00E32372"/>
    <w:rsid w:val="00E34572"/>
    <w:rsid w:val="00E41154"/>
    <w:rsid w:val="00E4703A"/>
    <w:rsid w:val="00E50CE4"/>
    <w:rsid w:val="00E57665"/>
    <w:rsid w:val="00E6002F"/>
    <w:rsid w:val="00E6330E"/>
    <w:rsid w:val="00E64F71"/>
    <w:rsid w:val="00E7401F"/>
    <w:rsid w:val="00E75DC2"/>
    <w:rsid w:val="00E77599"/>
    <w:rsid w:val="00E909FC"/>
    <w:rsid w:val="00E91AA0"/>
    <w:rsid w:val="00E963A4"/>
    <w:rsid w:val="00E97326"/>
    <w:rsid w:val="00EA1060"/>
    <w:rsid w:val="00EA258C"/>
    <w:rsid w:val="00EA4DF0"/>
    <w:rsid w:val="00EA5525"/>
    <w:rsid w:val="00EA57E3"/>
    <w:rsid w:val="00EB1CB9"/>
    <w:rsid w:val="00EC1909"/>
    <w:rsid w:val="00EC4356"/>
    <w:rsid w:val="00EC5D69"/>
    <w:rsid w:val="00ED7ADD"/>
    <w:rsid w:val="00EE14AD"/>
    <w:rsid w:val="00EE50E9"/>
    <w:rsid w:val="00EE7FEC"/>
    <w:rsid w:val="00EF28F0"/>
    <w:rsid w:val="00EF4266"/>
    <w:rsid w:val="00EF7750"/>
    <w:rsid w:val="00EF7CCE"/>
    <w:rsid w:val="00F0189E"/>
    <w:rsid w:val="00F0722D"/>
    <w:rsid w:val="00F14A48"/>
    <w:rsid w:val="00F171DF"/>
    <w:rsid w:val="00F24DB9"/>
    <w:rsid w:val="00F3192A"/>
    <w:rsid w:val="00F31D57"/>
    <w:rsid w:val="00F31E11"/>
    <w:rsid w:val="00F3280E"/>
    <w:rsid w:val="00F3281E"/>
    <w:rsid w:val="00F36229"/>
    <w:rsid w:val="00F426C4"/>
    <w:rsid w:val="00F47F3F"/>
    <w:rsid w:val="00F5106A"/>
    <w:rsid w:val="00F6101E"/>
    <w:rsid w:val="00F62BCD"/>
    <w:rsid w:val="00F669E9"/>
    <w:rsid w:val="00F711CF"/>
    <w:rsid w:val="00F723DC"/>
    <w:rsid w:val="00F73558"/>
    <w:rsid w:val="00F84AD9"/>
    <w:rsid w:val="00F85E4A"/>
    <w:rsid w:val="00F90C7B"/>
    <w:rsid w:val="00F91D5E"/>
    <w:rsid w:val="00F93B69"/>
    <w:rsid w:val="00F950B1"/>
    <w:rsid w:val="00FA0E50"/>
    <w:rsid w:val="00FB18CF"/>
    <w:rsid w:val="00FB3A59"/>
    <w:rsid w:val="00FB4D63"/>
    <w:rsid w:val="00FB584D"/>
    <w:rsid w:val="00FC5A3B"/>
    <w:rsid w:val="00FF1B7E"/>
    <w:rsid w:val="00FF461D"/>
    <w:rsid w:val="00FF50DC"/>
    <w:rsid w:val="00FF6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none [3213]">
      <v:fill color="white"/>
      <v:stroke color="none [3213]" weight="2.5pt"/>
      <o:colormru v:ext="edit" colors="#c49500"/>
    </o:shapedefaults>
    <o:shapelayout v:ext="edit">
      <o:idmap v:ext="edit" data="1"/>
    </o:shapelayout>
  </w:shapeDefaults>
  <w:decimalSymbol w:val=","/>
  <w:listSeparator w:val=";"/>
  <w14:docId w14:val="2F21FF1A"/>
  <w15:docId w15:val="{083CE334-CB7C-4C16-9406-315D7670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43"/>
    <w:rPr>
      <w:sz w:val="24"/>
      <w:szCs w:val="24"/>
      <w:lang w:eastAsia="zh-CN"/>
    </w:rPr>
  </w:style>
  <w:style w:type="paragraph" w:styleId="Balk1">
    <w:name w:val="heading 1"/>
    <w:basedOn w:val="Normal"/>
    <w:next w:val="Normal"/>
    <w:link w:val="Balk1Char"/>
    <w:uiPriority w:val="1"/>
    <w:qFormat/>
    <w:rsid w:val="00197562"/>
    <w:pPr>
      <w:widowControl w:val="0"/>
      <w:autoSpaceDE w:val="0"/>
      <w:autoSpaceDN w:val="0"/>
      <w:adjustRightInd w:val="0"/>
      <w:spacing w:before="78"/>
      <w:ind w:left="545"/>
      <w:outlineLvl w:val="0"/>
    </w:pPr>
    <w:rPr>
      <w:rFonts w:ascii="Arial" w:eastAsiaTheme="minorEastAsia" w:hAnsi="Arial" w:cs="Arial"/>
      <w:b/>
      <w:bCs/>
      <w:lang w:eastAsia="tr-TR"/>
    </w:rPr>
  </w:style>
  <w:style w:type="paragraph" w:styleId="Balk2">
    <w:name w:val="heading 2"/>
    <w:basedOn w:val="Normal"/>
    <w:next w:val="Normal"/>
    <w:link w:val="Balk2Char"/>
    <w:uiPriority w:val="1"/>
    <w:qFormat/>
    <w:rsid w:val="00197562"/>
    <w:pPr>
      <w:widowControl w:val="0"/>
      <w:autoSpaceDE w:val="0"/>
      <w:autoSpaceDN w:val="0"/>
      <w:adjustRightInd w:val="0"/>
      <w:ind w:left="175"/>
      <w:outlineLvl w:val="1"/>
    </w:pPr>
    <w:rPr>
      <w:rFonts w:ascii="Arial" w:eastAsiaTheme="minorEastAsia" w:hAnsi="Arial" w:cs="Arial"/>
      <w:b/>
      <w:bCs/>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151E"/>
    <w:rPr>
      <w:rFonts w:ascii="Tahoma" w:hAnsi="Tahoma"/>
      <w:sz w:val="16"/>
      <w:szCs w:val="16"/>
    </w:rPr>
  </w:style>
  <w:style w:type="character" w:customStyle="1" w:styleId="BalonMetniChar">
    <w:name w:val="Balon Metni Char"/>
    <w:link w:val="BalonMetni"/>
    <w:uiPriority w:val="99"/>
    <w:semiHidden/>
    <w:rsid w:val="008D151E"/>
    <w:rPr>
      <w:rFonts w:ascii="Tahoma" w:hAnsi="Tahoma" w:cs="Tahoma"/>
      <w:sz w:val="16"/>
      <w:szCs w:val="16"/>
      <w:lang w:eastAsia="zh-CN"/>
    </w:rPr>
  </w:style>
  <w:style w:type="paragraph" w:styleId="ListeParagraf">
    <w:name w:val="List Paragraph"/>
    <w:basedOn w:val="Normal"/>
    <w:uiPriority w:val="1"/>
    <w:qFormat/>
    <w:rsid w:val="00700F0C"/>
    <w:pPr>
      <w:spacing w:after="200" w:line="276" w:lineRule="auto"/>
      <w:ind w:left="720"/>
      <w:contextualSpacing/>
    </w:pPr>
    <w:rPr>
      <w:rFonts w:ascii="Calibri" w:eastAsia="Times New Roman" w:hAnsi="Calibri"/>
      <w:sz w:val="22"/>
      <w:szCs w:val="22"/>
      <w:lang w:eastAsia="en-US"/>
    </w:rPr>
  </w:style>
  <w:style w:type="table" w:styleId="TabloKlavuzu">
    <w:name w:val="Table Grid"/>
    <w:basedOn w:val="NormalTablo"/>
    <w:uiPriority w:val="59"/>
    <w:rsid w:val="00A10149"/>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B69BE"/>
    <w:pPr>
      <w:tabs>
        <w:tab w:val="center" w:pos="4536"/>
        <w:tab w:val="right" w:pos="9072"/>
      </w:tabs>
    </w:pPr>
  </w:style>
  <w:style w:type="character" w:customStyle="1" w:styleId="stbilgiChar">
    <w:name w:val="Üstbilgi Char"/>
    <w:link w:val="stbilgi"/>
    <w:uiPriority w:val="99"/>
    <w:rsid w:val="001B69BE"/>
    <w:rPr>
      <w:sz w:val="24"/>
      <w:szCs w:val="24"/>
      <w:lang w:eastAsia="zh-CN"/>
    </w:rPr>
  </w:style>
  <w:style w:type="paragraph" w:styleId="Altbilgi">
    <w:name w:val="footer"/>
    <w:basedOn w:val="Normal"/>
    <w:link w:val="AltbilgiChar"/>
    <w:uiPriority w:val="99"/>
    <w:unhideWhenUsed/>
    <w:rsid w:val="001B69BE"/>
    <w:pPr>
      <w:tabs>
        <w:tab w:val="center" w:pos="4536"/>
        <w:tab w:val="right" w:pos="9072"/>
      </w:tabs>
    </w:pPr>
  </w:style>
  <w:style w:type="character" w:customStyle="1" w:styleId="AltbilgiChar">
    <w:name w:val="Altbilgi Char"/>
    <w:link w:val="Altbilgi"/>
    <w:uiPriority w:val="99"/>
    <w:rsid w:val="001B69BE"/>
    <w:rPr>
      <w:sz w:val="24"/>
      <w:szCs w:val="24"/>
      <w:lang w:eastAsia="zh-CN"/>
    </w:rPr>
  </w:style>
  <w:style w:type="paragraph" w:customStyle="1" w:styleId="Default">
    <w:name w:val="Default"/>
    <w:rsid w:val="002A72D2"/>
    <w:pPr>
      <w:autoSpaceDE w:val="0"/>
      <w:autoSpaceDN w:val="0"/>
      <w:adjustRightInd w:val="0"/>
    </w:pPr>
    <w:rPr>
      <w:rFonts w:ascii="FMCTNW+HelveticaOTF-Bold" w:eastAsia="Calibri" w:hAnsi="FMCTNW+HelveticaOTF-Bold" w:cs="FMCTNW+HelveticaOTF-Bold"/>
      <w:color w:val="000000"/>
      <w:sz w:val="24"/>
      <w:szCs w:val="24"/>
      <w:lang w:eastAsia="en-US"/>
    </w:rPr>
  </w:style>
  <w:style w:type="character" w:customStyle="1" w:styleId="Balk1Char">
    <w:name w:val="Başlık 1 Char"/>
    <w:basedOn w:val="VarsaylanParagrafYazTipi"/>
    <w:link w:val="Balk1"/>
    <w:uiPriority w:val="9"/>
    <w:rsid w:val="00197562"/>
    <w:rPr>
      <w:rFonts w:ascii="Arial" w:eastAsiaTheme="minorEastAsia" w:hAnsi="Arial" w:cs="Arial"/>
      <w:b/>
      <w:bCs/>
      <w:sz w:val="24"/>
      <w:szCs w:val="24"/>
    </w:rPr>
  </w:style>
  <w:style w:type="character" w:customStyle="1" w:styleId="Balk2Char">
    <w:name w:val="Başlık 2 Char"/>
    <w:basedOn w:val="VarsaylanParagrafYazTipi"/>
    <w:link w:val="Balk2"/>
    <w:uiPriority w:val="9"/>
    <w:rsid w:val="00197562"/>
    <w:rPr>
      <w:rFonts w:ascii="Arial" w:eastAsiaTheme="minorEastAsia" w:hAnsi="Arial" w:cs="Arial"/>
      <w:b/>
      <w:bCs/>
      <w:sz w:val="16"/>
      <w:szCs w:val="16"/>
    </w:rPr>
  </w:style>
  <w:style w:type="paragraph" w:customStyle="1" w:styleId="TableParagraph">
    <w:name w:val="Table Paragraph"/>
    <w:basedOn w:val="Normal"/>
    <w:uiPriority w:val="1"/>
    <w:qFormat/>
    <w:rsid w:val="00197562"/>
    <w:pPr>
      <w:widowControl w:val="0"/>
      <w:autoSpaceDE w:val="0"/>
      <w:autoSpaceDN w:val="0"/>
      <w:adjustRightInd w:val="0"/>
    </w:pPr>
    <w:rPr>
      <w:rFonts w:eastAsiaTheme="minorEastAsia"/>
      <w:lang w:eastAsia="tr-TR"/>
    </w:rPr>
  </w:style>
  <w:style w:type="paragraph" w:styleId="GvdeMetni">
    <w:name w:val="Body Text"/>
    <w:basedOn w:val="Normal"/>
    <w:link w:val="GvdeMetniChar"/>
    <w:uiPriority w:val="1"/>
    <w:qFormat/>
    <w:rsid w:val="00197562"/>
    <w:pPr>
      <w:widowControl w:val="0"/>
      <w:autoSpaceDE w:val="0"/>
      <w:autoSpaceDN w:val="0"/>
      <w:adjustRightInd w:val="0"/>
      <w:ind w:left="100"/>
    </w:pPr>
    <w:rPr>
      <w:rFonts w:ascii="Arial" w:eastAsiaTheme="minorEastAsia" w:hAnsi="Arial" w:cs="Arial"/>
      <w:sz w:val="16"/>
      <w:szCs w:val="16"/>
      <w:lang w:eastAsia="tr-TR"/>
    </w:rPr>
  </w:style>
  <w:style w:type="character" w:customStyle="1" w:styleId="GvdeMetniChar">
    <w:name w:val="Gövde Metni Char"/>
    <w:basedOn w:val="VarsaylanParagrafYazTipi"/>
    <w:link w:val="GvdeMetni"/>
    <w:uiPriority w:val="99"/>
    <w:rsid w:val="00197562"/>
    <w:rPr>
      <w:rFonts w:ascii="Arial" w:eastAsiaTheme="minorEastAsia" w:hAnsi="Arial" w:cs="Arial"/>
      <w:sz w:val="16"/>
      <w:szCs w:val="16"/>
    </w:rPr>
  </w:style>
  <w:style w:type="character" w:styleId="AklamaBavurusu">
    <w:name w:val="annotation reference"/>
    <w:basedOn w:val="VarsaylanParagrafYazTipi"/>
    <w:uiPriority w:val="99"/>
    <w:semiHidden/>
    <w:unhideWhenUsed/>
    <w:rsid w:val="0092221D"/>
    <w:rPr>
      <w:sz w:val="16"/>
      <w:szCs w:val="16"/>
    </w:rPr>
  </w:style>
  <w:style w:type="paragraph" w:styleId="AklamaMetni">
    <w:name w:val="annotation text"/>
    <w:basedOn w:val="Normal"/>
    <w:link w:val="AklamaMetniChar"/>
    <w:uiPriority w:val="99"/>
    <w:semiHidden/>
    <w:unhideWhenUsed/>
    <w:rsid w:val="0092221D"/>
    <w:rPr>
      <w:sz w:val="20"/>
      <w:szCs w:val="20"/>
    </w:rPr>
  </w:style>
  <w:style w:type="character" w:customStyle="1" w:styleId="AklamaMetniChar">
    <w:name w:val="Açıklama Metni Char"/>
    <w:basedOn w:val="VarsaylanParagrafYazTipi"/>
    <w:link w:val="AklamaMetni"/>
    <w:uiPriority w:val="99"/>
    <w:semiHidden/>
    <w:rsid w:val="0092221D"/>
    <w:rPr>
      <w:lang w:eastAsia="zh-CN"/>
    </w:rPr>
  </w:style>
  <w:style w:type="paragraph" w:styleId="AklamaKonusu">
    <w:name w:val="annotation subject"/>
    <w:basedOn w:val="AklamaMetni"/>
    <w:next w:val="AklamaMetni"/>
    <w:link w:val="AklamaKonusuChar"/>
    <w:uiPriority w:val="99"/>
    <w:semiHidden/>
    <w:unhideWhenUsed/>
    <w:rsid w:val="0092221D"/>
    <w:rPr>
      <w:b/>
      <w:bCs/>
    </w:rPr>
  </w:style>
  <w:style w:type="character" w:customStyle="1" w:styleId="AklamaKonusuChar">
    <w:name w:val="Açıklama Konusu Char"/>
    <w:basedOn w:val="AklamaMetniChar"/>
    <w:link w:val="AklamaKonusu"/>
    <w:uiPriority w:val="99"/>
    <w:semiHidden/>
    <w:rsid w:val="0092221D"/>
    <w:rPr>
      <w:b/>
      <w:bCs/>
      <w:lang w:eastAsia="zh-CN"/>
    </w:rPr>
  </w:style>
  <w:style w:type="table" w:customStyle="1" w:styleId="AkListe1">
    <w:name w:val="Açık Liste1"/>
    <w:basedOn w:val="NormalTablo"/>
    <w:uiPriority w:val="61"/>
    <w:rsid w:val="00323B16"/>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pr">
    <w:name w:val="Hyperlink"/>
    <w:basedOn w:val="VarsaylanParagrafYazTipi"/>
    <w:uiPriority w:val="99"/>
    <w:unhideWhenUsed/>
    <w:rsid w:val="00694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21444">
      <w:bodyDiv w:val="1"/>
      <w:marLeft w:val="0"/>
      <w:marRight w:val="0"/>
      <w:marTop w:val="0"/>
      <w:marBottom w:val="0"/>
      <w:divBdr>
        <w:top w:val="none" w:sz="0" w:space="0" w:color="auto"/>
        <w:left w:val="none" w:sz="0" w:space="0" w:color="auto"/>
        <w:bottom w:val="none" w:sz="0" w:space="0" w:color="auto"/>
        <w:right w:val="none" w:sz="0" w:space="0" w:color="auto"/>
      </w:divBdr>
      <w:divsChild>
        <w:div w:id="909850696">
          <w:marLeft w:val="0"/>
          <w:marRight w:val="0"/>
          <w:marTop w:val="15"/>
          <w:marBottom w:val="0"/>
          <w:divBdr>
            <w:top w:val="none" w:sz="0" w:space="0" w:color="auto"/>
            <w:left w:val="none" w:sz="0" w:space="0" w:color="auto"/>
            <w:bottom w:val="none" w:sz="0" w:space="0" w:color="auto"/>
            <w:right w:val="none" w:sz="0" w:space="0" w:color="auto"/>
          </w:divBdr>
          <w:divsChild>
            <w:div w:id="1273899279">
              <w:marLeft w:val="0"/>
              <w:marRight w:val="0"/>
              <w:marTop w:val="0"/>
              <w:marBottom w:val="0"/>
              <w:divBdr>
                <w:top w:val="none" w:sz="0" w:space="0" w:color="auto"/>
                <w:left w:val="none" w:sz="0" w:space="0" w:color="auto"/>
                <w:bottom w:val="none" w:sz="0" w:space="0" w:color="auto"/>
                <w:right w:val="none" w:sz="0" w:space="0" w:color="auto"/>
              </w:divBdr>
              <w:divsChild>
                <w:div w:id="176116738">
                  <w:marLeft w:val="0"/>
                  <w:marRight w:val="0"/>
                  <w:marTop w:val="0"/>
                  <w:marBottom w:val="0"/>
                  <w:divBdr>
                    <w:top w:val="none" w:sz="0" w:space="0" w:color="auto"/>
                    <w:left w:val="none" w:sz="0" w:space="0" w:color="auto"/>
                    <w:bottom w:val="none" w:sz="0" w:space="0" w:color="auto"/>
                    <w:right w:val="none" w:sz="0" w:space="0" w:color="auto"/>
                  </w:divBdr>
                </w:div>
                <w:div w:id="1729185759">
                  <w:marLeft w:val="0"/>
                  <w:marRight w:val="0"/>
                  <w:marTop w:val="0"/>
                  <w:marBottom w:val="0"/>
                  <w:divBdr>
                    <w:top w:val="none" w:sz="0" w:space="0" w:color="auto"/>
                    <w:left w:val="none" w:sz="0" w:space="0" w:color="auto"/>
                    <w:bottom w:val="none" w:sz="0" w:space="0" w:color="auto"/>
                    <w:right w:val="none" w:sz="0" w:space="0" w:color="auto"/>
                  </w:divBdr>
                </w:div>
                <w:div w:id="1601067074">
                  <w:marLeft w:val="0"/>
                  <w:marRight w:val="0"/>
                  <w:marTop w:val="0"/>
                  <w:marBottom w:val="0"/>
                  <w:divBdr>
                    <w:top w:val="none" w:sz="0" w:space="0" w:color="auto"/>
                    <w:left w:val="none" w:sz="0" w:space="0" w:color="auto"/>
                    <w:bottom w:val="none" w:sz="0" w:space="0" w:color="auto"/>
                    <w:right w:val="none" w:sz="0" w:space="0" w:color="auto"/>
                  </w:divBdr>
                </w:div>
                <w:div w:id="1981840146">
                  <w:marLeft w:val="0"/>
                  <w:marRight w:val="0"/>
                  <w:marTop w:val="0"/>
                  <w:marBottom w:val="0"/>
                  <w:divBdr>
                    <w:top w:val="none" w:sz="0" w:space="0" w:color="auto"/>
                    <w:left w:val="none" w:sz="0" w:space="0" w:color="auto"/>
                    <w:bottom w:val="none" w:sz="0" w:space="0" w:color="auto"/>
                    <w:right w:val="none" w:sz="0" w:space="0" w:color="auto"/>
                  </w:divBdr>
                </w:div>
                <w:div w:id="2087337660">
                  <w:marLeft w:val="0"/>
                  <w:marRight w:val="0"/>
                  <w:marTop w:val="0"/>
                  <w:marBottom w:val="0"/>
                  <w:divBdr>
                    <w:top w:val="none" w:sz="0" w:space="0" w:color="auto"/>
                    <w:left w:val="none" w:sz="0" w:space="0" w:color="auto"/>
                    <w:bottom w:val="none" w:sz="0" w:space="0" w:color="auto"/>
                    <w:right w:val="none" w:sz="0" w:space="0" w:color="auto"/>
                  </w:divBdr>
                </w:div>
                <w:div w:id="1066368905">
                  <w:marLeft w:val="0"/>
                  <w:marRight w:val="0"/>
                  <w:marTop w:val="0"/>
                  <w:marBottom w:val="0"/>
                  <w:divBdr>
                    <w:top w:val="none" w:sz="0" w:space="0" w:color="auto"/>
                    <w:left w:val="none" w:sz="0" w:space="0" w:color="auto"/>
                    <w:bottom w:val="none" w:sz="0" w:space="0" w:color="auto"/>
                    <w:right w:val="none" w:sz="0" w:space="0" w:color="auto"/>
                  </w:divBdr>
                </w:div>
                <w:div w:id="1330595245">
                  <w:marLeft w:val="0"/>
                  <w:marRight w:val="0"/>
                  <w:marTop w:val="0"/>
                  <w:marBottom w:val="0"/>
                  <w:divBdr>
                    <w:top w:val="none" w:sz="0" w:space="0" w:color="auto"/>
                    <w:left w:val="none" w:sz="0" w:space="0" w:color="auto"/>
                    <w:bottom w:val="none" w:sz="0" w:space="0" w:color="auto"/>
                    <w:right w:val="none" w:sz="0" w:space="0" w:color="auto"/>
                  </w:divBdr>
                </w:div>
                <w:div w:id="539440299">
                  <w:marLeft w:val="0"/>
                  <w:marRight w:val="0"/>
                  <w:marTop w:val="0"/>
                  <w:marBottom w:val="0"/>
                  <w:divBdr>
                    <w:top w:val="none" w:sz="0" w:space="0" w:color="auto"/>
                    <w:left w:val="none" w:sz="0" w:space="0" w:color="auto"/>
                    <w:bottom w:val="none" w:sz="0" w:space="0" w:color="auto"/>
                    <w:right w:val="none" w:sz="0" w:space="0" w:color="auto"/>
                  </w:divBdr>
                </w:div>
                <w:div w:id="239602562">
                  <w:marLeft w:val="0"/>
                  <w:marRight w:val="0"/>
                  <w:marTop w:val="0"/>
                  <w:marBottom w:val="0"/>
                  <w:divBdr>
                    <w:top w:val="none" w:sz="0" w:space="0" w:color="auto"/>
                    <w:left w:val="none" w:sz="0" w:space="0" w:color="auto"/>
                    <w:bottom w:val="none" w:sz="0" w:space="0" w:color="auto"/>
                    <w:right w:val="none" w:sz="0" w:space="0" w:color="auto"/>
                  </w:divBdr>
                </w:div>
                <w:div w:id="8336689">
                  <w:marLeft w:val="0"/>
                  <w:marRight w:val="0"/>
                  <w:marTop w:val="0"/>
                  <w:marBottom w:val="0"/>
                  <w:divBdr>
                    <w:top w:val="none" w:sz="0" w:space="0" w:color="auto"/>
                    <w:left w:val="none" w:sz="0" w:space="0" w:color="auto"/>
                    <w:bottom w:val="none" w:sz="0" w:space="0" w:color="auto"/>
                    <w:right w:val="none" w:sz="0" w:space="0" w:color="auto"/>
                  </w:divBdr>
                </w:div>
                <w:div w:id="1013343359">
                  <w:marLeft w:val="0"/>
                  <w:marRight w:val="0"/>
                  <w:marTop w:val="0"/>
                  <w:marBottom w:val="0"/>
                  <w:divBdr>
                    <w:top w:val="none" w:sz="0" w:space="0" w:color="auto"/>
                    <w:left w:val="none" w:sz="0" w:space="0" w:color="auto"/>
                    <w:bottom w:val="none" w:sz="0" w:space="0" w:color="auto"/>
                    <w:right w:val="none" w:sz="0" w:space="0" w:color="auto"/>
                  </w:divBdr>
                </w:div>
                <w:div w:id="301275349">
                  <w:marLeft w:val="0"/>
                  <w:marRight w:val="0"/>
                  <w:marTop w:val="0"/>
                  <w:marBottom w:val="0"/>
                  <w:divBdr>
                    <w:top w:val="none" w:sz="0" w:space="0" w:color="auto"/>
                    <w:left w:val="none" w:sz="0" w:space="0" w:color="auto"/>
                    <w:bottom w:val="none" w:sz="0" w:space="0" w:color="auto"/>
                    <w:right w:val="none" w:sz="0" w:space="0" w:color="auto"/>
                  </w:divBdr>
                </w:div>
                <w:div w:id="617613205">
                  <w:marLeft w:val="0"/>
                  <w:marRight w:val="0"/>
                  <w:marTop w:val="0"/>
                  <w:marBottom w:val="0"/>
                  <w:divBdr>
                    <w:top w:val="none" w:sz="0" w:space="0" w:color="auto"/>
                    <w:left w:val="none" w:sz="0" w:space="0" w:color="auto"/>
                    <w:bottom w:val="none" w:sz="0" w:space="0" w:color="auto"/>
                    <w:right w:val="none" w:sz="0" w:space="0" w:color="auto"/>
                  </w:divBdr>
                </w:div>
                <w:div w:id="1755013199">
                  <w:marLeft w:val="0"/>
                  <w:marRight w:val="0"/>
                  <w:marTop w:val="0"/>
                  <w:marBottom w:val="0"/>
                  <w:divBdr>
                    <w:top w:val="none" w:sz="0" w:space="0" w:color="auto"/>
                    <w:left w:val="none" w:sz="0" w:space="0" w:color="auto"/>
                    <w:bottom w:val="none" w:sz="0" w:space="0" w:color="auto"/>
                    <w:right w:val="none" w:sz="0" w:space="0" w:color="auto"/>
                  </w:divBdr>
                </w:div>
                <w:div w:id="1679506482">
                  <w:marLeft w:val="0"/>
                  <w:marRight w:val="0"/>
                  <w:marTop w:val="0"/>
                  <w:marBottom w:val="0"/>
                  <w:divBdr>
                    <w:top w:val="none" w:sz="0" w:space="0" w:color="auto"/>
                    <w:left w:val="none" w:sz="0" w:space="0" w:color="auto"/>
                    <w:bottom w:val="none" w:sz="0" w:space="0" w:color="auto"/>
                    <w:right w:val="none" w:sz="0" w:space="0" w:color="auto"/>
                  </w:divBdr>
                </w:div>
                <w:div w:id="1438327072">
                  <w:marLeft w:val="0"/>
                  <w:marRight w:val="0"/>
                  <w:marTop w:val="0"/>
                  <w:marBottom w:val="0"/>
                  <w:divBdr>
                    <w:top w:val="none" w:sz="0" w:space="0" w:color="auto"/>
                    <w:left w:val="none" w:sz="0" w:space="0" w:color="auto"/>
                    <w:bottom w:val="none" w:sz="0" w:space="0" w:color="auto"/>
                    <w:right w:val="none" w:sz="0" w:space="0" w:color="auto"/>
                  </w:divBdr>
                </w:div>
                <w:div w:id="1789540828">
                  <w:marLeft w:val="0"/>
                  <w:marRight w:val="0"/>
                  <w:marTop w:val="0"/>
                  <w:marBottom w:val="0"/>
                  <w:divBdr>
                    <w:top w:val="none" w:sz="0" w:space="0" w:color="auto"/>
                    <w:left w:val="none" w:sz="0" w:space="0" w:color="auto"/>
                    <w:bottom w:val="none" w:sz="0" w:space="0" w:color="auto"/>
                    <w:right w:val="none" w:sz="0" w:space="0" w:color="auto"/>
                  </w:divBdr>
                </w:div>
                <w:div w:id="1275211015">
                  <w:marLeft w:val="0"/>
                  <w:marRight w:val="0"/>
                  <w:marTop w:val="0"/>
                  <w:marBottom w:val="0"/>
                  <w:divBdr>
                    <w:top w:val="none" w:sz="0" w:space="0" w:color="auto"/>
                    <w:left w:val="none" w:sz="0" w:space="0" w:color="auto"/>
                    <w:bottom w:val="none" w:sz="0" w:space="0" w:color="auto"/>
                    <w:right w:val="none" w:sz="0" w:space="0" w:color="auto"/>
                  </w:divBdr>
                </w:div>
                <w:div w:id="1789884101">
                  <w:marLeft w:val="0"/>
                  <w:marRight w:val="0"/>
                  <w:marTop w:val="0"/>
                  <w:marBottom w:val="0"/>
                  <w:divBdr>
                    <w:top w:val="none" w:sz="0" w:space="0" w:color="auto"/>
                    <w:left w:val="none" w:sz="0" w:space="0" w:color="auto"/>
                    <w:bottom w:val="none" w:sz="0" w:space="0" w:color="auto"/>
                    <w:right w:val="none" w:sz="0" w:space="0" w:color="auto"/>
                  </w:divBdr>
                </w:div>
                <w:div w:id="394668168">
                  <w:marLeft w:val="0"/>
                  <w:marRight w:val="0"/>
                  <w:marTop w:val="0"/>
                  <w:marBottom w:val="0"/>
                  <w:divBdr>
                    <w:top w:val="none" w:sz="0" w:space="0" w:color="auto"/>
                    <w:left w:val="none" w:sz="0" w:space="0" w:color="auto"/>
                    <w:bottom w:val="none" w:sz="0" w:space="0" w:color="auto"/>
                    <w:right w:val="none" w:sz="0" w:space="0" w:color="auto"/>
                  </w:divBdr>
                </w:div>
                <w:div w:id="1869290246">
                  <w:marLeft w:val="0"/>
                  <w:marRight w:val="0"/>
                  <w:marTop w:val="0"/>
                  <w:marBottom w:val="0"/>
                  <w:divBdr>
                    <w:top w:val="none" w:sz="0" w:space="0" w:color="auto"/>
                    <w:left w:val="none" w:sz="0" w:space="0" w:color="auto"/>
                    <w:bottom w:val="none" w:sz="0" w:space="0" w:color="auto"/>
                    <w:right w:val="none" w:sz="0" w:space="0" w:color="auto"/>
                  </w:divBdr>
                </w:div>
                <w:div w:id="1233004764">
                  <w:marLeft w:val="0"/>
                  <w:marRight w:val="0"/>
                  <w:marTop w:val="0"/>
                  <w:marBottom w:val="0"/>
                  <w:divBdr>
                    <w:top w:val="none" w:sz="0" w:space="0" w:color="auto"/>
                    <w:left w:val="none" w:sz="0" w:space="0" w:color="auto"/>
                    <w:bottom w:val="none" w:sz="0" w:space="0" w:color="auto"/>
                    <w:right w:val="none" w:sz="0" w:space="0" w:color="auto"/>
                  </w:divBdr>
                </w:div>
                <w:div w:id="97679907">
                  <w:marLeft w:val="0"/>
                  <w:marRight w:val="0"/>
                  <w:marTop w:val="0"/>
                  <w:marBottom w:val="0"/>
                  <w:divBdr>
                    <w:top w:val="none" w:sz="0" w:space="0" w:color="auto"/>
                    <w:left w:val="none" w:sz="0" w:space="0" w:color="auto"/>
                    <w:bottom w:val="none" w:sz="0" w:space="0" w:color="auto"/>
                    <w:right w:val="none" w:sz="0" w:space="0" w:color="auto"/>
                  </w:divBdr>
                </w:div>
                <w:div w:id="1311397048">
                  <w:marLeft w:val="0"/>
                  <w:marRight w:val="0"/>
                  <w:marTop w:val="0"/>
                  <w:marBottom w:val="0"/>
                  <w:divBdr>
                    <w:top w:val="none" w:sz="0" w:space="0" w:color="auto"/>
                    <w:left w:val="none" w:sz="0" w:space="0" w:color="auto"/>
                    <w:bottom w:val="none" w:sz="0" w:space="0" w:color="auto"/>
                    <w:right w:val="none" w:sz="0" w:space="0" w:color="auto"/>
                  </w:divBdr>
                </w:div>
                <w:div w:id="933707180">
                  <w:marLeft w:val="0"/>
                  <w:marRight w:val="0"/>
                  <w:marTop w:val="0"/>
                  <w:marBottom w:val="0"/>
                  <w:divBdr>
                    <w:top w:val="none" w:sz="0" w:space="0" w:color="auto"/>
                    <w:left w:val="none" w:sz="0" w:space="0" w:color="auto"/>
                    <w:bottom w:val="none" w:sz="0" w:space="0" w:color="auto"/>
                    <w:right w:val="none" w:sz="0" w:space="0" w:color="auto"/>
                  </w:divBdr>
                </w:div>
                <w:div w:id="104809934">
                  <w:marLeft w:val="0"/>
                  <w:marRight w:val="0"/>
                  <w:marTop w:val="0"/>
                  <w:marBottom w:val="0"/>
                  <w:divBdr>
                    <w:top w:val="none" w:sz="0" w:space="0" w:color="auto"/>
                    <w:left w:val="none" w:sz="0" w:space="0" w:color="auto"/>
                    <w:bottom w:val="none" w:sz="0" w:space="0" w:color="auto"/>
                    <w:right w:val="none" w:sz="0" w:space="0" w:color="auto"/>
                  </w:divBdr>
                </w:div>
                <w:div w:id="84107569">
                  <w:marLeft w:val="0"/>
                  <w:marRight w:val="0"/>
                  <w:marTop w:val="0"/>
                  <w:marBottom w:val="0"/>
                  <w:divBdr>
                    <w:top w:val="none" w:sz="0" w:space="0" w:color="auto"/>
                    <w:left w:val="none" w:sz="0" w:space="0" w:color="auto"/>
                    <w:bottom w:val="none" w:sz="0" w:space="0" w:color="auto"/>
                    <w:right w:val="none" w:sz="0" w:space="0" w:color="auto"/>
                  </w:divBdr>
                </w:div>
                <w:div w:id="669328293">
                  <w:marLeft w:val="0"/>
                  <w:marRight w:val="0"/>
                  <w:marTop w:val="0"/>
                  <w:marBottom w:val="0"/>
                  <w:divBdr>
                    <w:top w:val="none" w:sz="0" w:space="0" w:color="auto"/>
                    <w:left w:val="none" w:sz="0" w:space="0" w:color="auto"/>
                    <w:bottom w:val="none" w:sz="0" w:space="0" w:color="auto"/>
                    <w:right w:val="none" w:sz="0" w:space="0" w:color="auto"/>
                  </w:divBdr>
                </w:div>
                <w:div w:id="221989145">
                  <w:marLeft w:val="0"/>
                  <w:marRight w:val="0"/>
                  <w:marTop w:val="0"/>
                  <w:marBottom w:val="0"/>
                  <w:divBdr>
                    <w:top w:val="none" w:sz="0" w:space="0" w:color="auto"/>
                    <w:left w:val="none" w:sz="0" w:space="0" w:color="auto"/>
                    <w:bottom w:val="none" w:sz="0" w:space="0" w:color="auto"/>
                    <w:right w:val="none" w:sz="0" w:space="0" w:color="auto"/>
                  </w:divBdr>
                </w:div>
                <w:div w:id="1605721376">
                  <w:marLeft w:val="0"/>
                  <w:marRight w:val="0"/>
                  <w:marTop w:val="0"/>
                  <w:marBottom w:val="0"/>
                  <w:divBdr>
                    <w:top w:val="none" w:sz="0" w:space="0" w:color="auto"/>
                    <w:left w:val="none" w:sz="0" w:space="0" w:color="auto"/>
                    <w:bottom w:val="none" w:sz="0" w:space="0" w:color="auto"/>
                    <w:right w:val="none" w:sz="0" w:space="0" w:color="auto"/>
                  </w:divBdr>
                </w:div>
                <w:div w:id="868956621">
                  <w:marLeft w:val="0"/>
                  <w:marRight w:val="0"/>
                  <w:marTop w:val="0"/>
                  <w:marBottom w:val="0"/>
                  <w:divBdr>
                    <w:top w:val="none" w:sz="0" w:space="0" w:color="auto"/>
                    <w:left w:val="none" w:sz="0" w:space="0" w:color="auto"/>
                    <w:bottom w:val="none" w:sz="0" w:space="0" w:color="auto"/>
                    <w:right w:val="none" w:sz="0" w:space="0" w:color="auto"/>
                  </w:divBdr>
                </w:div>
                <w:div w:id="20127901">
                  <w:marLeft w:val="0"/>
                  <w:marRight w:val="0"/>
                  <w:marTop w:val="0"/>
                  <w:marBottom w:val="0"/>
                  <w:divBdr>
                    <w:top w:val="none" w:sz="0" w:space="0" w:color="auto"/>
                    <w:left w:val="none" w:sz="0" w:space="0" w:color="auto"/>
                    <w:bottom w:val="none" w:sz="0" w:space="0" w:color="auto"/>
                    <w:right w:val="none" w:sz="0" w:space="0" w:color="auto"/>
                  </w:divBdr>
                </w:div>
                <w:div w:id="978387144">
                  <w:marLeft w:val="0"/>
                  <w:marRight w:val="0"/>
                  <w:marTop w:val="0"/>
                  <w:marBottom w:val="0"/>
                  <w:divBdr>
                    <w:top w:val="none" w:sz="0" w:space="0" w:color="auto"/>
                    <w:left w:val="none" w:sz="0" w:space="0" w:color="auto"/>
                    <w:bottom w:val="none" w:sz="0" w:space="0" w:color="auto"/>
                    <w:right w:val="none" w:sz="0" w:space="0" w:color="auto"/>
                  </w:divBdr>
                </w:div>
                <w:div w:id="2068914644">
                  <w:marLeft w:val="0"/>
                  <w:marRight w:val="0"/>
                  <w:marTop w:val="0"/>
                  <w:marBottom w:val="0"/>
                  <w:divBdr>
                    <w:top w:val="none" w:sz="0" w:space="0" w:color="auto"/>
                    <w:left w:val="none" w:sz="0" w:space="0" w:color="auto"/>
                    <w:bottom w:val="none" w:sz="0" w:space="0" w:color="auto"/>
                    <w:right w:val="none" w:sz="0" w:space="0" w:color="auto"/>
                  </w:divBdr>
                </w:div>
                <w:div w:id="1237859982">
                  <w:marLeft w:val="0"/>
                  <w:marRight w:val="0"/>
                  <w:marTop w:val="0"/>
                  <w:marBottom w:val="0"/>
                  <w:divBdr>
                    <w:top w:val="none" w:sz="0" w:space="0" w:color="auto"/>
                    <w:left w:val="none" w:sz="0" w:space="0" w:color="auto"/>
                    <w:bottom w:val="none" w:sz="0" w:space="0" w:color="auto"/>
                    <w:right w:val="none" w:sz="0" w:space="0" w:color="auto"/>
                  </w:divBdr>
                </w:div>
                <w:div w:id="1529563328">
                  <w:marLeft w:val="0"/>
                  <w:marRight w:val="0"/>
                  <w:marTop w:val="0"/>
                  <w:marBottom w:val="0"/>
                  <w:divBdr>
                    <w:top w:val="none" w:sz="0" w:space="0" w:color="auto"/>
                    <w:left w:val="none" w:sz="0" w:space="0" w:color="auto"/>
                    <w:bottom w:val="none" w:sz="0" w:space="0" w:color="auto"/>
                    <w:right w:val="none" w:sz="0" w:space="0" w:color="auto"/>
                  </w:divBdr>
                </w:div>
                <w:div w:id="190532596">
                  <w:marLeft w:val="0"/>
                  <w:marRight w:val="0"/>
                  <w:marTop w:val="0"/>
                  <w:marBottom w:val="0"/>
                  <w:divBdr>
                    <w:top w:val="none" w:sz="0" w:space="0" w:color="auto"/>
                    <w:left w:val="none" w:sz="0" w:space="0" w:color="auto"/>
                    <w:bottom w:val="none" w:sz="0" w:space="0" w:color="auto"/>
                    <w:right w:val="none" w:sz="0" w:space="0" w:color="auto"/>
                  </w:divBdr>
                </w:div>
                <w:div w:id="1882666838">
                  <w:marLeft w:val="0"/>
                  <w:marRight w:val="0"/>
                  <w:marTop w:val="0"/>
                  <w:marBottom w:val="0"/>
                  <w:divBdr>
                    <w:top w:val="none" w:sz="0" w:space="0" w:color="auto"/>
                    <w:left w:val="none" w:sz="0" w:space="0" w:color="auto"/>
                    <w:bottom w:val="none" w:sz="0" w:space="0" w:color="auto"/>
                    <w:right w:val="none" w:sz="0" w:space="0" w:color="auto"/>
                  </w:divBdr>
                </w:div>
                <w:div w:id="1856115243">
                  <w:marLeft w:val="0"/>
                  <w:marRight w:val="0"/>
                  <w:marTop w:val="0"/>
                  <w:marBottom w:val="0"/>
                  <w:divBdr>
                    <w:top w:val="none" w:sz="0" w:space="0" w:color="auto"/>
                    <w:left w:val="none" w:sz="0" w:space="0" w:color="auto"/>
                    <w:bottom w:val="none" w:sz="0" w:space="0" w:color="auto"/>
                    <w:right w:val="none" w:sz="0" w:space="0" w:color="auto"/>
                  </w:divBdr>
                </w:div>
                <w:div w:id="208341415">
                  <w:marLeft w:val="0"/>
                  <w:marRight w:val="0"/>
                  <w:marTop w:val="0"/>
                  <w:marBottom w:val="0"/>
                  <w:divBdr>
                    <w:top w:val="none" w:sz="0" w:space="0" w:color="auto"/>
                    <w:left w:val="none" w:sz="0" w:space="0" w:color="auto"/>
                    <w:bottom w:val="none" w:sz="0" w:space="0" w:color="auto"/>
                    <w:right w:val="none" w:sz="0" w:space="0" w:color="auto"/>
                  </w:divBdr>
                </w:div>
                <w:div w:id="1667199589">
                  <w:marLeft w:val="0"/>
                  <w:marRight w:val="0"/>
                  <w:marTop w:val="0"/>
                  <w:marBottom w:val="0"/>
                  <w:divBdr>
                    <w:top w:val="none" w:sz="0" w:space="0" w:color="auto"/>
                    <w:left w:val="none" w:sz="0" w:space="0" w:color="auto"/>
                    <w:bottom w:val="none" w:sz="0" w:space="0" w:color="auto"/>
                    <w:right w:val="none" w:sz="0" w:space="0" w:color="auto"/>
                  </w:divBdr>
                </w:div>
                <w:div w:id="620916249">
                  <w:marLeft w:val="0"/>
                  <w:marRight w:val="0"/>
                  <w:marTop w:val="0"/>
                  <w:marBottom w:val="0"/>
                  <w:divBdr>
                    <w:top w:val="none" w:sz="0" w:space="0" w:color="auto"/>
                    <w:left w:val="none" w:sz="0" w:space="0" w:color="auto"/>
                    <w:bottom w:val="none" w:sz="0" w:space="0" w:color="auto"/>
                    <w:right w:val="none" w:sz="0" w:space="0" w:color="auto"/>
                  </w:divBdr>
                </w:div>
                <w:div w:id="1569999957">
                  <w:marLeft w:val="0"/>
                  <w:marRight w:val="0"/>
                  <w:marTop w:val="0"/>
                  <w:marBottom w:val="0"/>
                  <w:divBdr>
                    <w:top w:val="none" w:sz="0" w:space="0" w:color="auto"/>
                    <w:left w:val="none" w:sz="0" w:space="0" w:color="auto"/>
                    <w:bottom w:val="none" w:sz="0" w:space="0" w:color="auto"/>
                    <w:right w:val="none" w:sz="0" w:space="0" w:color="auto"/>
                  </w:divBdr>
                </w:div>
                <w:div w:id="1771120532">
                  <w:marLeft w:val="0"/>
                  <w:marRight w:val="0"/>
                  <w:marTop w:val="0"/>
                  <w:marBottom w:val="0"/>
                  <w:divBdr>
                    <w:top w:val="none" w:sz="0" w:space="0" w:color="auto"/>
                    <w:left w:val="none" w:sz="0" w:space="0" w:color="auto"/>
                    <w:bottom w:val="none" w:sz="0" w:space="0" w:color="auto"/>
                    <w:right w:val="none" w:sz="0" w:space="0" w:color="auto"/>
                  </w:divBdr>
                </w:div>
                <w:div w:id="1805002884">
                  <w:marLeft w:val="0"/>
                  <w:marRight w:val="0"/>
                  <w:marTop w:val="0"/>
                  <w:marBottom w:val="0"/>
                  <w:divBdr>
                    <w:top w:val="none" w:sz="0" w:space="0" w:color="auto"/>
                    <w:left w:val="none" w:sz="0" w:space="0" w:color="auto"/>
                    <w:bottom w:val="none" w:sz="0" w:space="0" w:color="auto"/>
                    <w:right w:val="none" w:sz="0" w:space="0" w:color="auto"/>
                  </w:divBdr>
                </w:div>
                <w:div w:id="1680428935">
                  <w:marLeft w:val="0"/>
                  <w:marRight w:val="0"/>
                  <w:marTop w:val="0"/>
                  <w:marBottom w:val="0"/>
                  <w:divBdr>
                    <w:top w:val="none" w:sz="0" w:space="0" w:color="auto"/>
                    <w:left w:val="none" w:sz="0" w:space="0" w:color="auto"/>
                    <w:bottom w:val="none" w:sz="0" w:space="0" w:color="auto"/>
                    <w:right w:val="none" w:sz="0" w:space="0" w:color="auto"/>
                  </w:divBdr>
                </w:div>
                <w:div w:id="394547331">
                  <w:marLeft w:val="0"/>
                  <w:marRight w:val="0"/>
                  <w:marTop w:val="0"/>
                  <w:marBottom w:val="0"/>
                  <w:divBdr>
                    <w:top w:val="none" w:sz="0" w:space="0" w:color="auto"/>
                    <w:left w:val="none" w:sz="0" w:space="0" w:color="auto"/>
                    <w:bottom w:val="none" w:sz="0" w:space="0" w:color="auto"/>
                    <w:right w:val="none" w:sz="0" w:space="0" w:color="auto"/>
                  </w:divBdr>
                </w:div>
                <w:div w:id="1064067019">
                  <w:marLeft w:val="0"/>
                  <w:marRight w:val="0"/>
                  <w:marTop w:val="0"/>
                  <w:marBottom w:val="0"/>
                  <w:divBdr>
                    <w:top w:val="none" w:sz="0" w:space="0" w:color="auto"/>
                    <w:left w:val="none" w:sz="0" w:space="0" w:color="auto"/>
                    <w:bottom w:val="none" w:sz="0" w:space="0" w:color="auto"/>
                    <w:right w:val="none" w:sz="0" w:space="0" w:color="auto"/>
                  </w:divBdr>
                </w:div>
                <w:div w:id="234247458">
                  <w:marLeft w:val="0"/>
                  <w:marRight w:val="0"/>
                  <w:marTop w:val="0"/>
                  <w:marBottom w:val="0"/>
                  <w:divBdr>
                    <w:top w:val="none" w:sz="0" w:space="0" w:color="auto"/>
                    <w:left w:val="none" w:sz="0" w:space="0" w:color="auto"/>
                    <w:bottom w:val="none" w:sz="0" w:space="0" w:color="auto"/>
                    <w:right w:val="none" w:sz="0" w:space="0" w:color="auto"/>
                  </w:divBdr>
                </w:div>
                <w:div w:id="242568185">
                  <w:marLeft w:val="0"/>
                  <w:marRight w:val="0"/>
                  <w:marTop w:val="0"/>
                  <w:marBottom w:val="0"/>
                  <w:divBdr>
                    <w:top w:val="none" w:sz="0" w:space="0" w:color="auto"/>
                    <w:left w:val="none" w:sz="0" w:space="0" w:color="auto"/>
                    <w:bottom w:val="none" w:sz="0" w:space="0" w:color="auto"/>
                    <w:right w:val="none" w:sz="0" w:space="0" w:color="auto"/>
                  </w:divBdr>
                </w:div>
                <w:div w:id="873426450">
                  <w:marLeft w:val="0"/>
                  <w:marRight w:val="0"/>
                  <w:marTop w:val="0"/>
                  <w:marBottom w:val="0"/>
                  <w:divBdr>
                    <w:top w:val="none" w:sz="0" w:space="0" w:color="auto"/>
                    <w:left w:val="none" w:sz="0" w:space="0" w:color="auto"/>
                    <w:bottom w:val="none" w:sz="0" w:space="0" w:color="auto"/>
                    <w:right w:val="none" w:sz="0" w:space="0" w:color="auto"/>
                  </w:divBdr>
                </w:div>
                <w:div w:id="1561284715">
                  <w:marLeft w:val="0"/>
                  <w:marRight w:val="0"/>
                  <w:marTop w:val="0"/>
                  <w:marBottom w:val="0"/>
                  <w:divBdr>
                    <w:top w:val="none" w:sz="0" w:space="0" w:color="auto"/>
                    <w:left w:val="none" w:sz="0" w:space="0" w:color="auto"/>
                    <w:bottom w:val="none" w:sz="0" w:space="0" w:color="auto"/>
                    <w:right w:val="none" w:sz="0" w:space="0" w:color="auto"/>
                  </w:divBdr>
                </w:div>
                <w:div w:id="937250759">
                  <w:marLeft w:val="0"/>
                  <w:marRight w:val="0"/>
                  <w:marTop w:val="0"/>
                  <w:marBottom w:val="0"/>
                  <w:divBdr>
                    <w:top w:val="none" w:sz="0" w:space="0" w:color="auto"/>
                    <w:left w:val="none" w:sz="0" w:space="0" w:color="auto"/>
                    <w:bottom w:val="none" w:sz="0" w:space="0" w:color="auto"/>
                    <w:right w:val="none" w:sz="0" w:space="0" w:color="auto"/>
                  </w:divBdr>
                </w:div>
                <w:div w:id="525872218">
                  <w:marLeft w:val="0"/>
                  <w:marRight w:val="0"/>
                  <w:marTop w:val="0"/>
                  <w:marBottom w:val="0"/>
                  <w:divBdr>
                    <w:top w:val="none" w:sz="0" w:space="0" w:color="auto"/>
                    <w:left w:val="none" w:sz="0" w:space="0" w:color="auto"/>
                    <w:bottom w:val="none" w:sz="0" w:space="0" w:color="auto"/>
                    <w:right w:val="none" w:sz="0" w:space="0" w:color="auto"/>
                  </w:divBdr>
                </w:div>
                <w:div w:id="317148766">
                  <w:marLeft w:val="0"/>
                  <w:marRight w:val="0"/>
                  <w:marTop w:val="0"/>
                  <w:marBottom w:val="0"/>
                  <w:divBdr>
                    <w:top w:val="none" w:sz="0" w:space="0" w:color="auto"/>
                    <w:left w:val="none" w:sz="0" w:space="0" w:color="auto"/>
                    <w:bottom w:val="none" w:sz="0" w:space="0" w:color="auto"/>
                    <w:right w:val="none" w:sz="0" w:space="0" w:color="auto"/>
                  </w:divBdr>
                </w:div>
                <w:div w:id="468285993">
                  <w:marLeft w:val="0"/>
                  <w:marRight w:val="0"/>
                  <w:marTop w:val="0"/>
                  <w:marBottom w:val="0"/>
                  <w:divBdr>
                    <w:top w:val="none" w:sz="0" w:space="0" w:color="auto"/>
                    <w:left w:val="none" w:sz="0" w:space="0" w:color="auto"/>
                    <w:bottom w:val="none" w:sz="0" w:space="0" w:color="auto"/>
                    <w:right w:val="none" w:sz="0" w:space="0" w:color="auto"/>
                  </w:divBdr>
                </w:div>
                <w:div w:id="349381277">
                  <w:marLeft w:val="0"/>
                  <w:marRight w:val="0"/>
                  <w:marTop w:val="0"/>
                  <w:marBottom w:val="0"/>
                  <w:divBdr>
                    <w:top w:val="none" w:sz="0" w:space="0" w:color="auto"/>
                    <w:left w:val="none" w:sz="0" w:space="0" w:color="auto"/>
                    <w:bottom w:val="none" w:sz="0" w:space="0" w:color="auto"/>
                    <w:right w:val="none" w:sz="0" w:space="0" w:color="auto"/>
                  </w:divBdr>
                </w:div>
                <w:div w:id="2094161570">
                  <w:marLeft w:val="0"/>
                  <w:marRight w:val="0"/>
                  <w:marTop w:val="0"/>
                  <w:marBottom w:val="0"/>
                  <w:divBdr>
                    <w:top w:val="none" w:sz="0" w:space="0" w:color="auto"/>
                    <w:left w:val="none" w:sz="0" w:space="0" w:color="auto"/>
                    <w:bottom w:val="none" w:sz="0" w:space="0" w:color="auto"/>
                    <w:right w:val="none" w:sz="0" w:space="0" w:color="auto"/>
                  </w:divBdr>
                </w:div>
                <w:div w:id="70273342">
                  <w:marLeft w:val="0"/>
                  <w:marRight w:val="0"/>
                  <w:marTop w:val="0"/>
                  <w:marBottom w:val="0"/>
                  <w:divBdr>
                    <w:top w:val="none" w:sz="0" w:space="0" w:color="auto"/>
                    <w:left w:val="none" w:sz="0" w:space="0" w:color="auto"/>
                    <w:bottom w:val="none" w:sz="0" w:space="0" w:color="auto"/>
                    <w:right w:val="none" w:sz="0" w:space="0" w:color="auto"/>
                  </w:divBdr>
                </w:div>
                <w:div w:id="1717512088">
                  <w:marLeft w:val="0"/>
                  <w:marRight w:val="0"/>
                  <w:marTop w:val="0"/>
                  <w:marBottom w:val="0"/>
                  <w:divBdr>
                    <w:top w:val="none" w:sz="0" w:space="0" w:color="auto"/>
                    <w:left w:val="none" w:sz="0" w:space="0" w:color="auto"/>
                    <w:bottom w:val="none" w:sz="0" w:space="0" w:color="auto"/>
                    <w:right w:val="none" w:sz="0" w:space="0" w:color="auto"/>
                  </w:divBdr>
                </w:div>
                <w:div w:id="102307075">
                  <w:marLeft w:val="0"/>
                  <w:marRight w:val="0"/>
                  <w:marTop w:val="0"/>
                  <w:marBottom w:val="0"/>
                  <w:divBdr>
                    <w:top w:val="none" w:sz="0" w:space="0" w:color="auto"/>
                    <w:left w:val="none" w:sz="0" w:space="0" w:color="auto"/>
                    <w:bottom w:val="none" w:sz="0" w:space="0" w:color="auto"/>
                    <w:right w:val="none" w:sz="0" w:space="0" w:color="auto"/>
                  </w:divBdr>
                </w:div>
                <w:div w:id="604773679">
                  <w:marLeft w:val="0"/>
                  <w:marRight w:val="0"/>
                  <w:marTop w:val="0"/>
                  <w:marBottom w:val="0"/>
                  <w:divBdr>
                    <w:top w:val="none" w:sz="0" w:space="0" w:color="auto"/>
                    <w:left w:val="none" w:sz="0" w:space="0" w:color="auto"/>
                    <w:bottom w:val="none" w:sz="0" w:space="0" w:color="auto"/>
                    <w:right w:val="none" w:sz="0" w:space="0" w:color="auto"/>
                  </w:divBdr>
                </w:div>
                <w:div w:id="417409237">
                  <w:marLeft w:val="0"/>
                  <w:marRight w:val="0"/>
                  <w:marTop w:val="0"/>
                  <w:marBottom w:val="0"/>
                  <w:divBdr>
                    <w:top w:val="none" w:sz="0" w:space="0" w:color="auto"/>
                    <w:left w:val="none" w:sz="0" w:space="0" w:color="auto"/>
                    <w:bottom w:val="none" w:sz="0" w:space="0" w:color="auto"/>
                    <w:right w:val="none" w:sz="0" w:space="0" w:color="auto"/>
                  </w:divBdr>
                </w:div>
                <w:div w:id="277182122">
                  <w:marLeft w:val="0"/>
                  <w:marRight w:val="0"/>
                  <w:marTop w:val="0"/>
                  <w:marBottom w:val="0"/>
                  <w:divBdr>
                    <w:top w:val="none" w:sz="0" w:space="0" w:color="auto"/>
                    <w:left w:val="none" w:sz="0" w:space="0" w:color="auto"/>
                    <w:bottom w:val="none" w:sz="0" w:space="0" w:color="auto"/>
                    <w:right w:val="none" w:sz="0" w:space="0" w:color="auto"/>
                  </w:divBdr>
                </w:div>
                <w:div w:id="349647773">
                  <w:marLeft w:val="0"/>
                  <w:marRight w:val="0"/>
                  <w:marTop w:val="0"/>
                  <w:marBottom w:val="0"/>
                  <w:divBdr>
                    <w:top w:val="none" w:sz="0" w:space="0" w:color="auto"/>
                    <w:left w:val="none" w:sz="0" w:space="0" w:color="auto"/>
                    <w:bottom w:val="none" w:sz="0" w:space="0" w:color="auto"/>
                    <w:right w:val="none" w:sz="0" w:space="0" w:color="auto"/>
                  </w:divBdr>
                </w:div>
                <w:div w:id="825510603">
                  <w:marLeft w:val="0"/>
                  <w:marRight w:val="0"/>
                  <w:marTop w:val="0"/>
                  <w:marBottom w:val="0"/>
                  <w:divBdr>
                    <w:top w:val="none" w:sz="0" w:space="0" w:color="auto"/>
                    <w:left w:val="none" w:sz="0" w:space="0" w:color="auto"/>
                    <w:bottom w:val="none" w:sz="0" w:space="0" w:color="auto"/>
                    <w:right w:val="none" w:sz="0" w:space="0" w:color="auto"/>
                  </w:divBdr>
                </w:div>
                <w:div w:id="1627196603">
                  <w:marLeft w:val="0"/>
                  <w:marRight w:val="0"/>
                  <w:marTop w:val="0"/>
                  <w:marBottom w:val="0"/>
                  <w:divBdr>
                    <w:top w:val="none" w:sz="0" w:space="0" w:color="auto"/>
                    <w:left w:val="none" w:sz="0" w:space="0" w:color="auto"/>
                    <w:bottom w:val="none" w:sz="0" w:space="0" w:color="auto"/>
                    <w:right w:val="none" w:sz="0" w:space="0" w:color="auto"/>
                  </w:divBdr>
                </w:div>
                <w:div w:id="1912307393">
                  <w:marLeft w:val="0"/>
                  <w:marRight w:val="0"/>
                  <w:marTop w:val="0"/>
                  <w:marBottom w:val="0"/>
                  <w:divBdr>
                    <w:top w:val="none" w:sz="0" w:space="0" w:color="auto"/>
                    <w:left w:val="none" w:sz="0" w:space="0" w:color="auto"/>
                    <w:bottom w:val="none" w:sz="0" w:space="0" w:color="auto"/>
                    <w:right w:val="none" w:sz="0" w:space="0" w:color="auto"/>
                  </w:divBdr>
                </w:div>
                <w:div w:id="1634865342">
                  <w:marLeft w:val="0"/>
                  <w:marRight w:val="0"/>
                  <w:marTop w:val="0"/>
                  <w:marBottom w:val="0"/>
                  <w:divBdr>
                    <w:top w:val="none" w:sz="0" w:space="0" w:color="auto"/>
                    <w:left w:val="none" w:sz="0" w:space="0" w:color="auto"/>
                    <w:bottom w:val="none" w:sz="0" w:space="0" w:color="auto"/>
                    <w:right w:val="none" w:sz="0" w:space="0" w:color="auto"/>
                  </w:divBdr>
                </w:div>
                <w:div w:id="1459031118">
                  <w:marLeft w:val="0"/>
                  <w:marRight w:val="0"/>
                  <w:marTop w:val="0"/>
                  <w:marBottom w:val="0"/>
                  <w:divBdr>
                    <w:top w:val="none" w:sz="0" w:space="0" w:color="auto"/>
                    <w:left w:val="none" w:sz="0" w:space="0" w:color="auto"/>
                    <w:bottom w:val="none" w:sz="0" w:space="0" w:color="auto"/>
                    <w:right w:val="none" w:sz="0" w:space="0" w:color="auto"/>
                  </w:divBdr>
                </w:div>
                <w:div w:id="686558625">
                  <w:marLeft w:val="0"/>
                  <w:marRight w:val="0"/>
                  <w:marTop w:val="0"/>
                  <w:marBottom w:val="0"/>
                  <w:divBdr>
                    <w:top w:val="none" w:sz="0" w:space="0" w:color="auto"/>
                    <w:left w:val="none" w:sz="0" w:space="0" w:color="auto"/>
                    <w:bottom w:val="none" w:sz="0" w:space="0" w:color="auto"/>
                    <w:right w:val="none" w:sz="0" w:space="0" w:color="auto"/>
                  </w:divBdr>
                </w:div>
                <w:div w:id="1693799851">
                  <w:marLeft w:val="0"/>
                  <w:marRight w:val="0"/>
                  <w:marTop w:val="0"/>
                  <w:marBottom w:val="0"/>
                  <w:divBdr>
                    <w:top w:val="none" w:sz="0" w:space="0" w:color="auto"/>
                    <w:left w:val="none" w:sz="0" w:space="0" w:color="auto"/>
                    <w:bottom w:val="none" w:sz="0" w:space="0" w:color="auto"/>
                    <w:right w:val="none" w:sz="0" w:space="0" w:color="auto"/>
                  </w:divBdr>
                </w:div>
                <w:div w:id="531192239">
                  <w:marLeft w:val="0"/>
                  <w:marRight w:val="0"/>
                  <w:marTop w:val="0"/>
                  <w:marBottom w:val="0"/>
                  <w:divBdr>
                    <w:top w:val="none" w:sz="0" w:space="0" w:color="auto"/>
                    <w:left w:val="none" w:sz="0" w:space="0" w:color="auto"/>
                    <w:bottom w:val="none" w:sz="0" w:space="0" w:color="auto"/>
                    <w:right w:val="none" w:sz="0" w:space="0" w:color="auto"/>
                  </w:divBdr>
                </w:div>
                <w:div w:id="610628385">
                  <w:marLeft w:val="0"/>
                  <w:marRight w:val="0"/>
                  <w:marTop w:val="0"/>
                  <w:marBottom w:val="0"/>
                  <w:divBdr>
                    <w:top w:val="none" w:sz="0" w:space="0" w:color="auto"/>
                    <w:left w:val="none" w:sz="0" w:space="0" w:color="auto"/>
                    <w:bottom w:val="none" w:sz="0" w:space="0" w:color="auto"/>
                    <w:right w:val="none" w:sz="0" w:space="0" w:color="auto"/>
                  </w:divBdr>
                </w:div>
                <w:div w:id="1630936384">
                  <w:marLeft w:val="0"/>
                  <w:marRight w:val="0"/>
                  <w:marTop w:val="0"/>
                  <w:marBottom w:val="0"/>
                  <w:divBdr>
                    <w:top w:val="none" w:sz="0" w:space="0" w:color="auto"/>
                    <w:left w:val="none" w:sz="0" w:space="0" w:color="auto"/>
                    <w:bottom w:val="none" w:sz="0" w:space="0" w:color="auto"/>
                    <w:right w:val="none" w:sz="0" w:space="0" w:color="auto"/>
                  </w:divBdr>
                </w:div>
                <w:div w:id="596450111">
                  <w:marLeft w:val="0"/>
                  <w:marRight w:val="0"/>
                  <w:marTop w:val="0"/>
                  <w:marBottom w:val="0"/>
                  <w:divBdr>
                    <w:top w:val="none" w:sz="0" w:space="0" w:color="auto"/>
                    <w:left w:val="none" w:sz="0" w:space="0" w:color="auto"/>
                    <w:bottom w:val="none" w:sz="0" w:space="0" w:color="auto"/>
                    <w:right w:val="none" w:sz="0" w:space="0" w:color="auto"/>
                  </w:divBdr>
                </w:div>
                <w:div w:id="1198083479">
                  <w:marLeft w:val="0"/>
                  <w:marRight w:val="0"/>
                  <w:marTop w:val="0"/>
                  <w:marBottom w:val="0"/>
                  <w:divBdr>
                    <w:top w:val="none" w:sz="0" w:space="0" w:color="auto"/>
                    <w:left w:val="none" w:sz="0" w:space="0" w:color="auto"/>
                    <w:bottom w:val="none" w:sz="0" w:space="0" w:color="auto"/>
                    <w:right w:val="none" w:sz="0" w:space="0" w:color="auto"/>
                  </w:divBdr>
                </w:div>
                <w:div w:id="1071729253">
                  <w:marLeft w:val="0"/>
                  <w:marRight w:val="0"/>
                  <w:marTop w:val="0"/>
                  <w:marBottom w:val="0"/>
                  <w:divBdr>
                    <w:top w:val="none" w:sz="0" w:space="0" w:color="auto"/>
                    <w:left w:val="none" w:sz="0" w:space="0" w:color="auto"/>
                    <w:bottom w:val="none" w:sz="0" w:space="0" w:color="auto"/>
                    <w:right w:val="none" w:sz="0" w:space="0" w:color="auto"/>
                  </w:divBdr>
                </w:div>
                <w:div w:id="847797212">
                  <w:marLeft w:val="0"/>
                  <w:marRight w:val="0"/>
                  <w:marTop w:val="0"/>
                  <w:marBottom w:val="0"/>
                  <w:divBdr>
                    <w:top w:val="none" w:sz="0" w:space="0" w:color="auto"/>
                    <w:left w:val="none" w:sz="0" w:space="0" w:color="auto"/>
                    <w:bottom w:val="none" w:sz="0" w:space="0" w:color="auto"/>
                    <w:right w:val="none" w:sz="0" w:space="0" w:color="auto"/>
                  </w:divBdr>
                </w:div>
                <w:div w:id="600719895">
                  <w:marLeft w:val="0"/>
                  <w:marRight w:val="0"/>
                  <w:marTop w:val="0"/>
                  <w:marBottom w:val="0"/>
                  <w:divBdr>
                    <w:top w:val="none" w:sz="0" w:space="0" w:color="auto"/>
                    <w:left w:val="none" w:sz="0" w:space="0" w:color="auto"/>
                    <w:bottom w:val="none" w:sz="0" w:space="0" w:color="auto"/>
                    <w:right w:val="none" w:sz="0" w:space="0" w:color="auto"/>
                  </w:divBdr>
                </w:div>
                <w:div w:id="106311985">
                  <w:marLeft w:val="0"/>
                  <w:marRight w:val="0"/>
                  <w:marTop w:val="0"/>
                  <w:marBottom w:val="0"/>
                  <w:divBdr>
                    <w:top w:val="none" w:sz="0" w:space="0" w:color="auto"/>
                    <w:left w:val="none" w:sz="0" w:space="0" w:color="auto"/>
                    <w:bottom w:val="none" w:sz="0" w:space="0" w:color="auto"/>
                    <w:right w:val="none" w:sz="0" w:space="0" w:color="auto"/>
                  </w:divBdr>
                </w:div>
                <w:div w:id="871847350">
                  <w:marLeft w:val="0"/>
                  <w:marRight w:val="0"/>
                  <w:marTop w:val="0"/>
                  <w:marBottom w:val="0"/>
                  <w:divBdr>
                    <w:top w:val="none" w:sz="0" w:space="0" w:color="auto"/>
                    <w:left w:val="none" w:sz="0" w:space="0" w:color="auto"/>
                    <w:bottom w:val="none" w:sz="0" w:space="0" w:color="auto"/>
                    <w:right w:val="none" w:sz="0" w:space="0" w:color="auto"/>
                  </w:divBdr>
                </w:div>
                <w:div w:id="971834601">
                  <w:marLeft w:val="0"/>
                  <w:marRight w:val="0"/>
                  <w:marTop w:val="0"/>
                  <w:marBottom w:val="0"/>
                  <w:divBdr>
                    <w:top w:val="none" w:sz="0" w:space="0" w:color="auto"/>
                    <w:left w:val="none" w:sz="0" w:space="0" w:color="auto"/>
                    <w:bottom w:val="none" w:sz="0" w:space="0" w:color="auto"/>
                    <w:right w:val="none" w:sz="0" w:space="0" w:color="auto"/>
                  </w:divBdr>
                </w:div>
                <w:div w:id="1490905729">
                  <w:marLeft w:val="0"/>
                  <w:marRight w:val="0"/>
                  <w:marTop w:val="0"/>
                  <w:marBottom w:val="0"/>
                  <w:divBdr>
                    <w:top w:val="none" w:sz="0" w:space="0" w:color="auto"/>
                    <w:left w:val="none" w:sz="0" w:space="0" w:color="auto"/>
                    <w:bottom w:val="none" w:sz="0" w:space="0" w:color="auto"/>
                    <w:right w:val="none" w:sz="0" w:space="0" w:color="auto"/>
                  </w:divBdr>
                </w:div>
                <w:div w:id="186138071">
                  <w:marLeft w:val="0"/>
                  <w:marRight w:val="0"/>
                  <w:marTop w:val="0"/>
                  <w:marBottom w:val="0"/>
                  <w:divBdr>
                    <w:top w:val="none" w:sz="0" w:space="0" w:color="auto"/>
                    <w:left w:val="none" w:sz="0" w:space="0" w:color="auto"/>
                    <w:bottom w:val="none" w:sz="0" w:space="0" w:color="auto"/>
                    <w:right w:val="none" w:sz="0" w:space="0" w:color="auto"/>
                  </w:divBdr>
                </w:div>
                <w:div w:id="1905331618">
                  <w:marLeft w:val="0"/>
                  <w:marRight w:val="0"/>
                  <w:marTop w:val="0"/>
                  <w:marBottom w:val="0"/>
                  <w:divBdr>
                    <w:top w:val="none" w:sz="0" w:space="0" w:color="auto"/>
                    <w:left w:val="none" w:sz="0" w:space="0" w:color="auto"/>
                    <w:bottom w:val="none" w:sz="0" w:space="0" w:color="auto"/>
                    <w:right w:val="none" w:sz="0" w:space="0" w:color="auto"/>
                  </w:divBdr>
                </w:div>
                <w:div w:id="438988271">
                  <w:marLeft w:val="0"/>
                  <w:marRight w:val="0"/>
                  <w:marTop w:val="0"/>
                  <w:marBottom w:val="0"/>
                  <w:divBdr>
                    <w:top w:val="none" w:sz="0" w:space="0" w:color="auto"/>
                    <w:left w:val="none" w:sz="0" w:space="0" w:color="auto"/>
                    <w:bottom w:val="none" w:sz="0" w:space="0" w:color="auto"/>
                    <w:right w:val="none" w:sz="0" w:space="0" w:color="auto"/>
                  </w:divBdr>
                </w:div>
                <w:div w:id="469831047">
                  <w:marLeft w:val="0"/>
                  <w:marRight w:val="0"/>
                  <w:marTop w:val="0"/>
                  <w:marBottom w:val="0"/>
                  <w:divBdr>
                    <w:top w:val="none" w:sz="0" w:space="0" w:color="auto"/>
                    <w:left w:val="none" w:sz="0" w:space="0" w:color="auto"/>
                    <w:bottom w:val="none" w:sz="0" w:space="0" w:color="auto"/>
                    <w:right w:val="none" w:sz="0" w:space="0" w:color="auto"/>
                  </w:divBdr>
                </w:div>
                <w:div w:id="285435409">
                  <w:marLeft w:val="0"/>
                  <w:marRight w:val="0"/>
                  <w:marTop w:val="0"/>
                  <w:marBottom w:val="0"/>
                  <w:divBdr>
                    <w:top w:val="none" w:sz="0" w:space="0" w:color="auto"/>
                    <w:left w:val="none" w:sz="0" w:space="0" w:color="auto"/>
                    <w:bottom w:val="none" w:sz="0" w:space="0" w:color="auto"/>
                    <w:right w:val="none" w:sz="0" w:space="0" w:color="auto"/>
                  </w:divBdr>
                </w:div>
                <w:div w:id="791899222">
                  <w:marLeft w:val="0"/>
                  <w:marRight w:val="0"/>
                  <w:marTop w:val="0"/>
                  <w:marBottom w:val="0"/>
                  <w:divBdr>
                    <w:top w:val="none" w:sz="0" w:space="0" w:color="auto"/>
                    <w:left w:val="none" w:sz="0" w:space="0" w:color="auto"/>
                    <w:bottom w:val="none" w:sz="0" w:space="0" w:color="auto"/>
                    <w:right w:val="none" w:sz="0" w:space="0" w:color="auto"/>
                  </w:divBdr>
                </w:div>
                <w:div w:id="1003584476">
                  <w:marLeft w:val="0"/>
                  <w:marRight w:val="0"/>
                  <w:marTop w:val="0"/>
                  <w:marBottom w:val="0"/>
                  <w:divBdr>
                    <w:top w:val="none" w:sz="0" w:space="0" w:color="auto"/>
                    <w:left w:val="none" w:sz="0" w:space="0" w:color="auto"/>
                    <w:bottom w:val="none" w:sz="0" w:space="0" w:color="auto"/>
                    <w:right w:val="none" w:sz="0" w:space="0" w:color="auto"/>
                  </w:divBdr>
                </w:div>
                <w:div w:id="1213537488">
                  <w:marLeft w:val="0"/>
                  <w:marRight w:val="0"/>
                  <w:marTop w:val="0"/>
                  <w:marBottom w:val="0"/>
                  <w:divBdr>
                    <w:top w:val="none" w:sz="0" w:space="0" w:color="auto"/>
                    <w:left w:val="none" w:sz="0" w:space="0" w:color="auto"/>
                    <w:bottom w:val="none" w:sz="0" w:space="0" w:color="auto"/>
                    <w:right w:val="none" w:sz="0" w:space="0" w:color="auto"/>
                  </w:divBdr>
                </w:div>
                <w:div w:id="1934850893">
                  <w:marLeft w:val="0"/>
                  <w:marRight w:val="0"/>
                  <w:marTop w:val="0"/>
                  <w:marBottom w:val="0"/>
                  <w:divBdr>
                    <w:top w:val="none" w:sz="0" w:space="0" w:color="auto"/>
                    <w:left w:val="none" w:sz="0" w:space="0" w:color="auto"/>
                    <w:bottom w:val="none" w:sz="0" w:space="0" w:color="auto"/>
                    <w:right w:val="none" w:sz="0" w:space="0" w:color="auto"/>
                  </w:divBdr>
                </w:div>
                <w:div w:id="1897202128">
                  <w:marLeft w:val="0"/>
                  <w:marRight w:val="0"/>
                  <w:marTop w:val="0"/>
                  <w:marBottom w:val="0"/>
                  <w:divBdr>
                    <w:top w:val="none" w:sz="0" w:space="0" w:color="auto"/>
                    <w:left w:val="none" w:sz="0" w:space="0" w:color="auto"/>
                    <w:bottom w:val="none" w:sz="0" w:space="0" w:color="auto"/>
                    <w:right w:val="none" w:sz="0" w:space="0" w:color="auto"/>
                  </w:divBdr>
                </w:div>
                <w:div w:id="171770530">
                  <w:marLeft w:val="0"/>
                  <w:marRight w:val="0"/>
                  <w:marTop w:val="0"/>
                  <w:marBottom w:val="0"/>
                  <w:divBdr>
                    <w:top w:val="none" w:sz="0" w:space="0" w:color="auto"/>
                    <w:left w:val="none" w:sz="0" w:space="0" w:color="auto"/>
                    <w:bottom w:val="none" w:sz="0" w:space="0" w:color="auto"/>
                    <w:right w:val="none" w:sz="0" w:space="0" w:color="auto"/>
                  </w:divBdr>
                </w:div>
                <w:div w:id="419717171">
                  <w:marLeft w:val="0"/>
                  <w:marRight w:val="0"/>
                  <w:marTop w:val="0"/>
                  <w:marBottom w:val="0"/>
                  <w:divBdr>
                    <w:top w:val="none" w:sz="0" w:space="0" w:color="auto"/>
                    <w:left w:val="none" w:sz="0" w:space="0" w:color="auto"/>
                    <w:bottom w:val="none" w:sz="0" w:space="0" w:color="auto"/>
                    <w:right w:val="none" w:sz="0" w:space="0" w:color="auto"/>
                  </w:divBdr>
                </w:div>
                <w:div w:id="444811901">
                  <w:marLeft w:val="0"/>
                  <w:marRight w:val="0"/>
                  <w:marTop w:val="0"/>
                  <w:marBottom w:val="0"/>
                  <w:divBdr>
                    <w:top w:val="none" w:sz="0" w:space="0" w:color="auto"/>
                    <w:left w:val="none" w:sz="0" w:space="0" w:color="auto"/>
                    <w:bottom w:val="none" w:sz="0" w:space="0" w:color="auto"/>
                    <w:right w:val="none" w:sz="0" w:space="0" w:color="auto"/>
                  </w:divBdr>
                </w:div>
                <w:div w:id="871456532">
                  <w:marLeft w:val="0"/>
                  <w:marRight w:val="0"/>
                  <w:marTop w:val="0"/>
                  <w:marBottom w:val="0"/>
                  <w:divBdr>
                    <w:top w:val="none" w:sz="0" w:space="0" w:color="auto"/>
                    <w:left w:val="none" w:sz="0" w:space="0" w:color="auto"/>
                    <w:bottom w:val="none" w:sz="0" w:space="0" w:color="auto"/>
                    <w:right w:val="none" w:sz="0" w:space="0" w:color="auto"/>
                  </w:divBdr>
                </w:div>
                <w:div w:id="442462679">
                  <w:marLeft w:val="0"/>
                  <w:marRight w:val="0"/>
                  <w:marTop w:val="0"/>
                  <w:marBottom w:val="0"/>
                  <w:divBdr>
                    <w:top w:val="none" w:sz="0" w:space="0" w:color="auto"/>
                    <w:left w:val="none" w:sz="0" w:space="0" w:color="auto"/>
                    <w:bottom w:val="none" w:sz="0" w:space="0" w:color="auto"/>
                    <w:right w:val="none" w:sz="0" w:space="0" w:color="auto"/>
                  </w:divBdr>
                </w:div>
                <w:div w:id="2064407317">
                  <w:marLeft w:val="0"/>
                  <w:marRight w:val="0"/>
                  <w:marTop w:val="0"/>
                  <w:marBottom w:val="0"/>
                  <w:divBdr>
                    <w:top w:val="none" w:sz="0" w:space="0" w:color="auto"/>
                    <w:left w:val="none" w:sz="0" w:space="0" w:color="auto"/>
                    <w:bottom w:val="none" w:sz="0" w:space="0" w:color="auto"/>
                    <w:right w:val="none" w:sz="0" w:space="0" w:color="auto"/>
                  </w:divBdr>
                </w:div>
                <w:div w:id="1350795156">
                  <w:marLeft w:val="0"/>
                  <w:marRight w:val="0"/>
                  <w:marTop w:val="0"/>
                  <w:marBottom w:val="0"/>
                  <w:divBdr>
                    <w:top w:val="none" w:sz="0" w:space="0" w:color="auto"/>
                    <w:left w:val="none" w:sz="0" w:space="0" w:color="auto"/>
                    <w:bottom w:val="none" w:sz="0" w:space="0" w:color="auto"/>
                    <w:right w:val="none" w:sz="0" w:space="0" w:color="auto"/>
                  </w:divBdr>
                </w:div>
                <w:div w:id="262498918">
                  <w:marLeft w:val="0"/>
                  <w:marRight w:val="0"/>
                  <w:marTop w:val="0"/>
                  <w:marBottom w:val="0"/>
                  <w:divBdr>
                    <w:top w:val="none" w:sz="0" w:space="0" w:color="auto"/>
                    <w:left w:val="none" w:sz="0" w:space="0" w:color="auto"/>
                    <w:bottom w:val="none" w:sz="0" w:space="0" w:color="auto"/>
                    <w:right w:val="none" w:sz="0" w:space="0" w:color="auto"/>
                  </w:divBdr>
                </w:div>
                <w:div w:id="1864973984">
                  <w:marLeft w:val="0"/>
                  <w:marRight w:val="0"/>
                  <w:marTop w:val="0"/>
                  <w:marBottom w:val="0"/>
                  <w:divBdr>
                    <w:top w:val="none" w:sz="0" w:space="0" w:color="auto"/>
                    <w:left w:val="none" w:sz="0" w:space="0" w:color="auto"/>
                    <w:bottom w:val="none" w:sz="0" w:space="0" w:color="auto"/>
                    <w:right w:val="none" w:sz="0" w:space="0" w:color="auto"/>
                  </w:divBdr>
                </w:div>
                <w:div w:id="401566342">
                  <w:marLeft w:val="0"/>
                  <w:marRight w:val="0"/>
                  <w:marTop w:val="0"/>
                  <w:marBottom w:val="0"/>
                  <w:divBdr>
                    <w:top w:val="none" w:sz="0" w:space="0" w:color="auto"/>
                    <w:left w:val="none" w:sz="0" w:space="0" w:color="auto"/>
                    <w:bottom w:val="none" w:sz="0" w:space="0" w:color="auto"/>
                    <w:right w:val="none" w:sz="0" w:space="0" w:color="auto"/>
                  </w:divBdr>
                </w:div>
                <w:div w:id="1049959074">
                  <w:marLeft w:val="0"/>
                  <w:marRight w:val="0"/>
                  <w:marTop w:val="0"/>
                  <w:marBottom w:val="0"/>
                  <w:divBdr>
                    <w:top w:val="none" w:sz="0" w:space="0" w:color="auto"/>
                    <w:left w:val="none" w:sz="0" w:space="0" w:color="auto"/>
                    <w:bottom w:val="none" w:sz="0" w:space="0" w:color="auto"/>
                    <w:right w:val="none" w:sz="0" w:space="0" w:color="auto"/>
                  </w:divBdr>
                </w:div>
                <w:div w:id="1345324345">
                  <w:marLeft w:val="0"/>
                  <w:marRight w:val="0"/>
                  <w:marTop w:val="0"/>
                  <w:marBottom w:val="0"/>
                  <w:divBdr>
                    <w:top w:val="none" w:sz="0" w:space="0" w:color="auto"/>
                    <w:left w:val="none" w:sz="0" w:space="0" w:color="auto"/>
                    <w:bottom w:val="none" w:sz="0" w:space="0" w:color="auto"/>
                    <w:right w:val="none" w:sz="0" w:space="0" w:color="auto"/>
                  </w:divBdr>
                </w:div>
                <w:div w:id="1639535764">
                  <w:marLeft w:val="0"/>
                  <w:marRight w:val="0"/>
                  <w:marTop w:val="0"/>
                  <w:marBottom w:val="0"/>
                  <w:divBdr>
                    <w:top w:val="none" w:sz="0" w:space="0" w:color="auto"/>
                    <w:left w:val="none" w:sz="0" w:space="0" w:color="auto"/>
                    <w:bottom w:val="none" w:sz="0" w:space="0" w:color="auto"/>
                    <w:right w:val="none" w:sz="0" w:space="0" w:color="auto"/>
                  </w:divBdr>
                </w:div>
                <w:div w:id="1333027499">
                  <w:marLeft w:val="0"/>
                  <w:marRight w:val="0"/>
                  <w:marTop w:val="0"/>
                  <w:marBottom w:val="0"/>
                  <w:divBdr>
                    <w:top w:val="none" w:sz="0" w:space="0" w:color="auto"/>
                    <w:left w:val="none" w:sz="0" w:space="0" w:color="auto"/>
                    <w:bottom w:val="none" w:sz="0" w:space="0" w:color="auto"/>
                    <w:right w:val="none" w:sz="0" w:space="0" w:color="auto"/>
                  </w:divBdr>
                </w:div>
                <w:div w:id="1457874834">
                  <w:marLeft w:val="0"/>
                  <w:marRight w:val="0"/>
                  <w:marTop w:val="0"/>
                  <w:marBottom w:val="0"/>
                  <w:divBdr>
                    <w:top w:val="none" w:sz="0" w:space="0" w:color="auto"/>
                    <w:left w:val="none" w:sz="0" w:space="0" w:color="auto"/>
                    <w:bottom w:val="none" w:sz="0" w:space="0" w:color="auto"/>
                    <w:right w:val="none" w:sz="0" w:space="0" w:color="auto"/>
                  </w:divBdr>
                </w:div>
                <w:div w:id="1851601432">
                  <w:marLeft w:val="0"/>
                  <w:marRight w:val="0"/>
                  <w:marTop w:val="0"/>
                  <w:marBottom w:val="0"/>
                  <w:divBdr>
                    <w:top w:val="none" w:sz="0" w:space="0" w:color="auto"/>
                    <w:left w:val="none" w:sz="0" w:space="0" w:color="auto"/>
                    <w:bottom w:val="none" w:sz="0" w:space="0" w:color="auto"/>
                    <w:right w:val="none" w:sz="0" w:space="0" w:color="auto"/>
                  </w:divBdr>
                </w:div>
                <w:div w:id="1472402332">
                  <w:marLeft w:val="0"/>
                  <w:marRight w:val="0"/>
                  <w:marTop w:val="0"/>
                  <w:marBottom w:val="0"/>
                  <w:divBdr>
                    <w:top w:val="none" w:sz="0" w:space="0" w:color="auto"/>
                    <w:left w:val="none" w:sz="0" w:space="0" w:color="auto"/>
                    <w:bottom w:val="none" w:sz="0" w:space="0" w:color="auto"/>
                    <w:right w:val="none" w:sz="0" w:space="0" w:color="auto"/>
                  </w:divBdr>
                </w:div>
                <w:div w:id="1361315569">
                  <w:marLeft w:val="0"/>
                  <w:marRight w:val="0"/>
                  <w:marTop w:val="0"/>
                  <w:marBottom w:val="0"/>
                  <w:divBdr>
                    <w:top w:val="none" w:sz="0" w:space="0" w:color="auto"/>
                    <w:left w:val="none" w:sz="0" w:space="0" w:color="auto"/>
                    <w:bottom w:val="none" w:sz="0" w:space="0" w:color="auto"/>
                    <w:right w:val="none" w:sz="0" w:space="0" w:color="auto"/>
                  </w:divBdr>
                </w:div>
                <w:div w:id="1661084356">
                  <w:marLeft w:val="0"/>
                  <w:marRight w:val="0"/>
                  <w:marTop w:val="0"/>
                  <w:marBottom w:val="0"/>
                  <w:divBdr>
                    <w:top w:val="none" w:sz="0" w:space="0" w:color="auto"/>
                    <w:left w:val="none" w:sz="0" w:space="0" w:color="auto"/>
                    <w:bottom w:val="none" w:sz="0" w:space="0" w:color="auto"/>
                    <w:right w:val="none" w:sz="0" w:space="0" w:color="auto"/>
                  </w:divBdr>
                </w:div>
                <w:div w:id="1394037938">
                  <w:marLeft w:val="0"/>
                  <w:marRight w:val="0"/>
                  <w:marTop w:val="0"/>
                  <w:marBottom w:val="0"/>
                  <w:divBdr>
                    <w:top w:val="none" w:sz="0" w:space="0" w:color="auto"/>
                    <w:left w:val="none" w:sz="0" w:space="0" w:color="auto"/>
                    <w:bottom w:val="none" w:sz="0" w:space="0" w:color="auto"/>
                    <w:right w:val="none" w:sz="0" w:space="0" w:color="auto"/>
                  </w:divBdr>
                </w:div>
                <w:div w:id="1113744513">
                  <w:marLeft w:val="0"/>
                  <w:marRight w:val="0"/>
                  <w:marTop w:val="0"/>
                  <w:marBottom w:val="0"/>
                  <w:divBdr>
                    <w:top w:val="none" w:sz="0" w:space="0" w:color="auto"/>
                    <w:left w:val="none" w:sz="0" w:space="0" w:color="auto"/>
                    <w:bottom w:val="none" w:sz="0" w:space="0" w:color="auto"/>
                    <w:right w:val="none" w:sz="0" w:space="0" w:color="auto"/>
                  </w:divBdr>
                </w:div>
                <w:div w:id="1514301770">
                  <w:marLeft w:val="0"/>
                  <w:marRight w:val="0"/>
                  <w:marTop w:val="0"/>
                  <w:marBottom w:val="0"/>
                  <w:divBdr>
                    <w:top w:val="none" w:sz="0" w:space="0" w:color="auto"/>
                    <w:left w:val="none" w:sz="0" w:space="0" w:color="auto"/>
                    <w:bottom w:val="none" w:sz="0" w:space="0" w:color="auto"/>
                    <w:right w:val="none" w:sz="0" w:space="0" w:color="auto"/>
                  </w:divBdr>
                </w:div>
                <w:div w:id="1547524793">
                  <w:marLeft w:val="0"/>
                  <w:marRight w:val="0"/>
                  <w:marTop w:val="0"/>
                  <w:marBottom w:val="0"/>
                  <w:divBdr>
                    <w:top w:val="none" w:sz="0" w:space="0" w:color="auto"/>
                    <w:left w:val="none" w:sz="0" w:space="0" w:color="auto"/>
                    <w:bottom w:val="none" w:sz="0" w:space="0" w:color="auto"/>
                    <w:right w:val="none" w:sz="0" w:space="0" w:color="auto"/>
                  </w:divBdr>
                </w:div>
                <w:div w:id="152375893">
                  <w:marLeft w:val="0"/>
                  <w:marRight w:val="0"/>
                  <w:marTop w:val="0"/>
                  <w:marBottom w:val="0"/>
                  <w:divBdr>
                    <w:top w:val="none" w:sz="0" w:space="0" w:color="auto"/>
                    <w:left w:val="none" w:sz="0" w:space="0" w:color="auto"/>
                    <w:bottom w:val="none" w:sz="0" w:space="0" w:color="auto"/>
                    <w:right w:val="none" w:sz="0" w:space="0" w:color="auto"/>
                  </w:divBdr>
                </w:div>
                <w:div w:id="1256207819">
                  <w:marLeft w:val="0"/>
                  <w:marRight w:val="0"/>
                  <w:marTop w:val="0"/>
                  <w:marBottom w:val="0"/>
                  <w:divBdr>
                    <w:top w:val="none" w:sz="0" w:space="0" w:color="auto"/>
                    <w:left w:val="none" w:sz="0" w:space="0" w:color="auto"/>
                    <w:bottom w:val="none" w:sz="0" w:space="0" w:color="auto"/>
                    <w:right w:val="none" w:sz="0" w:space="0" w:color="auto"/>
                  </w:divBdr>
                </w:div>
                <w:div w:id="989601770">
                  <w:marLeft w:val="0"/>
                  <w:marRight w:val="0"/>
                  <w:marTop w:val="0"/>
                  <w:marBottom w:val="0"/>
                  <w:divBdr>
                    <w:top w:val="none" w:sz="0" w:space="0" w:color="auto"/>
                    <w:left w:val="none" w:sz="0" w:space="0" w:color="auto"/>
                    <w:bottom w:val="none" w:sz="0" w:space="0" w:color="auto"/>
                    <w:right w:val="none" w:sz="0" w:space="0" w:color="auto"/>
                  </w:divBdr>
                </w:div>
                <w:div w:id="1540624514">
                  <w:marLeft w:val="0"/>
                  <w:marRight w:val="0"/>
                  <w:marTop w:val="0"/>
                  <w:marBottom w:val="0"/>
                  <w:divBdr>
                    <w:top w:val="none" w:sz="0" w:space="0" w:color="auto"/>
                    <w:left w:val="none" w:sz="0" w:space="0" w:color="auto"/>
                    <w:bottom w:val="none" w:sz="0" w:space="0" w:color="auto"/>
                    <w:right w:val="none" w:sz="0" w:space="0" w:color="auto"/>
                  </w:divBdr>
                </w:div>
                <w:div w:id="1512063109">
                  <w:marLeft w:val="0"/>
                  <w:marRight w:val="0"/>
                  <w:marTop w:val="0"/>
                  <w:marBottom w:val="0"/>
                  <w:divBdr>
                    <w:top w:val="none" w:sz="0" w:space="0" w:color="auto"/>
                    <w:left w:val="none" w:sz="0" w:space="0" w:color="auto"/>
                    <w:bottom w:val="none" w:sz="0" w:space="0" w:color="auto"/>
                    <w:right w:val="none" w:sz="0" w:space="0" w:color="auto"/>
                  </w:divBdr>
                </w:div>
                <w:div w:id="1000276585">
                  <w:marLeft w:val="0"/>
                  <w:marRight w:val="0"/>
                  <w:marTop w:val="0"/>
                  <w:marBottom w:val="0"/>
                  <w:divBdr>
                    <w:top w:val="none" w:sz="0" w:space="0" w:color="auto"/>
                    <w:left w:val="none" w:sz="0" w:space="0" w:color="auto"/>
                    <w:bottom w:val="none" w:sz="0" w:space="0" w:color="auto"/>
                    <w:right w:val="none" w:sz="0" w:space="0" w:color="auto"/>
                  </w:divBdr>
                </w:div>
                <w:div w:id="123624456">
                  <w:marLeft w:val="0"/>
                  <w:marRight w:val="0"/>
                  <w:marTop w:val="0"/>
                  <w:marBottom w:val="0"/>
                  <w:divBdr>
                    <w:top w:val="none" w:sz="0" w:space="0" w:color="auto"/>
                    <w:left w:val="none" w:sz="0" w:space="0" w:color="auto"/>
                    <w:bottom w:val="none" w:sz="0" w:space="0" w:color="auto"/>
                    <w:right w:val="none" w:sz="0" w:space="0" w:color="auto"/>
                  </w:divBdr>
                </w:div>
                <w:div w:id="1316567575">
                  <w:marLeft w:val="0"/>
                  <w:marRight w:val="0"/>
                  <w:marTop w:val="0"/>
                  <w:marBottom w:val="0"/>
                  <w:divBdr>
                    <w:top w:val="none" w:sz="0" w:space="0" w:color="auto"/>
                    <w:left w:val="none" w:sz="0" w:space="0" w:color="auto"/>
                    <w:bottom w:val="none" w:sz="0" w:space="0" w:color="auto"/>
                    <w:right w:val="none" w:sz="0" w:space="0" w:color="auto"/>
                  </w:divBdr>
                </w:div>
                <w:div w:id="329136985">
                  <w:marLeft w:val="0"/>
                  <w:marRight w:val="0"/>
                  <w:marTop w:val="0"/>
                  <w:marBottom w:val="0"/>
                  <w:divBdr>
                    <w:top w:val="none" w:sz="0" w:space="0" w:color="auto"/>
                    <w:left w:val="none" w:sz="0" w:space="0" w:color="auto"/>
                    <w:bottom w:val="none" w:sz="0" w:space="0" w:color="auto"/>
                    <w:right w:val="none" w:sz="0" w:space="0" w:color="auto"/>
                  </w:divBdr>
                </w:div>
                <w:div w:id="1299342896">
                  <w:marLeft w:val="0"/>
                  <w:marRight w:val="0"/>
                  <w:marTop w:val="0"/>
                  <w:marBottom w:val="0"/>
                  <w:divBdr>
                    <w:top w:val="none" w:sz="0" w:space="0" w:color="auto"/>
                    <w:left w:val="none" w:sz="0" w:space="0" w:color="auto"/>
                    <w:bottom w:val="none" w:sz="0" w:space="0" w:color="auto"/>
                    <w:right w:val="none" w:sz="0" w:space="0" w:color="auto"/>
                  </w:divBdr>
                </w:div>
                <w:div w:id="1924292312">
                  <w:marLeft w:val="0"/>
                  <w:marRight w:val="0"/>
                  <w:marTop w:val="0"/>
                  <w:marBottom w:val="0"/>
                  <w:divBdr>
                    <w:top w:val="none" w:sz="0" w:space="0" w:color="auto"/>
                    <w:left w:val="none" w:sz="0" w:space="0" w:color="auto"/>
                    <w:bottom w:val="none" w:sz="0" w:space="0" w:color="auto"/>
                    <w:right w:val="none" w:sz="0" w:space="0" w:color="auto"/>
                  </w:divBdr>
                </w:div>
                <w:div w:id="827742762">
                  <w:marLeft w:val="0"/>
                  <w:marRight w:val="0"/>
                  <w:marTop w:val="0"/>
                  <w:marBottom w:val="0"/>
                  <w:divBdr>
                    <w:top w:val="none" w:sz="0" w:space="0" w:color="auto"/>
                    <w:left w:val="none" w:sz="0" w:space="0" w:color="auto"/>
                    <w:bottom w:val="none" w:sz="0" w:space="0" w:color="auto"/>
                    <w:right w:val="none" w:sz="0" w:space="0" w:color="auto"/>
                  </w:divBdr>
                </w:div>
                <w:div w:id="523130987">
                  <w:marLeft w:val="0"/>
                  <w:marRight w:val="0"/>
                  <w:marTop w:val="0"/>
                  <w:marBottom w:val="0"/>
                  <w:divBdr>
                    <w:top w:val="none" w:sz="0" w:space="0" w:color="auto"/>
                    <w:left w:val="none" w:sz="0" w:space="0" w:color="auto"/>
                    <w:bottom w:val="none" w:sz="0" w:space="0" w:color="auto"/>
                    <w:right w:val="none" w:sz="0" w:space="0" w:color="auto"/>
                  </w:divBdr>
                </w:div>
                <w:div w:id="380134663">
                  <w:marLeft w:val="0"/>
                  <w:marRight w:val="0"/>
                  <w:marTop w:val="0"/>
                  <w:marBottom w:val="0"/>
                  <w:divBdr>
                    <w:top w:val="none" w:sz="0" w:space="0" w:color="auto"/>
                    <w:left w:val="none" w:sz="0" w:space="0" w:color="auto"/>
                    <w:bottom w:val="none" w:sz="0" w:space="0" w:color="auto"/>
                    <w:right w:val="none" w:sz="0" w:space="0" w:color="auto"/>
                  </w:divBdr>
                </w:div>
                <w:div w:id="1397703810">
                  <w:marLeft w:val="0"/>
                  <w:marRight w:val="0"/>
                  <w:marTop w:val="0"/>
                  <w:marBottom w:val="0"/>
                  <w:divBdr>
                    <w:top w:val="none" w:sz="0" w:space="0" w:color="auto"/>
                    <w:left w:val="none" w:sz="0" w:space="0" w:color="auto"/>
                    <w:bottom w:val="none" w:sz="0" w:space="0" w:color="auto"/>
                    <w:right w:val="none" w:sz="0" w:space="0" w:color="auto"/>
                  </w:divBdr>
                </w:div>
                <w:div w:id="1031106963">
                  <w:marLeft w:val="0"/>
                  <w:marRight w:val="0"/>
                  <w:marTop w:val="0"/>
                  <w:marBottom w:val="0"/>
                  <w:divBdr>
                    <w:top w:val="none" w:sz="0" w:space="0" w:color="auto"/>
                    <w:left w:val="none" w:sz="0" w:space="0" w:color="auto"/>
                    <w:bottom w:val="none" w:sz="0" w:space="0" w:color="auto"/>
                    <w:right w:val="none" w:sz="0" w:space="0" w:color="auto"/>
                  </w:divBdr>
                </w:div>
                <w:div w:id="901602468">
                  <w:marLeft w:val="0"/>
                  <w:marRight w:val="0"/>
                  <w:marTop w:val="0"/>
                  <w:marBottom w:val="0"/>
                  <w:divBdr>
                    <w:top w:val="none" w:sz="0" w:space="0" w:color="auto"/>
                    <w:left w:val="none" w:sz="0" w:space="0" w:color="auto"/>
                    <w:bottom w:val="none" w:sz="0" w:space="0" w:color="auto"/>
                    <w:right w:val="none" w:sz="0" w:space="0" w:color="auto"/>
                  </w:divBdr>
                </w:div>
                <w:div w:id="878053085">
                  <w:marLeft w:val="0"/>
                  <w:marRight w:val="0"/>
                  <w:marTop w:val="0"/>
                  <w:marBottom w:val="0"/>
                  <w:divBdr>
                    <w:top w:val="none" w:sz="0" w:space="0" w:color="auto"/>
                    <w:left w:val="none" w:sz="0" w:space="0" w:color="auto"/>
                    <w:bottom w:val="none" w:sz="0" w:space="0" w:color="auto"/>
                    <w:right w:val="none" w:sz="0" w:space="0" w:color="auto"/>
                  </w:divBdr>
                </w:div>
                <w:div w:id="1455248787">
                  <w:marLeft w:val="0"/>
                  <w:marRight w:val="0"/>
                  <w:marTop w:val="0"/>
                  <w:marBottom w:val="0"/>
                  <w:divBdr>
                    <w:top w:val="none" w:sz="0" w:space="0" w:color="auto"/>
                    <w:left w:val="none" w:sz="0" w:space="0" w:color="auto"/>
                    <w:bottom w:val="none" w:sz="0" w:space="0" w:color="auto"/>
                    <w:right w:val="none" w:sz="0" w:space="0" w:color="auto"/>
                  </w:divBdr>
                </w:div>
                <w:div w:id="449512733">
                  <w:marLeft w:val="0"/>
                  <w:marRight w:val="0"/>
                  <w:marTop w:val="0"/>
                  <w:marBottom w:val="0"/>
                  <w:divBdr>
                    <w:top w:val="none" w:sz="0" w:space="0" w:color="auto"/>
                    <w:left w:val="none" w:sz="0" w:space="0" w:color="auto"/>
                    <w:bottom w:val="none" w:sz="0" w:space="0" w:color="auto"/>
                    <w:right w:val="none" w:sz="0" w:space="0" w:color="auto"/>
                  </w:divBdr>
                </w:div>
                <w:div w:id="579026987">
                  <w:marLeft w:val="0"/>
                  <w:marRight w:val="0"/>
                  <w:marTop w:val="0"/>
                  <w:marBottom w:val="0"/>
                  <w:divBdr>
                    <w:top w:val="none" w:sz="0" w:space="0" w:color="auto"/>
                    <w:left w:val="none" w:sz="0" w:space="0" w:color="auto"/>
                    <w:bottom w:val="none" w:sz="0" w:space="0" w:color="auto"/>
                    <w:right w:val="none" w:sz="0" w:space="0" w:color="auto"/>
                  </w:divBdr>
                </w:div>
                <w:div w:id="1432162037">
                  <w:marLeft w:val="0"/>
                  <w:marRight w:val="0"/>
                  <w:marTop w:val="0"/>
                  <w:marBottom w:val="0"/>
                  <w:divBdr>
                    <w:top w:val="none" w:sz="0" w:space="0" w:color="auto"/>
                    <w:left w:val="none" w:sz="0" w:space="0" w:color="auto"/>
                    <w:bottom w:val="none" w:sz="0" w:space="0" w:color="auto"/>
                    <w:right w:val="none" w:sz="0" w:space="0" w:color="auto"/>
                  </w:divBdr>
                </w:div>
                <w:div w:id="1789547287">
                  <w:marLeft w:val="0"/>
                  <w:marRight w:val="0"/>
                  <w:marTop w:val="0"/>
                  <w:marBottom w:val="0"/>
                  <w:divBdr>
                    <w:top w:val="none" w:sz="0" w:space="0" w:color="auto"/>
                    <w:left w:val="none" w:sz="0" w:space="0" w:color="auto"/>
                    <w:bottom w:val="none" w:sz="0" w:space="0" w:color="auto"/>
                    <w:right w:val="none" w:sz="0" w:space="0" w:color="auto"/>
                  </w:divBdr>
                </w:div>
                <w:div w:id="918370732">
                  <w:marLeft w:val="0"/>
                  <w:marRight w:val="0"/>
                  <w:marTop w:val="0"/>
                  <w:marBottom w:val="0"/>
                  <w:divBdr>
                    <w:top w:val="none" w:sz="0" w:space="0" w:color="auto"/>
                    <w:left w:val="none" w:sz="0" w:space="0" w:color="auto"/>
                    <w:bottom w:val="none" w:sz="0" w:space="0" w:color="auto"/>
                    <w:right w:val="none" w:sz="0" w:space="0" w:color="auto"/>
                  </w:divBdr>
                </w:div>
                <w:div w:id="378628312">
                  <w:marLeft w:val="0"/>
                  <w:marRight w:val="0"/>
                  <w:marTop w:val="0"/>
                  <w:marBottom w:val="0"/>
                  <w:divBdr>
                    <w:top w:val="none" w:sz="0" w:space="0" w:color="auto"/>
                    <w:left w:val="none" w:sz="0" w:space="0" w:color="auto"/>
                    <w:bottom w:val="none" w:sz="0" w:space="0" w:color="auto"/>
                    <w:right w:val="none" w:sz="0" w:space="0" w:color="auto"/>
                  </w:divBdr>
                </w:div>
                <w:div w:id="1407991458">
                  <w:marLeft w:val="0"/>
                  <w:marRight w:val="0"/>
                  <w:marTop w:val="0"/>
                  <w:marBottom w:val="0"/>
                  <w:divBdr>
                    <w:top w:val="none" w:sz="0" w:space="0" w:color="auto"/>
                    <w:left w:val="none" w:sz="0" w:space="0" w:color="auto"/>
                    <w:bottom w:val="none" w:sz="0" w:space="0" w:color="auto"/>
                    <w:right w:val="none" w:sz="0" w:space="0" w:color="auto"/>
                  </w:divBdr>
                </w:div>
                <w:div w:id="2023774788">
                  <w:marLeft w:val="0"/>
                  <w:marRight w:val="0"/>
                  <w:marTop w:val="0"/>
                  <w:marBottom w:val="0"/>
                  <w:divBdr>
                    <w:top w:val="none" w:sz="0" w:space="0" w:color="auto"/>
                    <w:left w:val="none" w:sz="0" w:space="0" w:color="auto"/>
                    <w:bottom w:val="none" w:sz="0" w:space="0" w:color="auto"/>
                    <w:right w:val="none" w:sz="0" w:space="0" w:color="auto"/>
                  </w:divBdr>
                </w:div>
                <w:div w:id="1931693544">
                  <w:marLeft w:val="0"/>
                  <w:marRight w:val="0"/>
                  <w:marTop w:val="0"/>
                  <w:marBottom w:val="0"/>
                  <w:divBdr>
                    <w:top w:val="none" w:sz="0" w:space="0" w:color="auto"/>
                    <w:left w:val="none" w:sz="0" w:space="0" w:color="auto"/>
                    <w:bottom w:val="none" w:sz="0" w:space="0" w:color="auto"/>
                    <w:right w:val="none" w:sz="0" w:space="0" w:color="auto"/>
                  </w:divBdr>
                </w:div>
                <w:div w:id="1859809511">
                  <w:marLeft w:val="0"/>
                  <w:marRight w:val="0"/>
                  <w:marTop w:val="0"/>
                  <w:marBottom w:val="0"/>
                  <w:divBdr>
                    <w:top w:val="none" w:sz="0" w:space="0" w:color="auto"/>
                    <w:left w:val="none" w:sz="0" w:space="0" w:color="auto"/>
                    <w:bottom w:val="none" w:sz="0" w:space="0" w:color="auto"/>
                    <w:right w:val="none" w:sz="0" w:space="0" w:color="auto"/>
                  </w:divBdr>
                </w:div>
                <w:div w:id="2006087409">
                  <w:marLeft w:val="0"/>
                  <w:marRight w:val="0"/>
                  <w:marTop w:val="0"/>
                  <w:marBottom w:val="0"/>
                  <w:divBdr>
                    <w:top w:val="none" w:sz="0" w:space="0" w:color="auto"/>
                    <w:left w:val="none" w:sz="0" w:space="0" w:color="auto"/>
                    <w:bottom w:val="none" w:sz="0" w:space="0" w:color="auto"/>
                    <w:right w:val="none" w:sz="0" w:space="0" w:color="auto"/>
                  </w:divBdr>
                </w:div>
                <w:div w:id="359823763">
                  <w:marLeft w:val="0"/>
                  <w:marRight w:val="0"/>
                  <w:marTop w:val="0"/>
                  <w:marBottom w:val="0"/>
                  <w:divBdr>
                    <w:top w:val="none" w:sz="0" w:space="0" w:color="auto"/>
                    <w:left w:val="none" w:sz="0" w:space="0" w:color="auto"/>
                    <w:bottom w:val="none" w:sz="0" w:space="0" w:color="auto"/>
                    <w:right w:val="none" w:sz="0" w:space="0" w:color="auto"/>
                  </w:divBdr>
                </w:div>
                <w:div w:id="845949236">
                  <w:marLeft w:val="0"/>
                  <w:marRight w:val="0"/>
                  <w:marTop w:val="0"/>
                  <w:marBottom w:val="0"/>
                  <w:divBdr>
                    <w:top w:val="none" w:sz="0" w:space="0" w:color="auto"/>
                    <w:left w:val="none" w:sz="0" w:space="0" w:color="auto"/>
                    <w:bottom w:val="none" w:sz="0" w:space="0" w:color="auto"/>
                    <w:right w:val="none" w:sz="0" w:space="0" w:color="auto"/>
                  </w:divBdr>
                </w:div>
                <w:div w:id="1312564425">
                  <w:marLeft w:val="0"/>
                  <w:marRight w:val="0"/>
                  <w:marTop w:val="0"/>
                  <w:marBottom w:val="0"/>
                  <w:divBdr>
                    <w:top w:val="none" w:sz="0" w:space="0" w:color="auto"/>
                    <w:left w:val="none" w:sz="0" w:space="0" w:color="auto"/>
                    <w:bottom w:val="none" w:sz="0" w:space="0" w:color="auto"/>
                    <w:right w:val="none" w:sz="0" w:space="0" w:color="auto"/>
                  </w:divBdr>
                </w:div>
                <w:div w:id="1179199089">
                  <w:marLeft w:val="0"/>
                  <w:marRight w:val="0"/>
                  <w:marTop w:val="0"/>
                  <w:marBottom w:val="0"/>
                  <w:divBdr>
                    <w:top w:val="none" w:sz="0" w:space="0" w:color="auto"/>
                    <w:left w:val="none" w:sz="0" w:space="0" w:color="auto"/>
                    <w:bottom w:val="none" w:sz="0" w:space="0" w:color="auto"/>
                    <w:right w:val="none" w:sz="0" w:space="0" w:color="auto"/>
                  </w:divBdr>
                </w:div>
                <w:div w:id="1399397757">
                  <w:marLeft w:val="0"/>
                  <w:marRight w:val="0"/>
                  <w:marTop w:val="0"/>
                  <w:marBottom w:val="0"/>
                  <w:divBdr>
                    <w:top w:val="none" w:sz="0" w:space="0" w:color="auto"/>
                    <w:left w:val="none" w:sz="0" w:space="0" w:color="auto"/>
                    <w:bottom w:val="none" w:sz="0" w:space="0" w:color="auto"/>
                    <w:right w:val="none" w:sz="0" w:space="0" w:color="auto"/>
                  </w:divBdr>
                </w:div>
                <w:div w:id="1119108297">
                  <w:marLeft w:val="0"/>
                  <w:marRight w:val="0"/>
                  <w:marTop w:val="0"/>
                  <w:marBottom w:val="0"/>
                  <w:divBdr>
                    <w:top w:val="none" w:sz="0" w:space="0" w:color="auto"/>
                    <w:left w:val="none" w:sz="0" w:space="0" w:color="auto"/>
                    <w:bottom w:val="none" w:sz="0" w:space="0" w:color="auto"/>
                    <w:right w:val="none" w:sz="0" w:space="0" w:color="auto"/>
                  </w:divBdr>
                </w:div>
                <w:div w:id="217867401">
                  <w:marLeft w:val="0"/>
                  <w:marRight w:val="0"/>
                  <w:marTop w:val="0"/>
                  <w:marBottom w:val="0"/>
                  <w:divBdr>
                    <w:top w:val="none" w:sz="0" w:space="0" w:color="auto"/>
                    <w:left w:val="none" w:sz="0" w:space="0" w:color="auto"/>
                    <w:bottom w:val="none" w:sz="0" w:space="0" w:color="auto"/>
                    <w:right w:val="none" w:sz="0" w:space="0" w:color="auto"/>
                  </w:divBdr>
                </w:div>
                <w:div w:id="64378534">
                  <w:marLeft w:val="0"/>
                  <w:marRight w:val="0"/>
                  <w:marTop w:val="0"/>
                  <w:marBottom w:val="0"/>
                  <w:divBdr>
                    <w:top w:val="none" w:sz="0" w:space="0" w:color="auto"/>
                    <w:left w:val="none" w:sz="0" w:space="0" w:color="auto"/>
                    <w:bottom w:val="none" w:sz="0" w:space="0" w:color="auto"/>
                    <w:right w:val="none" w:sz="0" w:space="0" w:color="auto"/>
                  </w:divBdr>
                </w:div>
                <w:div w:id="1041511501">
                  <w:marLeft w:val="0"/>
                  <w:marRight w:val="0"/>
                  <w:marTop w:val="0"/>
                  <w:marBottom w:val="0"/>
                  <w:divBdr>
                    <w:top w:val="none" w:sz="0" w:space="0" w:color="auto"/>
                    <w:left w:val="none" w:sz="0" w:space="0" w:color="auto"/>
                    <w:bottom w:val="none" w:sz="0" w:space="0" w:color="auto"/>
                    <w:right w:val="none" w:sz="0" w:space="0" w:color="auto"/>
                  </w:divBdr>
                </w:div>
                <w:div w:id="222448244">
                  <w:marLeft w:val="0"/>
                  <w:marRight w:val="0"/>
                  <w:marTop w:val="0"/>
                  <w:marBottom w:val="0"/>
                  <w:divBdr>
                    <w:top w:val="none" w:sz="0" w:space="0" w:color="auto"/>
                    <w:left w:val="none" w:sz="0" w:space="0" w:color="auto"/>
                    <w:bottom w:val="none" w:sz="0" w:space="0" w:color="auto"/>
                    <w:right w:val="none" w:sz="0" w:space="0" w:color="auto"/>
                  </w:divBdr>
                </w:div>
                <w:div w:id="1391005392">
                  <w:marLeft w:val="0"/>
                  <w:marRight w:val="0"/>
                  <w:marTop w:val="0"/>
                  <w:marBottom w:val="0"/>
                  <w:divBdr>
                    <w:top w:val="none" w:sz="0" w:space="0" w:color="auto"/>
                    <w:left w:val="none" w:sz="0" w:space="0" w:color="auto"/>
                    <w:bottom w:val="none" w:sz="0" w:space="0" w:color="auto"/>
                    <w:right w:val="none" w:sz="0" w:space="0" w:color="auto"/>
                  </w:divBdr>
                </w:div>
                <w:div w:id="1507087845">
                  <w:marLeft w:val="0"/>
                  <w:marRight w:val="0"/>
                  <w:marTop w:val="0"/>
                  <w:marBottom w:val="0"/>
                  <w:divBdr>
                    <w:top w:val="none" w:sz="0" w:space="0" w:color="auto"/>
                    <w:left w:val="none" w:sz="0" w:space="0" w:color="auto"/>
                    <w:bottom w:val="none" w:sz="0" w:space="0" w:color="auto"/>
                    <w:right w:val="none" w:sz="0" w:space="0" w:color="auto"/>
                  </w:divBdr>
                </w:div>
                <w:div w:id="1389501084">
                  <w:marLeft w:val="0"/>
                  <w:marRight w:val="0"/>
                  <w:marTop w:val="0"/>
                  <w:marBottom w:val="0"/>
                  <w:divBdr>
                    <w:top w:val="none" w:sz="0" w:space="0" w:color="auto"/>
                    <w:left w:val="none" w:sz="0" w:space="0" w:color="auto"/>
                    <w:bottom w:val="none" w:sz="0" w:space="0" w:color="auto"/>
                    <w:right w:val="none" w:sz="0" w:space="0" w:color="auto"/>
                  </w:divBdr>
                </w:div>
                <w:div w:id="1364594163">
                  <w:marLeft w:val="0"/>
                  <w:marRight w:val="0"/>
                  <w:marTop w:val="0"/>
                  <w:marBottom w:val="0"/>
                  <w:divBdr>
                    <w:top w:val="none" w:sz="0" w:space="0" w:color="auto"/>
                    <w:left w:val="none" w:sz="0" w:space="0" w:color="auto"/>
                    <w:bottom w:val="none" w:sz="0" w:space="0" w:color="auto"/>
                    <w:right w:val="none" w:sz="0" w:space="0" w:color="auto"/>
                  </w:divBdr>
                </w:div>
                <w:div w:id="876163466">
                  <w:marLeft w:val="0"/>
                  <w:marRight w:val="0"/>
                  <w:marTop w:val="0"/>
                  <w:marBottom w:val="0"/>
                  <w:divBdr>
                    <w:top w:val="none" w:sz="0" w:space="0" w:color="auto"/>
                    <w:left w:val="none" w:sz="0" w:space="0" w:color="auto"/>
                    <w:bottom w:val="none" w:sz="0" w:space="0" w:color="auto"/>
                    <w:right w:val="none" w:sz="0" w:space="0" w:color="auto"/>
                  </w:divBdr>
                </w:div>
                <w:div w:id="113448411">
                  <w:marLeft w:val="0"/>
                  <w:marRight w:val="0"/>
                  <w:marTop w:val="0"/>
                  <w:marBottom w:val="0"/>
                  <w:divBdr>
                    <w:top w:val="none" w:sz="0" w:space="0" w:color="auto"/>
                    <w:left w:val="none" w:sz="0" w:space="0" w:color="auto"/>
                    <w:bottom w:val="none" w:sz="0" w:space="0" w:color="auto"/>
                    <w:right w:val="none" w:sz="0" w:space="0" w:color="auto"/>
                  </w:divBdr>
                </w:div>
                <w:div w:id="1937596330">
                  <w:marLeft w:val="0"/>
                  <w:marRight w:val="0"/>
                  <w:marTop w:val="0"/>
                  <w:marBottom w:val="0"/>
                  <w:divBdr>
                    <w:top w:val="none" w:sz="0" w:space="0" w:color="auto"/>
                    <w:left w:val="none" w:sz="0" w:space="0" w:color="auto"/>
                    <w:bottom w:val="none" w:sz="0" w:space="0" w:color="auto"/>
                    <w:right w:val="none" w:sz="0" w:space="0" w:color="auto"/>
                  </w:divBdr>
                </w:div>
                <w:div w:id="714740112">
                  <w:marLeft w:val="0"/>
                  <w:marRight w:val="0"/>
                  <w:marTop w:val="0"/>
                  <w:marBottom w:val="0"/>
                  <w:divBdr>
                    <w:top w:val="none" w:sz="0" w:space="0" w:color="auto"/>
                    <w:left w:val="none" w:sz="0" w:space="0" w:color="auto"/>
                    <w:bottom w:val="none" w:sz="0" w:space="0" w:color="auto"/>
                    <w:right w:val="none" w:sz="0" w:space="0" w:color="auto"/>
                  </w:divBdr>
                </w:div>
                <w:div w:id="1635942081">
                  <w:marLeft w:val="0"/>
                  <w:marRight w:val="0"/>
                  <w:marTop w:val="0"/>
                  <w:marBottom w:val="0"/>
                  <w:divBdr>
                    <w:top w:val="none" w:sz="0" w:space="0" w:color="auto"/>
                    <w:left w:val="none" w:sz="0" w:space="0" w:color="auto"/>
                    <w:bottom w:val="none" w:sz="0" w:space="0" w:color="auto"/>
                    <w:right w:val="none" w:sz="0" w:space="0" w:color="auto"/>
                  </w:divBdr>
                </w:div>
                <w:div w:id="1308052604">
                  <w:marLeft w:val="0"/>
                  <w:marRight w:val="0"/>
                  <w:marTop w:val="0"/>
                  <w:marBottom w:val="0"/>
                  <w:divBdr>
                    <w:top w:val="none" w:sz="0" w:space="0" w:color="auto"/>
                    <w:left w:val="none" w:sz="0" w:space="0" w:color="auto"/>
                    <w:bottom w:val="none" w:sz="0" w:space="0" w:color="auto"/>
                    <w:right w:val="none" w:sz="0" w:space="0" w:color="auto"/>
                  </w:divBdr>
                </w:div>
                <w:div w:id="1059786487">
                  <w:marLeft w:val="0"/>
                  <w:marRight w:val="0"/>
                  <w:marTop w:val="0"/>
                  <w:marBottom w:val="0"/>
                  <w:divBdr>
                    <w:top w:val="none" w:sz="0" w:space="0" w:color="auto"/>
                    <w:left w:val="none" w:sz="0" w:space="0" w:color="auto"/>
                    <w:bottom w:val="none" w:sz="0" w:space="0" w:color="auto"/>
                    <w:right w:val="none" w:sz="0" w:space="0" w:color="auto"/>
                  </w:divBdr>
                </w:div>
                <w:div w:id="643853079">
                  <w:marLeft w:val="0"/>
                  <w:marRight w:val="0"/>
                  <w:marTop w:val="0"/>
                  <w:marBottom w:val="0"/>
                  <w:divBdr>
                    <w:top w:val="none" w:sz="0" w:space="0" w:color="auto"/>
                    <w:left w:val="none" w:sz="0" w:space="0" w:color="auto"/>
                    <w:bottom w:val="none" w:sz="0" w:space="0" w:color="auto"/>
                    <w:right w:val="none" w:sz="0" w:space="0" w:color="auto"/>
                  </w:divBdr>
                </w:div>
                <w:div w:id="190264855">
                  <w:marLeft w:val="0"/>
                  <w:marRight w:val="0"/>
                  <w:marTop w:val="0"/>
                  <w:marBottom w:val="0"/>
                  <w:divBdr>
                    <w:top w:val="none" w:sz="0" w:space="0" w:color="auto"/>
                    <w:left w:val="none" w:sz="0" w:space="0" w:color="auto"/>
                    <w:bottom w:val="none" w:sz="0" w:space="0" w:color="auto"/>
                    <w:right w:val="none" w:sz="0" w:space="0" w:color="auto"/>
                  </w:divBdr>
                </w:div>
                <w:div w:id="407534887">
                  <w:marLeft w:val="0"/>
                  <w:marRight w:val="0"/>
                  <w:marTop w:val="0"/>
                  <w:marBottom w:val="0"/>
                  <w:divBdr>
                    <w:top w:val="none" w:sz="0" w:space="0" w:color="auto"/>
                    <w:left w:val="none" w:sz="0" w:space="0" w:color="auto"/>
                    <w:bottom w:val="none" w:sz="0" w:space="0" w:color="auto"/>
                    <w:right w:val="none" w:sz="0" w:space="0" w:color="auto"/>
                  </w:divBdr>
                </w:div>
                <w:div w:id="1800806859">
                  <w:marLeft w:val="0"/>
                  <w:marRight w:val="0"/>
                  <w:marTop w:val="0"/>
                  <w:marBottom w:val="0"/>
                  <w:divBdr>
                    <w:top w:val="none" w:sz="0" w:space="0" w:color="auto"/>
                    <w:left w:val="none" w:sz="0" w:space="0" w:color="auto"/>
                    <w:bottom w:val="none" w:sz="0" w:space="0" w:color="auto"/>
                    <w:right w:val="none" w:sz="0" w:space="0" w:color="auto"/>
                  </w:divBdr>
                </w:div>
                <w:div w:id="1763333591">
                  <w:marLeft w:val="0"/>
                  <w:marRight w:val="0"/>
                  <w:marTop w:val="0"/>
                  <w:marBottom w:val="0"/>
                  <w:divBdr>
                    <w:top w:val="none" w:sz="0" w:space="0" w:color="auto"/>
                    <w:left w:val="none" w:sz="0" w:space="0" w:color="auto"/>
                    <w:bottom w:val="none" w:sz="0" w:space="0" w:color="auto"/>
                    <w:right w:val="none" w:sz="0" w:space="0" w:color="auto"/>
                  </w:divBdr>
                </w:div>
                <w:div w:id="804154387">
                  <w:marLeft w:val="0"/>
                  <w:marRight w:val="0"/>
                  <w:marTop w:val="0"/>
                  <w:marBottom w:val="0"/>
                  <w:divBdr>
                    <w:top w:val="none" w:sz="0" w:space="0" w:color="auto"/>
                    <w:left w:val="none" w:sz="0" w:space="0" w:color="auto"/>
                    <w:bottom w:val="none" w:sz="0" w:space="0" w:color="auto"/>
                    <w:right w:val="none" w:sz="0" w:space="0" w:color="auto"/>
                  </w:divBdr>
                </w:div>
                <w:div w:id="810680925">
                  <w:marLeft w:val="0"/>
                  <w:marRight w:val="0"/>
                  <w:marTop w:val="0"/>
                  <w:marBottom w:val="0"/>
                  <w:divBdr>
                    <w:top w:val="none" w:sz="0" w:space="0" w:color="auto"/>
                    <w:left w:val="none" w:sz="0" w:space="0" w:color="auto"/>
                    <w:bottom w:val="none" w:sz="0" w:space="0" w:color="auto"/>
                    <w:right w:val="none" w:sz="0" w:space="0" w:color="auto"/>
                  </w:divBdr>
                </w:div>
                <w:div w:id="1039938699">
                  <w:marLeft w:val="0"/>
                  <w:marRight w:val="0"/>
                  <w:marTop w:val="0"/>
                  <w:marBottom w:val="0"/>
                  <w:divBdr>
                    <w:top w:val="none" w:sz="0" w:space="0" w:color="auto"/>
                    <w:left w:val="none" w:sz="0" w:space="0" w:color="auto"/>
                    <w:bottom w:val="none" w:sz="0" w:space="0" w:color="auto"/>
                    <w:right w:val="none" w:sz="0" w:space="0" w:color="auto"/>
                  </w:divBdr>
                </w:div>
                <w:div w:id="1151674493">
                  <w:marLeft w:val="0"/>
                  <w:marRight w:val="0"/>
                  <w:marTop w:val="0"/>
                  <w:marBottom w:val="0"/>
                  <w:divBdr>
                    <w:top w:val="none" w:sz="0" w:space="0" w:color="auto"/>
                    <w:left w:val="none" w:sz="0" w:space="0" w:color="auto"/>
                    <w:bottom w:val="none" w:sz="0" w:space="0" w:color="auto"/>
                    <w:right w:val="none" w:sz="0" w:space="0" w:color="auto"/>
                  </w:divBdr>
                </w:div>
                <w:div w:id="1499803676">
                  <w:marLeft w:val="0"/>
                  <w:marRight w:val="0"/>
                  <w:marTop w:val="0"/>
                  <w:marBottom w:val="0"/>
                  <w:divBdr>
                    <w:top w:val="none" w:sz="0" w:space="0" w:color="auto"/>
                    <w:left w:val="none" w:sz="0" w:space="0" w:color="auto"/>
                    <w:bottom w:val="none" w:sz="0" w:space="0" w:color="auto"/>
                    <w:right w:val="none" w:sz="0" w:space="0" w:color="auto"/>
                  </w:divBdr>
                </w:div>
                <w:div w:id="806775805">
                  <w:marLeft w:val="0"/>
                  <w:marRight w:val="0"/>
                  <w:marTop w:val="0"/>
                  <w:marBottom w:val="0"/>
                  <w:divBdr>
                    <w:top w:val="none" w:sz="0" w:space="0" w:color="auto"/>
                    <w:left w:val="none" w:sz="0" w:space="0" w:color="auto"/>
                    <w:bottom w:val="none" w:sz="0" w:space="0" w:color="auto"/>
                    <w:right w:val="none" w:sz="0" w:space="0" w:color="auto"/>
                  </w:divBdr>
                </w:div>
                <w:div w:id="2122801008">
                  <w:marLeft w:val="0"/>
                  <w:marRight w:val="0"/>
                  <w:marTop w:val="0"/>
                  <w:marBottom w:val="0"/>
                  <w:divBdr>
                    <w:top w:val="none" w:sz="0" w:space="0" w:color="auto"/>
                    <w:left w:val="none" w:sz="0" w:space="0" w:color="auto"/>
                    <w:bottom w:val="none" w:sz="0" w:space="0" w:color="auto"/>
                    <w:right w:val="none" w:sz="0" w:space="0" w:color="auto"/>
                  </w:divBdr>
                </w:div>
                <w:div w:id="1941838124">
                  <w:marLeft w:val="0"/>
                  <w:marRight w:val="0"/>
                  <w:marTop w:val="0"/>
                  <w:marBottom w:val="0"/>
                  <w:divBdr>
                    <w:top w:val="none" w:sz="0" w:space="0" w:color="auto"/>
                    <w:left w:val="none" w:sz="0" w:space="0" w:color="auto"/>
                    <w:bottom w:val="none" w:sz="0" w:space="0" w:color="auto"/>
                    <w:right w:val="none" w:sz="0" w:space="0" w:color="auto"/>
                  </w:divBdr>
                </w:div>
                <w:div w:id="713427804">
                  <w:marLeft w:val="0"/>
                  <w:marRight w:val="0"/>
                  <w:marTop w:val="0"/>
                  <w:marBottom w:val="0"/>
                  <w:divBdr>
                    <w:top w:val="none" w:sz="0" w:space="0" w:color="auto"/>
                    <w:left w:val="none" w:sz="0" w:space="0" w:color="auto"/>
                    <w:bottom w:val="none" w:sz="0" w:space="0" w:color="auto"/>
                    <w:right w:val="none" w:sz="0" w:space="0" w:color="auto"/>
                  </w:divBdr>
                </w:div>
                <w:div w:id="1253394144">
                  <w:marLeft w:val="0"/>
                  <w:marRight w:val="0"/>
                  <w:marTop w:val="0"/>
                  <w:marBottom w:val="0"/>
                  <w:divBdr>
                    <w:top w:val="none" w:sz="0" w:space="0" w:color="auto"/>
                    <w:left w:val="none" w:sz="0" w:space="0" w:color="auto"/>
                    <w:bottom w:val="none" w:sz="0" w:space="0" w:color="auto"/>
                    <w:right w:val="none" w:sz="0" w:space="0" w:color="auto"/>
                  </w:divBdr>
                </w:div>
                <w:div w:id="623772996">
                  <w:marLeft w:val="0"/>
                  <w:marRight w:val="0"/>
                  <w:marTop w:val="0"/>
                  <w:marBottom w:val="0"/>
                  <w:divBdr>
                    <w:top w:val="none" w:sz="0" w:space="0" w:color="auto"/>
                    <w:left w:val="none" w:sz="0" w:space="0" w:color="auto"/>
                    <w:bottom w:val="none" w:sz="0" w:space="0" w:color="auto"/>
                    <w:right w:val="none" w:sz="0" w:space="0" w:color="auto"/>
                  </w:divBdr>
                </w:div>
                <w:div w:id="176894088">
                  <w:marLeft w:val="0"/>
                  <w:marRight w:val="0"/>
                  <w:marTop w:val="0"/>
                  <w:marBottom w:val="0"/>
                  <w:divBdr>
                    <w:top w:val="none" w:sz="0" w:space="0" w:color="auto"/>
                    <w:left w:val="none" w:sz="0" w:space="0" w:color="auto"/>
                    <w:bottom w:val="none" w:sz="0" w:space="0" w:color="auto"/>
                    <w:right w:val="none" w:sz="0" w:space="0" w:color="auto"/>
                  </w:divBdr>
                </w:div>
                <w:div w:id="1857503807">
                  <w:marLeft w:val="0"/>
                  <w:marRight w:val="0"/>
                  <w:marTop w:val="0"/>
                  <w:marBottom w:val="0"/>
                  <w:divBdr>
                    <w:top w:val="none" w:sz="0" w:space="0" w:color="auto"/>
                    <w:left w:val="none" w:sz="0" w:space="0" w:color="auto"/>
                    <w:bottom w:val="none" w:sz="0" w:space="0" w:color="auto"/>
                    <w:right w:val="none" w:sz="0" w:space="0" w:color="auto"/>
                  </w:divBdr>
                </w:div>
                <w:div w:id="32731900">
                  <w:marLeft w:val="0"/>
                  <w:marRight w:val="0"/>
                  <w:marTop w:val="0"/>
                  <w:marBottom w:val="0"/>
                  <w:divBdr>
                    <w:top w:val="none" w:sz="0" w:space="0" w:color="auto"/>
                    <w:left w:val="none" w:sz="0" w:space="0" w:color="auto"/>
                    <w:bottom w:val="none" w:sz="0" w:space="0" w:color="auto"/>
                    <w:right w:val="none" w:sz="0" w:space="0" w:color="auto"/>
                  </w:divBdr>
                </w:div>
                <w:div w:id="1607076794">
                  <w:marLeft w:val="0"/>
                  <w:marRight w:val="0"/>
                  <w:marTop w:val="0"/>
                  <w:marBottom w:val="0"/>
                  <w:divBdr>
                    <w:top w:val="none" w:sz="0" w:space="0" w:color="auto"/>
                    <w:left w:val="none" w:sz="0" w:space="0" w:color="auto"/>
                    <w:bottom w:val="none" w:sz="0" w:space="0" w:color="auto"/>
                    <w:right w:val="none" w:sz="0" w:space="0" w:color="auto"/>
                  </w:divBdr>
                </w:div>
                <w:div w:id="1979725755">
                  <w:marLeft w:val="0"/>
                  <w:marRight w:val="0"/>
                  <w:marTop w:val="0"/>
                  <w:marBottom w:val="0"/>
                  <w:divBdr>
                    <w:top w:val="none" w:sz="0" w:space="0" w:color="auto"/>
                    <w:left w:val="none" w:sz="0" w:space="0" w:color="auto"/>
                    <w:bottom w:val="none" w:sz="0" w:space="0" w:color="auto"/>
                    <w:right w:val="none" w:sz="0" w:space="0" w:color="auto"/>
                  </w:divBdr>
                </w:div>
                <w:div w:id="415131256">
                  <w:marLeft w:val="0"/>
                  <w:marRight w:val="0"/>
                  <w:marTop w:val="0"/>
                  <w:marBottom w:val="0"/>
                  <w:divBdr>
                    <w:top w:val="none" w:sz="0" w:space="0" w:color="auto"/>
                    <w:left w:val="none" w:sz="0" w:space="0" w:color="auto"/>
                    <w:bottom w:val="none" w:sz="0" w:space="0" w:color="auto"/>
                    <w:right w:val="none" w:sz="0" w:space="0" w:color="auto"/>
                  </w:divBdr>
                </w:div>
                <w:div w:id="1098332427">
                  <w:marLeft w:val="0"/>
                  <w:marRight w:val="0"/>
                  <w:marTop w:val="0"/>
                  <w:marBottom w:val="0"/>
                  <w:divBdr>
                    <w:top w:val="none" w:sz="0" w:space="0" w:color="auto"/>
                    <w:left w:val="none" w:sz="0" w:space="0" w:color="auto"/>
                    <w:bottom w:val="none" w:sz="0" w:space="0" w:color="auto"/>
                    <w:right w:val="none" w:sz="0" w:space="0" w:color="auto"/>
                  </w:divBdr>
                </w:div>
                <w:div w:id="1819885492">
                  <w:marLeft w:val="0"/>
                  <w:marRight w:val="0"/>
                  <w:marTop w:val="0"/>
                  <w:marBottom w:val="0"/>
                  <w:divBdr>
                    <w:top w:val="none" w:sz="0" w:space="0" w:color="auto"/>
                    <w:left w:val="none" w:sz="0" w:space="0" w:color="auto"/>
                    <w:bottom w:val="none" w:sz="0" w:space="0" w:color="auto"/>
                    <w:right w:val="none" w:sz="0" w:space="0" w:color="auto"/>
                  </w:divBdr>
                </w:div>
                <w:div w:id="2066099227">
                  <w:marLeft w:val="0"/>
                  <w:marRight w:val="0"/>
                  <w:marTop w:val="0"/>
                  <w:marBottom w:val="0"/>
                  <w:divBdr>
                    <w:top w:val="none" w:sz="0" w:space="0" w:color="auto"/>
                    <w:left w:val="none" w:sz="0" w:space="0" w:color="auto"/>
                    <w:bottom w:val="none" w:sz="0" w:space="0" w:color="auto"/>
                    <w:right w:val="none" w:sz="0" w:space="0" w:color="auto"/>
                  </w:divBdr>
                </w:div>
                <w:div w:id="245384266">
                  <w:marLeft w:val="0"/>
                  <w:marRight w:val="0"/>
                  <w:marTop w:val="0"/>
                  <w:marBottom w:val="0"/>
                  <w:divBdr>
                    <w:top w:val="none" w:sz="0" w:space="0" w:color="auto"/>
                    <w:left w:val="none" w:sz="0" w:space="0" w:color="auto"/>
                    <w:bottom w:val="none" w:sz="0" w:space="0" w:color="auto"/>
                    <w:right w:val="none" w:sz="0" w:space="0" w:color="auto"/>
                  </w:divBdr>
                </w:div>
                <w:div w:id="1477644266">
                  <w:marLeft w:val="0"/>
                  <w:marRight w:val="0"/>
                  <w:marTop w:val="0"/>
                  <w:marBottom w:val="0"/>
                  <w:divBdr>
                    <w:top w:val="none" w:sz="0" w:space="0" w:color="auto"/>
                    <w:left w:val="none" w:sz="0" w:space="0" w:color="auto"/>
                    <w:bottom w:val="none" w:sz="0" w:space="0" w:color="auto"/>
                    <w:right w:val="none" w:sz="0" w:space="0" w:color="auto"/>
                  </w:divBdr>
                </w:div>
                <w:div w:id="570194930">
                  <w:marLeft w:val="0"/>
                  <w:marRight w:val="0"/>
                  <w:marTop w:val="0"/>
                  <w:marBottom w:val="0"/>
                  <w:divBdr>
                    <w:top w:val="none" w:sz="0" w:space="0" w:color="auto"/>
                    <w:left w:val="none" w:sz="0" w:space="0" w:color="auto"/>
                    <w:bottom w:val="none" w:sz="0" w:space="0" w:color="auto"/>
                    <w:right w:val="none" w:sz="0" w:space="0" w:color="auto"/>
                  </w:divBdr>
                </w:div>
                <w:div w:id="483353439">
                  <w:marLeft w:val="0"/>
                  <w:marRight w:val="0"/>
                  <w:marTop w:val="0"/>
                  <w:marBottom w:val="0"/>
                  <w:divBdr>
                    <w:top w:val="none" w:sz="0" w:space="0" w:color="auto"/>
                    <w:left w:val="none" w:sz="0" w:space="0" w:color="auto"/>
                    <w:bottom w:val="none" w:sz="0" w:space="0" w:color="auto"/>
                    <w:right w:val="none" w:sz="0" w:space="0" w:color="auto"/>
                  </w:divBdr>
                </w:div>
                <w:div w:id="1665939792">
                  <w:marLeft w:val="0"/>
                  <w:marRight w:val="0"/>
                  <w:marTop w:val="0"/>
                  <w:marBottom w:val="0"/>
                  <w:divBdr>
                    <w:top w:val="none" w:sz="0" w:space="0" w:color="auto"/>
                    <w:left w:val="none" w:sz="0" w:space="0" w:color="auto"/>
                    <w:bottom w:val="none" w:sz="0" w:space="0" w:color="auto"/>
                    <w:right w:val="none" w:sz="0" w:space="0" w:color="auto"/>
                  </w:divBdr>
                </w:div>
                <w:div w:id="1204251582">
                  <w:marLeft w:val="0"/>
                  <w:marRight w:val="0"/>
                  <w:marTop w:val="0"/>
                  <w:marBottom w:val="0"/>
                  <w:divBdr>
                    <w:top w:val="none" w:sz="0" w:space="0" w:color="auto"/>
                    <w:left w:val="none" w:sz="0" w:space="0" w:color="auto"/>
                    <w:bottom w:val="none" w:sz="0" w:space="0" w:color="auto"/>
                    <w:right w:val="none" w:sz="0" w:space="0" w:color="auto"/>
                  </w:divBdr>
                </w:div>
                <w:div w:id="191770066">
                  <w:marLeft w:val="0"/>
                  <w:marRight w:val="0"/>
                  <w:marTop w:val="0"/>
                  <w:marBottom w:val="0"/>
                  <w:divBdr>
                    <w:top w:val="none" w:sz="0" w:space="0" w:color="auto"/>
                    <w:left w:val="none" w:sz="0" w:space="0" w:color="auto"/>
                    <w:bottom w:val="none" w:sz="0" w:space="0" w:color="auto"/>
                    <w:right w:val="none" w:sz="0" w:space="0" w:color="auto"/>
                  </w:divBdr>
                </w:div>
                <w:div w:id="2033725813">
                  <w:marLeft w:val="0"/>
                  <w:marRight w:val="0"/>
                  <w:marTop w:val="0"/>
                  <w:marBottom w:val="0"/>
                  <w:divBdr>
                    <w:top w:val="none" w:sz="0" w:space="0" w:color="auto"/>
                    <w:left w:val="none" w:sz="0" w:space="0" w:color="auto"/>
                    <w:bottom w:val="none" w:sz="0" w:space="0" w:color="auto"/>
                    <w:right w:val="none" w:sz="0" w:space="0" w:color="auto"/>
                  </w:divBdr>
                </w:div>
                <w:div w:id="2135441283">
                  <w:marLeft w:val="0"/>
                  <w:marRight w:val="0"/>
                  <w:marTop w:val="0"/>
                  <w:marBottom w:val="0"/>
                  <w:divBdr>
                    <w:top w:val="none" w:sz="0" w:space="0" w:color="auto"/>
                    <w:left w:val="none" w:sz="0" w:space="0" w:color="auto"/>
                    <w:bottom w:val="none" w:sz="0" w:space="0" w:color="auto"/>
                    <w:right w:val="none" w:sz="0" w:space="0" w:color="auto"/>
                  </w:divBdr>
                </w:div>
                <w:div w:id="448666575">
                  <w:marLeft w:val="0"/>
                  <w:marRight w:val="0"/>
                  <w:marTop w:val="0"/>
                  <w:marBottom w:val="0"/>
                  <w:divBdr>
                    <w:top w:val="none" w:sz="0" w:space="0" w:color="auto"/>
                    <w:left w:val="none" w:sz="0" w:space="0" w:color="auto"/>
                    <w:bottom w:val="none" w:sz="0" w:space="0" w:color="auto"/>
                    <w:right w:val="none" w:sz="0" w:space="0" w:color="auto"/>
                  </w:divBdr>
                </w:div>
                <w:div w:id="1565988882">
                  <w:marLeft w:val="0"/>
                  <w:marRight w:val="0"/>
                  <w:marTop w:val="0"/>
                  <w:marBottom w:val="0"/>
                  <w:divBdr>
                    <w:top w:val="none" w:sz="0" w:space="0" w:color="auto"/>
                    <w:left w:val="none" w:sz="0" w:space="0" w:color="auto"/>
                    <w:bottom w:val="none" w:sz="0" w:space="0" w:color="auto"/>
                    <w:right w:val="none" w:sz="0" w:space="0" w:color="auto"/>
                  </w:divBdr>
                </w:div>
                <w:div w:id="2011594093">
                  <w:marLeft w:val="0"/>
                  <w:marRight w:val="0"/>
                  <w:marTop w:val="0"/>
                  <w:marBottom w:val="0"/>
                  <w:divBdr>
                    <w:top w:val="none" w:sz="0" w:space="0" w:color="auto"/>
                    <w:left w:val="none" w:sz="0" w:space="0" w:color="auto"/>
                    <w:bottom w:val="none" w:sz="0" w:space="0" w:color="auto"/>
                    <w:right w:val="none" w:sz="0" w:space="0" w:color="auto"/>
                  </w:divBdr>
                </w:div>
                <w:div w:id="1552231918">
                  <w:marLeft w:val="0"/>
                  <w:marRight w:val="0"/>
                  <w:marTop w:val="0"/>
                  <w:marBottom w:val="0"/>
                  <w:divBdr>
                    <w:top w:val="none" w:sz="0" w:space="0" w:color="auto"/>
                    <w:left w:val="none" w:sz="0" w:space="0" w:color="auto"/>
                    <w:bottom w:val="none" w:sz="0" w:space="0" w:color="auto"/>
                    <w:right w:val="none" w:sz="0" w:space="0" w:color="auto"/>
                  </w:divBdr>
                </w:div>
                <w:div w:id="487357091">
                  <w:marLeft w:val="0"/>
                  <w:marRight w:val="0"/>
                  <w:marTop w:val="0"/>
                  <w:marBottom w:val="0"/>
                  <w:divBdr>
                    <w:top w:val="none" w:sz="0" w:space="0" w:color="auto"/>
                    <w:left w:val="none" w:sz="0" w:space="0" w:color="auto"/>
                    <w:bottom w:val="none" w:sz="0" w:space="0" w:color="auto"/>
                    <w:right w:val="none" w:sz="0" w:space="0" w:color="auto"/>
                  </w:divBdr>
                </w:div>
                <w:div w:id="1531071948">
                  <w:marLeft w:val="0"/>
                  <w:marRight w:val="0"/>
                  <w:marTop w:val="0"/>
                  <w:marBottom w:val="0"/>
                  <w:divBdr>
                    <w:top w:val="none" w:sz="0" w:space="0" w:color="auto"/>
                    <w:left w:val="none" w:sz="0" w:space="0" w:color="auto"/>
                    <w:bottom w:val="none" w:sz="0" w:space="0" w:color="auto"/>
                    <w:right w:val="none" w:sz="0" w:space="0" w:color="auto"/>
                  </w:divBdr>
                </w:div>
                <w:div w:id="457455292">
                  <w:marLeft w:val="0"/>
                  <w:marRight w:val="0"/>
                  <w:marTop w:val="0"/>
                  <w:marBottom w:val="0"/>
                  <w:divBdr>
                    <w:top w:val="none" w:sz="0" w:space="0" w:color="auto"/>
                    <w:left w:val="none" w:sz="0" w:space="0" w:color="auto"/>
                    <w:bottom w:val="none" w:sz="0" w:space="0" w:color="auto"/>
                    <w:right w:val="none" w:sz="0" w:space="0" w:color="auto"/>
                  </w:divBdr>
                </w:div>
                <w:div w:id="1880431087">
                  <w:marLeft w:val="0"/>
                  <w:marRight w:val="0"/>
                  <w:marTop w:val="0"/>
                  <w:marBottom w:val="0"/>
                  <w:divBdr>
                    <w:top w:val="none" w:sz="0" w:space="0" w:color="auto"/>
                    <w:left w:val="none" w:sz="0" w:space="0" w:color="auto"/>
                    <w:bottom w:val="none" w:sz="0" w:space="0" w:color="auto"/>
                    <w:right w:val="none" w:sz="0" w:space="0" w:color="auto"/>
                  </w:divBdr>
                </w:div>
                <w:div w:id="1902592158">
                  <w:marLeft w:val="0"/>
                  <w:marRight w:val="0"/>
                  <w:marTop w:val="0"/>
                  <w:marBottom w:val="0"/>
                  <w:divBdr>
                    <w:top w:val="none" w:sz="0" w:space="0" w:color="auto"/>
                    <w:left w:val="none" w:sz="0" w:space="0" w:color="auto"/>
                    <w:bottom w:val="none" w:sz="0" w:space="0" w:color="auto"/>
                    <w:right w:val="none" w:sz="0" w:space="0" w:color="auto"/>
                  </w:divBdr>
                </w:div>
                <w:div w:id="96097357">
                  <w:marLeft w:val="0"/>
                  <w:marRight w:val="0"/>
                  <w:marTop w:val="0"/>
                  <w:marBottom w:val="0"/>
                  <w:divBdr>
                    <w:top w:val="none" w:sz="0" w:space="0" w:color="auto"/>
                    <w:left w:val="none" w:sz="0" w:space="0" w:color="auto"/>
                    <w:bottom w:val="none" w:sz="0" w:space="0" w:color="auto"/>
                    <w:right w:val="none" w:sz="0" w:space="0" w:color="auto"/>
                  </w:divBdr>
                </w:div>
                <w:div w:id="843396466">
                  <w:marLeft w:val="0"/>
                  <w:marRight w:val="0"/>
                  <w:marTop w:val="0"/>
                  <w:marBottom w:val="0"/>
                  <w:divBdr>
                    <w:top w:val="none" w:sz="0" w:space="0" w:color="auto"/>
                    <w:left w:val="none" w:sz="0" w:space="0" w:color="auto"/>
                    <w:bottom w:val="none" w:sz="0" w:space="0" w:color="auto"/>
                    <w:right w:val="none" w:sz="0" w:space="0" w:color="auto"/>
                  </w:divBdr>
                </w:div>
                <w:div w:id="1770001568">
                  <w:marLeft w:val="0"/>
                  <w:marRight w:val="0"/>
                  <w:marTop w:val="0"/>
                  <w:marBottom w:val="0"/>
                  <w:divBdr>
                    <w:top w:val="none" w:sz="0" w:space="0" w:color="auto"/>
                    <w:left w:val="none" w:sz="0" w:space="0" w:color="auto"/>
                    <w:bottom w:val="none" w:sz="0" w:space="0" w:color="auto"/>
                    <w:right w:val="none" w:sz="0" w:space="0" w:color="auto"/>
                  </w:divBdr>
                </w:div>
                <w:div w:id="1305814198">
                  <w:marLeft w:val="0"/>
                  <w:marRight w:val="0"/>
                  <w:marTop w:val="0"/>
                  <w:marBottom w:val="0"/>
                  <w:divBdr>
                    <w:top w:val="none" w:sz="0" w:space="0" w:color="auto"/>
                    <w:left w:val="none" w:sz="0" w:space="0" w:color="auto"/>
                    <w:bottom w:val="none" w:sz="0" w:space="0" w:color="auto"/>
                    <w:right w:val="none" w:sz="0" w:space="0" w:color="auto"/>
                  </w:divBdr>
                </w:div>
                <w:div w:id="1628469026">
                  <w:marLeft w:val="0"/>
                  <w:marRight w:val="0"/>
                  <w:marTop w:val="0"/>
                  <w:marBottom w:val="0"/>
                  <w:divBdr>
                    <w:top w:val="none" w:sz="0" w:space="0" w:color="auto"/>
                    <w:left w:val="none" w:sz="0" w:space="0" w:color="auto"/>
                    <w:bottom w:val="none" w:sz="0" w:space="0" w:color="auto"/>
                    <w:right w:val="none" w:sz="0" w:space="0" w:color="auto"/>
                  </w:divBdr>
                </w:div>
                <w:div w:id="177231681">
                  <w:marLeft w:val="0"/>
                  <w:marRight w:val="0"/>
                  <w:marTop w:val="0"/>
                  <w:marBottom w:val="0"/>
                  <w:divBdr>
                    <w:top w:val="none" w:sz="0" w:space="0" w:color="auto"/>
                    <w:left w:val="none" w:sz="0" w:space="0" w:color="auto"/>
                    <w:bottom w:val="none" w:sz="0" w:space="0" w:color="auto"/>
                    <w:right w:val="none" w:sz="0" w:space="0" w:color="auto"/>
                  </w:divBdr>
                </w:div>
                <w:div w:id="49112971">
                  <w:marLeft w:val="0"/>
                  <w:marRight w:val="0"/>
                  <w:marTop w:val="0"/>
                  <w:marBottom w:val="0"/>
                  <w:divBdr>
                    <w:top w:val="none" w:sz="0" w:space="0" w:color="auto"/>
                    <w:left w:val="none" w:sz="0" w:space="0" w:color="auto"/>
                    <w:bottom w:val="none" w:sz="0" w:space="0" w:color="auto"/>
                    <w:right w:val="none" w:sz="0" w:space="0" w:color="auto"/>
                  </w:divBdr>
                </w:div>
                <w:div w:id="1761371821">
                  <w:marLeft w:val="0"/>
                  <w:marRight w:val="0"/>
                  <w:marTop w:val="0"/>
                  <w:marBottom w:val="0"/>
                  <w:divBdr>
                    <w:top w:val="none" w:sz="0" w:space="0" w:color="auto"/>
                    <w:left w:val="none" w:sz="0" w:space="0" w:color="auto"/>
                    <w:bottom w:val="none" w:sz="0" w:space="0" w:color="auto"/>
                    <w:right w:val="none" w:sz="0" w:space="0" w:color="auto"/>
                  </w:divBdr>
                </w:div>
                <w:div w:id="474296397">
                  <w:marLeft w:val="0"/>
                  <w:marRight w:val="0"/>
                  <w:marTop w:val="0"/>
                  <w:marBottom w:val="0"/>
                  <w:divBdr>
                    <w:top w:val="none" w:sz="0" w:space="0" w:color="auto"/>
                    <w:left w:val="none" w:sz="0" w:space="0" w:color="auto"/>
                    <w:bottom w:val="none" w:sz="0" w:space="0" w:color="auto"/>
                    <w:right w:val="none" w:sz="0" w:space="0" w:color="auto"/>
                  </w:divBdr>
                </w:div>
                <w:div w:id="479080655">
                  <w:marLeft w:val="0"/>
                  <w:marRight w:val="0"/>
                  <w:marTop w:val="0"/>
                  <w:marBottom w:val="0"/>
                  <w:divBdr>
                    <w:top w:val="none" w:sz="0" w:space="0" w:color="auto"/>
                    <w:left w:val="none" w:sz="0" w:space="0" w:color="auto"/>
                    <w:bottom w:val="none" w:sz="0" w:space="0" w:color="auto"/>
                    <w:right w:val="none" w:sz="0" w:space="0" w:color="auto"/>
                  </w:divBdr>
                </w:div>
                <w:div w:id="19430583">
                  <w:marLeft w:val="0"/>
                  <w:marRight w:val="0"/>
                  <w:marTop w:val="0"/>
                  <w:marBottom w:val="0"/>
                  <w:divBdr>
                    <w:top w:val="none" w:sz="0" w:space="0" w:color="auto"/>
                    <w:left w:val="none" w:sz="0" w:space="0" w:color="auto"/>
                    <w:bottom w:val="none" w:sz="0" w:space="0" w:color="auto"/>
                    <w:right w:val="none" w:sz="0" w:space="0" w:color="auto"/>
                  </w:divBdr>
                </w:div>
                <w:div w:id="702747803">
                  <w:marLeft w:val="0"/>
                  <w:marRight w:val="0"/>
                  <w:marTop w:val="0"/>
                  <w:marBottom w:val="0"/>
                  <w:divBdr>
                    <w:top w:val="none" w:sz="0" w:space="0" w:color="auto"/>
                    <w:left w:val="none" w:sz="0" w:space="0" w:color="auto"/>
                    <w:bottom w:val="none" w:sz="0" w:space="0" w:color="auto"/>
                    <w:right w:val="none" w:sz="0" w:space="0" w:color="auto"/>
                  </w:divBdr>
                </w:div>
                <w:div w:id="305205852">
                  <w:marLeft w:val="0"/>
                  <w:marRight w:val="0"/>
                  <w:marTop w:val="0"/>
                  <w:marBottom w:val="0"/>
                  <w:divBdr>
                    <w:top w:val="none" w:sz="0" w:space="0" w:color="auto"/>
                    <w:left w:val="none" w:sz="0" w:space="0" w:color="auto"/>
                    <w:bottom w:val="none" w:sz="0" w:space="0" w:color="auto"/>
                    <w:right w:val="none" w:sz="0" w:space="0" w:color="auto"/>
                  </w:divBdr>
                </w:div>
                <w:div w:id="1513372717">
                  <w:marLeft w:val="0"/>
                  <w:marRight w:val="0"/>
                  <w:marTop w:val="0"/>
                  <w:marBottom w:val="0"/>
                  <w:divBdr>
                    <w:top w:val="none" w:sz="0" w:space="0" w:color="auto"/>
                    <w:left w:val="none" w:sz="0" w:space="0" w:color="auto"/>
                    <w:bottom w:val="none" w:sz="0" w:space="0" w:color="auto"/>
                    <w:right w:val="none" w:sz="0" w:space="0" w:color="auto"/>
                  </w:divBdr>
                </w:div>
                <w:div w:id="336154076">
                  <w:marLeft w:val="0"/>
                  <w:marRight w:val="0"/>
                  <w:marTop w:val="0"/>
                  <w:marBottom w:val="0"/>
                  <w:divBdr>
                    <w:top w:val="none" w:sz="0" w:space="0" w:color="auto"/>
                    <w:left w:val="none" w:sz="0" w:space="0" w:color="auto"/>
                    <w:bottom w:val="none" w:sz="0" w:space="0" w:color="auto"/>
                    <w:right w:val="none" w:sz="0" w:space="0" w:color="auto"/>
                  </w:divBdr>
                </w:div>
                <w:div w:id="83697872">
                  <w:marLeft w:val="0"/>
                  <w:marRight w:val="0"/>
                  <w:marTop w:val="0"/>
                  <w:marBottom w:val="0"/>
                  <w:divBdr>
                    <w:top w:val="none" w:sz="0" w:space="0" w:color="auto"/>
                    <w:left w:val="none" w:sz="0" w:space="0" w:color="auto"/>
                    <w:bottom w:val="none" w:sz="0" w:space="0" w:color="auto"/>
                    <w:right w:val="none" w:sz="0" w:space="0" w:color="auto"/>
                  </w:divBdr>
                </w:div>
                <w:div w:id="1576433417">
                  <w:marLeft w:val="0"/>
                  <w:marRight w:val="0"/>
                  <w:marTop w:val="0"/>
                  <w:marBottom w:val="0"/>
                  <w:divBdr>
                    <w:top w:val="none" w:sz="0" w:space="0" w:color="auto"/>
                    <w:left w:val="none" w:sz="0" w:space="0" w:color="auto"/>
                    <w:bottom w:val="none" w:sz="0" w:space="0" w:color="auto"/>
                    <w:right w:val="none" w:sz="0" w:space="0" w:color="auto"/>
                  </w:divBdr>
                </w:div>
                <w:div w:id="1376387828">
                  <w:marLeft w:val="0"/>
                  <w:marRight w:val="0"/>
                  <w:marTop w:val="0"/>
                  <w:marBottom w:val="0"/>
                  <w:divBdr>
                    <w:top w:val="none" w:sz="0" w:space="0" w:color="auto"/>
                    <w:left w:val="none" w:sz="0" w:space="0" w:color="auto"/>
                    <w:bottom w:val="none" w:sz="0" w:space="0" w:color="auto"/>
                    <w:right w:val="none" w:sz="0" w:space="0" w:color="auto"/>
                  </w:divBdr>
                </w:div>
                <w:div w:id="1692952943">
                  <w:marLeft w:val="0"/>
                  <w:marRight w:val="0"/>
                  <w:marTop w:val="0"/>
                  <w:marBottom w:val="0"/>
                  <w:divBdr>
                    <w:top w:val="none" w:sz="0" w:space="0" w:color="auto"/>
                    <w:left w:val="none" w:sz="0" w:space="0" w:color="auto"/>
                    <w:bottom w:val="none" w:sz="0" w:space="0" w:color="auto"/>
                    <w:right w:val="none" w:sz="0" w:space="0" w:color="auto"/>
                  </w:divBdr>
                </w:div>
                <w:div w:id="1797678661">
                  <w:marLeft w:val="0"/>
                  <w:marRight w:val="0"/>
                  <w:marTop w:val="0"/>
                  <w:marBottom w:val="0"/>
                  <w:divBdr>
                    <w:top w:val="none" w:sz="0" w:space="0" w:color="auto"/>
                    <w:left w:val="none" w:sz="0" w:space="0" w:color="auto"/>
                    <w:bottom w:val="none" w:sz="0" w:space="0" w:color="auto"/>
                    <w:right w:val="none" w:sz="0" w:space="0" w:color="auto"/>
                  </w:divBdr>
                </w:div>
                <w:div w:id="2084598573">
                  <w:marLeft w:val="0"/>
                  <w:marRight w:val="0"/>
                  <w:marTop w:val="0"/>
                  <w:marBottom w:val="0"/>
                  <w:divBdr>
                    <w:top w:val="none" w:sz="0" w:space="0" w:color="auto"/>
                    <w:left w:val="none" w:sz="0" w:space="0" w:color="auto"/>
                    <w:bottom w:val="none" w:sz="0" w:space="0" w:color="auto"/>
                    <w:right w:val="none" w:sz="0" w:space="0" w:color="auto"/>
                  </w:divBdr>
                </w:div>
                <w:div w:id="523792678">
                  <w:marLeft w:val="0"/>
                  <w:marRight w:val="0"/>
                  <w:marTop w:val="0"/>
                  <w:marBottom w:val="0"/>
                  <w:divBdr>
                    <w:top w:val="none" w:sz="0" w:space="0" w:color="auto"/>
                    <w:left w:val="none" w:sz="0" w:space="0" w:color="auto"/>
                    <w:bottom w:val="none" w:sz="0" w:space="0" w:color="auto"/>
                    <w:right w:val="none" w:sz="0" w:space="0" w:color="auto"/>
                  </w:divBdr>
                </w:div>
                <w:div w:id="1674919843">
                  <w:marLeft w:val="0"/>
                  <w:marRight w:val="0"/>
                  <w:marTop w:val="0"/>
                  <w:marBottom w:val="0"/>
                  <w:divBdr>
                    <w:top w:val="none" w:sz="0" w:space="0" w:color="auto"/>
                    <w:left w:val="none" w:sz="0" w:space="0" w:color="auto"/>
                    <w:bottom w:val="none" w:sz="0" w:space="0" w:color="auto"/>
                    <w:right w:val="none" w:sz="0" w:space="0" w:color="auto"/>
                  </w:divBdr>
                </w:div>
                <w:div w:id="1843156538">
                  <w:marLeft w:val="0"/>
                  <w:marRight w:val="0"/>
                  <w:marTop w:val="0"/>
                  <w:marBottom w:val="0"/>
                  <w:divBdr>
                    <w:top w:val="none" w:sz="0" w:space="0" w:color="auto"/>
                    <w:left w:val="none" w:sz="0" w:space="0" w:color="auto"/>
                    <w:bottom w:val="none" w:sz="0" w:space="0" w:color="auto"/>
                    <w:right w:val="none" w:sz="0" w:space="0" w:color="auto"/>
                  </w:divBdr>
                </w:div>
                <w:div w:id="25639212">
                  <w:marLeft w:val="0"/>
                  <w:marRight w:val="0"/>
                  <w:marTop w:val="0"/>
                  <w:marBottom w:val="0"/>
                  <w:divBdr>
                    <w:top w:val="none" w:sz="0" w:space="0" w:color="auto"/>
                    <w:left w:val="none" w:sz="0" w:space="0" w:color="auto"/>
                    <w:bottom w:val="none" w:sz="0" w:space="0" w:color="auto"/>
                    <w:right w:val="none" w:sz="0" w:space="0" w:color="auto"/>
                  </w:divBdr>
                </w:div>
                <w:div w:id="1924954267">
                  <w:marLeft w:val="0"/>
                  <w:marRight w:val="0"/>
                  <w:marTop w:val="0"/>
                  <w:marBottom w:val="0"/>
                  <w:divBdr>
                    <w:top w:val="none" w:sz="0" w:space="0" w:color="auto"/>
                    <w:left w:val="none" w:sz="0" w:space="0" w:color="auto"/>
                    <w:bottom w:val="none" w:sz="0" w:space="0" w:color="auto"/>
                    <w:right w:val="none" w:sz="0" w:space="0" w:color="auto"/>
                  </w:divBdr>
                </w:div>
                <w:div w:id="2124643690">
                  <w:marLeft w:val="0"/>
                  <w:marRight w:val="0"/>
                  <w:marTop w:val="0"/>
                  <w:marBottom w:val="0"/>
                  <w:divBdr>
                    <w:top w:val="none" w:sz="0" w:space="0" w:color="auto"/>
                    <w:left w:val="none" w:sz="0" w:space="0" w:color="auto"/>
                    <w:bottom w:val="none" w:sz="0" w:space="0" w:color="auto"/>
                    <w:right w:val="none" w:sz="0" w:space="0" w:color="auto"/>
                  </w:divBdr>
                </w:div>
                <w:div w:id="161775113">
                  <w:marLeft w:val="0"/>
                  <w:marRight w:val="0"/>
                  <w:marTop w:val="0"/>
                  <w:marBottom w:val="0"/>
                  <w:divBdr>
                    <w:top w:val="none" w:sz="0" w:space="0" w:color="auto"/>
                    <w:left w:val="none" w:sz="0" w:space="0" w:color="auto"/>
                    <w:bottom w:val="none" w:sz="0" w:space="0" w:color="auto"/>
                    <w:right w:val="none" w:sz="0" w:space="0" w:color="auto"/>
                  </w:divBdr>
                </w:div>
                <w:div w:id="1288001707">
                  <w:marLeft w:val="0"/>
                  <w:marRight w:val="0"/>
                  <w:marTop w:val="0"/>
                  <w:marBottom w:val="0"/>
                  <w:divBdr>
                    <w:top w:val="none" w:sz="0" w:space="0" w:color="auto"/>
                    <w:left w:val="none" w:sz="0" w:space="0" w:color="auto"/>
                    <w:bottom w:val="none" w:sz="0" w:space="0" w:color="auto"/>
                    <w:right w:val="none" w:sz="0" w:space="0" w:color="auto"/>
                  </w:divBdr>
                </w:div>
                <w:div w:id="923220056">
                  <w:marLeft w:val="0"/>
                  <w:marRight w:val="0"/>
                  <w:marTop w:val="0"/>
                  <w:marBottom w:val="0"/>
                  <w:divBdr>
                    <w:top w:val="none" w:sz="0" w:space="0" w:color="auto"/>
                    <w:left w:val="none" w:sz="0" w:space="0" w:color="auto"/>
                    <w:bottom w:val="none" w:sz="0" w:space="0" w:color="auto"/>
                    <w:right w:val="none" w:sz="0" w:space="0" w:color="auto"/>
                  </w:divBdr>
                </w:div>
                <w:div w:id="717439711">
                  <w:marLeft w:val="0"/>
                  <w:marRight w:val="0"/>
                  <w:marTop w:val="0"/>
                  <w:marBottom w:val="0"/>
                  <w:divBdr>
                    <w:top w:val="none" w:sz="0" w:space="0" w:color="auto"/>
                    <w:left w:val="none" w:sz="0" w:space="0" w:color="auto"/>
                    <w:bottom w:val="none" w:sz="0" w:space="0" w:color="auto"/>
                    <w:right w:val="none" w:sz="0" w:space="0" w:color="auto"/>
                  </w:divBdr>
                </w:div>
                <w:div w:id="1853376717">
                  <w:marLeft w:val="0"/>
                  <w:marRight w:val="0"/>
                  <w:marTop w:val="0"/>
                  <w:marBottom w:val="0"/>
                  <w:divBdr>
                    <w:top w:val="none" w:sz="0" w:space="0" w:color="auto"/>
                    <w:left w:val="none" w:sz="0" w:space="0" w:color="auto"/>
                    <w:bottom w:val="none" w:sz="0" w:space="0" w:color="auto"/>
                    <w:right w:val="none" w:sz="0" w:space="0" w:color="auto"/>
                  </w:divBdr>
                </w:div>
                <w:div w:id="191498457">
                  <w:marLeft w:val="0"/>
                  <w:marRight w:val="0"/>
                  <w:marTop w:val="0"/>
                  <w:marBottom w:val="0"/>
                  <w:divBdr>
                    <w:top w:val="none" w:sz="0" w:space="0" w:color="auto"/>
                    <w:left w:val="none" w:sz="0" w:space="0" w:color="auto"/>
                    <w:bottom w:val="none" w:sz="0" w:space="0" w:color="auto"/>
                    <w:right w:val="none" w:sz="0" w:space="0" w:color="auto"/>
                  </w:divBdr>
                </w:div>
                <w:div w:id="107164936">
                  <w:marLeft w:val="0"/>
                  <w:marRight w:val="0"/>
                  <w:marTop w:val="0"/>
                  <w:marBottom w:val="0"/>
                  <w:divBdr>
                    <w:top w:val="none" w:sz="0" w:space="0" w:color="auto"/>
                    <w:left w:val="none" w:sz="0" w:space="0" w:color="auto"/>
                    <w:bottom w:val="none" w:sz="0" w:space="0" w:color="auto"/>
                    <w:right w:val="none" w:sz="0" w:space="0" w:color="auto"/>
                  </w:divBdr>
                </w:div>
                <w:div w:id="44136632">
                  <w:marLeft w:val="0"/>
                  <w:marRight w:val="0"/>
                  <w:marTop w:val="0"/>
                  <w:marBottom w:val="0"/>
                  <w:divBdr>
                    <w:top w:val="none" w:sz="0" w:space="0" w:color="auto"/>
                    <w:left w:val="none" w:sz="0" w:space="0" w:color="auto"/>
                    <w:bottom w:val="none" w:sz="0" w:space="0" w:color="auto"/>
                    <w:right w:val="none" w:sz="0" w:space="0" w:color="auto"/>
                  </w:divBdr>
                </w:div>
                <w:div w:id="1469279416">
                  <w:marLeft w:val="0"/>
                  <w:marRight w:val="0"/>
                  <w:marTop w:val="0"/>
                  <w:marBottom w:val="0"/>
                  <w:divBdr>
                    <w:top w:val="none" w:sz="0" w:space="0" w:color="auto"/>
                    <w:left w:val="none" w:sz="0" w:space="0" w:color="auto"/>
                    <w:bottom w:val="none" w:sz="0" w:space="0" w:color="auto"/>
                    <w:right w:val="none" w:sz="0" w:space="0" w:color="auto"/>
                  </w:divBdr>
                </w:div>
                <w:div w:id="1919052748">
                  <w:marLeft w:val="0"/>
                  <w:marRight w:val="0"/>
                  <w:marTop w:val="0"/>
                  <w:marBottom w:val="0"/>
                  <w:divBdr>
                    <w:top w:val="none" w:sz="0" w:space="0" w:color="auto"/>
                    <w:left w:val="none" w:sz="0" w:space="0" w:color="auto"/>
                    <w:bottom w:val="none" w:sz="0" w:space="0" w:color="auto"/>
                    <w:right w:val="none" w:sz="0" w:space="0" w:color="auto"/>
                  </w:divBdr>
                </w:div>
                <w:div w:id="151914394">
                  <w:marLeft w:val="0"/>
                  <w:marRight w:val="0"/>
                  <w:marTop w:val="0"/>
                  <w:marBottom w:val="0"/>
                  <w:divBdr>
                    <w:top w:val="none" w:sz="0" w:space="0" w:color="auto"/>
                    <w:left w:val="none" w:sz="0" w:space="0" w:color="auto"/>
                    <w:bottom w:val="none" w:sz="0" w:space="0" w:color="auto"/>
                    <w:right w:val="none" w:sz="0" w:space="0" w:color="auto"/>
                  </w:divBdr>
                </w:div>
                <w:div w:id="412312645">
                  <w:marLeft w:val="0"/>
                  <w:marRight w:val="0"/>
                  <w:marTop w:val="0"/>
                  <w:marBottom w:val="0"/>
                  <w:divBdr>
                    <w:top w:val="none" w:sz="0" w:space="0" w:color="auto"/>
                    <w:left w:val="none" w:sz="0" w:space="0" w:color="auto"/>
                    <w:bottom w:val="none" w:sz="0" w:space="0" w:color="auto"/>
                    <w:right w:val="none" w:sz="0" w:space="0" w:color="auto"/>
                  </w:divBdr>
                </w:div>
                <w:div w:id="1119832833">
                  <w:marLeft w:val="0"/>
                  <w:marRight w:val="0"/>
                  <w:marTop w:val="0"/>
                  <w:marBottom w:val="0"/>
                  <w:divBdr>
                    <w:top w:val="none" w:sz="0" w:space="0" w:color="auto"/>
                    <w:left w:val="none" w:sz="0" w:space="0" w:color="auto"/>
                    <w:bottom w:val="none" w:sz="0" w:space="0" w:color="auto"/>
                    <w:right w:val="none" w:sz="0" w:space="0" w:color="auto"/>
                  </w:divBdr>
                </w:div>
                <w:div w:id="11151619">
                  <w:marLeft w:val="0"/>
                  <w:marRight w:val="0"/>
                  <w:marTop w:val="0"/>
                  <w:marBottom w:val="0"/>
                  <w:divBdr>
                    <w:top w:val="none" w:sz="0" w:space="0" w:color="auto"/>
                    <w:left w:val="none" w:sz="0" w:space="0" w:color="auto"/>
                    <w:bottom w:val="none" w:sz="0" w:space="0" w:color="auto"/>
                    <w:right w:val="none" w:sz="0" w:space="0" w:color="auto"/>
                  </w:divBdr>
                </w:div>
                <w:div w:id="1844935380">
                  <w:marLeft w:val="0"/>
                  <w:marRight w:val="0"/>
                  <w:marTop w:val="0"/>
                  <w:marBottom w:val="0"/>
                  <w:divBdr>
                    <w:top w:val="none" w:sz="0" w:space="0" w:color="auto"/>
                    <w:left w:val="none" w:sz="0" w:space="0" w:color="auto"/>
                    <w:bottom w:val="none" w:sz="0" w:space="0" w:color="auto"/>
                    <w:right w:val="none" w:sz="0" w:space="0" w:color="auto"/>
                  </w:divBdr>
                </w:div>
                <w:div w:id="814294637">
                  <w:marLeft w:val="0"/>
                  <w:marRight w:val="0"/>
                  <w:marTop w:val="0"/>
                  <w:marBottom w:val="0"/>
                  <w:divBdr>
                    <w:top w:val="none" w:sz="0" w:space="0" w:color="auto"/>
                    <w:left w:val="none" w:sz="0" w:space="0" w:color="auto"/>
                    <w:bottom w:val="none" w:sz="0" w:space="0" w:color="auto"/>
                    <w:right w:val="none" w:sz="0" w:space="0" w:color="auto"/>
                  </w:divBdr>
                </w:div>
                <w:div w:id="935987094">
                  <w:marLeft w:val="0"/>
                  <w:marRight w:val="0"/>
                  <w:marTop w:val="0"/>
                  <w:marBottom w:val="0"/>
                  <w:divBdr>
                    <w:top w:val="none" w:sz="0" w:space="0" w:color="auto"/>
                    <w:left w:val="none" w:sz="0" w:space="0" w:color="auto"/>
                    <w:bottom w:val="none" w:sz="0" w:space="0" w:color="auto"/>
                    <w:right w:val="none" w:sz="0" w:space="0" w:color="auto"/>
                  </w:divBdr>
                </w:div>
                <w:div w:id="2113737736">
                  <w:marLeft w:val="0"/>
                  <w:marRight w:val="0"/>
                  <w:marTop w:val="0"/>
                  <w:marBottom w:val="0"/>
                  <w:divBdr>
                    <w:top w:val="none" w:sz="0" w:space="0" w:color="auto"/>
                    <w:left w:val="none" w:sz="0" w:space="0" w:color="auto"/>
                    <w:bottom w:val="none" w:sz="0" w:space="0" w:color="auto"/>
                    <w:right w:val="none" w:sz="0" w:space="0" w:color="auto"/>
                  </w:divBdr>
                </w:div>
                <w:div w:id="2081635150">
                  <w:marLeft w:val="0"/>
                  <w:marRight w:val="0"/>
                  <w:marTop w:val="0"/>
                  <w:marBottom w:val="0"/>
                  <w:divBdr>
                    <w:top w:val="none" w:sz="0" w:space="0" w:color="auto"/>
                    <w:left w:val="none" w:sz="0" w:space="0" w:color="auto"/>
                    <w:bottom w:val="none" w:sz="0" w:space="0" w:color="auto"/>
                    <w:right w:val="none" w:sz="0" w:space="0" w:color="auto"/>
                  </w:divBdr>
                </w:div>
                <w:div w:id="959216638">
                  <w:marLeft w:val="0"/>
                  <w:marRight w:val="0"/>
                  <w:marTop w:val="0"/>
                  <w:marBottom w:val="0"/>
                  <w:divBdr>
                    <w:top w:val="none" w:sz="0" w:space="0" w:color="auto"/>
                    <w:left w:val="none" w:sz="0" w:space="0" w:color="auto"/>
                    <w:bottom w:val="none" w:sz="0" w:space="0" w:color="auto"/>
                    <w:right w:val="none" w:sz="0" w:space="0" w:color="auto"/>
                  </w:divBdr>
                </w:div>
                <w:div w:id="1515001217">
                  <w:marLeft w:val="0"/>
                  <w:marRight w:val="0"/>
                  <w:marTop w:val="0"/>
                  <w:marBottom w:val="0"/>
                  <w:divBdr>
                    <w:top w:val="none" w:sz="0" w:space="0" w:color="auto"/>
                    <w:left w:val="none" w:sz="0" w:space="0" w:color="auto"/>
                    <w:bottom w:val="none" w:sz="0" w:space="0" w:color="auto"/>
                    <w:right w:val="none" w:sz="0" w:space="0" w:color="auto"/>
                  </w:divBdr>
                </w:div>
                <w:div w:id="2050295832">
                  <w:marLeft w:val="0"/>
                  <w:marRight w:val="0"/>
                  <w:marTop w:val="0"/>
                  <w:marBottom w:val="0"/>
                  <w:divBdr>
                    <w:top w:val="none" w:sz="0" w:space="0" w:color="auto"/>
                    <w:left w:val="none" w:sz="0" w:space="0" w:color="auto"/>
                    <w:bottom w:val="none" w:sz="0" w:space="0" w:color="auto"/>
                    <w:right w:val="none" w:sz="0" w:space="0" w:color="auto"/>
                  </w:divBdr>
                </w:div>
                <w:div w:id="27340601">
                  <w:marLeft w:val="0"/>
                  <w:marRight w:val="0"/>
                  <w:marTop w:val="0"/>
                  <w:marBottom w:val="0"/>
                  <w:divBdr>
                    <w:top w:val="none" w:sz="0" w:space="0" w:color="auto"/>
                    <w:left w:val="none" w:sz="0" w:space="0" w:color="auto"/>
                    <w:bottom w:val="none" w:sz="0" w:space="0" w:color="auto"/>
                    <w:right w:val="none" w:sz="0" w:space="0" w:color="auto"/>
                  </w:divBdr>
                </w:div>
                <w:div w:id="921983872">
                  <w:marLeft w:val="0"/>
                  <w:marRight w:val="0"/>
                  <w:marTop w:val="0"/>
                  <w:marBottom w:val="0"/>
                  <w:divBdr>
                    <w:top w:val="none" w:sz="0" w:space="0" w:color="auto"/>
                    <w:left w:val="none" w:sz="0" w:space="0" w:color="auto"/>
                    <w:bottom w:val="none" w:sz="0" w:space="0" w:color="auto"/>
                    <w:right w:val="none" w:sz="0" w:space="0" w:color="auto"/>
                  </w:divBdr>
                </w:div>
                <w:div w:id="1496147553">
                  <w:marLeft w:val="0"/>
                  <w:marRight w:val="0"/>
                  <w:marTop w:val="0"/>
                  <w:marBottom w:val="0"/>
                  <w:divBdr>
                    <w:top w:val="none" w:sz="0" w:space="0" w:color="auto"/>
                    <w:left w:val="none" w:sz="0" w:space="0" w:color="auto"/>
                    <w:bottom w:val="none" w:sz="0" w:space="0" w:color="auto"/>
                    <w:right w:val="none" w:sz="0" w:space="0" w:color="auto"/>
                  </w:divBdr>
                </w:div>
                <w:div w:id="882324447">
                  <w:marLeft w:val="0"/>
                  <w:marRight w:val="0"/>
                  <w:marTop w:val="0"/>
                  <w:marBottom w:val="0"/>
                  <w:divBdr>
                    <w:top w:val="none" w:sz="0" w:space="0" w:color="auto"/>
                    <w:left w:val="none" w:sz="0" w:space="0" w:color="auto"/>
                    <w:bottom w:val="none" w:sz="0" w:space="0" w:color="auto"/>
                    <w:right w:val="none" w:sz="0" w:space="0" w:color="auto"/>
                  </w:divBdr>
                </w:div>
                <w:div w:id="205223994">
                  <w:marLeft w:val="0"/>
                  <w:marRight w:val="0"/>
                  <w:marTop w:val="0"/>
                  <w:marBottom w:val="0"/>
                  <w:divBdr>
                    <w:top w:val="none" w:sz="0" w:space="0" w:color="auto"/>
                    <w:left w:val="none" w:sz="0" w:space="0" w:color="auto"/>
                    <w:bottom w:val="none" w:sz="0" w:space="0" w:color="auto"/>
                    <w:right w:val="none" w:sz="0" w:space="0" w:color="auto"/>
                  </w:divBdr>
                </w:div>
                <w:div w:id="1677688247">
                  <w:marLeft w:val="0"/>
                  <w:marRight w:val="0"/>
                  <w:marTop w:val="0"/>
                  <w:marBottom w:val="0"/>
                  <w:divBdr>
                    <w:top w:val="none" w:sz="0" w:space="0" w:color="auto"/>
                    <w:left w:val="none" w:sz="0" w:space="0" w:color="auto"/>
                    <w:bottom w:val="none" w:sz="0" w:space="0" w:color="auto"/>
                    <w:right w:val="none" w:sz="0" w:space="0" w:color="auto"/>
                  </w:divBdr>
                </w:div>
                <w:div w:id="277177443">
                  <w:marLeft w:val="0"/>
                  <w:marRight w:val="0"/>
                  <w:marTop w:val="0"/>
                  <w:marBottom w:val="0"/>
                  <w:divBdr>
                    <w:top w:val="none" w:sz="0" w:space="0" w:color="auto"/>
                    <w:left w:val="none" w:sz="0" w:space="0" w:color="auto"/>
                    <w:bottom w:val="none" w:sz="0" w:space="0" w:color="auto"/>
                    <w:right w:val="none" w:sz="0" w:space="0" w:color="auto"/>
                  </w:divBdr>
                </w:div>
                <w:div w:id="1200976475">
                  <w:marLeft w:val="0"/>
                  <w:marRight w:val="0"/>
                  <w:marTop w:val="0"/>
                  <w:marBottom w:val="0"/>
                  <w:divBdr>
                    <w:top w:val="none" w:sz="0" w:space="0" w:color="auto"/>
                    <w:left w:val="none" w:sz="0" w:space="0" w:color="auto"/>
                    <w:bottom w:val="none" w:sz="0" w:space="0" w:color="auto"/>
                    <w:right w:val="none" w:sz="0" w:space="0" w:color="auto"/>
                  </w:divBdr>
                </w:div>
                <w:div w:id="1143690809">
                  <w:marLeft w:val="0"/>
                  <w:marRight w:val="0"/>
                  <w:marTop w:val="0"/>
                  <w:marBottom w:val="0"/>
                  <w:divBdr>
                    <w:top w:val="none" w:sz="0" w:space="0" w:color="auto"/>
                    <w:left w:val="none" w:sz="0" w:space="0" w:color="auto"/>
                    <w:bottom w:val="none" w:sz="0" w:space="0" w:color="auto"/>
                    <w:right w:val="none" w:sz="0" w:space="0" w:color="auto"/>
                  </w:divBdr>
                </w:div>
                <w:div w:id="1798375921">
                  <w:marLeft w:val="0"/>
                  <w:marRight w:val="0"/>
                  <w:marTop w:val="0"/>
                  <w:marBottom w:val="0"/>
                  <w:divBdr>
                    <w:top w:val="none" w:sz="0" w:space="0" w:color="auto"/>
                    <w:left w:val="none" w:sz="0" w:space="0" w:color="auto"/>
                    <w:bottom w:val="none" w:sz="0" w:space="0" w:color="auto"/>
                    <w:right w:val="none" w:sz="0" w:space="0" w:color="auto"/>
                  </w:divBdr>
                </w:div>
                <w:div w:id="1878925614">
                  <w:marLeft w:val="0"/>
                  <w:marRight w:val="0"/>
                  <w:marTop w:val="0"/>
                  <w:marBottom w:val="0"/>
                  <w:divBdr>
                    <w:top w:val="none" w:sz="0" w:space="0" w:color="auto"/>
                    <w:left w:val="none" w:sz="0" w:space="0" w:color="auto"/>
                    <w:bottom w:val="none" w:sz="0" w:space="0" w:color="auto"/>
                    <w:right w:val="none" w:sz="0" w:space="0" w:color="auto"/>
                  </w:divBdr>
                </w:div>
                <w:div w:id="50157556">
                  <w:marLeft w:val="0"/>
                  <w:marRight w:val="0"/>
                  <w:marTop w:val="0"/>
                  <w:marBottom w:val="0"/>
                  <w:divBdr>
                    <w:top w:val="none" w:sz="0" w:space="0" w:color="auto"/>
                    <w:left w:val="none" w:sz="0" w:space="0" w:color="auto"/>
                    <w:bottom w:val="none" w:sz="0" w:space="0" w:color="auto"/>
                    <w:right w:val="none" w:sz="0" w:space="0" w:color="auto"/>
                  </w:divBdr>
                </w:div>
                <w:div w:id="1026296809">
                  <w:marLeft w:val="0"/>
                  <w:marRight w:val="0"/>
                  <w:marTop w:val="0"/>
                  <w:marBottom w:val="0"/>
                  <w:divBdr>
                    <w:top w:val="none" w:sz="0" w:space="0" w:color="auto"/>
                    <w:left w:val="none" w:sz="0" w:space="0" w:color="auto"/>
                    <w:bottom w:val="none" w:sz="0" w:space="0" w:color="auto"/>
                    <w:right w:val="none" w:sz="0" w:space="0" w:color="auto"/>
                  </w:divBdr>
                </w:div>
                <w:div w:id="110588593">
                  <w:marLeft w:val="0"/>
                  <w:marRight w:val="0"/>
                  <w:marTop w:val="0"/>
                  <w:marBottom w:val="0"/>
                  <w:divBdr>
                    <w:top w:val="none" w:sz="0" w:space="0" w:color="auto"/>
                    <w:left w:val="none" w:sz="0" w:space="0" w:color="auto"/>
                    <w:bottom w:val="none" w:sz="0" w:space="0" w:color="auto"/>
                    <w:right w:val="none" w:sz="0" w:space="0" w:color="auto"/>
                  </w:divBdr>
                </w:div>
                <w:div w:id="341590809">
                  <w:marLeft w:val="0"/>
                  <w:marRight w:val="0"/>
                  <w:marTop w:val="0"/>
                  <w:marBottom w:val="0"/>
                  <w:divBdr>
                    <w:top w:val="none" w:sz="0" w:space="0" w:color="auto"/>
                    <w:left w:val="none" w:sz="0" w:space="0" w:color="auto"/>
                    <w:bottom w:val="none" w:sz="0" w:space="0" w:color="auto"/>
                    <w:right w:val="none" w:sz="0" w:space="0" w:color="auto"/>
                  </w:divBdr>
                </w:div>
                <w:div w:id="917444654">
                  <w:marLeft w:val="0"/>
                  <w:marRight w:val="0"/>
                  <w:marTop w:val="0"/>
                  <w:marBottom w:val="0"/>
                  <w:divBdr>
                    <w:top w:val="none" w:sz="0" w:space="0" w:color="auto"/>
                    <w:left w:val="none" w:sz="0" w:space="0" w:color="auto"/>
                    <w:bottom w:val="none" w:sz="0" w:space="0" w:color="auto"/>
                    <w:right w:val="none" w:sz="0" w:space="0" w:color="auto"/>
                  </w:divBdr>
                </w:div>
                <w:div w:id="876891772">
                  <w:marLeft w:val="0"/>
                  <w:marRight w:val="0"/>
                  <w:marTop w:val="0"/>
                  <w:marBottom w:val="0"/>
                  <w:divBdr>
                    <w:top w:val="none" w:sz="0" w:space="0" w:color="auto"/>
                    <w:left w:val="none" w:sz="0" w:space="0" w:color="auto"/>
                    <w:bottom w:val="none" w:sz="0" w:space="0" w:color="auto"/>
                    <w:right w:val="none" w:sz="0" w:space="0" w:color="auto"/>
                  </w:divBdr>
                </w:div>
                <w:div w:id="341057155">
                  <w:marLeft w:val="0"/>
                  <w:marRight w:val="0"/>
                  <w:marTop w:val="0"/>
                  <w:marBottom w:val="0"/>
                  <w:divBdr>
                    <w:top w:val="none" w:sz="0" w:space="0" w:color="auto"/>
                    <w:left w:val="none" w:sz="0" w:space="0" w:color="auto"/>
                    <w:bottom w:val="none" w:sz="0" w:space="0" w:color="auto"/>
                    <w:right w:val="none" w:sz="0" w:space="0" w:color="auto"/>
                  </w:divBdr>
                </w:div>
                <w:div w:id="642123213">
                  <w:marLeft w:val="0"/>
                  <w:marRight w:val="0"/>
                  <w:marTop w:val="0"/>
                  <w:marBottom w:val="0"/>
                  <w:divBdr>
                    <w:top w:val="none" w:sz="0" w:space="0" w:color="auto"/>
                    <w:left w:val="none" w:sz="0" w:space="0" w:color="auto"/>
                    <w:bottom w:val="none" w:sz="0" w:space="0" w:color="auto"/>
                    <w:right w:val="none" w:sz="0" w:space="0" w:color="auto"/>
                  </w:divBdr>
                </w:div>
                <w:div w:id="550385317">
                  <w:marLeft w:val="0"/>
                  <w:marRight w:val="0"/>
                  <w:marTop w:val="0"/>
                  <w:marBottom w:val="0"/>
                  <w:divBdr>
                    <w:top w:val="none" w:sz="0" w:space="0" w:color="auto"/>
                    <w:left w:val="none" w:sz="0" w:space="0" w:color="auto"/>
                    <w:bottom w:val="none" w:sz="0" w:space="0" w:color="auto"/>
                    <w:right w:val="none" w:sz="0" w:space="0" w:color="auto"/>
                  </w:divBdr>
                </w:div>
                <w:div w:id="1988124238">
                  <w:marLeft w:val="0"/>
                  <w:marRight w:val="0"/>
                  <w:marTop w:val="0"/>
                  <w:marBottom w:val="0"/>
                  <w:divBdr>
                    <w:top w:val="none" w:sz="0" w:space="0" w:color="auto"/>
                    <w:left w:val="none" w:sz="0" w:space="0" w:color="auto"/>
                    <w:bottom w:val="none" w:sz="0" w:space="0" w:color="auto"/>
                    <w:right w:val="none" w:sz="0" w:space="0" w:color="auto"/>
                  </w:divBdr>
                </w:div>
                <w:div w:id="128480027">
                  <w:marLeft w:val="0"/>
                  <w:marRight w:val="0"/>
                  <w:marTop w:val="0"/>
                  <w:marBottom w:val="0"/>
                  <w:divBdr>
                    <w:top w:val="none" w:sz="0" w:space="0" w:color="auto"/>
                    <w:left w:val="none" w:sz="0" w:space="0" w:color="auto"/>
                    <w:bottom w:val="none" w:sz="0" w:space="0" w:color="auto"/>
                    <w:right w:val="none" w:sz="0" w:space="0" w:color="auto"/>
                  </w:divBdr>
                </w:div>
                <w:div w:id="2018649449">
                  <w:marLeft w:val="0"/>
                  <w:marRight w:val="0"/>
                  <w:marTop w:val="0"/>
                  <w:marBottom w:val="0"/>
                  <w:divBdr>
                    <w:top w:val="none" w:sz="0" w:space="0" w:color="auto"/>
                    <w:left w:val="none" w:sz="0" w:space="0" w:color="auto"/>
                    <w:bottom w:val="none" w:sz="0" w:space="0" w:color="auto"/>
                    <w:right w:val="none" w:sz="0" w:space="0" w:color="auto"/>
                  </w:divBdr>
                </w:div>
                <w:div w:id="775175261">
                  <w:marLeft w:val="0"/>
                  <w:marRight w:val="0"/>
                  <w:marTop w:val="0"/>
                  <w:marBottom w:val="0"/>
                  <w:divBdr>
                    <w:top w:val="none" w:sz="0" w:space="0" w:color="auto"/>
                    <w:left w:val="none" w:sz="0" w:space="0" w:color="auto"/>
                    <w:bottom w:val="none" w:sz="0" w:space="0" w:color="auto"/>
                    <w:right w:val="none" w:sz="0" w:space="0" w:color="auto"/>
                  </w:divBdr>
                </w:div>
                <w:div w:id="1248997516">
                  <w:marLeft w:val="0"/>
                  <w:marRight w:val="0"/>
                  <w:marTop w:val="0"/>
                  <w:marBottom w:val="0"/>
                  <w:divBdr>
                    <w:top w:val="none" w:sz="0" w:space="0" w:color="auto"/>
                    <w:left w:val="none" w:sz="0" w:space="0" w:color="auto"/>
                    <w:bottom w:val="none" w:sz="0" w:space="0" w:color="auto"/>
                    <w:right w:val="none" w:sz="0" w:space="0" w:color="auto"/>
                  </w:divBdr>
                </w:div>
                <w:div w:id="1999844477">
                  <w:marLeft w:val="0"/>
                  <w:marRight w:val="0"/>
                  <w:marTop w:val="0"/>
                  <w:marBottom w:val="0"/>
                  <w:divBdr>
                    <w:top w:val="none" w:sz="0" w:space="0" w:color="auto"/>
                    <w:left w:val="none" w:sz="0" w:space="0" w:color="auto"/>
                    <w:bottom w:val="none" w:sz="0" w:space="0" w:color="auto"/>
                    <w:right w:val="none" w:sz="0" w:space="0" w:color="auto"/>
                  </w:divBdr>
                </w:div>
                <w:div w:id="1209758967">
                  <w:marLeft w:val="0"/>
                  <w:marRight w:val="0"/>
                  <w:marTop w:val="0"/>
                  <w:marBottom w:val="0"/>
                  <w:divBdr>
                    <w:top w:val="none" w:sz="0" w:space="0" w:color="auto"/>
                    <w:left w:val="none" w:sz="0" w:space="0" w:color="auto"/>
                    <w:bottom w:val="none" w:sz="0" w:space="0" w:color="auto"/>
                    <w:right w:val="none" w:sz="0" w:space="0" w:color="auto"/>
                  </w:divBdr>
                </w:div>
                <w:div w:id="1118334603">
                  <w:marLeft w:val="0"/>
                  <w:marRight w:val="0"/>
                  <w:marTop w:val="0"/>
                  <w:marBottom w:val="0"/>
                  <w:divBdr>
                    <w:top w:val="none" w:sz="0" w:space="0" w:color="auto"/>
                    <w:left w:val="none" w:sz="0" w:space="0" w:color="auto"/>
                    <w:bottom w:val="none" w:sz="0" w:space="0" w:color="auto"/>
                    <w:right w:val="none" w:sz="0" w:space="0" w:color="auto"/>
                  </w:divBdr>
                </w:div>
                <w:div w:id="2086297475">
                  <w:marLeft w:val="0"/>
                  <w:marRight w:val="0"/>
                  <w:marTop w:val="0"/>
                  <w:marBottom w:val="0"/>
                  <w:divBdr>
                    <w:top w:val="none" w:sz="0" w:space="0" w:color="auto"/>
                    <w:left w:val="none" w:sz="0" w:space="0" w:color="auto"/>
                    <w:bottom w:val="none" w:sz="0" w:space="0" w:color="auto"/>
                    <w:right w:val="none" w:sz="0" w:space="0" w:color="auto"/>
                  </w:divBdr>
                </w:div>
                <w:div w:id="1349718559">
                  <w:marLeft w:val="0"/>
                  <w:marRight w:val="0"/>
                  <w:marTop w:val="0"/>
                  <w:marBottom w:val="0"/>
                  <w:divBdr>
                    <w:top w:val="none" w:sz="0" w:space="0" w:color="auto"/>
                    <w:left w:val="none" w:sz="0" w:space="0" w:color="auto"/>
                    <w:bottom w:val="none" w:sz="0" w:space="0" w:color="auto"/>
                    <w:right w:val="none" w:sz="0" w:space="0" w:color="auto"/>
                  </w:divBdr>
                </w:div>
                <w:div w:id="736590461">
                  <w:marLeft w:val="0"/>
                  <w:marRight w:val="0"/>
                  <w:marTop w:val="0"/>
                  <w:marBottom w:val="0"/>
                  <w:divBdr>
                    <w:top w:val="none" w:sz="0" w:space="0" w:color="auto"/>
                    <w:left w:val="none" w:sz="0" w:space="0" w:color="auto"/>
                    <w:bottom w:val="none" w:sz="0" w:space="0" w:color="auto"/>
                    <w:right w:val="none" w:sz="0" w:space="0" w:color="auto"/>
                  </w:divBdr>
                </w:div>
                <w:div w:id="796796149">
                  <w:marLeft w:val="0"/>
                  <w:marRight w:val="0"/>
                  <w:marTop w:val="0"/>
                  <w:marBottom w:val="0"/>
                  <w:divBdr>
                    <w:top w:val="none" w:sz="0" w:space="0" w:color="auto"/>
                    <w:left w:val="none" w:sz="0" w:space="0" w:color="auto"/>
                    <w:bottom w:val="none" w:sz="0" w:space="0" w:color="auto"/>
                    <w:right w:val="none" w:sz="0" w:space="0" w:color="auto"/>
                  </w:divBdr>
                </w:div>
                <w:div w:id="1628975624">
                  <w:marLeft w:val="0"/>
                  <w:marRight w:val="0"/>
                  <w:marTop w:val="0"/>
                  <w:marBottom w:val="0"/>
                  <w:divBdr>
                    <w:top w:val="none" w:sz="0" w:space="0" w:color="auto"/>
                    <w:left w:val="none" w:sz="0" w:space="0" w:color="auto"/>
                    <w:bottom w:val="none" w:sz="0" w:space="0" w:color="auto"/>
                    <w:right w:val="none" w:sz="0" w:space="0" w:color="auto"/>
                  </w:divBdr>
                </w:div>
                <w:div w:id="1893954815">
                  <w:marLeft w:val="0"/>
                  <w:marRight w:val="0"/>
                  <w:marTop w:val="0"/>
                  <w:marBottom w:val="0"/>
                  <w:divBdr>
                    <w:top w:val="none" w:sz="0" w:space="0" w:color="auto"/>
                    <w:left w:val="none" w:sz="0" w:space="0" w:color="auto"/>
                    <w:bottom w:val="none" w:sz="0" w:space="0" w:color="auto"/>
                    <w:right w:val="none" w:sz="0" w:space="0" w:color="auto"/>
                  </w:divBdr>
                </w:div>
                <w:div w:id="376003962">
                  <w:marLeft w:val="0"/>
                  <w:marRight w:val="0"/>
                  <w:marTop w:val="0"/>
                  <w:marBottom w:val="0"/>
                  <w:divBdr>
                    <w:top w:val="none" w:sz="0" w:space="0" w:color="auto"/>
                    <w:left w:val="none" w:sz="0" w:space="0" w:color="auto"/>
                    <w:bottom w:val="none" w:sz="0" w:space="0" w:color="auto"/>
                    <w:right w:val="none" w:sz="0" w:space="0" w:color="auto"/>
                  </w:divBdr>
                </w:div>
                <w:div w:id="794451775">
                  <w:marLeft w:val="0"/>
                  <w:marRight w:val="0"/>
                  <w:marTop w:val="0"/>
                  <w:marBottom w:val="0"/>
                  <w:divBdr>
                    <w:top w:val="none" w:sz="0" w:space="0" w:color="auto"/>
                    <w:left w:val="none" w:sz="0" w:space="0" w:color="auto"/>
                    <w:bottom w:val="none" w:sz="0" w:space="0" w:color="auto"/>
                    <w:right w:val="none" w:sz="0" w:space="0" w:color="auto"/>
                  </w:divBdr>
                </w:div>
                <w:div w:id="212861104">
                  <w:marLeft w:val="0"/>
                  <w:marRight w:val="0"/>
                  <w:marTop w:val="0"/>
                  <w:marBottom w:val="0"/>
                  <w:divBdr>
                    <w:top w:val="none" w:sz="0" w:space="0" w:color="auto"/>
                    <w:left w:val="none" w:sz="0" w:space="0" w:color="auto"/>
                    <w:bottom w:val="none" w:sz="0" w:space="0" w:color="auto"/>
                    <w:right w:val="none" w:sz="0" w:space="0" w:color="auto"/>
                  </w:divBdr>
                </w:div>
                <w:div w:id="1603298821">
                  <w:marLeft w:val="0"/>
                  <w:marRight w:val="0"/>
                  <w:marTop w:val="0"/>
                  <w:marBottom w:val="0"/>
                  <w:divBdr>
                    <w:top w:val="none" w:sz="0" w:space="0" w:color="auto"/>
                    <w:left w:val="none" w:sz="0" w:space="0" w:color="auto"/>
                    <w:bottom w:val="none" w:sz="0" w:space="0" w:color="auto"/>
                    <w:right w:val="none" w:sz="0" w:space="0" w:color="auto"/>
                  </w:divBdr>
                </w:div>
                <w:div w:id="15349293">
                  <w:marLeft w:val="0"/>
                  <w:marRight w:val="0"/>
                  <w:marTop w:val="0"/>
                  <w:marBottom w:val="0"/>
                  <w:divBdr>
                    <w:top w:val="none" w:sz="0" w:space="0" w:color="auto"/>
                    <w:left w:val="none" w:sz="0" w:space="0" w:color="auto"/>
                    <w:bottom w:val="none" w:sz="0" w:space="0" w:color="auto"/>
                    <w:right w:val="none" w:sz="0" w:space="0" w:color="auto"/>
                  </w:divBdr>
                </w:div>
                <w:div w:id="1797524890">
                  <w:marLeft w:val="0"/>
                  <w:marRight w:val="0"/>
                  <w:marTop w:val="0"/>
                  <w:marBottom w:val="0"/>
                  <w:divBdr>
                    <w:top w:val="none" w:sz="0" w:space="0" w:color="auto"/>
                    <w:left w:val="none" w:sz="0" w:space="0" w:color="auto"/>
                    <w:bottom w:val="none" w:sz="0" w:space="0" w:color="auto"/>
                    <w:right w:val="none" w:sz="0" w:space="0" w:color="auto"/>
                  </w:divBdr>
                </w:div>
                <w:div w:id="1255743224">
                  <w:marLeft w:val="0"/>
                  <w:marRight w:val="0"/>
                  <w:marTop w:val="0"/>
                  <w:marBottom w:val="0"/>
                  <w:divBdr>
                    <w:top w:val="none" w:sz="0" w:space="0" w:color="auto"/>
                    <w:left w:val="none" w:sz="0" w:space="0" w:color="auto"/>
                    <w:bottom w:val="none" w:sz="0" w:space="0" w:color="auto"/>
                    <w:right w:val="none" w:sz="0" w:space="0" w:color="auto"/>
                  </w:divBdr>
                </w:div>
                <w:div w:id="840506778">
                  <w:marLeft w:val="0"/>
                  <w:marRight w:val="0"/>
                  <w:marTop w:val="0"/>
                  <w:marBottom w:val="0"/>
                  <w:divBdr>
                    <w:top w:val="none" w:sz="0" w:space="0" w:color="auto"/>
                    <w:left w:val="none" w:sz="0" w:space="0" w:color="auto"/>
                    <w:bottom w:val="none" w:sz="0" w:space="0" w:color="auto"/>
                    <w:right w:val="none" w:sz="0" w:space="0" w:color="auto"/>
                  </w:divBdr>
                </w:div>
                <w:div w:id="582495374">
                  <w:marLeft w:val="0"/>
                  <w:marRight w:val="0"/>
                  <w:marTop w:val="0"/>
                  <w:marBottom w:val="0"/>
                  <w:divBdr>
                    <w:top w:val="none" w:sz="0" w:space="0" w:color="auto"/>
                    <w:left w:val="none" w:sz="0" w:space="0" w:color="auto"/>
                    <w:bottom w:val="none" w:sz="0" w:space="0" w:color="auto"/>
                    <w:right w:val="none" w:sz="0" w:space="0" w:color="auto"/>
                  </w:divBdr>
                </w:div>
                <w:div w:id="1240209608">
                  <w:marLeft w:val="0"/>
                  <w:marRight w:val="0"/>
                  <w:marTop w:val="0"/>
                  <w:marBottom w:val="0"/>
                  <w:divBdr>
                    <w:top w:val="none" w:sz="0" w:space="0" w:color="auto"/>
                    <w:left w:val="none" w:sz="0" w:space="0" w:color="auto"/>
                    <w:bottom w:val="none" w:sz="0" w:space="0" w:color="auto"/>
                    <w:right w:val="none" w:sz="0" w:space="0" w:color="auto"/>
                  </w:divBdr>
                </w:div>
                <w:div w:id="1335381311">
                  <w:marLeft w:val="0"/>
                  <w:marRight w:val="0"/>
                  <w:marTop w:val="0"/>
                  <w:marBottom w:val="0"/>
                  <w:divBdr>
                    <w:top w:val="none" w:sz="0" w:space="0" w:color="auto"/>
                    <w:left w:val="none" w:sz="0" w:space="0" w:color="auto"/>
                    <w:bottom w:val="none" w:sz="0" w:space="0" w:color="auto"/>
                    <w:right w:val="none" w:sz="0" w:space="0" w:color="auto"/>
                  </w:divBdr>
                </w:div>
                <w:div w:id="230239510">
                  <w:marLeft w:val="0"/>
                  <w:marRight w:val="0"/>
                  <w:marTop w:val="0"/>
                  <w:marBottom w:val="0"/>
                  <w:divBdr>
                    <w:top w:val="none" w:sz="0" w:space="0" w:color="auto"/>
                    <w:left w:val="none" w:sz="0" w:space="0" w:color="auto"/>
                    <w:bottom w:val="none" w:sz="0" w:space="0" w:color="auto"/>
                    <w:right w:val="none" w:sz="0" w:space="0" w:color="auto"/>
                  </w:divBdr>
                </w:div>
                <w:div w:id="860433301">
                  <w:marLeft w:val="0"/>
                  <w:marRight w:val="0"/>
                  <w:marTop w:val="0"/>
                  <w:marBottom w:val="0"/>
                  <w:divBdr>
                    <w:top w:val="none" w:sz="0" w:space="0" w:color="auto"/>
                    <w:left w:val="none" w:sz="0" w:space="0" w:color="auto"/>
                    <w:bottom w:val="none" w:sz="0" w:space="0" w:color="auto"/>
                    <w:right w:val="none" w:sz="0" w:space="0" w:color="auto"/>
                  </w:divBdr>
                </w:div>
                <w:div w:id="2120369760">
                  <w:marLeft w:val="0"/>
                  <w:marRight w:val="0"/>
                  <w:marTop w:val="0"/>
                  <w:marBottom w:val="0"/>
                  <w:divBdr>
                    <w:top w:val="none" w:sz="0" w:space="0" w:color="auto"/>
                    <w:left w:val="none" w:sz="0" w:space="0" w:color="auto"/>
                    <w:bottom w:val="none" w:sz="0" w:space="0" w:color="auto"/>
                    <w:right w:val="none" w:sz="0" w:space="0" w:color="auto"/>
                  </w:divBdr>
                </w:div>
                <w:div w:id="1727533162">
                  <w:marLeft w:val="0"/>
                  <w:marRight w:val="0"/>
                  <w:marTop w:val="0"/>
                  <w:marBottom w:val="0"/>
                  <w:divBdr>
                    <w:top w:val="none" w:sz="0" w:space="0" w:color="auto"/>
                    <w:left w:val="none" w:sz="0" w:space="0" w:color="auto"/>
                    <w:bottom w:val="none" w:sz="0" w:space="0" w:color="auto"/>
                    <w:right w:val="none" w:sz="0" w:space="0" w:color="auto"/>
                  </w:divBdr>
                </w:div>
                <w:div w:id="1072314838">
                  <w:marLeft w:val="0"/>
                  <w:marRight w:val="0"/>
                  <w:marTop w:val="0"/>
                  <w:marBottom w:val="0"/>
                  <w:divBdr>
                    <w:top w:val="none" w:sz="0" w:space="0" w:color="auto"/>
                    <w:left w:val="none" w:sz="0" w:space="0" w:color="auto"/>
                    <w:bottom w:val="none" w:sz="0" w:space="0" w:color="auto"/>
                    <w:right w:val="none" w:sz="0" w:space="0" w:color="auto"/>
                  </w:divBdr>
                </w:div>
                <w:div w:id="1537621928">
                  <w:marLeft w:val="0"/>
                  <w:marRight w:val="0"/>
                  <w:marTop w:val="0"/>
                  <w:marBottom w:val="0"/>
                  <w:divBdr>
                    <w:top w:val="none" w:sz="0" w:space="0" w:color="auto"/>
                    <w:left w:val="none" w:sz="0" w:space="0" w:color="auto"/>
                    <w:bottom w:val="none" w:sz="0" w:space="0" w:color="auto"/>
                    <w:right w:val="none" w:sz="0" w:space="0" w:color="auto"/>
                  </w:divBdr>
                </w:div>
                <w:div w:id="854998118">
                  <w:marLeft w:val="0"/>
                  <w:marRight w:val="0"/>
                  <w:marTop w:val="0"/>
                  <w:marBottom w:val="0"/>
                  <w:divBdr>
                    <w:top w:val="none" w:sz="0" w:space="0" w:color="auto"/>
                    <w:left w:val="none" w:sz="0" w:space="0" w:color="auto"/>
                    <w:bottom w:val="none" w:sz="0" w:space="0" w:color="auto"/>
                    <w:right w:val="none" w:sz="0" w:space="0" w:color="auto"/>
                  </w:divBdr>
                </w:div>
                <w:div w:id="717896367">
                  <w:marLeft w:val="0"/>
                  <w:marRight w:val="0"/>
                  <w:marTop w:val="0"/>
                  <w:marBottom w:val="0"/>
                  <w:divBdr>
                    <w:top w:val="none" w:sz="0" w:space="0" w:color="auto"/>
                    <w:left w:val="none" w:sz="0" w:space="0" w:color="auto"/>
                    <w:bottom w:val="none" w:sz="0" w:space="0" w:color="auto"/>
                    <w:right w:val="none" w:sz="0" w:space="0" w:color="auto"/>
                  </w:divBdr>
                </w:div>
                <w:div w:id="1787001702">
                  <w:marLeft w:val="0"/>
                  <w:marRight w:val="0"/>
                  <w:marTop w:val="0"/>
                  <w:marBottom w:val="0"/>
                  <w:divBdr>
                    <w:top w:val="none" w:sz="0" w:space="0" w:color="auto"/>
                    <w:left w:val="none" w:sz="0" w:space="0" w:color="auto"/>
                    <w:bottom w:val="none" w:sz="0" w:space="0" w:color="auto"/>
                    <w:right w:val="none" w:sz="0" w:space="0" w:color="auto"/>
                  </w:divBdr>
                </w:div>
                <w:div w:id="812140714">
                  <w:marLeft w:val="0"/>
                  <w:marRight w:val="0"/>
                  <w:marTop w:val="0"/>
                  <w:marBottom w:val="0"/>
                  <w:divBdr>
                    <w:top w:val="none" w:sz="0" w:space="0" w:color="auto"/>
                    <w:left w:val="none" w:sz="0" w:space="0" w:color="auto"/>
                    <w:bottom w:val="none" w:sz="0" w:space="0" w:color="auto"/>
                    <w:right w:val="none" w:sz="0" w:space="0" w:color="auto"/>
                  </w:divBdr>
                </w:div>
                <w:div w:id="1103958934">
                  <w:marLeft w:val="0"/>
                  <w:marRight w:val="0"/>
                  <w:marTop w:val="0"/>
                  <w:marBottom w:val="0"/>
                  <w:divBdr>
                    <w:top w:val="none" w:sz="0" w:space="0" w:color="auto"/>
                    <w:left w:val="none" w:sz="0" w:space="0" w:color="auto"/>
                    <w:bottom w:val="none" w:sz="0" w:space="0" w:color="auto"/>
                    <w:right w:val="none" w:sz="0" w:space="0" w:color="auto"/>
                  </w:divBdr>
                </w:div>
                <w:div w:id="1663659869">
                  <w:marLeft w:val="0"/>
                  <w:marRight w:val="0"/>
                  <w:marTop w:val="0"/>
                  <w:marBottom w:val="0"/>
                  <w:divBdr>
                    <w:top w:val="none" w:sz="0" w:space="0" w:color="auto"/>
                    <w:left w:val="none" w:sz="0" w:space="0" w:color="auto"/>
                    <w:bottom w:val="none" w:sz="0" w:space="0" w:color="auto"/>
                    <w:right w:val="none" w:sz="0" w:space="0" w:color="auto"/>
                  </w:divBdr>
                </w:div>
                <w:div w:id="1874879487">
                  <w:marLeft w:val="0"/>
                  <w:marRight w:val="0"/>
                  <w:marTop w:val="0"/>
                  <w:marBottom w:val="0"/>
                  <w:divBdr>
                    <w:top w:val="none" w:sz="0" w:space="0" w:color="auto"/>
                    <w:left w:val="none" w:sz="0" w:space="0" w:color="auto"/>
                    <w:bottom w:val="none" w:sz="0" w:space="0" w:color="auto"/>
                    <w:right w:val="none" w:sz="0" w:space="0" w:color="auto"/>
                  </w:divBdr>
                </w:div>
                <w:div w:id="1641307245">
                  <w:marLeft w:val="0"/>
                  <w:marRight w:val="0"/>
                  <w:marTop w:val="0"/>
                  <w:marBottom w:val="0"/>
                  <w:divBdr>
                    <w:top w:val="none" w:sz="0" w:space="0" w:color="auto"/>
                    <w:left w:val="none" w:sz="0" w:space="0" w:color="auto"/>
                    <w:bottom w:val="none" w:sz="0" w:space="0" w:color="auto"/>
                    <w:right w:val="none" w:sz="0" w:space="0" w:color="auto"/>
                  </w:divBdr>
                </w:div>
                <w:div w:id="1719354343">
                  <w:marLeft w:val="0"/>
                  <w:marRight w:val="0"/>
                  <w:marTop w:val="0"/>
                  <w:marBottom w:val="0"/>
                  <w:divBdr>
                    <w:top w:val="none" w:sz="0" w:space="0" w:color="auto"/>
                    <w:left w:val="none" w:sz="0" w:space="0" w:color="auto"/>
                    <w:bottom w:val="none" w:sz="0" w:space="0" w:color="auto"/>
                    <w:right w:val="none" w:sz="0" w:space="0" w:color="auto"/>
                  </w:divBdr>
                </w:div>
                <w:div w:id="297154461">
                  <w:marLeft w:val="0"/>
                  <w:marRight w:val="0"/>
                  <w:marTop w:val="0"/>
                  <w:marBottom w:val="0"/>
                  <w:divBdr>
                    <w:top w:val="none" w:sz="0" w:space="0" w:color="auto"/>
                    <w:left w:val="none" w:sz="0" w:space="0" w:color="auto"/>
                    <w:bottom w:val="none" w:sz="0" w:space="0" w:color="auto"/>
                    <w:right w:val="none" w:sz="0" w:space="0" w:color="auto"/>
                  </w:divBdr>
                </w:div>
                <w:div w:id="136805520">
                  <w:marLeft w:val="0"/>
                  <w:marRight w:val="0"/>
                  <w:marTop w:val="0"/>
                  <w:marBottom w:val="0"/>
                  <w:divBdr>
                    <w:top w:val="none" w:sz="0" w:space="0" w:color="auto"/>
                    <w:left w:val="none" w:sz="0" w:space="0" w:color="auto"/>
                    <w:bottom w:val="none" w:sz="0" w:space="0" w:color="auto"/>
                    <w:right w:val="none" w:sz="0" w:space="0" w:color="auto"/>
                  </w:divBdr>
                </w:div>
                <w:div w:id="1621112569">
                  <w:marLeft w:val="0"/>
                  <w:marRight w:val="0"/>
                  <w:marTop w:val="0"/>
                  <w:marBottom w:val="0"/>
                  <w:divBdr>
                    <w:top w:val="none" w:sz="0" w:space="0" w:color="auto"/>
                    <w:left w:val="none" w:sz="0" w:space="0" w:color="auto"/>
                    <w:bottom w:val="none" w:sz="0" w:space="0" w:color="auto"/>
                    <w:right w:val="none" w:sz="0" w:space="0" w:color="auto"/>
                  </w:divBdr>
                </w:div>
                <w:div w:id="406345098">
                  <w:marLeft w:val="0"/>
                  <w:marRight w:val="0"/>
                  <w:marTop w:val="0"/>
                  <w:marBottom w:val="0"/>
                  <w:divBdr>
                    <w:top w:val="none" w:sz="0" w:space="0" w:color="auto"/>
                    <w:left w:val="none" w:sz="0" w:space="0" w:color="auto"/>
                    <w:bottom w:val="none" w:sz="0" w:space="0" w:color="auto"/>
                    <w:right w:val="none" w:sz="0" w:space="0" w:color="auto"/>
                  </w:divBdr>
                </w:div>
                <w:div w:id="889997751">
                  <w:marLeft w:val="0"/>
                  <w:marRight w:val="0"/>
                  <w:marTop w:val="0"/>
                  <w:marBottom w:val="0"/>
                  <w:divBdr>
                    <w:top w:val="none" w:sz="0" w:space="0" w:color="auto"/>
                    <w:left w:val="none" w:sz="0" w:space="0" w:color="auto"/>
                    <w:bottom w:val="none" w:sz="0" w:space="0" w:color="auto"/>
                    <w:right w:val="none" w:sz="0" w:space="0" w:color="auto"/>
                  </w:divBdr>
                </w:div>
                <w:div w:id="207960006">
                  <w:marLeft w:val="0"/>
                  <w:marRight w:val="0"/>
                  <w:marTop w:val="0"/>
                  <w:marBottom w:val="0"/>
                  <w:divBdr>
                    <w:top w:val="none" w:sz="0" w:space="0" w:color="auto"/>
                    <w:left w:val="none" w:sz="0" w:space="0" w:color="auto"/>
                    <w:bottom w:val="none" w:sz="0" w:space="0" w:color="auto"/>
                    <w:right w:val="none" w:sz="0" w:space="0" w:color="auto"/>
                  </w:divBdr>
                </w:div>
                <w:div w:id="1297761899">
                  <w:marLeft w:val="0"/>
                  <w:marRight w:val="0"/>
                  <w:marTop w:val="0"/>
                  <w:marBottom w:val="0"/>
                  <w:divBdr>
                    <w:top w:val="none" w:sz="0" w:space="0" w:color="auto"/>
                    <w:left w:val="none" w:sz="0" w:space="0" w:color="auto"/>
                    <w:bottom w:val="none" w:sz="0" w:space="0" w:color="auto"/>
                    <w:right w:val="none" w:sz="0" w:space="0" w:color="auto"/>
                  </w:divBdr>
                </w:div>
                <w:div w:id="429857402">
                  <w:marLeft w:val="0"/>
                  <w:marRight w:val="0"/>
                  <w:marTop w:val="0"/>
                  <w:marBottom w:val="0"/>
                  <w:divBdr>
                    <w:top w:val="none" w:sz="0" w:space="0" w:color="auto"/>
                    <w:left w:val="none" w:sz="0" w:space="0" w:color="auto"/>
                    <w:bottom w:val="none" w:sz="0" w:space="0" w:color="auto"/>
                    <w:right w:val="none" w:sz="0" w:space="0" w:color="auto"/>
                  </w:divBdr>
                </w:div>
                <w:div w:id="1291592076">
                  <w:marLeft w:val="0"/>
                  <w:marRight w:val="0"/>
                  <w:marTop w:val="0"/>
                  <w:marBottom w:val="0"/>
                  <w:divBdr>
                    <w:top w:val="none" w:sz="0" w:space="0" w:color="auto"/>
                    <w:left w:val="none" w:sz="0" w:space="0" w:color="auto"/>
                    <w:bottom w:val="none" w:sz="0" w:space="0" w:color="auto"/>
                    <w:right w:val="none" w:sz="0" w:space="0" w:color="auto"/>
                  </w:divBdr>
                </w:div>
                <w:div w:id="2109082144">
                  <w:marLeft w:val="0"/>
                  <w:marRight w:val="0"/>
                  <w:marTop w:val="0"/>
                  <w:marBottom w:val="0"/>
                  <w:divBdr>
                    <w:top w:val="none" w:sz="0" w:space="0" w:color="auto"/>
                    <w:left w:val="none" w:sz="0" w:space="0" w:color="auto"/>
                    <w:bottom w:val="none" w:sz="0" w:space="0" w:color="auto"/>
                    <w:right w:val="none" w:sz="0" w:space="0" w:color="auto"/>
                  </w:divBdr>
                </w:div>
                <w:div w:id="1866290874">
                  <w:marLeft w:val="0"/>
                  <w:marRight w:val="0"/>
                  <w:marTop w:val="0"/>
                  <w:marBottom w:val="0"/>
                  <w:divBdr>
                    <w:top w:val="none" w:sz="0" w:space="0" w:color="auto"/>
                    <w:left w:val="none" w:sz="0" w:space="0" w:color="auto"/>
                    <w:bottom w:val="none" w:sz="0" w:space="0" w:color="auto"/>
                    <w:right w:val="none" w:sz="0" w:space="0" w:color="auto"/>
                  </w:divBdr>
                </w:div>
                <w:div w:id="1247106574">
                  <w:marLeft w:val="0"/>
                  <w:marRight w:val="0"/>
                  <w:marTop w:val="0"/>
                  <w:marBottom w:val="0"/>
                  <w:divBdr>
                    <w:top w:val="none" w:sz="0" w:space="0" w:color="auto"/>
                    <w:left w:val="none" w:sz="0" w:space="0" w:color="auto"/>
                    <w:bottom w:val="none" w:sz="0" w:space="0" w:color="auto"/>
                    <w:right w:val="none" w:sz="0" w:space="0" w:color="auto"/>
                  </w:divBdr>
                </w:div>
                <w:div w:id="1711957674">
                  <w:marLeft w:val="0"/>
                  <w:marRight w:val="0"/>
                  <w:marTop w:val="0"/>
                  <w:marBottom w:val="0"/>
                  <w:divBdr>
                    <w:top w:val="none" w:sz="0" w:space="0" w:color="auto"/>
                    <w:left w:val="none" w:sz="0" w:space="0" w:color="auto"/>
                    <w:bottom w:val="none" w:sz="0" w:space="0" w:color="auto"/>
                    <w:right w:val="none" w:sz="0" w:space="0" w:color="auto"/>
                  </w:divBdr>
                </w:div>
                <w:div w:id="572276792">
                  <w:marLeft w:val="0"/>
                  <w:marRight w:val="0"/>
                  <w:marTop w:val="0"/>
                  <w:marBottom w:val="0"/>
                  <w:divBdr>
                    <w:top w:val="none" w:sz="0" w:space="0" w:color="auto"/>
                    <w:left w:val="none" w:sz="0" w:space="0" w:color="auto"/>
                    <w:bottom w:val="none" w:sz="0" w:space="0" w:color="auto"/>
                    <w:right w:val="none" w:sz="0" w:space="0" w:color="auto"/>
                  </w:divBdr>
                </w:div>
                <w:div w:id="1025867092">
                  <w:marLeft w:val="0"/>
                  <w:marRight w:val="0"/>
                  <w:marTop w:val="0"/>
                  <w:marBottom w:val="0"/>
                  <w:divBdr>
                    <w:top w:val="none" w:sz="0" w:space="0" w:color="auto"/>
                    <w:left w:val="none" w:sz="0" w:space="0" w:color="auto"/>
                    <w:bottom w:val="none" w:sz="0" w:space="0" w:color="auto"/>
                    <w:right w:val="none" w:sz="0" w:space="0" w:color="auto"/>
                  </w:divBdr>
                </w:div>
                <w:div w:id="1072431439">
                  <w:marLeft w:val="0"/>
                  <w:marRight w:val="0"/>
                  <w:marTop w:val="0"/>
                  <w:marBottom w:val="0"/>
                  <w:divBdr>
                    <w:top w:val="none" w:sz="0" w:space="0" w:color="auto"/>
                    <w:left w:val="none" w:sz="0" w:space="0" w:color="auto"/>
                    <w:bottom w:val="none" w:sz="0" w:space="0" w:color="auto"/>
                    <w:right w:val="none" w:sz="0" w:space="0" w:color="auto"/>
                  </w:divBdr>
                </w:div>
                <w:div w:id="826820211">
                  <w:marLeft w:val="0"/>
                  <w:marRight w:val="0"/>
                  <w:marTop w:val="0"/>
                  <w:marBottom w:val="0"/>
                  <w:divBdr>
                    <w:top w:val="none" w:sz="0" w:space="0" w:color="auto"/>
                    <w:left w:val="none" w:sz="0" w:space="0" w:color="auto"/>
                    <w:bottom w:val="none" w:sz="0" w:space="0" w:color="auto"/>
                    <w:right w:val="none" w:sz="0" w:space="0" w:color="auto"/>
                  </w:divBdr>
                </w:div>
                <w:div w:id="984703880">
                  <w:marLeft w:val="0"/>
                  <w:marRight w:val="0"/>
                  <w:marTop w:val="0"/>
                  <w:marBottom w:val="0"/>
                  <w:divBdr>
                    <w:top w:val="none" w:sz="0" w:space="0" w:color="auto"/>
                    <w:left w:val="none" w:sz="0" w:space="0" w:color="auto"/>
                    <w:bottom w:val="none" w:sz="0" w:space="0" w:color="auto"/>
                    <w:right w:val="none" w:sz="0" w:space="0" w:color="auto"/>
                  </w:divBdr>
                </w:div>
                <w:div w:id="169492712">
                  <w:marLeft w:val="0"/>
                  <w:marRight w:val="0"/>
                  <w:marTop w:val="0"/>
                  <w:marBottom w:val="0"/>
                  <w:divBdr>
                    <w:top w:val="none" w:sz="0" w:space="0" w:color="auto"/>
                    <w:left w:val="none" w:sz="0" w:space="0" w:color="auto"/>
                    <w:bottom w:val="none" w:sz="0" w:space="0" w:color="auto"/>
                    <w:right w:val="none" w:sz="0" w:space="0" w:color="auto"/>
                  </w:divBdr>
                </w:div>
                <w:div w:id="782958964">
                  <w:marLeft w:val="0"/>
                  <w:marRight w:val="0"/>
                  <w:marTop w:val="0"/>
                  <w:marBottom w:val="0"/>
                  <w:divBdr>
                    <w:top w:val="none" w:sz="0" w:space="0" w:color="auto"/>
                    <w:left w:val="none" w:sz="0" w:space="0" w:color="auto"/>
                    <w:bottom w:val="none" w:sz="0" w:space="0" w:color="auto"/>
                    <w:right w:val="none" w:sz="0" w:space="0" w:color="auto"/>
                  </w:divBdr>
                </w:div>
                <w:div w:id="948589358">
                  <w:marLeft w:val="0"/>
                  <w:marRight w:val="0"/>
                  <w:marTop w:val="0"/>
                  <w:marBottom w:val="0"/>
                  <w:divBdr>
                    <w:top w:val="none" w:sz="0" w:space="0" w:color="auto"/>
                    <w:left w:val="none" w:sz="0" w:space="0" w:color="auto"/>
                    <w:bottom w:val="none" w:sz="0" w:space="0" w:color="auto"/>
                    <w:right w:val="none" w:sz="0" w:space="0" w:color="auto"/>
                  </w:divBdr>
                </w:div>
                <w:div w:id="690952919">
                  <w:marLeft w:val="0"/>
                  <w:marRight w:val="0"/>
                  <w:marTop w:val="0"/>
                  <w:marBottom w:val="0"/>
                  <w:divBdr>
                    <w:top w:val="none" w:sz="0" w:space="0" w:color="auto"/>
                    <w:left w:val="none" w:sz="0" w:space="0" w:color="auto"/>
                    <w:bottom w:val="none" w:sz="0" w:space="0" w:color="auto"/>
                    <w:right w:val="none" w:sz="0" w:space="0" w:color="auto"/>
                  </w:divBdr>
                </w:div>
                <w:div w:id="943876798">
                  <w:marLeft w:val="0"/>
                  <w:marRight w:val="0"/>
                  <w:marTop w:val="0"/>
                  <w:marBottom w:val="0"/>
                  <w:divBdr>
                    <w:top w:val="none" w:sz="0" w:space="0" w:color="auto"/>
                    <w:left w:val="none" w:sz="0" w:space="0" w:color="auto"/>
                    <w:bottom w:val="none" w:sz="0" w:space="0" w:color="auto"/>
                    <w:right w:val="none" w:sz="0" w:space="0" w:color="auto"/>
                  </w:divBdr>
                </w:div>
                <w:div w:id="748313339">
                  <w:marLeft w:val="0"/>
                  <w:marRight w:val="0"/>
                  <w:marTop w:val="0"/>
                  <w:marBottom w:val="0"/>
                  <w:divBdr>
                    <w:top w:val="none" w:sz="0" w:space="0" w:color="auto"/>
                    <w:left w:val="none" w:sz="0" w:space="0" w:color="auto"/>
                    <w:bottom w:val="none" w:sz="0" w:space="0" w:color="auto"/>
                    <w:right w:val="none" w:sz="0" w:space="0" w:color="auto"/>
                  </w:divBdr>
                </w:div>
                <w:div w:id="1791313800">
                  <w:marLeft w:val="0"/>
                  <w:marRight w:val="0"/>
                  <w:marTop w:val="0"/>
                  <w:marBottom w:val="0"/>
                  <w:divBdr>
                    <w:top w:val="none" w:sz="0" w:space="0" w:color="auto"/>
                    <w:left w:val="none" w:sz="0" w:space="0" w:color="auto"/>
                    <w:bottom w:val="none" w:sz="0" w:space="0" w:color="auto"/>
                    <w:right w:val="none" w:sz="0" w:space="0" w:color="auto"/>
                  </w:divBdr>
                </w:div>
                <w:div w:id="951517422">
                  <w:marLeft w:val="0"/>
                  <w:marRight w:val="0"/>
                  <w:marTop w:val="0"/>
                  <w:marBottom w:val="0"/>
                  <w:divBdr>
                    <w:top w:val="none" w:sz="0" w:space="0" w:color="auto"/>
                    <w:left w:val="none" w:sz="0" w:space="0" w:color="auto"/>
                    <w:bottom w:val="none" w:sz="0" w:space="0" w:color="auto"/>
                    <w:right w:val="none" w:sz="0" w:space="0" w:color="auto"/>
                  </w:divBdr>
                </w:div>
                <w:div w:id="1015962116">
                  <w:marLeft w:val="0"/>
                  <w:marRight w:val="0"/>
                  <w:marTop w:val="0"/>
                  <w:marBottom w:val="0"/>
                  <w:divBdr>
                    <w:top w:val="none" w:sz="0" w:space="0" w:color="auto"/>
                    <w:left w:val="none" w:sz="0" w:space="0" w:color="auto"/>
                    <w:bottom w:val="none" w:sz="0" w:space="0" w:color="auto"/>
                    <w:right w:val="none" w:sz="0" w:space="0" w:color="auto"/>
                  </w:divBdr>
                </w:div>
                <w:div w:id="1635057782">
                  <w:marLeft w:val="0"/>
                  <w:marRight w:val="0"/>
                  <w:marTop w:val="0"/>
                  <w:marBottom w:val="0"/>
                  <w:divBdr>
                    <w:top w:val="none" w:sz="0" w:space="0" w:color="auto"/>
                    <w:left w:val="none" w:sz="0" w:space="0" w:color="auto"/>
                    <w:bottom w:val="none" w:sz="0" w:space="0" w:color="auto"/>
                    <w:right w:val="none" w:sz="0" w:space="0" w:color="auto"/>
                  </w:divBdr>
                </w:div>
                <w:div w:id="782117632">
                  <w:marLeft w:val="0"/>
                  <w:marRight w:val="0"/>
                  <w:marTop w:val="0"/>
                  <w:marBottom w:val="0"/>
                  <w:divBdr>
                    <w:top w:val="none" w:sz="0" w:space="0" w:color="auto"/>
                    <w:left w:val="none" w:sz="0" w:space="0" w:color="auto"/>
                    <w:bottom w:val="none" w:sz="0" w:space="0" w:color="auto"/>
                    <w:right w:val="none" w:sz="0" w:space="0" w:color="auto"/>
                  </w:divBdr>
                </w:div>
                <w:div w:id="629477779">
                  <w:marLeft w:val="0"/>
                  <w:marRight w:val="0"/>
                  <w:marTop w:val="0"/>
                  <w:marBottom w:val="0"/>
                  <w:divBdr>
                    <w:top w:val="none" w:sz="0" w:space="0" w:color="auto"/>
                    <w:left w:val="none" w:sz="0" w:space="0" w:color="auto"/>
                    <w:bottom w:val="none" w:sz="0" w:space="0" w:color="auto"/>
                    <w:right w:val="none" w:sz="0" w:space="0" w:color="auto"/>
                  </w:divBdr>
                </w:div>
                <w:div w:id="906761706">
                  <w:marLeft w:val="0"/>
                  <w:marRight w:val="0"/>
                  <w:marTop w:val="0"/>
                  <w:marBottom w:val="0"/>
                  <w:divBdr>
                    <w:top w:val="none" w:sz="0" w:space="0" w:color="auto"/>
                    <w:left w:val="none" w:sz="0" w:space="0" w:color="auto"/>
                    <w:bottom w:val="none" w:sz="0" w:space="0" w:color="auto"/>
                    <w:right w:val="none" w:sz="0" w:space="0" w:color="auto"/>
                  </w:divBdr>
                </w:div>
                <w:div w:id="1248617584">
                  <w:marLeft w:val="0"/>
                  <w:marRight w:val="0"/>
                  <w:marTop w:val="0"/>
                  <w:marBottom w:val="0"/>
                  <w:divBdr>
                    <w:top w:val="none" w:sz="0" w:space="0" w:color="auto"/>
                    <w:left w:val="none" w:sz="0" w:space="0" w:color="auto"/>
                    <w:bottom w:val="none" w:sz="0" w:space="0" w:color="auto"/>
                    <w:right w:val="none" w:sz="0" w:space="0" w:color="auto"/>
                  </w:divBdr>
                </w:div>
                <w:div w:id="940458611">
                  <w:marLeft w:val="0"/>
                  <w:marRight w:val="0"/>
                  <w:marTop w:val="0"/>
                  <w:marBottom w:val="0"/>
                  <w:divBdr>
                    <w:top w:val="none" w:sz="0" w:space="0" w:color="auto"/>
                    <w:left w:val="none" w:sz="0" w:space="0" w:color="auto"/>
                    <w:bottom w:val="none" w:sz="0" w:space="0" w:color="auto"/>
                    <w:right w:val="none" w:sz="0" w:space="0" w:color="auto"/>
                  </w:divBdr>
                </w:div>
                <w:div w:id="1348752191">
                  <w:marLeft w:val="0"/>
                  <w:marRight w:val="0"/>
                  <w:marTop w:val="0"/>
                  <w:marBottom w:val="0"/>
                  <w:divBdr>
                    <w:top w:val="none" w:sz="0" w:space="0" w:color="auto"/>
                    <w:left w:val="none" w:sz="0" w:space="0" w:color="auto"/>
                    <w:bottom w:val="none" w:sz="0" w:space="0" w:color="auto"/>
                    <w:right w:val="none" w:sz="0" w:space="0" w:color="auto"/>
                  </w:divBdr>
                </w:div>
                <w:div w:id="1064178157">
                  <w:marLeft w:val="0"/>
                  <w:marRight w:val="0"/>
                  <w:marTop w:val="0"/>
                  <w:marBottom w:val="0"/>
                  <w:divBdr>
                    <w:top w:val="none" w:sz="0" w:space="0" w:color="auto"/>
                    <w:left w:val="none" w:sz="0" w:space="0" w:color="auto"/>
                    <w:bottom w:val="none" w:sz="0" w:space="0" w:color="auto"/>
                    <w:right w:val="none" w:sz="0" w:space="0" w:color="auto"/>
                  </w:divBdr>
                </w:div>
                <w:div w:id="1231773759">
                  <w:marLeft w:val="0"/>
                  <w:marRight w:val="0"/>
                  <w:marTop w:val="0"/>
                  <w:marBottom w:val="0"/>
                  <w:divBdr>
                    <w:top w:val="none" w:sz="0" w:space="0" w:color="auto"/>
                    <w:left w:val="none" w:sz="0" w:space="0" w:color="auto"/>
                    <w:bottom w:val="none" w:sz="0" w:space="0" w:color="auto"/>
                    <w:right w:val="none" w:sz="0" w:space="0" w:color="auto"/>
                  </w:divBdr>
                </w:div>
                <w:div w:id="2112969813">
                  <w:marLeft w:val="0"/>
                  <w:marRight w:val="0"/>
                  <w:marTop w:val="0"/>
                  <w:marBottom w:val="0"/>
                  <w:divBdr>
                    <w:top w:val="none" w:sz="0" w:space="0" w:color="auto"/>
                    <w:left w:val="none" w:sz="0" w:space="0" w:color="auto"/>
                    <w:bottom w:val="none" w:sz="0" w:space="0" w:color="auto"/>
                    <w:right w:val="none" w:sz="0" w:space="0" w:color="auto"/>
                  </w:divBdr>
                </w:div>
                <w:div w:id="1450512180">
                  <w:marLeft w:val="0"/>
                  <w:marRight w:val="0"/>
                  <w:marTop w:val="0"/>
                  <w:marBottom w:val="0"/>
                  <w:divBdr>
                    <w:top w:val="none" w:sz="0" w:space="0" w:color="auto"/>
                    <w:left w:val="none" w:sz="0" w:space="0" w:color="auto"/>
                    <w:bottom w:val="none" w:sz="0" w:space="0" w:color="auto"/>
                    <w:right w:val="none" w:sz="0" w:space="0" w:color="auto"/>
                  </w:divBdr>
                </w:div>
                <w:div w:id="1114599846">
                  <w:marLeft w:val="0"/>
                  <w:marRight w:val="0"/>
                  <w:marTop w:val="0"/>
                  <w:marBottom w:val="0"/>
                  <w:divBdr>
                    <w:top w:val="none" w:sz="0" w:space="0" w:color="auto"/>
                    <w:left w:val="none" w:sz="0" w:space="0" w:color="auto"/>
                    <w:bottom w:val="none" w:sz="0" w:space="0" w:color="auto"/>
                    <w:right w:val="none" w:sz="0" w:space="0" w:color="auto"/>
                  </w:divBdr>
                </w:div>
                <w:div w:id="253514951">
                  <w:marLeft w:val="0"/>
                  <w:marRight w:val="0"/>
                  <w:marTop w:val="0"/>
                  <w:marBottom w:val="0"/>
                  <w:divBdr>
                    <w:top w:val="none" w:sz="0" w:space="0" w:color="auto"/>
                    <w:left w:val="none" w:sz="0" w:space="0" w:color="auto"/>
                    <w:bottom w:val="none" w:sz="0" w:space="0" w:color="auto"/>
                    <w:right w:val="none" w:sz="0" w:space="0" w:color="auto"/>
                  </w:divBdr>
                </w:div>
                <w:div w:id="2025398219">
                  <w:marLeft w:val="0"/>
                  <w:marRight w:val="0"/>
                  <w:marTop w:val="0"/>
                  <w:marBottom w:val="0"/>
                  <w:divBdr>
                    <w:top w:val="none" w:sz="0" w:space="0" w:color="auto"/>
                    <w:left w:val="none" w:sz="0" w:space="0" w:color="auto"/>
                    <w:bottom w:val="none" w:sz="0" w:space="0" w:color="auto"/>
                    <w:right w:val="none" w:sz="0" w:space="0" w:color="auto"/>
                  </w:divBdr>
                </w:div>
                <w:div w:id="1086267244">
                  <w:marLeft w:val="0"/>
                  <w:marRight w:val="0"/>
                  <w:marTop w:val="0"/>
                  <w:marBottom w:val="0"/>
                  <w:divBdr>
                    <w:top w:val="none" w:sz="0" w:space="0" w:color="auto"/>
                    <w:left w:val="none" w:sz="0" w:space="0" w:color="auto"/>
                    <w:bottom w:val="none" w:sz="0" w:space="0" w:color="auto"/>
                    <w:right w:val="none" w:sz="0" w:space="0" w:color="auto"/>
                  </w:divBdr>
                </w:div>
                <w:div w:id="2100059838">
                  <w:marLeft w:val="0"/>
                  <w:marRight w:val="0"/>
                  <w:marTop w:val="0"/>
                  <w:marBottom w:val="0"/>
                  <w:divBdr>
                    <w:top w:val="none" w:sz="0" w:space="0" w:color="auto"/>
                    <w:left w:val="none" w:sz="0" w:space="0" w:color="auto"/>
                    <w:bottom w:val="none" w:sz="0" w:space="0" w:color="auto"/>
                    <w:right w:val="none" w:sz="0" w:space="0" w:color="auto"/>
                  </w:divBdr>
                </w:div>
                <w:div w:id="1355493245">
                  <w:marLeft w:val="0"/>
                  <w:marRight w:val="0"/>
                  <w:marTop w:val="0"/>
                  <w:marBottom w:val="0"/>
                  <w:divBdr>
                    <w:top w:val="none" w:sz="0" w:space="0" w:color="auto"/>
                    <w:left w:val="none" w:sz="0" w:space="0" w:color="auto"/>
                    <w:bottom w:val="none" w:sz="0" w:space="0" w:color="auto"/>
                    <w:right w:val="none" w:sz="0" w:space="0" w:color="auto"/>
                  </w:divBdr>
                </w:div>
                <w:div w:id="1842156515">
                  <w:marLeft w:val="0"/>
                  <w:marRight w:val="0"/>
                  <w:marTop w:val="0"/>
                  <w:marBottom w:val="0"/>
                  <w:divBdr>
                    <w:top w:val="none" w:sz="0" w:space="0" w:color="auto"/>
                    <w:left w:val="none" w:sz="0" w:space="0" w:color="auto"/>
                    <w:bottom w:val="none" w:sz="0" w:space="0" w:color="auto"/>
                    <w:right w:val="none" w:sz="0" w:space="0" w:color="auto"/>
                  </w:divBdr>
                </w:div>
                <w:div w:id="116484856">
                  <w:marLeft w:val="0"/>
                  <w:marRight w:val="0"/>
                  <w:marTop w:val="0"/>
                  <w:marBottom w:val="0"/>
                  <w:divBdr>
                    <w:top w:val="none" w:sz="0" w:space="0" w:color="auto"/>
                    <w:left w:val="none" w:sz="0" w:space="0" w:color="auto"/>
                    <w:bottom w:val="none" w:sz="0" w:space="0" w:color="auto"/>
                    <w:right w:val="none" w:sz="0" w:space="0" w:color="auto"/>
                  </w:divBdr>
                </w:div>
                <w:div w:id="1697349583">
                  <w:marLeft w:val="0"/>
                  <w:marRight w:val="0"/>
                  <w:marTop w:val="0"/>
                  <w:marBottom w:val="0"/>
                  <w:divBdr>
                    <w:top w:val="none" w:sz="0" w:space="0" w:color="auto"/>
                    <w:left w:val="none" w:sz="0" w:space="0" w:color="auto"/>
                    <w:bottom w:val="none" w:sz="0" w:space="0" w:color="auto"/>
                    <w:right w:val="none" w:sz="0" w:space="0" w:color="auto"/>
                  </w:divBdr>
                </w:div>
                <w:div w:id="1699426260">
                  <w:marLeft w:val="0"/>
                  <w:marRight w:val="0"/>
                  <w:marTop w:val="0"/>
                  <w:marBottom w:val="0"/>
                  <w:divBdr>
                    <w:top w:val="none" w:sz="0" w:space="0" w:color="auto"/>
                    <w:left w:val="none" w:sz="0" w:space="0" w:color="auto"/>
                    <w:bottom w:val="none" w:sz="0" w:space="0" w:color="auto"/>
                    <w:right w:val="none" w:sz="0" w:space="0" w:color="auto"/>
                  </w:divBdr>
                </w:div>
                <w:div w:id="2062439074">
                  <w:marLeft w:val="0"/>
                  <w:marRight w:val="0"/>
                  <w:marTop w:val="0"/>
                  <w:marBottom w:val="0"/>
                  <w:divBdr>
                    <w:top w:val="none" w:sz="0" w:space="0" w:color="auto"/>
                    <w:left w:val="none" w:sz="0" w:space="0" w:color="auto"/>
                    <w:bottom w:val="none" w:sz="0" w:space="0" w:color="auto"/>
                    <w:right w:val="none" w:sz="0" w:space="0" w:color="auto"/>
                  </w:divBdr>
                </w:div>
                <w:div w:id="510949245">
                  <w:marLeft w:val="0"/>
                  <w:marRight w:val="0"/>
                  <w:marTop w:val="0"/>
                  <w:marBottom w:val="0"/>
                  <w:divBdr>
                    <w:top w:val="none" w:sz="0" w:space="0" w:color="auto"/>
                    <w:left w:val="none" w:sz="0" w:space="0" w:color="auto"/>
                    <w:bottom w:val="none" w:sz="0" w:space="0" w:color="auto"/>
                    <w:right w:val="none" w:sz="0" w:space="0" w:color="auto"/>
                  </w:divBdr>
                </w:div>
                <w:div w:id="326132428">
                  <w:marLeft w:val="0"/>
                  <w:marRight w:val="0"/>
                  <w:marTop w:val="0"/>
                  <w:marBottom w:val="0"/>
                  <w:divBdr>
                    <w:top w:val="none" w:sz="0" w:space="0" w:color="auto"/>
                    <w:left w:val="none" w:sz="0" w:space="0" w:color="auto"/>
                    <w:bottom w:val="none" w:sz="0" w:space="0" w:color="auto"/>
                    <w:right w:val="none" w:sz="0" w:space="0" w:color="auto"/>
                  </w:divBdr>
                </w:div>
                <w:div w:id="1629581800">
                  <w:marLeft w:val="0"/>
                  <w:marRight w:val="0"/>
                  <w:marTop w:val="0"/>
                  <w:marBottom w:val="0"/>
                  <w:divBdr>
                    <w:top w:val="none" w:sz="0" w:space="0" w:color="auto"/>
                    <w:left w:val="none" w:sz="0" w:space="0" w:color="auto"/>
                    <w:bottom w:val="none" w:sz="0" w:space="0" w:color="auto"/>
                    <w:right w:val="none" w:sz="0" w:space="0" w:color="auto"/>
                  </w:divBdr>
                </w:div>
                <w:div w:id="1835031620">
                  <w:marLeft w:val="0"/>
                  <w:marRight w:val="0"/>
                  <w:marTop w:val="0"/>
                  <w:marBottom w:val="0"/>
                  <w:divBdr>
                    <w:top w:val="none" w:sz="0" w:space="0" w:color="auto"/>
                    <w:left w:val="none" w:sz="0" w:space="0" w:color="auto"/>
                    <w:bottom w:val="none" w:sz="0" w:space="0" w:color="auto"/>
                    <w:right w:val="none" w:sz="0" w:space="0" w:color="auto"/>
                  </w:divBdr>
                </w:div>
                <w:div w:id="953054538">
                  <w:marLeft w:val="0"/>
                  <w:marRight w:val="0"/>
                  <w:marTop w:val="0"/>
                  <w:marBottom w:val="0"/>
                  <w:divBdr>
                    <w:top w:val="none" w:sz="0" w:space="0" w:color="auto"/>
                    <w:left w:val="none" w:sz="0" w:space="0" w:color="auto"/>
                    <w:bottom w:val="none" w:sz="0" w:space="0" w:color="auto"/>
                    <w:right w:val="none" w:sz="0" w:space="0" w:color="auto"/>
                  </w:divBdr>
                </w:div>
                <w:div w:id="1322542962">
                  <w:marLeft w:val="0"/>
                  <w:marRight w:val="0"/>
                  <w:marTop w:val="0"/>
                  <w:marBottom w:val="0"/>
                  <w:divBdr>
                    <w:top w:val="none" w:sz="0" w:space="0" w:color="auto"/>
                    <w:left w:val="none" w:sz="0" w:space="0" w:color="auto"/>
                    <w:bottom w:val="none" w:sz="0" w:space="0" w:color="auto"/>
                    <w:right w:val="none" w:sz="0" w:space="0" w:color="auto"/>
                  </w:divBdr>
                </w:div>
                <w:div w:id="337854398">
                  <w:marLeft w:val="0"/>
                  <w:marRight w:val="0"/>
                  <w:marTop w:val="0"/>
                  <w:marBottom w:val="0"/>
                  <w:divBdr>
                    <w:top w:val="none" w:sz="0" w:space="0" w:color="auto"/>
                    <w:left w:val="none" w:sz="0" w:space="0" w:color="auto"/>
                    <w:bottom w:val="none" w:sz="0" w:space="0" w:color="auto"/>
                    <w:right w:val="none" w:sz="0" w:space="0" w:color="auto"/>
                  </w:divBdr>
                </w:div>
                <w:div w:id="1950383593">
                  <w:marLeft w:val="0"/>
                  <w:marRight w:val="0"/>
                  <w:marTop w:val="0"/>
                  <w:marBottom w:val="0"/>
                  <w:divBdr>
                    <w:top w:val="none" w:sz="0" w:space="0" w:color="auto"/>
                    <w:left w:val="none" w:sz="0" w:space="0" w:color="auto"/>
                    <w:bottom w:val="none" w:sz="0" w:space="0" w:color="auto"/>
                    <w:right w:val="none" w:sz="0" w:space="0" w:color="auto"/>
                  </w:divBdr>
                </w:div>
                <w:div w:id="2082630689">
                  <w:marLeft w:val="0"/>
                  <w:marRight w:val="0"/>
                  <w:marTop w:val="0"/>
                  <w:marBottom w:val="0"/>
                  <w:divBdr>
                    <w:top w:val="none" w:sz="0" w:space="0" w:color="auto"/>
                    <w:left w:val="none" w:sz="0" w:space="0" w:color="auto"/>
                    <w:bottom w:val="none" w:sz="0" w:space="0" w:color="auto"/>
                    <w:right w:val="none" w:sz="0" w:space="0" w:color="auto"/>
                  </w:divBdr>
                </w:div>
                <w:div w:id="1500149798">
                  <w:marLeft w:val="0"/>
                  <w:marRight w:val="0"/>
                  <w:marTop w:val="0"/>
                  <w:marBottom w:val="0"/>
                  <w:divBdr>
                    <w:top w:val="none" w:sz="0" w:space="0" w:color="auto"/>
                    <w:left w:val="none" w:sz="0" w:space="0" w:color="auto"/>
                    <w:bottom w:val="none" w:sz="0" w:space="0" w:color="auto"/>
                    <w:right w:val="none" w:sz="0" w:space="0" w:color="auto"/>
                  </w:divBdr>
                </w:div>
                <w:div w:id="59138749">
                  <w:marLeft w:val="0"/>
                  <w:marRight w:val="0"/>
                  <w:marTop w:val="0"/>
                  <w:marBottom w:val="0"/>
                  <w:divBdr>
                    <w:top w:val="none" w:sz="0" w:space="0" w:color="auto"/>
                    <w:left w:val="none" w:sz="0" w:space="0" w:color="auto"/>
                    <w:bottom w:val="none" w:sz="0" w:space="0" w:color="auto"/>
                    <w:right w:val="none" w:sz="0" w:space="0" w:color="auto"/>
                  </w:divBdr>
                </w:div>
                <w:div w:id="89786543">
                  <w:marLeft w:val="0"/>
                  <w:marRight w:val="0"/>
                  <w:marTop w:val="0"/>
                  <w:marBottom w:val="0"/>
                  <w:divBdr>
                    <w:top w:val="none" w:sz="0" w:space="0" w:color="auto"/>
                    <w:left w:val="none" w:sz="0" w:space="0" w:color="auto"/>
                    <w:bottom w:val="none" w:sz="0" w:space="0" w:color="auto"/>
                    <w:right w:val="none" w:sz="0" w:space="0" w:color="auto"/>
                  </w:divBdr>
                </w:div>
                <w:div w:id="889800504">
                  <w:marLeft w:val="0"/>
                  <w:marRight w:val="0"/>
                  <w:marTop w:val="0"/>
                  <w:marBottom w:val="0"/>
                  <w:divBdr>
                    <w:top w:val="none" w:sz="0" w:space="0" w:color="auto"/>
                    <w:left w:val="none" w:sz="0" w:space="0" w:color="auto"/>
                    <w:bottom w:val="none" w:sz="0" w:space="0" w:color="auto"/>
                    <w:right w:val="none" w:sz="0" w:space="0" w:color="auto"/>
                  </w:divBdr>
                </w:div>
                <w:div w:id="1435638386">
                  <w:marLeft w:val="0"/>
                  <w:marRight w:val="0"/>
                  <w:marTop w:val="0"/>
                  <w:marBottom w:val="0"/>
                  <w:divBdr>
                    <w:top w:val="none" w:sz="0" w:space="0" w:color="auto"/>
                    <w:left w:val="none" w:sz="0" w:space="0" w:color="auto"/>
                    <w:bottom w:val="none" w:sz="0" w:space="0" w:color="auto"/>
                    <w:right w:val="none" w:sz="0" w:space="0" w:color="auto"/>
                  </w:divBdr>
                </w:div>
                <w:div w:id="195235387">
                  <w:marLeft w:val="0"/>
                  <w:marRight w:val="0"/>
                  <w:marTop w:val="0"/>
                  <w:marBottom w:val="0"/>
                  <w:divBdr>
                    <w:top w:val="none" w:sz="0" w:space="0" w:color="auto"/>
                    <w:left w:val="none" w:sz="0" w:space="0" w:color="auto"/>
                    <w:bottom w:val="none" w:sz="0" w:space="0" w:color="auto"/>
                    <w:right w:val="none" w:sz="0" w:space="0" w:color="auto"/>
                  </w:divBdr>
                </w:div>
                <w:div w:id="1897936237">
                  <w:marLeft w:val="0"/>
                  <w:marRight w:val="0"/>
                  <w:marTop w:val="0"/>
                  <w:marBottom w:val="0"/>
                  <w:divBdr>
                    <w:top w:val="none" w:sz="0" w:space="0" w:color="auto"/>
                    <w:left w:val="none" w:sz="0" w:space="0" w:color="auto"/>
                    <w:bottom w:val="none" w:sz="0" w:space="0" w:color="auto"/>
                    <w:right w:val="none" w:sz="0" w:space="0" w:color="auto"/>
                  </w:divBdr>
                </w:div>
                <w:div w:id="982075492">
                  <w:marLeft w:val="0"/>
                  <w:marRight w:val="0"/>
                  <w:marTop w:val="0"/>
                  <w:marBottom w:val="0"/>
                  <w:divBdr>
                    <w:top w:val="none" w:sz="0" w:space="0" w:color="auto"/>
                    <w:left w:val="none" w:sz="0" w:space="0" w:color="auto"/>
                    <w:bottom w:val="none" w:sz="0" w:space="0" w:color="auto"/>
                    <w:right w:val="none" w:sz="0" w:space="0" w:color="auto"/>
                  </w:divBdr>
                </w:div>
                <w:div w:id="962271827">
                  <w:marLeft w:val="0"/>
                  <w:marRight w:val="0"/>
                  <w:marTop w:val="0"/>
                  <w:marBottom w:val="0"/>
                  <w:divBdr>
                    <w:top w:val="none" w:sz="0" w:space="0" w:color="auto"/>
                    <w:left w:val="none" w:sz="0" w:space="0" w:color="auto"/>
                    <w:bottom w:val="none" w:sz="0" w:space="0" w:color="auto"/>
                    <w:right w:val="none" w:sz="0" w:space="0" w:color="auto"/>
                  </w:divBdr>
                </w:div>
                <w:div w:id="1993218905">
                  <w:marLeft w:val="0"/>
                  <w:marRight w:val="0"/>
                  <w:marTop w:val="0"/>
                  <w:marBottom w:val="0"/>
                  <w:divBdr>
                    <w:top w:val="none" w:sz="0" w:space="0" w:color="auto"/>
                    <w:left w:val="none" w:sz="0" w:space="0" w:color="auto"/>
                    <w:bottom w:val="none" w:sz="0" w:space="0" w:color="auto"/>
                    <w:right w:val="none" w:sz="0" w:space="0" w:color="auto"/>
                  </w:divBdr>
                </w:div>
                <w:div w:id="1085371870">
                  <w:marLeft w:val="0"/>
                  <w:marRight w:val="0"/>
                  <w:marTop w:val="0"/>
                  <w:marBottom w:val="0"/>
                  <w:divBdr>
                    <w:top w:val="none" w:sz="0" w:space="0" w:color="auto"/>
                    <w:left w:val="none" w:sz="0" w:space="0" w:color="auto"/>
                    <w:bottom w:val="none" w:sz="0" w:space="0" w:color="auto"/>
                    <w:right w:val="none" w:sz="0" w:space="0" w:color="auto"/>
                  </w:divBdr>
                </w:div>
                <w:div w:id="1838618441">
                  <w:marLeft w:val="0"/>
                  <w:marRight w:val="0"/>
                  <w:marTop w:val="0"/>
                  <w:marBottom w:val="0"/>
                  <w:divBdr>
                    <w:top w:val="none" w:sz="0" w:space="0" w:color="auto"/>
                    <w:left w:val="none" w:sz="0" w:space="0" w:color="auto"/>
                    <w:bottom w:val="none" w:sz="0" w:space="0" w:color="auto"/>
                    <w:right w:val="none" w:sz="0" w:space="0" w:color="auto"/>
                  </w:divBdr>
                </w:div>
                <w:div w:id="1458403608">
                  <w:marLeft w:val="0"/>
                  <w:marRight w:val="0"/>
                  <w:marTop w:val="0"/>
                  <w:marBottom w:val="0"/>
                  <w:divBdr>
                    <w:top w:val="none" w:sz="0" w:space="0" w:color="auto"/>
                    <w:left w:val="none" w:sz="0" w:space="0" w:color="auto"/>
                    <w:bottom w:val="none" w:sz="0" w:space="0" w:color="auto"/>
                    <w:right w:val="none" w:sz="0" w:space="0" w:color="auto"/>
                  </w:divBdr>
                </w:div>
                <w:div w:id="1145274111">
                  <w:marLeft w:val="0"/>
                  <w:marRight w:val="0"/>
                  <w:marTop w:val="0"/>
                  <w:marBottom w:val="0"/>
                  <w:divBdr>
                    <w:top w:val="none" w:sz="0" w:space="0" w:color="auto"/>
                    <w:left w:val="none" w:sz="0" w:space="0" w:color="auto"/>
                    <w:bottom w:val="none" w:sz="0" w:space="0" w:color="auto"/>
                    <w:right w:val="none" w:sz="0" w:space="0" w:color="auto"/>
                  </w:divBdr>
                </w:div>
                <w:div w:id="954794641">
                  <w:marLeft w:val="0"/>
                  <w:marRight w:val="0"/>
                  <w:marTop w:val="0"/>
                  <w:marBottom w:val="0"/>
                  <w:divBdr>
                    <w:top w:val="none" w:sz="0" w:space="0" w:color="auto"/>
                    <w:left w:val="none" w:sz="0" w:space="0" w:color="auto"/>
                    <w:bottom w:val="none" w:sz="0" w:space="0" w:color="auto"/>
                    <w:right w:val="none" w:sz="0" w:space="0" w:color="auto"/>
                  </w:divBdr>
                </w:div>
                <w:div w:id="257059209">
                  <w:marLeft w:val="0"/>
                  <w:marRight w:val="0"/>
                  <w:marTop w:val="0"/>
                  <w:marBottom w:val="0"/>
                  <w:divBdr>
                    <w:top w:val="none" w:sz="0" w:space="0" w:color="auto"/>
                    <w:left w:val="none" w:sz="0" w:space="0" w:color="auto"/>
                    <w:bottom w:val="none" w:sz="0" w:space="0" w:color="auto"/>
                    <w:right w:val="none" w:sz="0" w:space="0" w:color="auto"/>
                  </w:divBdr>
                </w:div>
                <w:div w:id="1491409647">
                  <w:marLeft w:val="0"/>
                  <w:marRight w:val="0"/>
                  <w:marTop w:val="0"/>
                  <w:marBottom w:val="0"/>
                  <w:divBdr>
                    <w:top w:val="none" w:sz="0" w:space="0" w:color="auto"/>
                    <w:left w:val="none" w:sz="0" w:space="0" w:color="auto"/>
                    <w:bottom w:val="none" w:sz="0" w:space="0" w:color="auto"/>
                    <w:right w:val="none" w:sz="0" w:space="0" w:color="auto"/>
                  </w:divBdr>
                </w:div>
                <w:div w:id="1141656308">
                  <w:marLeft w:val="0"/>
                  <w:marRight w:val="0"/>
                  <w:marTop w:val="0"/>
                  <w:marBottom w:val="0"/>
                  <w:divBdr>
                    <w:top w:val="none" w:sz="0" w:space="0" w:color="auto"/>
                    <w:left w:val="none" w:sz="0" w:space="0" w:color="auto"/>
                    <w:bottom w:val="none" w:sz="0" w:space="0" w:color="auto"/>
                    <w:right w:val="none" w:sz="0" w:space="0" w:color="auto"/>
                  </w:divBdr>
                </w:div>
                <w:div w:id="232856260">
                  <w:marLeft w:val="0"/>
                  <w:marRight w:val="0"/>
                  <w:marTop w:val="0"/>
                  <w:marBottom w:val="0"/>
                  <w:divBdr>
                    <w:top w:val="none" w:sz="0" w:space="0" w:color="auto"/>
                    <w:left w:val="none" w:sz="0" w:space="0" w:color="auto"/>
                    <w:bottom w:val="none" w:sz="0" w:space="0" w:color="auto"/>
                    <w:right w:val="none" w:sz="0" w:space="0" w:color="auto"/>
                  </w:divBdr>
                </w:div>
                <w:div w:id="1874883002">
                  <w:marLeft w:val="0"/>
                  <w:marRight w:val="0"/>
                  <w:marTop w:val="0"/>
                  <w:marBottom w:val="0"/>
                  <w:divBdr>
                    <w:top w:val="none" w:sz="0" w:space="0" w:color="auto"/>
                    <w:left w:val="none" w:sz="0" w:space="0" w:color="auto"/>
                    <w:bottom w:val="none" w:sz="0" w:space="0" w:color="auto"/>
                    <w:right w:val="none" w:sz="0" w:space="0" w:color="auto"/>
                  </w:divBdr>
                </w:div>
                <w:div w:id="649746272">
                  <w:marLeft w:val="0"/>
                  <w:marRight w:val="0"/>
                  <w:marTop w:val="0"/>
                  <w:marBottom w:val="0"/>
                  <w:divBdr>
                    <w:top w:val="none" w:sz="0" w:space="0" w:color="auto"/>
                    <w:left w:val="none" w:sz="0" w:space="0" w:color="auto"/>
                    <w:bottom w:val="none" w:sz="0" w:space="0" w:color="auto"/>
                    <w:right w:val="none" w:sz="0" w:space="0" w:color="auto"/>
                  </w:divBdr>
                </w:div>
                <w:div w:id="642543671">
                  <w:marLeft w:val="0"/>
                  <w:marRight w:val="0"/>
                  <w:marTop w:val="0"/>
                  <w:marBottom w:val="0"/>
                  <w:divBdr>
                    <w:top w:val="none" w:sz="0" w:space="0" w:color="auto"/>
                    <w:left w:val="none" w:sz="0" w:space="0" w:color="auto"/>
                    <w:bottom w:val="none" w:sz="0" w:space="0" w:color="auto"/>
                    <w:right w:val="none" w:sz="0" w:space="0" w:color="auto"/>
                  </w:divBdr>
                </w:div>
                <w:div w:id="509486668">
                  <w:marLeft w:val="0"/>
                  <w:marRight w:val="0"/>
                  <w:marTop w:val="0"/>
                  <w:marBottom w:val="0"/>
                  <w:divBdr>
                    <w:top w:val="none" w:sz="0" w:space="0" w:color="auto"/>
                    <w:left w:val="none" w:sz="0" w:space="0" w:color="auto"/>
                    <w:bottom w:val="none" w:sz="0" w:space="0" w:color="auto"/>
                    <w:right w:val="none" w:sz="0" w:space="0" w:color="auto"/>
                  </w:divBdr>
                </w:div>
                <w:div w:id="1236014965">
                  <w:marLeft w:val="0"/>
                  <w:marRight w:val="0"/>
                  <w:marTop w:val="0"/>
                  <w:marBottom w:val="0"/>
                  <w:divBdr>
                    <w:top w:val="none" w:sz="0" w:space="0" w:color="auto"/>
                    <w:left w:val="none" w:sz="0" w:space="0" w:color="auto"/>
                    <w:bottom w:val="none" w:sz="0" w:space="0" w:color="auto"/>
                    <w:right w:val="none" w:sz="0" w:space="0" w:color="auto"/>
                  </w:divBdr>
                </w:div>
                <w:div w:id="2073772772">
                  <w:marLeft w:val="0"/>
                  <w:marRight w:val="0"/>
                  <w:marTop w:val="0"/>
                  <w:marBottom w:val="0"/>
                  <w:divBdr>
                    <w:top w:val="none" w:sz="0" w:space="0" w:color="auto"/>
                    <w:left w:val="none" w:sz="0" w:space="0" w:color="auto"/>
                    <w:bottom w:val="none" w:sz="0" w:space="0" w:color="auto"/>
                    <w:right w:val="none" w:sz="0" w:space="0" w:color="auto"/>
                  </w:divBdr>
                </w:div>
                <w:div w:id="943615107">
                  <w:marLeft w:val="0"/>
                  <w:marRight w:val="0"/>
                  <w:marTop w:val="0"/>
                  <w:marBottom w:val="0"/>
                  <w:divBdr>
                    <w:top w:val="none" w:sz="0" w:space="0" w:color="auto"/>
                    <w:left w:val="none" w:sz="0" w:space="0" w:color="auto"/>
                    <w:bottom w:val="none" w:sz="0" w:space="0" w:color="auto"/>
                    <w:right w:val="none" w:sz="0" w:space="0" w:color="auto"/>
                  </w:divBdr>
                </w:div>
                <w:div w:id="83693784">
                  <w:marLeft w:val="0"/>
                  <w:marRight w:val="0"/>
                  <w:marTop w:val="0"/>
                  <w:marBottom w:val="0"/>
                  <w:divBdr>
                    <w:top w:val="none" w:sz="0" w:space="0" w:color="auto"/>
                    <w:left w:val="none" w:sz="0" w:space="0" w:color="auto"/>
                    <w:bottom w:val="none" w:sz="0" w:space="0" w:color="auto"/>
                    <w:right w:val="none" w:sz="0" w:space="0" w:color="auto"/>
                  </w:divBdr>
                </w:div>
                <w:div w:id="1180312393">
                  <w:marLeft w:val="0"/>
                  <w:marRight w:val="0"/>
                  <w:marTop w:val="0"/>
                  <w:marBottom w:val="0"/>
                  <w:divBdr>
                    <w:top w:val="none" w:sz="0" w:space="0" w:color="auto"/>
                    <w:left w:val="none" w:sz="0" w:space="0" w:color="auto"/>
                    <w:bottom w:val="none" w:sz="0" w:space="0" w:color="auto"/>
                    <w:right w:val="none" w:sz="0" w:space="0" w:color="auto"/>
                  </w:divBdr>
                </w:div>
                <w:div w:id="757141573">
                  <w:marLeft w:val="0"/>
                  <w:marRight w:val="0"/>
                  <w:marTop w:val="0"/>
                  <w:marBottom w:val="0"/>
                  <w:divBdr>
                    <w:top w:val="none" w:sz="0" w:space="0" w:color="auto"/>
                    <w:left w:val="none" w:sz="0" w:space="0" w:color="auto"/>
                    <w:bottom w:val="none" w:sz="0" w:space="0" w:color="auto"/>
                    <w:right w:val="none" w:sz="0" w:space="0" w:color="auto"/>
                  </w:divBdr>
                </w:div>
                <w:div w:id="997348922">
                  <w:marLeft w:val="0"/>
                  <w:marRight w:val="0"/>
                  <w:marTop w:val="0"/>
                  <w:marBottom w:val="0"/>
                  <w:divBdr>
                    <w:top w:val="none" w:sz="0" w:space="0" w:color="auto"/>
                    <w:left w:val="none" w:sz="0" w:space="0" w:color="auto"/>
                    <w:bottom w:val="none" w:sz="0" w:space="0" w:color="auto"/>
                    <w:right w:val="none" w:sz="0" w:space="0" w:color="auto"/>
                  </w:divBdr>
                </w:div>
                <w:div w:id="185294946">
                  <w:marLeft w:val="0"/>
                  <w:marRight w:val="0"/>
                  <w:marTop w:val="0"/>
                  <w:marBottom w:val="0"/>
                  <w:divBdr>
                    <w:top w:val="none" w:sz="0" w:space="0" w:color="auto"/>
                    <w:left w:val="none" w:sz="0" w:space="0" w:color="auto"/>
                    <w:bottom w:val="none" w:sz="0" w:space="0" w:color="auto"/>
                    <w:right w:val="none" w:sz="0" w:space="0" w:color="auto"/>
                  </w:divBdr>
                </w:div>
                <w:div w:id="1003970779">
                  <w:marLeft w:val="0"/>
                  <w:marRight w:val="0"/>
                  <w:marTop w:val="0"/>
                  <w:marBottom w:val="0"/>
                  <w:divBdr>
                    <w:top w:val="none" w:sz="0" w:space="0" w:color="auto"/>
                    <w:left w:val="none" w:sz="0" w:space="0" w:color="auto"/>
                    <w:bottom w:val="none" w:sz="0" w:space="0" w:color="auto"/>
                    <w:right w:val="none" w:sz="0" w:space="0" w:color="auto"/>
                  </w:divBdr>
                </w:div>
                <w:div w:id="1431508813">
                  <w:marLeft w:val="0"/>
                  <w:marRight w:val="0"/>
                  <w:marTop w:val="0"/>
                  <w:marBottom w:val="0"/>
                  <w:divBdr>
                    <w:top w:val="none" w:sz="0" w:space="0" w:color="auto"/>
                    <w:left w:val="none" w:sz="0" w:space="0" w:color="auto"/>
                    <w:bottom w:val="none" w:sz="0" w:space="0" w:color="auto"/>
                    <w:right w:val="none" w:sz="0" w:space="0" w:color="auto"/>
                  </w:divBdr>
                </w:div>
                <w:div w:id="66851700">
                  <w:marLeft w:val="0"/>
                  <w:marRight w:val="0"/>
                  <w:marTop w:val="0"/>
                  <w:marBottom w:val="0"/>
                  <w:divBdr>
                    <w:top w:val="none" w:sz="0" w:space="0" w:color="auto"/>
                    <w:left w:val="none" w:sz="0" w:space="0" w:color="auto"/>
                    <w:bottom w:val="none" w:sz="0" w:space="0" w:color="auto"/>
                    <w:right w:val="none" w:sz="0" w:space="0" w:color="auto"/>
                  </w:divBdr>
                </w:div>
                <w:div w:id="1671517023">
                  <w:marLeft w:val="0"/>
                  <w:marRight w:val="0"/>
                  <w:marTop w:val="0"/>
                  <w:marBottom w:val="0"/>
                  <w:divBdr>
                    <w:top w:val="none" w:sz="0" w:space="0" w:color="auto"/>
                    <w:left w:val="none" w:sz="0" w:space="0" w:color="auto"/>
                    <w:bottom w:val="none" w:sz="0" w:space="0" w:color="auto"/>
                    <w:right w:val="none" w:sz="0" w:space="0" w:color="auto"/>
                  </w:divBdr>
                </w:div>
                <w:div w:id="171534405">
                  <w:marLeft w:val="0"/>
                  <w:marRight w:val="0"/>
                  <w:marTop w:val="0"/>
                  <w:marBottom w:val="0"/>
                  <w:divBdr>
                    <w:top w:val="none" w:sz="0" w:space="0" w:color="auto"/>
                    <w:left w:val="none" w:sz="0" w:space="0" w:color="auto"/>
                    <w:bottom w:val="none" w:sz="0" w:space="0" w:color="auto"/>
                    <w:right w:val="none" w:sz="0" w:space="0" w:color="auto"/>
                  </w:divBdr>
                </w:div>
                <w:div w:id="1251157886">
                  <w:marLeft w:val="0"/>
                  <w:marRight w:val="0"/>
                  <w:marTop w:val="0"/>
                  <w:marBottom w:val="0"/>
                  <w:divBdr>
                    <w:top w:val="none" w:sz="0" w:space="0" w:color="auto"/>
                    <w:left w:val="none" w:sz="0" w:space="0" w:color="auto"/>
                    <w:bottom w:val="none" w:sz="0" w:space="0" w:color="auto"/>
                    <w:right w:val="none" w:sz="0" w:space="0" w:color="auto"/>
                  </w:divBdr>
                </w:div>
                <w:div w:id="374158638">
                  <w:marLeft w:val="0"/>
                  <w:marRight w:val="0"/>
                  <w:marTop w:val="0"/>
                  <w:marBottom w:val="0"/>
                  <w:divBdr>
                    <w:top w:val="none" w:sz="0" w:space="0" w:color="auto"/>
                    <w:left w:val="none" w:sz="0" w:space="0" w:color="auto"/>
                    <w:bottom w:val="none" w:sz="0" w:space="0" w:color="auto"/>
                    <w:right w:val="none" w:sz="0" w:space="0" w:color="auto"/>
                  </w:divBdr>
                </w:div>
                <w:div w:id="755712828">
                  <w:marLeft w:val="0"/>
                  <w:marRight w:val="0"/>
                  <w:marTop w:val="0"/>
                  <w:marBottom w:val="0"/>
                  <w:divBdr>
                    <w:top w:val="none" w:sz="0" w:space="0" w:color="auto"/>
                    <w:left w:val="none" w:sz="0" w:space="0" w:color="auto"/>
                    <w:bottom w:val="none" w:sz="0" w:space="0" w:color="auto"/>
                    <w:right w:val="none" w:sz="0" w:space="0" w:color="auto"/>
                  </w:divBdr>
                </w:div>
                <w:div w:id="2011055406">
                  <w:marLeft w:val="0"/>
                  <w:marRight w:val="0"/>
                  <w:marTop w:val="0"/>
                  <w:marBottom w:val="0"/>
                  <w:divBdr>
                    <w:top w:val="none" w:sz="0" w:space="0" w:color="auto"/>
                    <w:left w:val="none" w:sz="0" w:space="0" w:color="auto"/>
                    <w:bottom w:val="none" w:sz="0" w:space="0" w:color="auto"/>
                    <w:right w:val="none" w:sz="0" w:space="0" w:color="auto"/>
                  </w:divBdr>
                </w:div>
                <w:div w:id="29113085">
                  <w:marLeft w:val="0"/>
                  <w:marRight w:val="0"/>
                  <w:marTop w:val="0"/>
                  <w:marBottom w:val="0"/>
                  <w:divBdr>
                    <w:top w:val="none" w:sz="0" w:space="0" w:color="auto"/>
                    <w:left w:val="none" w:sz="0" w:space="0" w:color="auto"/>
                    <w:bottom w:val="none" w:sz="0" w:space="0" w:color="auto"/>
                    <w:right w:val="none" w:sz="0" w:space="0" w:color="auto"/>
                  </w:divBdr>
                </w:div>
                <w:div w:id="62334859">
                  <w:marLeft w:val="0"/>
                  <w:marRight w:val="0"/>
                  <w:marTop w:val="0"/>
                  <w:marBottom w:val="0"/>
                  <w:divBdr>
                    <w:top w:val="none" w:sz="0" w:space="0" w:color="auto"/>
                    <w:left w:val="none" w:sz="0" w:space="0" w:color="auto"/>
                    <w:bottom w:val="none" w:sz="0" w:space="0" w:color="auto"/>
                    <w:right w:val="none" w:sz="0" w:space="0" w:color="auto"/>
                  </w:divBdr>
                </w:div>
                <w:div w:id="462235134">
                  <w:marLeft w:val="0"/>
                  <w:marRight w:val="0"/>
                  <w:marTop w:val="0"/>
                  <w:marBottom w:val="0"/>
                  <w:divBdr>
                    <w:top w:val="none" w:sz="0" w:space="0" w:color="auto"/>
                    <w:left w:val="none" w:sz="0" w:space="0" w:color="auto"/>
                    <w:bottom w:val="none" w:sz="0" w:space="0" w:color="auto"/>
                    <w:right w:val="none" w:sz="0" w:space="0" w:color="auto"/>
                  </w:divBdr>
                </w:div>
                <w:div w:id="124469742">
                  <w:marLeft w:val="0"/>
                  <w:marRight w:val="0"/>
                  <w:marTop w:val="0"/>
                  <w:marBottom w:val="0"/>
                  <w:divBdr>
                    <w:top w:val="none" w:sz="0" w:space="0" w:color="auto"/>
                    <w:left w:val="none" w:sz="0" w:space="0" w:color="auto"/>
                    <w:bottom w:val="none" w:sz="0" w:space="0" w:color="auto"/>
                    <w:right w:val="none" w:sz="0" w:space="0" w:color="auto"/>
                  </w:divBdr>
                </w:div>
                <w:div w:id="1433666771">
                  <w:marLeft w:val="0"/>
                  <w:marRight w:val="0"/>
                  <w:marTop w:val="0"/>
                  <w:marBottom w:val="0"/>
                  <w:divBdr>
                    <w:top w:val="none" w:sz="0" w:space="0" w:color="auto"/>
                    <w:left w:val="none" w:sz="0" w:space="0" w:color="auto"/>
                    <w:bottom w:val="none" w:sz="0" w:space="0" w:color="auto"/>
                    <w:right w:val="none" w:sz="0" w:space="0" w:color="auto"/>
                  </w:divBdr>
                </w:div>
                <w:div w:id="768084500">
                  <w:marLeft w:val="0"/>
                  <w:marRight w:val="0"/>
                  <w:marTop w:val="0"/>
                  <w:marBottom w:val="0"/>
                  <w:divBdr>
                    <w:top w:val="none" w:sz="0" w:space="0" w:color="auto"/>
                    <w:left w:val="none" w:sz="0" w:space="0" w:color="auto"/>
                    <w:bottom w:val="none" w:sz="0" w:space="0" w:color="auto"/>
                    <w:right w:val="none" w:sz="0" w:space="0" w:color="auto"/>
                  </w:divBdr>
                </w:div>
                <w:div w:id="784495956">
                  <w:marLeft w:val="0"/>
                  <w:marRight w:val="0"/>
                  <w:marTop w:val="0"/>
                  <w:marBottom w:val="0"/>
                  <w:divBdr>
                    <w:top w:val="none" w:sz="0" w:space="0" w:color="auto"/>
                    <w:left w:val="none" w:sz="0" w:space="0" w:color="auto"/>
                    <w:bottom w:val="none" w:sz="0" w:space="0" w:color="auto"/>
                    <w:right w:val="none" w:sz="0" w:space="0" w:color="auto"/>
                  </w:divBdr>
                </w:div>
                <w:div w:id="1084305426">
                  <w:marLeft w:val="0"/>
                  <w:marRight w:val="0"/>
                  <w:marTop w:val="0"/>
                  <w:marBottom w:val="0"/>
                  <w:divBdr>
                    <w:top w:val="none" w:sz="0" w:space="0" w:color="auto"/>
                    <w:left w:val="none" w:sz="0" w:space="0" w:color="auto"/>
                    <w:bottom w:val="none" w:sz="0" w:space="0" w:color="auto"/>
                    <w:right w:val="none" w:sz="0" w:space="0" w:color="auto"/>
                  </w:divBdr>
                </w:div>
                <w:div w:id="1059862245">
                  <w:marLeft w:val="0"/>
                  <w:marRight w:val="0"/>
                  <w:marTop w:val="0"/>
                  <w:marBottom w:val="0"/>
                  <w:divBdr>
                    <w:top w:val="none" w:sz="0" w:space="0" w:color="auto"/>
                    <w:left w:val="none" w:sz="0" w:space="0" w:color="auto"/>
                    <w:bottom w:val="none" w:sz="0" w:space="0" w:color="auto"/>
                    <w:right w:val="none" w:sz="0" w:space="0" w:color="auto"/>
                  </w:divBdr>
                </w:div>
                <w:div w:id="320737267">
                  <w:marLeft w:val="0"/>
                  <w:marRight w:val="0"/>
                  <w:marTop w:val="0"/>
                  <w:marBottom w:val="0"/>
                  <w:divBdr>
                    <w:top w:val="none" w:sz="0" w:space="0" w:color="auto"/>
                    <w:left w:val="none" w:sz="0" w:space="0" w:color="auto"/>
                    <w:bottom w:val="none" w:sz="0" w:space="0" w:color="auto"/>
                    <w:right w:val="none" w:sz="0" w:space="0" w:color="auto"/>
                  </w:divBdr>
                </w:div>
                <w:div w:id="1601522036">
                  <w:marLeft w:val="0"/>
                  <w:marRight w:val="0"/>
                  <w:marTop w:val="0"/>
                  <w:marBottom w:val="0"/>
                  <w:divBdr>
                    <w:top w:val="none" w:sz="0" w:space="0" w:color="auto"/>
                    <w:left w:val="none" w:sz="0" w:space="0" w:color="auto"/>
                    <w:bottom w:val="none" w:sz="0" w:space="0" w:color="auto"/>
                    <w:right w:val="none" w:sz="0" w:space="0" w:color="auto"/>
                  </w:divBdr>
                </w:div>
                <w:div w:id="88233738">
                  <w:marLeft w:val="0"/>
                  <w:marRight w:val="0"/>
                  <w:marTop w:val="0"/>
                  <w:marBottom w:val="0"/>
                  <w:divBdr>
                    <w:top w:val="none" w:sz="0" w:space="0" w:color="auto"/>
                    <w:left w:val="none" w:sz="0" w:space="0" w:color="auto"/>
                    <w:bottom w:val="none" w:sz="0" w:space="0" w:color="auto"/>
                    <w:right w:val="none" w:sz="0" w:space="0" w:color="auto"/>
                  </w:divBdr>
                </w:div>
                <w:div w:id="750152392">
                  <w:marLeft w:val="0"/>
                  <w:marRight w:val="0"/>
                  <w:marTop w:val="0"/>
                  <w:marBottom w:val="0"/>
                  <w:divBdr>
                    <w:top w:val="none" w:sz="0" w:space="0" w:color="auto"/>
                    <w:left w:val="none" w:sz="0" w:space="0" w:color="auto"/>
                    <w:bottom w:val="none" w:sz="0" w:space="0" w:color="auto"/>
                    <w:right w:val="none" w:sz="0" w:space="0" w:color="auto"/>
                  </w:divBdr>
                </w:div>
                <w:div w:id="838228101">
                  <w:marLeft w:val="0"/>
                  <w:marRight w:val="0"/>
                  <w:marTop w:val="0"/>
                  <w:marBottom w:val="0"/>
                  <w:divBdr>
                    <w:top w:val="none" w:sz="0" w:space="0" w:color="auto"/>
                    <w:left w:val="none" w:sz="0" w:space="0" w:color="auto"/>
                    <w:bottom w:val="none" w:sz="0" w:space="0" w:color="auto"/>
                    <w:right w:val="none" w:sz="0" w:space="0" w:color="auto"/>
                  </w:divBdr>
                </w:div>
                <w:div w:id="347487529">
                  <w:marLeft w:val="0"/>
                  <w:marRight w:val="0"/>
                  <w:marTop w:val="0"/>
                  <w:marBottom w:val="0"/>
                  <w:divBdr>
                    <w:top w:val="none" w:sz="0" w:space="0" w:color="auto"/>
                    <w:left w:val="none" w:sz="0" w:space="0" w:color="auto"/>
                    <w:bottom w:val="none" w:sz="0" w:space="0" w:color="auto"/>
                    <w:right w:val="none" w:sz="0" w:space="0" w:color="auto"/>
                  </w:divBdr>
                </w:div>
                <w:div w:id="1779715126">
                  <w:marLeft w:val="0"/>
                  <w:marRight w:val="0"/>
                  <w:marTop w:val="0"/>
                  <w:marBottom w:val="0"/>
                  <w:divBdr>
                    <w:top w:val="none" w:sz="0" w:space="0" w:color="auto"/>
                    <w:left w:val="none" w:sz="0" w:space="0" w:color="auto"/>
                    <w:bottom w:val="none" w:sz="0" w:space="0" w:color="auto"/>
                    <w:right w:val="none" w:sz="0" w:space="0" w:color="auto"/>
                  </w:divBdr>
                </w:div>
                <w:div w:id="1509250093">
                  <w:marLeft w:val="0"/>
                  <w:marRight w:val="0"/>
                  <w:marTop w:val="0"/>
                  <w:marBottom w:val="0"/>
                  <w:divBdr>
                    <w:top w:val="none" w:sz="0" w:space="0" w:color="auto"/>
                    <w:left w:val="none" w:sz="0" w:space="0" w:color="auto"/>
                    <w:bottom w:val="none" w:sz="0" w:space="0" w:color="auto"/>
                    <w:right w:val="none" w:sz="0" w:space="0" w:color="auto"/>
                  </w:divBdr>
                </w:div>
                <w:div w:id="1940992197">
                  <w:marLeft w:val="0"/>
                  <w:marRight w:val="0"/>
                  <w:marTop w:val="0"/>
                  <w:marBottom w:val="0"/>
                  <w:divBdr>
                    <w:top w:val="none" w:sz="0" w:space="0" w:color="auto"/>
                    <w:left w:val="none" w:sz="0" w:space="0" w:color="auto"/>
                    <w:bottom w:val="none" w:sz="0" w:space="0" w:color="auto"/>
                    <w:right w:val="none" w:sz="0" w:space="0" w:color="auto"/>
                  </w:divBdr>
                </w:div>
                <w:div w:id="262343620">
                  <w:marLeft w:val="0"/>
                  <w:marRight w:val="0"/>
                  <w:marTop w:val="0"/>
                  <w:marBottom w:val="0"/>
                  <w:divBdr>
                    <w:top w:val="none" w:sz="0" w:space="0" w:color="auto"/>
                    <w:left w:val="none" w:sz="0" w:space="0" w:color="auto"/>
                    <w:bottom w:val="none" w:sz="0" w:space="0" w:color="auto"/>
                    <w:right w:val="none" w:sz="0" w:space="0" w:color="auto"/>
                  </w:divBdr>
                </w:div>
                <w:div w:id="1773888998">
                  <w:marLeft w:val="0"/>
                  <w:marRight w:val="0"/>
                  <w:marTop w:val="0"/>
                  <w:marBottom w:val="0"/>
                  <w:divBdr>
                    <w:top w:val="none" w:sz="0" w:space="0" w:color="auto"/>
                    <w:left w:val="none" w:sz="0" w:space="0" w:color="auto"/>
                    <w:bottom w:val="none" w:sz="0" w:space="0" w:color="auto"/>
                    <w:right w:val="none" w:sz="0" w:space="0" w:color="auto"/>
                  </w:divBdr>
                </w:div>
                <w:div w:id="1476798152">
                  <w:marLeft w:val="0"/>
                  <w:marRight w:val="0"/>
                  <w:marTop w:val="0"/>
                  <w:marBottom w:val="0"/>
                  <w:divBdr>
                    <w:top w:val="none" w:sz="0" w:space="0" w:color="auto"/>
                    <w:left w:val="none" w:sz="0" w:space="0" w:color="auto"/>
                    <w:bottom w:val="none" w:sz="0" w:space="0" w:color="auto"/>
                    <w:right w:val="none" w:sz="0" w:space="0" w:color="auto"/>
                  </w:divBdr>
                </w:div>
                <w:div w:id="1501500915">
                  <w:marLeft w:val="0"/>
                  <w:marRight w:val="0"/>
                  <w:marTop w:val="0"/>
                  <w:marBottom w:val="0"/>
                  <w:divBdr>
                    <w:top w:val="none" w:sz="0" w:space="0" w:color="auto"/>
                    <w:left w:val="none" w:sz="0" w:space="0" w:color="auto"/>
                    <w:bottom w:val="none" w:sz="0" w:space="0" w:color="auto"/>
                    <w:right w:val="none" w:sz="0" w:space="0" w:color="auto"/>
                  </w:divBdr>
                </w:div>
                <w:div w:id="685518529">
                  <w:marLeft w:val="0"/>
                  <w:marRight w:val="0"/>
                  <w:marTop w:val="0"/>
                  <w:marBottom w:val="0"/>
                  <w:divBdr>
                    <w:top w:val="none" w:sz="0" w:space="0" w:color="auto"/>
                    <w:left w:val="none" w:sz="0" w:space="0" w:color="auto"/>
                    <w:bottom w:val="none" w:sz="0" w:space="0" w:color="auto"/>
                    <w:right w:val="none" w:sz="0" w:space="0" w:color="auto"/>
                  </w:divBdr>
                </w:div>
                <w:div w:id="883249948">
                  <w:marLeft w:val="0"/>
                  <w:marRight w:val="0"/>
                  <w:marTop w:val="0"/>
                  <w:marBottom w:val="0"/>
                  <w:divBdr>
                    <w:top w:val="none" w:sz="0" w:space="0" w:color="auto"/>
                    <w:left w:val="none" w:sz="0" w:space="0" w:color="auto"/>
                    <w:bottom w:val="none" w:sz="0" w:space="0" w:color="auto"/>
                    <w:right w:val="none" w:sz="0" w:space="0" w:color="auto"/>
                  </w:divBdr>
                </w:div>
                <w:div w:id="2003656451">
                  <w:marLeft w:val="0"/>
                  <w:marRight w:val="0"/>
                  <w:marTop w:val="0"/>
                  <w:marBottom w:val="0"/>
                  <w:divBdr>
                    <w:top w:val="none" w:sz="0" w:space="0" w:color="auto"/>
                    <w:left w:val="none" w:sz="0" w:space="0" w:color="auto"/>
                    <w:bottom w:val="none" w:sz="0" w:space="0" w:color="auto"/>
                    <w:right w:val="none" w:sz="0" w:space="0" w:color="auto"/>
                  </w:divBdr>
                </w:div>
                <w:div w:id="278486632">
                  <w:marLeft w:val="0"/>
                  <w:marRight w:val="0"/>
                  <w:marTop w:val="0"/>
                  <w:marBottom w:val="0"/>
                  <w:divBdr>
                    <w:top w:val="none" w:sz="0" w:space="0" w:color="auto"/>
                    <w:left w:val="none" w:sz="0" w:space="0" w:color="auto"/>
                    <w:bottom w:val="none" w:sz="0" w:space="0" w:color="auto"/>
                    <w:right w:val="none" w:sz="0" w:space="0" w:color="auto"/>
                  </w:divBdr>
                </w:div>
                <w:div w:id="1306470918">
                  <w:marLeft w:val="0"/>
                  <w:marRight w:val="0"/>
                  <w:marTop w:val="0"/>
                  <w:marBottom w:val="0"/>
                  <w:divBdr>
                    <w:top w:val="none" w:sz="0" w:space="0" w:color="auto"/>
                    <w:left w:val="none" w:sz="0" w:space="0" w:color="auto"/>
                    <w:bottom w:val="none" w:sz="0" w:space="0" w:color="auto"/>
                    <w:right w:val="none" w:sz="0" w:space="0" w:color="auto"/>
                  </w:divBdr>
                </w:div>
                <w:div w:id="718169525">
                  <w:marLeft w:val="0"/>
                  <w:marRight w:val="0"/>
                  <w:marTop w:val="0"/>
                  <w:marBottom w:val="0"/>
                  <w:divBdr>
                    <w:top w:val="none" w:sz="0" w:space="0" w:color="auto"/>
                    <w:left w:val="none" w:sz="0" w:space="0" w:color="auto"/>
                    <w:bottom w:val="none" w:sz="0" w:space="0" w:color="auto"/>
                    <w:right w:val="none" w:sz="0" w:space="0" w:color="auto"/>
                  </w:divBdr>
                </w:div>
                <w:div w:id="2053185427">
                  <w:marLeft w:val="0"/>
                  <w:marRight w:val="0"/>
                  <w:marTop w:val="0"/>
                  <w:marBottom w:val="0"/>
                  <w:divBdr>
                    <w:top w:val="none" w:sz="0" w:space="0" w:color="auto"/>
                    <w:left w:val="none" w:sz="0" w:space="0" w:color="auto"/>
                    <w:bottom w:val="none" w:sz="0" w:space="0" w:color="auto"/>
                    <w:right w:val="none" w:sz="0" w:space="0" w:color="auto"/>
                  </w:divBdr>
                </w:div>
                <w:div w:id="1584219894">
                  <w:marLeft w:val="0"/>
                  <w:marRight w:val="0"/>
                  <w:marTop w:val="0"/>
                  <w:marBottom w:val="0"/>
                  <w:divBdr>
                    <w:top w:val="none" w:sz="0" w:space="0" w:color="auto"/>
                    <w:left w:val="none" w:sz="0" w:space="0" w:color="auto"/>
                    <w:bottom w:val="none" w:sz="0" w:space="0" w:color="auto"/>
                    <w:right w:val="none" w:sz="0" w:space="0" w:color="auto"/>
                  </w:divBdr>
                </w:div>
                <w:div w:id="1721324739">
                  <w:marLeft w:val="0"/>
                  <w:marRight w:val="0"/>
                  <w:marTop w:val="0"/>
                  <w:marBottom w:val="0"/>
                  <w:divBdr>
                    <w:top w:val="none" w:sz="0" w:space="0" w:color="auto"/>
                    <w:left w:val="none" w:sz="0" w:space="0" w:color="auto"/>
                    <w:bottom w:val="none" w:sz="0" w:space="0" w:color="auto"/>
                    <w:right w:val="none" w:sz="0" w:space="0" w:color="auto"/>
                  </w:divBdr>
                </w:div>
                <w:div w:id="1263341100">
                  <w:marLeft w:val="0"/>
                  <w:marRight w:val="0"/>
                  <w:marTop w:val="0"/>
                  <w:marBottom w:val="0"/>
                  <w:divBdr>
                    <w:top w:val="none" w:sz="0" w:space="0" w:color="auto"/>
                    <w:left w:val="none" w:sz="0" w:space="0" w:color="auto"/>
                    <w:bottom w:val="none" w:sz="0" w:space="0" w:color="auto"/>
                    <w:right w:val="none" w:sz="0" w:space="0" w:color="auto"/>
                  </w:divBdr>
                </w:div>
                <w:div w:id="967518054">
                  <w:marLeft w:val="0"/>
                  <w:marRight w:val="0"/>
                  <w:marTop w:val="0"/>
                  <w:marBottom w:val="0"/>
                  <w:divBdr>
                    <w:top w:val="none" w:sz="0" w:space="0" w:color="auto"/>
                    <w:left w:val="none" w:sz="0" w:space="0" w:color="auto"/>
                    <w:bottom w:val="none" w:sz="0" w:space="0" w:color="auto"/>
                    <w:right w:val="none" w:sz="0" w:space="0" w:color="auto"/>
                  </w:divBdr>
                </w:div>
                <w:div w:id="217210858">
                  <w:marLeft w:val="0"/>
                  <w:marRight w:val="0"/>
                  <w:marTop w:val="0"/>
                  <w:marBottom w:val="0"/>
                  <w:divBdr>
                    <w:top w:val="none" w:sz="0" w:space="0" w:color="auto"/>
                    <w:left w:val="none" w:sz="0" w:space="0" w:color="auto"/>
                    <w:bottom w:val="none" w:sz="0" w:space="0" w:color="auto"/>
                    <w:right w:val="none" w:sz="0" w:space="0" w:color="auto"/>
                  </w:divBdr>
                </w:div>
                <w:div w:id="741830391">
                  <w:marLeft w:val="0"/>
                  <w:marRight w:val="0"/>
                  <w:marTop w:val="0"/>
                  <w:marBottom w:val="0"/>
                  <w:divBdr>
                    <w:top w:val="none" w:sz="0" w:space="0" w:color="auto"/>
                    <w:left w:val="none" w:sz="0" w:space="0" w:color="auto"/>
                    <w:bottom w:val="none" w:sz="0" w:space="0" w:color="auto"/>
                    <w:right w:val="none" w:sz="0" w:space="0" w:color="auto"/>
                  </w:divBdr>
                </w:div>
                <w:div w:id="490610057">
                  <w:marLeft w:val="0"/>
                  <w:marRight w:val="0"/>
                  <w:marTop w:val="0"/>
                  <w:marBottom w:val="0"/>
                  <w:divBdr>
                    <w:top w:val="none" w:sz="0" w:space="0" w:color="auto"/>
                    <w:left w:val="none" w:sz="0" w:space="0" w:color="auto"/>
                    <w:bottom w:val="none" w:sz="0" w:space="0" w:color="auto"/>
                    <w:right w:val="none" w:sz="0" w:space="0" w:color="auto"/>
                  </w:divBdr>
                </w:div>
                <w:div w:id="731587239">
                  <w:marLeft w:val="0"/>
                  <w:marRight w:val="0"/>
                  <w:marTop w:val="0"/>
                  <w:marBottom w:val="0"/>
                  <w:divBdr>
                    <w:top w:val="none" w:sz="0" w:space="0" w:color="auto"/>
                    <w:left w:val="none" w:sz="0" w:space="0" w:color="auto"/>
                    <w:bottom w:val="none" w:sz="0" w:space="0" w:color="auto"/>
                    <w:right w:val="none" w:sz="0" w:space="0" w:color="auto"/>
                  </w:divBdr>
                </w:div>
                <w:div w:id="1808401619">
                  <w:marLeft w:val="0"/>
                  <w:marRight w:val="0"/>
                  <w:marTop w:val="0"/>
                  <w:marBottom w:val="0"/>
                  <w:divBdr>
                    <w:top w:val="none" w:sz="0" w:space="0" w:color="auto"/>
                    <w:left w:val="none" w:sz="0" w:space="0" w:color="auto"/>
                    <w:bottom w:val="none" w:sz="0" w:space="0" w:color="auto"/>
                    <w:right w:val="none" w:sz="0" w:space="0" w:color="auto"/>
                  </w:divBdr>
                </w:div>
                <w:div w:id="750546078">
                  <w:marLeft w:val="0"/>
                  <w:marRight w:val="0"/>
                  <w:marTop w:val="0"/>
                  <w:marBottom w:val="0"/>
                  <w:divBdr>
                    <w:top w:val="none" w:sz="0" w:space="0" w:color="auto"/>
                    <w:left w:val="none" w:sz="0" w:space="0" w:color="auto"/>
                    <w:bottom w:val="none" w:sz="0" w:space="0" w:color="auto"/>
                    <w:right w:val="none" w:sz="0" w:space="0" w:color="auto"/>
                  </w:divBdr>
                </w:div>
                <w:div w:id="269557875">
                  <w:marLeft w:val="0"/>
                  <w:marRight w:val="0"/>
                  <w:marTop w:val="0"/>
                  <w:marBottom w:val="0"/>
                  <w:divBdr>
                    <w:top w:val="none" w:sz="0" w:space="0" w:color="auto"/>
                    <w:left w:val="none" w:sz="0" w:space="0" w:color="auto"/>
                    <w:bottom w:val="none" w:sz="0" w:space="0" w:color="auto"/>
                    <w:right w:val="none" w:sz="0" w:space="0" w:color="auto"/>
                  </w:divBdr>
                </w:div>
                <w:div w:id="1928223251">
                  <w:marLeft w:val="0"/>
                  <w:marRight w:val="0"/>
                  <w:marTop w:val="0"/>
                  <w:marBottom w:val="0"/>
                  <w:divBdr>
                    <w:top w:val="none" w:sz="0" w:space="0" w:color="auto"/>
                    <w:left w:val="none" w:sz="0" w:space="0" w:color="auto"/>
                    <w:bottom w:val="none" w:sz="0" w:space="0" w:color="auto"/>
                    <w:right w:val="none" w:sz="0" w:space="0" w:color="auto"/>
                  </w:divBdr>
                </w:div>
                <w:div w:id="1033337882">
                  <w:marLeft w:val="0"/>
                  <w:marRight w:val="0"/>
                  <w:marTop w:val="0"/>
                  <w:marBottom w:val="0"/>
                  <w:divBdr>
                    <w:top w:val="none" w:sz="0" w:space="0" w:color="auto"/>
                    <w:left w:val="none" w:sz="0" w:space="0" w:color="auto"/>
                    <w:bottom w:val="none" w:sz="0" w:space="0" w:color="auto"/>
                    <w:right w:val="none" w:sz="0" w:space="0" w:color="auto"/>
                  </w:divBdr>
                </w:div>
                <w:div w:id="577515381">
                  <w:marLeft w:val="0"/>
                  <w:marRight w:val="0"/>
                  <w:marTop w:val="0"/>
                  <w:marBottom w:val="0"/>
                  <w:divBdr>
                    <w:top w:val="none" w:sz="0" w:space="0" w:color="auto"/>
                    <w:left w:val="none" w:sz="0" w:space="0" w:color="auto"/>
                    <w:bottom w:val="none" w:sz="0" w:space="0" w:color="auto"/>
                    <w:right w:val="none" w:sz="0" w:space="0" w:color="auto"/>
                  </w:divBdr>
                </w:div>
                <w:div w:id="817960187">
                  <w:marLeft w:val="0"/>
                  <w:marRight w:val="0"/>
                  <w:marTop w:val="0"/>
                  <w:marBottom w:val="0"/>
                  <w:divBdr>
                    <w:top w:val="none" w:sz="0" w:space="0" w:color="auto"/>
                    <w:left w:val="none" w:sz="0" w:space="0" w:color="auto"/>
                    <w:bottom w:val="none" w:sz="0" w:space="0" w:color="auto"/>
                    <w:right w:val="none" w:sz="0" w:space="0" w:color="auto"/>
                  </w:divBdr>
                </w:div>
                <w:div w:id="1601258052">
                  <w:marLeft w:val="0"/>
                  <w:marRight w:val="0"/>
                  <w:marTop w:val="0"/>
                  <w:marBottom w:val="0"/>
                  <w:divBdr>
                    <w:top w:val="none" w:sz="0" w:space="0" w:color="auto"/>
                    <w:left w:val="none" w:sz="0" w:space="0" w:color="auto"/>
                    <w:bottom w:val="none" w:sz="0" w:space="0" w:color="auto"/>
                    <w:right w:val="none" w:sz="0" w:space="0" w:color="auto"/>
                  </w:divBdr>
                </w:div>
                <w:div w:id="1271550236">
                  <w:marLeft w:val="0"/>
                  <w:marRight w:val="0"/>
                  <w:marTop w:val="0"/>
                  <w:marBottom w:val="0"/>
                  <w:divBdr>
                    <w:top w:val="none" w:sz="0" w:space="0" w:color="auto"/>
                    <w:left w:val="none" w:sz="0" w:space="0" w:color="auto"/>
                    <w:bottom w:val="none" w:sz="0" w:space="0" w:color="auto"/>
                    <w:right w:val="none" w:sz="0" w:space="0" w:color="auto"/>
                  </w:divBdr>
                </w:div>
                <w:div w:id="1034774906">
                  <w:marLeft w:val="0"/>
                  <w:marRight w:val="0"/>
                  <w:marTop w:val="0"/>
                  <w:marBottom w:val="0"/>
                  <w:divBdr>
                    <w:top w:val="none" w:sz="0" w:space="0" w:color="auto"/>
                    <w:left w:val="none" w:sz="0" w:space="0" w:color="auto"/>
                    <w:bottom w:val="none" w:sz="0" w:space="0" w:color="auto"/>
                    <w:right w:val="none" w:sz="0" w:space="0" w:color="auto"/>
                  </w:divBdr>
                </w:div>
                <w:div w:id="405883617">
                  <w:marLeft w:val="0"/>
                  <w:marRight w:val="0"/>
                  <w:marTop w:val="0"/>
                  <w:marBottom w:val="0"/>
                  <w:divBdr>
                    <w:top w:val="none" w:sz="0" w:space="0" w:color="auto"/>
                    <w:left w:val="none" w:sz="0" w:space="0" w:color="auto"/>
                    <w:bottom w:val="none" w:sz="0" w:space="0" w:color="auto"/>
                    <w:right w:val="none" w:sz="0" w:space="0" w:color="auto"/>
                  </w:divBdr>
                </w:div>
                <w:div w:id="735008140">
                  <w:marLeft w:val="0"/>
                  <w:marRight w:val="0"/>
                  <w:marTop w:val="0"/>
                  <w:marBottom w:val="0"/>
                  <w:divBdr>
                    <w:top w:val="none" w:sz="0" w:space="0" w:color="auto"/>
                    <w:left w:val="none" w:sz="0" w:space="0" w:color="auto"/>
                    <w:bottom w:val="none" w:sz="0" w:space="0" w:color="auto"/>
                    <w:right w:val="none" w:sz="0" w:space="0" w:color="auto"/>
                  </w:divBdr>
                </w:div>
                <w:div w:id="39213458">
                  <w:marLeft w:val="0"/>
                  <w:marRight w:val="0"/>
                  <w:marTop w:val="0"/>
                  <w:marBottom w:val="0"/>
                  <w:divBdr>
                    <w:top w:val="none" w:sz="0" w:space="0" w:color="auto"/>
                    <w:left w:val="none" w:sz="0" w:space="0" w:color="auto"/>
                    <w:bottom w:val="none" w:sz="0" w:space="0" w:color="auto"/>
                    <w:right w:val="none" w:sz="0" w:space="0" w:color="auto"/>
                  </w:divBdr>
                </w:div>
                <w:div w:id="1331062896">
                  <w:marLeft w:val="0"/>
                  <w:marRight w:val="0"/>
                  <w:marTop w:val="0"/>
                  <w:marBottom w:val="0"/>
                  <w:divBdr>
                    <w:top w:val="none" w:sz="0" w:space="0" w:color="auto"/>
                    <w:left w:val="none" w:sz="0" w:space="0" w:color="auto"/>
                    <w:bottom w:val="none" w:sz="0" w:space="0" w:color="auto"/>
                    <w:right w:val="none" w:sz="0" w:space="0" w:color="auto"/>
                  </w:divBdr>
                </w:div>
                <w:div w:id="938833356">
                  <w:marLeft w:val="0"/>
                  <w:marRight w:val="0"/>
                  <w:marTop w:val="0"/>
                  <w:marBottom w:val="0"/>
                  <w:divBdr>
                    <w:top w:val="none" w:sz="0" w:space="0" w:color="auto"/>
                    <w:left w:val="none" w:sz="0" w:space="0" w:color="auto"/>
                    <w:bottom w:val="none" w:sz="0" w:space="0" w:color="auto"/>
                    <w:right w:val="none" w:sz="0" w:space="0" w:color="auto"/>
                  </w:divBdr>
                </w:div>
                <w:div w:id="1331955763">
                  <w:marLeft w:val="0"/>
                  <w:marRight w:val="0"/>
                  <w:marTop w:val="0"/>
                  <w:marBottom w:val="0"/>
                  <w:divBdr>
                    <w:top w:val="none" w:sz="0" w:space="0" w:color="auto"/>
                    <w:left w:val="none" w:sz="0" w:space="0" w:color="auto"/>
                    <w:bottom w:val="none" w:sz="0" w:space="0" w:color="auto"/>
                    <w:right w:val="none" w:sz="0" w:space="0" w:color="auto"/>
                  </w:divBdr>
                </w:div>
                <w:div w:id="367729641">
                  <w:marLeft w:val="0"/>
                  <w:marRight w:val="0"/>
                  <w:marTop w:val="0"/>
                  <w:marBottom w:val="0"/>
                  <w:divBdr>
                    <w:top w:val="none" w:sz="0" w:space="0" w:color="auto"/>
                    <w:left w:val="none" w:sz="0" w:space="0" w:color="auto"/>
                    <w:bottom w:val="none" w:sz="0" w:space="0" w:color="auto"/>
                    <w:right w:val="none" w:sz="0" w:space="0" w:color="auto"/>
                  </w:divBdr>
                </w:div>
                <w:div w:id="1350833145">
                  <w:marLeft w:val="0"/>
                  <w:marRight w:val="0"/>
                  <w:marTop w:val="0"/>
                  <w:marBottom w:val="0"/>
                  <w:divBdr>
                    <w:top w:val="none" w:sz="0" w:space="0" w:color="auto"/>
                    <w:left w:val="none" w:sz="0" w:space="0" w:color="auto"/>
                    <w:bottom w:val="none" w:sz="0" w:space="0" w:color="auto"/>
                    <w:right w:val="none" w:sz="0" w:space="0" w:color="auto"/>
                  </w:divBdr>
                </w:div>
                <w:div w:id="1107233214">
                  <w:marLeft w:val="0"/>
                  <w:marRight w:val="0"/>
                  <w:marTop w:val="0"/>
                  <w:marBottom w:val="0"/>
                  <w:divBdr>
                    <w:top w:val="none" w:sz="0" w:space="0" w:color="auto"/>
                    <w:left w:val="none" w:sz="0" w:space="0" w:color="auto"/>
                    <w:bottom w:val="none" w:sz="0" w:space="0" w:color="auto"/>
                    <w:right w:val="none" w:sz="0" w:space="0" w:color="auto"/>
                  </w:divBdr>
                </w:div>
                <w:div w:id="1206672479">
                  <w:marLeft w:val="0"/>
                  <w:marRight w:val="0"/>
                  <w:marTop w:val="0"/>
                  <w:marBottom w:val="0"/>
                  <w:divBdr>
                    <w:top w:val="none" w:sz="0" w:space="0" w:color="auto"/>
                    <w:left w:val="none" w:sz="0" w:space="0" w:color="auto"/>
                    <w:bottom w:val="none" w:sz="0" w:space="0" w:color="auto"/>
                    <w:right w:val="none" w:sz="0" w:space="0" w:color="auto"/>
                  </w:divBdr>
                </w:div>
                <w:div w:id="1440494159">
                  <w:marLeft w:val="0"/>
                  <w:marRight w:val="0"/>
                  <w:marTop w:val="0"/>
                  <w:marBottom w:val="0"/>
                  <w:divBdr>
                    <w:top w:val="none" w:sz="0" w:space="0" w:color="auto"/>
                    <w:left w:val="none" w:sz="0" w:space="0" w:color="auto"/>
                    <w:bottom w:val="none" w:sz="0" w:space="0" w:color="auto"/>
                    <w:right w:val="none" w:sz="0" w:space="0" w:color="auto"/>
                  </w:divBdr>
                </w:div>
                <w:div w:id="543566165">
                  <w:marLeft w:val="0"/>
                  <w:marRight w:val="0"/>
                  <w:marTop w:val="0"/>
                  <w:marBottom w:val="0"/>
                  <w:divBdr>
                    <w:top w:val="none" w:sz="0" w:space="0" w:color="auto"/>
                    <w:left w:val="none" w:sz="0" w:space="0" w:color="auto"/>
                    <w:bottom w:val="none" w:sz="0" w:space="0" w:color="auto"/>
                    <w:right w:val="none" w:sz="0" w:space="0" w:color="auto"/>
                  </w:divBdr>
                </w:div>
                <w:div w:id="783160557">
                  <w:marLeft w:val="0"/>
                  <w:marRight w:val="0"/>
                  <w:marTop w:val="0"/>
                  <w:marBottom w:val="0"/>
                  <w:divBdr>
                    <w:top w:val="none" w:sz="0" w:space="0" w:color="auto"/>
                    <w:left w:val="none" w:sz="0" w:space="0" w:color="auto"/>
                    <w:bottom w:val="none" w:sz="0" w:space="0" w:color="auto"/>
                    <w:right w:val="none" w:sz="0" w:space="0" w:color="auto"/>
                  </w:divBdr>
                </w:div>
                <w:div w:id="1167477924">
                  <w:marLeft w:val="0"/>
                  <w:marRight w:val="0"/>
                  <w:marTop w:val="0"/>
                  <w:marBottom w:val="0"/>
                  <w:divBdr>
                    <w:top w:val="none" w:sz="0" w:space="0" w:color="auto"/>
                    <w:left w:val="none" w:sz="0" w:space="0" w:color="auto"/>
                    <w:bottom w:val="none" w:sz="0" w:space="0" w:color="auto"/>
                    <w:right w:val="none" w:sz="0" w:space="0" w:color="auto"/>
                  </w:divBdr>
                </w:div>
                <w:div w:id="1481313863">
                  <w:marLeft w:val="0"/>
                  <w:marRight w:val="0"/>
                  <w:marTop w:val="0"/>
                  <w:marBottom w:val="0"/>
                  <w:divBdr>
                    <w:top w:val="none" w:sz="0" w:space="0" w:color="auto"/>
                    <w:left w:val="none" w:sz="0" w:space="0" w:color="auto"/>
                    <w:bottom w:val="none" w:sz="0" w:space="0" w:color="auto"/>
                    <w:right w:val="none" w:sz="0" w:space="0" w:color="auto"/>
                  </w:divBdr>
                </w:div>
                <w:div w:id="887836816">
                  <w:marLeft w:val="0"/>
                  <w:marRight w:val="0"/>
                  <w:marTop w:val="0"/>
                  <w:marBottom w:val="0"/>
                  <w:divBdr>
                    <w:top w:val="none" w:sz="0" w:space="0" w:color="auto"/>
                    <w:left w:val="none" w:sz="0" w:space="0" w:color="auto"/>
                    <w:bottom w:val="none" w:sz="0" w:space="0" w:color="auto"/>
                    <w:right w:val="none" w:sz="0" w:space="0" w:color="auto"/>
                  </w:divBdr>
                </w:div>
                <w:div w:id="1462992446">
                  <w:marLeft w:val="0"/>
                  <w:marRight w:val="0"/>
                  <w:marTop w:val="0"/>
                  <w:marBottom w:val="0"/>
                  <w:divBdr>
                    <w:top w:val="none" w:sz="0" w:space="0" w:color="auto"/>
                    <w:left w:val="none" w:sz="0" w:space="0" w:color="auto"/>
                    <w:bottom w:val="none" w:sz="0" w:space="0" w:color="auto"/>
                    <w:right w:val="none" w:sz="0" w:space="0" w:color="auto"/>
                  </w:divBdr>
                </w:div>
                <w:div w:id="962617144">
                  <w:marLeft w:val="0"/>
                  <w:marRight w:val="0"/>
                  <w:marTop w:val="0"/>
                  <w:marBottom w:val="0"/>
                  <w:divBdr>
                    <w:top w:val="none" w:sz="0" w:space="0" w:color="auto"/>
                    <w:left w:val="none" w:sz="0" w:space="0" w:color="auto"/>
                    <w:bottom w:val="none" w:sz="0" w:space="0" w:color="auto"/>
                    <w:right w:val="none" w:sz="0" w:space="0" w:color="auto"/>
                  </w:divBdr>
                </w:div>
                <w:div w:id="2061593929">
                  <w:marLeft w:val="0"/>
                  <w:marRight w:val="0"/>
                  <w:marTop w:val="0"/>
                  <w:marBottom w:val="0"/>
                  <w:divBdr>
                    <w:top w:val="none" w:sz="0" w:space="0" w:color="auto"/>
                    <w:left w:val="none" w:sz="0" w:space="0" w:color="auto"/>
                    <w:bottom w:val="none" w:sz="0" w:space="0" w:color="auto"/>
                    <w:right w:val="none" w:sz="0" w:space="0" w:color="auto"/>
                  </w:divBdr>
                </w:div>
                <w:div w:id="1122653706">
                  <w:marLeft w:val="0"/>
                  <w:marRight w:val="0"/>
                  <w:marTop w:val="0"/>
                  <w:marBottom w:val="0"/>
                  <w:divBdr>
                    <w:top w:val="none" w:sz="0" w:space="0" w:color="auto"/>
                    <w:left w:val="none" w:sz="0" w:space="0" w:color="auto"/>
                    <w:bottom w:val="none" w:sz="0" w:space="0" w:color="auto"/>
                    <w:right w:val="none" w:sz="0" w:space="0" w:color="auto"/>
                  </w:divBdr>
                </w:div>
                <w:div w:id="1599026327">
                  <w:marLeft w:val="0"/>
                  <w:marRight w:val="0"/>
                  <w:marTop w:val="0"/>
                  <w:marBottom w:val="0"/>
                  <w:divBdr>
                    <w:top w:val="none" w:sz="0" w:space="0" w:color="auto"/>
                    <w:left w:val="none" w:sz="0" w:space="0" w:color="auto"/>
                    <w:bottom w:val="none" w:sz="0" w:space="0" w:color="auto"/>
                    <w:right w:val="none" w:sz="0" w:space="0" w:color="auto"/>
                  </w:divBdr>
                </w:div>
                <w:div w:id="424378185">
                  <w:marLeft w:val="0"/>
                  <w:marRight w:val="0"/>
                  <w:marTop w:val="0"/>
                  <w:marBottom w:val="0"/>
                  <w:divBdr>
                    <w:top w:val="none" w:sz="0" w:space="0" w:color="auto"/>
                    <w:left w:val="none" w:sz="0" w:space="0" w:color="auto"/>
                    <w:bottom w:val="none" w:sz="0" w:space="0" w:color="auto"/>
                    <w:right w:val="none" w:sz="0" w:space="0" w:color="auto"/>
                  </w:divBdr>
                </w:div>
                <w:div w:id="806163539">
                  <w:marLeft w:val="0"/>
                  <w:marRight w:val="0"/>
                  <w:marTop w:val="0"/>
                  <w:marBottom w:val="0"/>
                  <w:divBdr>
                    <w:top w:val="none" w:sz="0" w:space="0" w:color="auto"/>
                    <w:left w:val="none" w:sz="0" w:space="0" w:color="auto"/>
                    <w:bottom w:val="none" w:sz="0" w:space="0" w:color="auto"/>
                    <w:right w:val="none" w:sz="0" w:space="0" w:color="auto"/>
                  </w:divBdr>
                </w:div>
                <w:div w:id="891885692">
                  <w:marLeft w:val="0"/>
                  <w:marRight w:val="0"/>
                  <w:marTop w:val="0"/>
                  <w:marBottom w:val="0"/>
                  <w:divBdr>
                    <w:top w:val="none" w:sz="0" w:space="0" w:color="auto"/>
                    <w:left w:val="none" w:sz="0" w:space="0" w:color="auto"/>
                    <w:bottom w:val="none" w:sz="0" w:space="0" w:color="auto"/>
                    <w:right w:val="none" w:sz="0" w:space="0" w:color="auto"/>
                  </w:divBdr>
                </w:div>
                <w:div w:id="1353611886">
                  <w:marLeft w:val="0"/>
                  <w:marRight w:val="0"/>
                  <w:marTop w:val="0"/>
                  <w:marBottom w:val="0"/>
                  <w:divBdr>
                    <w:top w:val="none" w:sz="0" w:space="0" w:color="auto"/>
                    <w:left w:val="none" w:sz="0" w:space="0" w:color="auto"/>
                    <w:bottom w:val="none" w:sz="0" w:space="0" w:color="auto"/>
                    <w:right w:val="none" w:sz="0" w:space="0" w:color="auto"/>
                  </w:divBdr>
                </w:div>
                <w:div w:id="15083271">
                  <w:marLeft w:val="0"/>
                  <w:marRight w:val="0"/>
                  <w:marTop w:val="0"/>
                  <w:marBottom w:val="0"/>
                  <w:divBdr>
                    <w:top w:val="none" w:sz="0" w:space="0" w:color="auto"/>
                    <w:left w:val="none" w:sz="0" w:space="0" w:color="auto"/>
                    <w:bottom w:val="none" w:sz="0" w:space="0" w:color="auto"/>
                    <w:right w:val="none" w:sz="0" w:space="0" w:color="auto"/>
                  </w:divBdr>
                </w:div>
                <w:div w:id="972715404">
                  <w:marLeft w:val="0"/>
                  <w:marRight w:val="0"/>
                  <w:marTop w:val="0"/>
                  <w:marBottom w:val="0"/>
                  <w:divBdr>
                    <w:top w:val="none" w:sz="0" w:space="0" w:color="auto"/>
                    <w:left w:val="none" w:sz="0" w:space="0" w:color="auto"/>
                    <w:bottom w:val="none" w:sz="0" w:space="0" w:color="auto"/>
                    <w:right w:val="none" w:sz="0" w:space="0" w:color="auto"/>
                  </w:divBdr>
                </w:div>
                <w:div w:id="645166024">
                  <w:marLeft w:val="0"/>
                  <w:marRight w:val="0"/>
                  <w:marTop w:val="0"/>
                  <w:marBottom w:val="0"/>
                  <w:divBdr>
                    <w:top w:val="none" w:sz="0" w:space="0" w:color="auto"/>
                    <w:left w:val="none" w:sz="0" w:space="0" w:color="auto"/>
                    <w:bottom w:val="none" w:sz="0" w:space="0" w:color="auto"/>
                    <w:right w:val="none" w:sz="0" w:space="0" w:color="auto"/>
                  </w:divBdr>
                </w:div>
                <w:div w:id="1474367792">
                  <w:marLeft w:val="0"/>
                  <w:marRight w:val="0"/>
                  <w:marTop w:val="0"/>
                  <w:marBottom w:val="0"/>
                  <w:divBdr>
                    <w:top w:val="none" w:sz="0" w:space="0" w:color="auto"/>
                    <w:left w:val="none" w:sz="0" w:space="0" w:color="auto"/>
                    <w:bottom w:val="none" w:sz="0" w:space="0" w:color="auto"/>
                    <w:right w:val="none" w:sz="0" w:space="0" w:color="auto"/>
                  </w:divBdr>
                </w:div>
                <w:div w:id="1566142577">
                  <w:marLeft w:val="0"/>
                  <w:marRight w:val="0"/>
                  <w:marTop w:val="0"/>
                  <w:marBottom w:val="0"/>
                  <w:divBdr>
                    <w:top w:val="none" w:sz="0" w:space="0" w:color="auto"/>
                    <w:left w:val="none" w:sz="0" w:space="0" w:color="auto"/>
                    <w:bottom w:val="none" w:sz="0" w:space="0" w:color="auto"/>
                    <w:right w:val="none" w:sz="0" w:space="0" w:color="auto"/>
                  </w:divBdr>
                </w:div>
                <w:div w:id="1216699918">
                  <w:marLeft w:val="0"/>
                  <w:marRight w:val="0"/>
                  <w:marTop w:val="0"/>
                  <w:marBottom w:val="0"/>
                  <w:divBdr>
                    <w:top w:val="none" w:sz="0" w:space="0" w:color="auto"/>
                    <w:left w:val="none" w:sz="0" w:space="0" w:color="auto"/>
                    <w:bottom w:val="none" w:sz="0" w:space="0" w:color="auto"/>
                    <w:right w:val="none" w:sz="0" w:space="0" w:color="auto"/>
                  </w:divBdr>
                </w:div>
                <w:div w:id="1401907813">
                  <w:marLeft w:val="0"/>
                  <w:marRight w:val="0"/>
                  <w:marTop w:val="0"/>
                  <w:marBottom w:val="0"/>
                  <w:divBdr>
                    <w:top w:val="none" w:sz="0" w:space="0" w:color="auto"/>
                    <w:left w:val="none" w:sz="0" w:space="0" w:color="auto"/>
                    <w:bottom w:val="none" w:sz="0" w:space="0" w:color="auto"/>
                    <w:right w:val="none" w:sz="0" w:space="0" w:color="auto"/>
                  </w:divBdr>
                </w:div>
                <w:div w:id="1189565074">
                  <w:marLeft w:val="0"/>
                  <w:marRight w:val="0"/>
                  <w:marTop w:val="0"/>
                  <w:marBottom w:val="0"/>
                  <w:divBdr>
                    <w:top w:val="none" w:sz="0" w:space="0" w:color="auto"/>
                    <w:left w:val="none" w:sz="0" w:space="0" w:color="auto"/>
                    <w:bottom w:val="none" w:sz="0" w:space="0" w:color="auto"/>
                    <w:right w:val="none" w:sz="0" w:space="0" w:color="auto"/>
                  </w:divBdr>
                </w:div>
                <w:div w:id="1353993651">
                  <w:marLeft w:val="0"/>
                  <w:marRight w:val="0"/>
                  <w:marTop w:val="0"/>
                  <w:marBottom w:val="0"/>
                  <w:divBdr>
                    <w:top w:val="none" w:sz="0" w:space="0" w:color="auto"/>
                    <w:left w:val="none" w:sz="0" w:space="0" w:color="auto"/>
                    <w:bottom w:val="none" w:sz="0" w:space="0" w:color="auto"/>
                    <w:right w:val="none" w:sz="0" w:space="0" w:color="auto"/>
                  </w:divBdr>
                </w:div>
                <w:div w:id="1956057467">
                  <w:marLeft w:val="0"/>
                  <w:marRight w:val="0"/>
                  <w:marTop w:val="0"/>
                  <w:marBottom w:val="0"/>
                  <w:divBdr>
                    <w:top w:val="none" w:sz="0" w:space="0" w:color="auto"/>
                    <w:left w:val="none" w:sz="0" w:space="0" w:color="auto"/>
                    <w:bottom w:val="none" w:sz="0" w:space="0" w:color="auto"/>
                    <w:right w:val="none" w:sz="0" w:space="0" w:color="auto"/>
                  </w:divBdr>
                </w:div>
                <w:div w:id="943805607">
                  <w:marLeft w:val="0"/>
                  <w:marRight w:val="0"/>
                  <w:marTop w:val="0"/>
                  <w:marBottom w:val="0"/>
                  <w:divBdr>
                    <w:top w:val="none" w:sz="0" w:space="0" w:color="auto"/>
                    <w:left w:val="none" w:sz="0" w:space="0" w:color="auto"/>
                    <w:bottom w:val="none" w:sz="0" w:space="0" w:color="auto"/>
                    <w:right w:val="none" w:sz="0" w:space="0" w:color="auto"/>
                  </w:divBdr>
                </w:div>
                <w:div w:id="685254649">
                  <w:marLeft w:val="0"/>
                  <w:marRight w:val="0"/>
                  <w:marTop w:val="0"/>
                  <w:marBottom w:val="0"/>
                  <w:divBdr>
                    <w:top w:val="none" w:sz="0" w:space="0" w:color="auto"/>
                    <w:left w:val="none" w:sz="0" w:space="0" w:color="auto"/>
                    <w:bottom w:val="none" w:sz="0" w:space="0" w:color="auto"/>
                    <w:right w:val="none" w:sz="0" w:space="0" w:color="auto"/>
                  </w:divBdr>
                </w:div>
                <w:div w:id="2098095965">
                  <w:marLeft w:val="0"/>
                  <w:marRight w:val="0"/>
                  <w:marTop w:val="0"/>
                  <w:marBottom w:val="0"/>
                  <w:divBdr>
                    <w:top w:val="none" w:sz="0" w:space="0" w:color="auto"/>
                    <w:left w:val="none" w:sz="0" w:space="0" w:color="auto"/>
                    <w:bottom w:val="none" w:sz="0" w:space="0" w:color="auto"/>
                    <w:right w:val="none" w:sz="0" w:space="0" w:color="auto"/>
                  </w:divBdr>
                </w:div>
                <w:div w:id="1886093018">
                  <w:marLeft w:val="0"/>
                  <w:marRight w:val="0"/>
                  <w:marTop w:val="0"/>
                  <w:marBottom w:val="0"/>
                  <w:divBdr>
                    <w:top w:val="none" w:sz="0" w:space="0" w:color="auto"/>
                    <w:left w:val="none" w:sz="0" w:space="0" w:color="auto"/>
                    <w:bottom w:val="none" w:sz="0" w:space="0" w:color="auto"/>
                    <w:right w:val="none" w:sz="0" w:space="0" w:color="auto"/>
                  </w:divBdr>
                </w:div>
                <w:div w:id="293564262">
                  <w:marLeft w:val="0"/>
                  <w:marRight w:val="0"/>
                  <w:marTop w:val="0"/>
                  <w:marBottom w:val="0"/>
                  <w:divBdr>
                    <w:top w:val="none" w:sz="0" w:space="0" w:color="auto"/>
                    <w:left w:val="none" w:sz="0" w:space="0" w:color="auto"/>
                    <w:bottom w:val="none" w:sz="0" w:space="0" w:color="auto"/>
                    <w:right w:val="none" w:sz="0" w:space="0" w:color="auto"/>
                  </w:divBdr>
                </w:div>
                <w:div w:id="1227758507">
                  <w:marLeft w:val="0"/>
                  <w:marRight w:val="0"/>
                  <w:marTop w:val="0"/>
                  <w:marBottom w:val="0"/>
                  <w:divBdr>
                    <w:top w:val="none" w:sz="0" w:space="0" w:color="auto"/>
                    <w:left w:val="none" w:sz="0" w:space="0" w:color="auto"/>
                    <w:bottom w:val="none" w:sz="0" w:space="0" w:color="auto"/>
                    <w:right w:val="none" w:sz="0" w:space="0" w:color="auto"/>
                  </w:divBdr>
                </w:div>
                <w:div w:id="2014063904">
                  <w:marLeft w:val="0"/>
                  <w:marRight w:val="0"/>
                  <w:marTop w:val="0"/>
                  <w:marBottom w:val="0"/>
                  <w:divBdr>
                    <w:top w:val="none" w:sz="0" w:space="0" w:color="auto"/>
                    <w:left w:val="none" w:sz="0" w:space="0" w:color="auto"/>
                    <w:bottom w:val="none" w:sz="0" w:space="0" w:color="auto"/>
                    <w:right w:val="none" w:sz="0" w:space="0" w:color="auto"/>
                  </w:divBdr>
                </w:div>
                <w:div w:id="939147788">
                  <w:marLeft w:val="0"/>
                  <w:marRight w:val="0"/>
                  <w:marTop w:val="0"/>
                  <w:marBottom w:val="0"/>
                  <w:divBdr>
                    <w:top w:val="none" w:sz="0" w:space="0" w:color="auto"/>
                    <w:left w:val="none" w:sz="0" w:space="0" w:color="auto"/>
                    <w:bottom w:val="none" w:sz="0" w:space="0" w:color="auto"/>
                    <w:right w:val="none" w:sz="0" w:space="0" w:color="auto"/>
                  </w:divBdr>
                </w:div>
                <w:div w:id="1896240052">
                  <w:marLeft w:val="0"/>
                  <w:marRight w:val="0"/>
                  <w:marTop w:val="0"/>
                  <w:marBottom w:val="0"/>
                  <w:divBdr>
                    <w:top w:val="none" w:sz="0" w:space="0" w:color="auto"/>
                    <w:left w:val="none" w:sz="0" w:space="0" w:color="auto"/>
                    <w:bottom w:val="none" w:sz="0" w:space="0" w:color="auto"/>
                    <w:right w:val="none" w:sz="0" w:space="0" w:color="auto"/>
                  </w:divBdr>
                </w:div>
                <w:div w:id="793867826">
                  <w:marLeft w:val="0"/>
                  <w:marRight w:val="0"/>
                  <w:marTop w:val="0"/>
                  <w:marBottom w:val="0"/>
                  <w:divBdr>
                    <w:top w:val="none" w:sz="0" w:space="0" w:color="auto"/>
                    <w:left w:val="none" w:sz="0" w:space="0" w:color="auto"/>
                    <w:bottom w:val="none" w:sz="0" w:space="0" w:color="auto"/>
                    <w:right w:val="none" w:sz="0" w:space="0" w:color="auto"/>
                  </w:divBdr>
                </w:div>
                <w:div w:id="1968047281">
                  <w:marLeft w:val="0"/>
                  <w:marRight w:val="0"/>
                  <w:marTop w:val="0"/>
                  <w:marBottom w:val="0"/>
                  <w:divBdr>
                    <w:top w:val="none" w:sz="0" w:space="0" w:color="auto"/>
                    <w:left w:val="none" w:sz="0" w:space="0" w:color="auto"/>
                    <w:bottom w:val="none" w:sz="0" w:space="0" w:color="auto"/>
                    <w:right w:val="none" w:sz="0" w:space="0" w:color="auto"/>
                  </w:divBdr>
                </w:div>
                <w:div w:id="2082016410">
                  <w:marLeft w:val="0"/>
                  <w:marRight w:val="0"/>
                  <w:marTop w:val="0"/>
                  <w:marBottom w:val="0"/>
                  <w:divBdr>
                    <w:top w:val="none" w:sz="0" w:space="0" w:color="auto"/>
                    <w:left w:val="none" w:sz="0" w:space="0" w:color="auto"/>
                    <w:bottom w:val="none" w:sz="0" w:space="0" w:color="auto"/>
                    <w:right w:val="none" w:sz="0" w:space="0" w:color="auto"/>
                  </w:divBdr>
                </w:div>
                <w:div w:id="2133593197">
                  <w:marLeft w:val="0"/>
                  <w:marRight w:val="0"/>
                  <w:marTop w:val="0"/>
                  <w:marBottom w:val="0"/>
                  <w:divBdr>
                    <w:top w:val="none" w:sz="0" w:space="0" w:color="auto"/>
                    <w:left w:val="none" w:sz="0" w:space="0" w:color="auto"/>
                    <w:bottom w:val="none" w:sz="0" w:space="0" w:color="auto"/>
                    <w:right w:val="none" w:sz="0" w:space="0" w:color="auto"/>
                  </w:divBdr>
                </w:div>
                <w:div w:id="1127355118">
                  <w:marLeft w:val="0"/>
                  <w:marRight w:val="0"/>
                  <w:marTop w:val="0"/>
                  <w:marBottom w:val="0"/>
                  <w:divBdr>
                    <w:top w:val="none" w:sz="0" w:space="0" w:color="auto"/>
                    <w:left w:val="none" w:sz="0" w:space="0" w:color="auto"/>
                    <w:bottom w:val="none" w:sz="0" w:space="0" w:color="auto"/>
                    <w:right w:val="none" w:sz="0" w:space="0" w:color="auto"/>
                  </w:divBdr>
                </w:div>
                <w:div w:id="986278102">
                  <w:marLeft w:val="0"/>
                  <w:marRight w:val="0"/>
                  <w:marTop w:val="0"/>
                  <w:marBottom w:val="0"/>
                  <w:divBdr>
                    <w:top w:val="none" w:sz="0" w:space="0" w:color="auto"/>
                    <w:left w:val="none" w:sz="0" w:space="0" w:color="auto"/>
                    <w:bottom w:val="none" w:sz="0" w:space="0" w:color="auto"/>
                    <w:right w:val="none" w:sz="0" w:space="0" w:color="auto"/>
                  </w:divBdr>
                </w:div>
                <w:div w:id="262307125">
                  <w:marLeft w:val="0"/>
                  <w:marRight w:val="0"/>
                  <w:marTop w:val="0"/>
                  <w:marBottom w:val="0"/>
                  <w:divBdr>
                    <w:top w:val="none" w:sz="0" w:space="0" w:color="auto"/>
                    <w:left w:val="none" w:sz="0" w:space="0" w:color="auto"/>
                    <w:bottom w:val="none" w:sz="0" w:space="0" w:color="auto"/>
                    <w:right w:val="none" w:sz="0" w:space="0" w:color="auto"/>
                  </w:divBdr>
                </w:div>
                <w:div w:id="133106976">
                  <w:marLeft w:val="0"/>
                  <w:marRight w:val="0"/>
                  <w:marTop w:val="0"/>
                  <w:marBottom w:val="0"/>
                  <w:divBdr>
                    <w:top w:val="none" w:sz="0" w:space="0" w:color="auto"/>
                    <w:left w:val="none" w:sz="0" w:space="0" w:color="auto"/>
                    <w:bottom w:val="none" w:sz="0" w:space="0" w:color="auto"/>
                    <w:right w:val="none" w:sz="0" w:space="0" w:color="auto"/>
                  </w:divBdr>
                </w:div>
                <w:div w:id="589655622">
                  <w:marLeft w:val="0"/>
                  <w:marRight w:val="0"/>
                  <w:marTop w:val="0"/>
                  <w:marBottom w:val="0"/>
                  <w:divBdr>
                    <w:top w:val="none" w:sz="0" w:space="0" w:color="auto"/>
                    <w:left w:val="none" w:sz="0" w:space="0" w:color="auto"/>
                    <w:bottom w:val="none" w:sz="0" w:space="0" w:color="auto"/>
                    <w:right w:val="none" w:sz="0" w:space="0" w:color="auto"/>
                  </w:divBdr>
                </w:div>
                <w:div w:id="274484608">
                  <w:marLeft w:val="0"/>
                  <w:marRight w:val="0"/>
                  <w:marTop w:val="0"/>
                  <w:marBottom w:val="0"/>
                  <w:divBdr>
                    <w:top w:val="none" w:sz="0" w:space="0" w:color="auto"/>
                    <w:left w:val="none" w:sz="0" w:space="0" w:color="auto"/>
                    <w:bottom w:val="none" w:sz="0" w:space="0" w:color="auto"/>
                    <w:right w:val="none" w:sz="0" w:space="0" w:color="auto"/>
                  </w:divBdr>
                </w:div>
                <w:div w:id="1057778126">
                  <w:marLeft w:val="0"/>
                  <w:marRight w:val="0"/>
                  <w:marTop w:val="0"/>
                  <w:marBottom w:val="0"/>
                  <w:divBdr>
                    <w:top w:val="none" w:sz="0" w:space="0" w:color="auto"/>
                    <w:left w:val="none" w:sz="0" w:space="0" w:color="auto"/>
                    <w:bottom w:val="none" w:sz="0" w:space="0" w:color="auto"/>
                    <w:right w:val="none" w:sz="0" w:space="0" w:color="auto"/>
                  </w:divBdr>
                </w:div>
                <w:div w:id="867720995">
                  <w:marLeft w:val="0"/>
                  <w:marRight w:val="0"/>
                  <w:marTop w:val="0"/>
                  <w:marBottom w:val="0"/>
                  <w:divBdr>
                    <w:top w:val="none" w:sz="0" w:space="0" w:color="auto"/>
                    <w:left w:val="none" w:sz="0" w:space="0" w:color="auto"/>
                    <w:bottom w:val="none" w:sz="0" w:space="0" w:color="auto"/>
                    <w:right w:val="none" w:sz="0" w:space="0" w:color="auto"/>
                  </w:divBdr>
                </w:div>
                <w:div w:id="1462573281">
                  <w:marLeft w:val="0"/>
                  <w:marRight w:val="0"/>
                  <w:marTop w:val="0"/>
                  <w:marBottom w:val="0"/>
                  <w:divBdr>
                    <w:top w:val="none" w:sz="0" w:space="0" w:color="auto"/>
                    <w:left w:val="none" w:sz="0" w:space="0" w:color="auto"/>
                    <w:bottom w:val="none" w:sz="0" w:space="0" w:color="auto"/>
                    <w:right w:val="none" w:sz="0" w:space="0" w:color="auto"/>
                  </w:divBdr>
                </w:div>
                <w:div w:id="2004041325">
                  <w:marLeft w:val="0"/>
                  <w:marRight w:val="0"/>
                  <w:marTop w:val="0"/>
                  <w:marBottom w:val="0"/>
                  <w:divBdr>
                    <w:top w:val="none" w:sz="0" w:space="0" w:color="auto"/>
                    <w:left w:val="none" w:sz="0" w:space="0" w:color="auto"/>
                    <w:bottom w:val="none" w:sz="0" w:space="0" w:color="auto"/>
                    <w:right w:val="none" w:sz="0" w:space="0" w:color="auto"/>
                  </w:divBdr>
                </w:div>
                <w:div w:id="90323167">
                  <w:marLeft w:val="0"/>
                  <w:marRight w:val="0"/>
                  <w:marTop w:val="0"/>
                  <w:marBottom w:val="0"/>
                  <w:divBdr>
                    <w:top w:val="none" w:sz="0" w:space="0" w:color="auto"/>
                    <w:left w:val="none" w:sz="0" w:space="0" w:color="auto"/>
                    <w:bottom w:val="none" w:sz="0" w:space="0" w:color="auto"/>
                    <w:right w:val="none" w:sz="0" w:space="0" w:color="auto"/>
                  </w:divBdr>
                </w:div>
                <w:div w:id="1477645492">
                  <w:marLeft w:val="0"/>
                  <w:marRight w:val="0"/>
                  <w:marTop w:val="0"/>
                  <w:marBottom w:val="0"/>
                  <w:divBdr>
                    <w:top w:val="none" w:sz="0" w:space="0" w:color="auto"/>
                    <w:left w:val="none" w:sz="0" w:space="0" w:color="auto"/>
                    <w:bottom w:val="none" w:sz="0" w:space="0" w:color="auto"/>
                    <w:right w:val="none" w:sz="0" w:space="0" w:color="auto"/>
                  </w:divBdr>
                </w:div>
                <w:div w:id="1149326808">
                  <w:marLeft w:val="0"/>
                  <w:marRight w:val="0"/>
                  <w:marTop w:val="0"/>
                  <w:marBottom w:val="0"/>
                  <w:divBdr>
                    <w:top w:val="none" w:sz="0" w:space="0" w:color="auto"/>
                    <w:left w:val="none" w:sz="0" w:space="0" w:color="auto"/>
                    <w:bottom w:val="none" w:sz="0" w:space="0" w:color="auto"/>
                    <w:right w:val="none" w:sz="0" w:space="0" w:color="auto"/>
                  </w:divBdr>
                </w:div>
                <w:div w:id="1741636493">
                  <w:marLeft w:val="0"/>
                  <w:marRight w:val="0"/>
                  <w:marTop w:val="0"/>
                  <w:marBottom w:val="0"/>
                  <w:divBdr>
                    <w:top w:val="none" w:sz="0" w:space="0" w:color="auto"/>
                    <w:left w:val="none" w:sz="0" w:space="0" w:color="auto"/>
                    <w:bottom w:val="none" w:sz="0" w:space="0" w:color="auto"/>
                    <w:right w:val="none" w:sz="0" w:space="0" w:color="auto"/>
                  </w:divBdr>
                </w:div>
                <w:div w:id="641081821">
                  <w:marLeft w:val="0"/>
                  <w:marRight w:val="0"/>
                  <w:marTop w:val="0"/>
                  <w:marBottom w:val="0"/>
                  <w:divBdr>
                    <w:top w:val="none" w:sz="0" w:space="0" w:color="auto"/>
                    <w:left w:val="none" w:sz="0" w:space="0" w:color="auto"/>
                    <w:bottom w:val="none" w:sz="0" w:space="0" w:color="auto"/>
                    <w:right w:val="none" w:sz="0" w:space="0" w:color="auto"/>
                  </w:divBdr>
                </w:div>
                <w:div w:id="586036898">
                  <w:marLeft w:val="0"/>
                  <w:marRight w:val="0"/>
                  <w:marTop w:val="0"/>
                  <w:marBottom w:val="0"/>
                  <w:divBdr>
                    <w:top w:val="none" w:sz="0" w:space="0" w:color="auto"/>
                    <w:left w:val="none" w:sz="0" w:space="0" w:color="auto"/>
                    <w:bottom w:val="none" w:sz="0" w:space="0" w:color="auto"/>
                    <w:right w:val="none" w:sz="0" w:space="0" w:color="auto"/>
                  </w:divBdr>
                </w:div>
                <w:div w:id="41682216">
                  <w:marLeft w:val="0"/>
                  <w:marRight w:val="0"/>
                  <w:marTop w:val="0"/>
                  <w:marBottom w:val="0"/>
                  <w:divBdr>
                    <w:top w:val="none" w:sz="0" w:space="0" w:color="auto"/>
                    <w:left w:val="none" w:sz="0" w:space="0" w:color="auto"/>
                    <w:bottom w:val="none" w:sz="0" w:space="0" w:color="auto"/>
                    <w:right w:val="none" w:sz="0" w:space="0" w:color="auto"/>
                  </w:divBdr>
                </w:div>
                <w:div w:id="1796177025">
                  <w:marLeft w:val="0"/>
                  <w:marRight w:val="0"/>
                  <w:marTop w:val="0"/>
                  <w:marBottom w:val="0"/>
                  <w:divBdr>
                    <w:top w:val="none" w:sz="0" w:space="0" w:color="auto"/>
                    <w:left w:val="none" w:sz="0" w:space="0" w:color="auto"/>
                    <w:bottom w:val="none" w:sz="0" w:space="0" w:color="auto"/>
                    <w:right w:val="none" w:sz="0" w:space="0" w:color="auto"/>
                  </w:divBdr>
                </w:div>
                <w:div w:id="167444982">
                  <w:marLeft w:val="0"/>
                  <w:marRight w:val="0"/>
                  <w:marTop w:val="0"/>
                  <w:marBottom w:val="0"/>
                  <w:divBdr>
                    <w:top w:val="none" w:sz="0" w:space="0" w:color="auto"/>
                    <w:left w:val="none" w:sz="0" w:space="0" w:color="auto"/>
                    <w:bottom w:val="none" w:sz="0" w:space="0" w:color="auto"/>
                    <w:right w:val="none" w:sz="0" w:space="0" w:color="auto"/>
                  </w:divBdr>
                </w:div>
                <w:div w:id="1170097717">
                  <w:marLeft w:val="0"/>
                  <w:marRight w:val="0"/>
                  <w:marTop w:val="0"/>
                  <w:marBottom w:val="0"/>
                  <w:divBdr>
                    <w:top w:val="none" w:sz="0" w:space="0" w:color="auto"/>
                    <w:left w:val="none" w:sz="0" w:space="0" w:color="auto"/>
                    <w:bottom w:val="none" w:sz="0" w:space="0" w:color="auto"/>
                    <w:right w:val="none" w:sz="0" w:space="0" w:color="auto"/>
                  </w:divBdr>
                </w:div>
                <w:div w:id="11535737">
                  <w:marLeft w:val="0"/>
                  <w:marRight w:val="0"/>
                  <w:marTop w:val="0"/>
                  <w:marBottom w:val="0"/>
                  <w:divBdr>
                    <w:top w:val="none" w:sz="0" w:space="0" w:color="auto"/>
                    <w:left w:val="none" w:sz="0" w:space="0" w:color="auto"/>
                    <w:bottom w:val="none" w:sz="0" w:space="0" w:color="auto"/>
                    <w:right w:val="none" w:sz="0" w:space="0" w:color="auto"/>
                  </w:divBdr>
                </w:div>
                <w:div w:id="147987931">
                  <w:marLeft w:val="0"/>
                  <w:marRight w:val="0"/>
                  <w:marTop w:val="0"/>
                  <w:marBottom w:val="0"/>
                  <w:divBdr>
                    <w:top w:val="none" w:sz="0" w:space="0" w:color="auto"/>
                    <w:left w:val="none" w:sz="0" w:space="0" w:color="auto"/>
                    <w:bottom w:val="none" w:sz="0" w:space="0" w:color="auto"/>
                    <w:right w:val="none" w:sz="0" w:space="0" w:color="auto"/>
                  </w:divBdr>
                </w:div>
                <w:div w:id="1958098368">
                  <w:marLeft w:val="0"/>
                  <w:marRight w:val="0"/>
                  <w:marTop w:val="0"/>
                  <w:marBottom w:val="0"/>
                  <w:divBdr>
                    <w:top w:val="none" w:sz="0" w:space="0" w:color="auto"/>
                    <w:left w:val="none" w:sz="0" w:space="0" w:color="auto"/>
                    <w:bottom w:val="none" w:sz="0" w:space="0" w:color="auto"/>
                    <w:right w:val="none" w:sz="0" w:space="0" w:color="auto"/>
                  </w:divBdr>
                </w:div>
                <w:div w:id="205026195">
                  <w:marLeft w:val="0"/>
                  <w:marRight w:val="0"/>
                  <w:marTop w:val="0"/>
                  <w:marBottom w:val="0"/>
                  <w:divBdr>
                    <w:top w:val="none" w:sz="0" w:space="0" w:color="auto"/>
                    <w:left w:val="none" w:sz="0" w:space="0" w:color="auto"/>
                    <w:bottom w:val="none" w:sz="0" w:space="0" w:color="auto"/>
                    <w:right w:val="none" w:sz="0" w:space="0" w:color="auto"/>
                  </w:divBdr>
                </w:div>
                <w:div w:id="2026011335">
                  <w:marLeft w:val="0"/>
                  <w:marRight w:val="0"/>
                  <w:marTop w:val="0"/>
                  <w:marBottom w:val="0"/>
                  <w:divBdr>
                    <w:top w:val="none" w:sz="0" w:space="0" w:color="auto"/>
                    <w:left w:val="none" w:sz="0" w:space="0" w:color="auto"/>
                    <w:bottom w:val="none" w:sz="0" w:space="0" w:color="auto"/>
                    <w:right w:val="none" w:sz="0" w:space="0" w:color="auto"/>
                  </w:divBdr>
                </w:div>
                <w:div w:id="1234974151">
                  <w:marLeft w:val="0"/>
                  <w:marRight w:val="0"/>
                  <w:marTop w:val="0"/>
                  <w:marBottom w:val="0"/>
                  <w:divBdr>
                    <w:top w:val="none" w:sz="0" w:space="0" w:color="auto"/>
                    <w:left w:val="none" w:sz="0" w:space="0" w:color="auto"/>
                    <w:bottom w:val="none" w:sz="0" w:space="0" w:color="auto"/>
                    <w:right w:val="none" w:sz="0" w:space="0" w:color="auto"/>
                  </w:divBdr>
                </w:div>
                <w:div w:id="655569163">
                  <w:marLeft w:val="0"/>
                  <w:marRight w:val="0"/>
                  <w:marTop w:val="0"/>
                  <w:marBottom w:val="0"/>
                  <w:divBdr>
                    <w:top w:val="none" w:sz="0" w:space="0" w:color="auto"/>
                    <w:left w:val="none" w:sz="0" w:space="0" w:color="auto"/>
                    <w:bottom w:val="none" w:sz="0" w:space="0" w:color="auto"/>
                    <w:right w:val="none" w:sz="0" w:space="0" w:color="auto"/>
                  </w:divBdr>
                </w:div>
                <w:div w:id="2062166467">
                  <w:marLeft w:val="0"/>
                  <w:marRight w:val="0"/>
                  <w:marTop w:val="0"/>
                  <w:marBottom w:val="0"/>
                  <w:divBdr>
                    <w:top w:val="none" w:sz="0" w:space="0" w:color="auto"/>
                    <w:left w:val="none" w:sz="0" w:space="0" w:color="auto"/>
                    <w:bottom w:val="none" w:sz="0" w:space="0" w:color="auto"/>
                    <w:right w:val="none" w:sz="0" w:space="0" w:color="auto"/>
                  </w:divBdr>
                </w:div>
                <w:div w:id="920139019">
                  <w:marLeft w:val="0"/>
                  <w:marRight w:val="0"/>
                  <w:marTop w:val="0"/>
                  <w:marBottom w:val="0"/>
                  <w:divBdr>
                    <w:top w:val="none" w:sz="0" w:space="0" w:color="auto"/>
                    <w:left w:val="none" w:sz="0" w:space="0" w:color="auto"/>
                    <w:bottom w:val="none" w:sz="0" w:space="0" w:color="auto"/>
                    <w:right w:val="none" w:sz="0" w:space="0" w:color="auto"/>
                  </w:divBdr>
                </w:div>
                <w:div w:id="1992638150">
                  <w:marLeft w:val="0"/>
                  <w:marRight w:val="0"/>
                  <w:marTop w:val="0"/>
                  <w:marBottom w:val="0"/>
                  <w:divBdr>
                    <w:top w:val="none" w:sz="0" w:space="0" w:color="auto"/>
                    <w:left w:val="none" w:sz="0" w:space="0" w:color="auto"/>
                    <w:bottom w:val="none" w:sz="0" w:space="0" w:color="auto"/>
                    <w:right w:val="none" w:sz="0" w:space="0" w:color="auto"/>
                  </w:divBdr>
                </w:div>
                <w:div w:id="1564875601">
                  <w:marLeft w:val="0"/>
                  <w:marRight w:val="0"/>
                  <w:marTop w:val="0"/>
                  <w:marBottom w:val="0"/>
                  <w:divBdr>
                    <w:top w:val="none" w:sz="0" w:space="0" w:color="auto"/>
                    <w:left w:val="none" w:sz="0" w:space="0" w:color="auto"/>
                    <w:bottom w:val="none" w:sz="0" w:space="0" w:color="auto"/>
                    <w:right w:val="none" w:sz="0" w:space="0" w:color="auto"/>
                  </w:divBdr>
                </w:div>
                <w:div w:id="1977298778">
                  <w:marLeft w:val="0"/>
                  <w:marRight w:val="0"/>
                  <w:marTop w:val="0"/>
                  <w:marBottom w:val="0"/>
                  <w:divBdr>
                    <w:top w:val="none" w:sz="0" w:space="0" w:color="auto"/>
                    <w:left w:val="none" w:sz="0" w:space="0" w:color="auto"/>
                    <w:bottom w:val="none" w:sz="0" w:space="0" w:color="auto"/>
                    <w:right w:val="none" w:sz="0" w:space="0" w:color="auto"/>
                  </w:divBdr>
                </w:div>
                <w:div w:id="716320678">
                  <w:marLeft w:val="0"/>
                  <w:marRight w:val="0"/>
                  <w:marTop w:val="0"/>
                  <w:marBottom w:val="0"/>
                  <w:divBdr>
                    <w:top w:val="none" w:sz="0" w:space="0" w:color="auto"/>
                    <w:left w:val="none" w:sz="0" w:space="0" w:color="auto"/>
                    <w:bottom w:val="none" w:sz="0" w:space="0" w:color="auto"/>
                    <w:right w:val="none" w:sz="0" w:space="0" w:color="auto"/>
                  </w:divBdr>
                </w:div>
                <w:div w:id="462308595">
                  <w:marLeft w:val="0"/>
                  <w:marRight w:val="0"/>
                  <w:marTop w:val="0"/>
                  <w:marBottom w:val="0"/>
                  <w:divBdr>
                    <w:top w:val="none" w:sz="0" w:space="0" w:color="auto"/>
                    <w:left w:val="none" w:sz="0" w:space="0" w:color="auto"/>
                    <w:bottom w:val="none" w:sz="0" w:space="0" w:color="auto"/>
                    <w:right w:val="none" w:sz="0" w:space="0" w:color="auto"/>
                  </w:divBdr>
                </w:div>
                <w:div w:id="1190724072">
                  <w:marLeft w:val="0"/>
                  <w:marRight w:val="0"/>
                  <w:marTop w:val="0"/>
                  <w:marBottom w:val="0"/>
                  <w:divBdr>
                    <w:top w:val="none" w:sz="0" w:space="0" w:color="auto"/>
                    <w:left w:val="none" w:sz="0" w:space="0" w:color="auto"/>
                    <w:bottom w:val="none" w:sz="0" w:space="0" w:color="auto"/>
                    <w:right w:val="none" w:sz="0" w:space="0" w:color="auto"/>
                  </w:divBdr>
                </w:div>
                <w:div w:id="622033329">
                  <w:marLeft w:val="0"/>
                  <w:marRight w:val="0"/>
                  <w:marTop w:val="0"/>
                  <w:marBottom w:val="0"/>
                  <w:divBdr>
                    <w:top w:val="none" w:sz="0" w:space="0" w:color="auto"/>
                    <w:left w:val="none" w:sz="0" w:space="0" w:color="auto"/>
                    <w:bottom w:val="none" w:sz="0" w:space="0" w:color="auto"/>
                    <w:right w:val="none" w:sz="0" w:space="0" w:color="auto"/>
                  </w:divBdr>
                </w:div>
                <w:div w:id="700588467">
                  <w:marLeft w:val="0"/>
                  <w:marRight w:val="0"/>
                  <w:marTop w:val="0"/>
                  <w:marBottom w:val="0"/>
                  <w:divBdr>
                    <w:top w:val="none" w:sz="0" w:space="0" w:color="auto"/>
                    <w:left w:val="none" w:sz="0" w:space="0" w:color="auto"/>
                    <w:bottom w:val="none" w:sz="0" w:space="0" w:color="auto"/>
                    <w:right w:val="none" w:sz="0" w:space="0" w:color="auto"/>
                  </w:divBdr>
                </w:div>
                <w:div w:id="1674843968">
                  <w:marLeft w:val="0"/>
                  <w:marRight w:val="0"/>
                  <w:marTop w:val="0"/>
                  <w:marBottom w:val="0"/>
                  <w:divBdr>
                    <w:top w:val="none" w:sz="0" w:space="0" w:color="auto"/>
                    <w:left w:val="none" w:sz="0" w:space="0" w:color="auto"/>
                    <w:bottom w:val="none" w:sz="0" w:space="0" w:color="auto"/>
                    <w:right w:val="none" w:sz="0" w:space="0" w:color="auto"/>
                  </w:divBdr>
                </w:div>
                <w:div w:id="1918513549">
                  <w:marLeft w:val="0"/>
                  <w:marRight w:val="0"/>
                  <w:marTop w:val="0"/>
                  <w:marBottom w:val="0"/>
                  <w:divBdr>
                    <w:top w:val="none" w:sz="0" w:space="0" w:color="auto"/>
                    <w:left w:val="none" w:sz="0" w:space="0" w:color="auto"/>
                    <w:bottom w:val="none" w:sz="0" w:space="0" w:color="auto"/>
                    <w:right w:val="none" w:sz="0" w:space="0" w:color="auto"/>
                  </w:divBdr>
                </w:div>
                <w:div w:id="141897424">
                  <w:marLeft w:val="0"/>
                  <w:marRight w:val="0"/>
                  <w:marTop w:val="0"/>
                  <w:marBottom w:val="0"/>
                  <w:divBdr>
                    <w:top w:val="none" w:sz="0" w:space="0" w:color="auto"/>
                    <w:left w:val="none" w:sz="0" w:space="0" w:color="auto"/>
                    <w:bottom w:val="none" w:sz="0" w:space="0" w:color="auto"/>
                    <w:right w:val="none" w:sz="0" w:space="0" w:color="auto"/>
                  </w:divBdr>
                </w:div>
                <w:div w:id="110246807">
                  <w:marLeft w:val="0"/>
                  <w:marRight w:val="0"/>
                  <w:marTop w:val="0"/>
                  <w:marBottom w:val="0"/>
                  <w:divBdr>
                    <w:top w:val="none" w:sz="0" w:space="0" w:color="auto"/>
                    <w:left w:val="none" w:sz="0" w:space="0" w:color="auto"/>
                    <w:bottom w:val="none" w:sz="0" w:space="0" w:color="auto"/>
                    <w:right w:val="none" w:sz="0" w:space="0" w:color="auto"/>
                  </w:divBdr>
                </w:div>
                <w:div w:id="406732516">
                  <w:marLeft w:val="0"/>
                  <w:marRight w:val="0"/>
                  <w:marTop w:val="0"/>
                  <w:marBottom w:val="0"/>
                  <w:divBdr>
                    <w:top w:val="none" w:sz="0" w:space="0" w:color="auto"/>
                    <w:left w:val="none" w:sz="0" w:space="0" w:color="auto"/>
                    <w:bottom w:val="none" w:sz="0" w:space="0" w:color="auto"/>
                    <w:right w:val="none" w:sz="0" w:space="0" w:color="auto"/>
                  </w:divBdr>
                </w:div>
                <w:div w:id="1221213365">
                  <w:marLeft w:val="0"/>
                  <w:marRight w:val="0"/>
                  <w:marTop w:val="0"/>
                  <w:marBottom w:val="0"/>
                  <w:divBdr>
                    <w:top w:val="none" w:sz="0" w:space="0" w:color="auto"/>
                    <w:left w:val="none" w:sz="0" w:space="0" w:color="auto"/>
                    <w:bottom w:val="none" w:sz="0" w:space="0" w:color="auto"/>
                    <w:right w:val="none" w:sz="0" w:space="0" w:color="auto"/>
                  </w:divBdr>
                </w:div>
                <w:div w:id="290089063">
                  <w:marLeft w:val="0"/>
                  <w:marRight w:val="0"/>
                  <w:marTop w:val="0"/>
                  <w:marBottom w:val="0"/>
                  <w:divBdr>
                    <w:top w:val="none" w:sz="0" w:space="0" w:color="auto"/>
                    <w:left w:val="none" w:sz="0" w:space="0" w:color="auto"/>
                    <w:bottom w:val="none" w:sz="0" w:space="0" w:color="auto"/>
                    <w:right w:val="none" w:sz="0" w:space="0" w:color="auto"/>
                  </w:divBdr>
                </w:div>
                <w:div w:id="1457866264">
                  <w:marLeft w:val="0"/>
                  <w:marRight w:val="0"/>
                  <w:marTop w:val="0"/>
                  <w:marBottom w:val="0"/>
                  <w:divBdr>
                    <w:top w:val="none" w:sz="0" w:space="0" w:color="auto"/>
                    <w:left w:val="none" w:sz="0" w:space="0" w:color="auto"/>
                    <w:bottom w:val="none" w:sz="0" w:space="0" w:color="auto"/>
                    <w:right w:val="none" w:sz="0" w:space="0" w:color="auto"/>
                  </w:divBdr>
                </w:div>
                <w:div w:id="603271438">
                  <w:marLeft w:val="0"/>
                  <w:marRight w:val="0"/>
                  <w:marTop w:val="0"/>
                  <w:marBottom w:val="0"/>
                  <w:divBdr>
                    <w:top w:val="none" w:sz="0" w:space="0" w:color="auto"/>
                    <w:left w:val="none" w:sz="0" w:space="0" w:color="auto"/>
                    <w:bottom w:val="none" w:sz="0" w:space="0" w:color="auto"/>
                    <w:right w:val="none" w:sz="0" w:space="0" w:color="auto"/>
                  </w:divBdr>
                </w:div>
                <w:div w:id="183713411">
                  <w:marLeft w:val="0"/>
                  <w:marRight w:val="0"/>
                  <w:marTop w:val="0"/>
                  <w:marBottom w:val="0"/>
                  <w:divBdr>
                    <w:top w:val="none" w:sz="0" w:space="0" w:color="auto"/>
                    <w:left w:val="none" w:sz="0" w:space="0" w:color="auto"/>
                    <w:bottom w:val="none" w:sz="0" w:space="0" w:color="auto"/>
                    <w:right w:val="none" w:sz="0" w:space="0" w:color="auto"/>
                  </w:divBdr>
                </w:div>
                <w:div w:id="873229436">
                  <w:marLeft w:val="0"/>
                  <w:marRight w:val="0"/>
                  <w:marTop w:val="0"/>
                  <w:marBottom w:val="0"/>
                  <w:divBdr>
                    <w:top w:val="none" w:sz="0" w:space="0" w:color="auto"/>
                    <w:left w:val="none" w:sz="0" w:space="0" w:color="auto"/>
                    <w:bottom w:val="none" w:sz="0" w:space="0" w:color="auto"/>
                    <w:right w:val="none" w:sz="0" w:space="0" w:color="auto"/>
                  </w:divBdr>
                </w:div>
                <w:div w:id="1777089985">
                  <w:marLeft w:val="0"/>
                  <w:marRight w:val="0"/>
                  <w:marTop w:val="0"/>
                  <w:marBottom w:val="0"/>
                  <w:divBdr>
                    <w:top w:val="none" w:sz="0" w:space="0" w:color="auto"/>
                    <w:left w:val="none" w:sz="0" w:space="0" w:color="auto"/>
                    <w:bottom w:val="none" w:sz="0" w:space="0" w:color="auto"/>
                    <w:right w:val="none" w:sz="0" w:space="0" w:color="auto"/>
                  </w:divBdr>
                </w:div>
                <w:div w:id="682055175">
                  <w:marLeft w:val="0"/>
                  <w:marRight w:val="0"/>
                  <w:marTop w:val="0"/>
                  <w:marBottom w:val="0"/>
                  <w:divBdr>
                    <w:top w:val="none" w:sz="0" w:space="0" w:color="auto"/>
                    <w:left w:val="none" w:sz="0" w:space="0" w:color="auto"/>
                    <w:bottom w:val="none" w:sz="0" w:space="0" w:color="auto"/>
                    <w:right w:val="none" w:sz="0" w:space="0" w:color="auto"/>
                  </w:divBdr>
                </w:div>
                <w:div w:id="1758088948">
                  <w:marLeft w:val="0"/>
                  <w:marRight w:val="0"/>
                  <w:marTop w:val="0"/>
                  <w:marBottom w:val="0"/>
                  <w:divBdr>
                    <w:top w:val="none" w:sz="0" w:space="0" w:color="auto"/>
                    <w:left w:val="none" w:sz="0" w:space="0" w:color="auto"/>
                    <w:bottom w:val="none" w:sz="0" w:space="0" w:color="auto"/>
                    <w:right w:val="none" w:sz="0" w:space="0" w:color="auto"/>
                  </w:divBdr>
                </w:div>
                <w:div w:id="118884430">
                  <w:marLeft w:val="0"/>
                  <w:marRight w:val="0"/>
                  <w:marTop w:val="0"/>
                  <w:marBottom w:val="0"/>
                  <w:divBdr>
                    <w:top w:val="none" w:sz="0" w:space="0" w:color="auto"/>
                    <w:left w:val="none" w:sz="0" w:space="0" w:color="auto"/>
                    <w:bottom w:val="none" w:sz="0" w:space="0" w:color="auto"/>
                    <w:right w:val="none" w:sz="0" w:space="0" w:color="auto"/>
                  </w:divBdr>
                </w:div>
                <w:div w:id="789209573">
                  <w:marLeft w:val="0"/>
                  <w:marRight w:val="0"/>
                  <w:marTop w:val="0"/>
                  <w:marBottom w:val="0"/>
                  <w:divBdr>
                    <w:top w:val="none" w:sz="0" w:space="0" w:color="auto"/>
                    <w:left w:val="none" w:sz="0" w:space="0" w:color="auto"/>
                    <w:bottom w:val="none" w:sz="0" w:space="0" w:color="auto"/>
                    <w:right w:val="none" w:sz="0" w:space="0" w:color="auto"/>
                  </w:divBdr>
                </w:div>
                <w:div w:id="641468225">
                  <w:marLeft w:val="0"/>
                  <w:marRight w:val="0"/>
                  <w:marTop w:val="0"/>
                  <w:marBottom w:val="0"/>
                  <w:divBdr>
                    <w:top w:val="none" w:sz="0" w:space="0" w:color="auto"/>
                    <w:left w:val="none" w:sz="0" w:space="0" w:color="auto"/>
                    <w:bottom w:val="none" w:sz="0" w:space="0" w:color="auto"/>
                    <w:right w:val="none" w:sz="0" w:space="0" w:color="auto"/>
                  </w:divBdr>
                </w:div>
                <w:div w:id="1380085984">
                  <w:marLeft w:val="0"/>
                  <w:marRight w:val="0"/>
                  <w:marTop w:val="0"/>
                  <w:marBottom w:val="0"/>
                  <w:divBdr>
                    <w:top w:val="none" w:sz="0" w:space="0" w:color="auto"/>
                    <w:left w:val="none" w:sz="0" w:space="0" w:color="auto"/>
                    <w:bottom w:val="none" w:sz="0" w:space="0" w:color="auto"/>
                    <w:right w:val="none" w:sz="0" w:space="0" w:color="auto"/>
                  </w:divBdr>
                </w:div>
                <w:div w:id="1537886948">
                  <w:marLeft w:val="0"/>
                  <w:marRight w:val="0"/>
                  <w:marTop w:val="0"/>
                  <w:marBottom w:val="0"/>
                  <w:divBdr>
                    <w:top w:val="none" w:sz="0" w:space="0" w:color="auto"/>
                    <w:left w:val="none" w:sz="0" w:space="0" w:color="auto"/>
                    <w:bottom w:val="none" w:sz="0" w:space="0" w:color="auto"/>
                    <w:right w:val="none" w:sz="0" w:space="0" w:color="auto"/>
                  </w:divBdr>
                </w:div>
                <w:div w:id="861237929">
                  <w:marLeft w:val="0"/>
                  <w:marRight w:val="0"/>
                  <w:marTop w:val="0"/>
                  <w:marBottom w:val="0"/>
                  <w:divBdr>
                    <w:top w:val="none" w:sz="0" w:space="0" w:color="auto"/>
                    <w:left w:val="none" w:sz="0" w:space="0" w:color="auto"/>
                    <w:bottom w:val="none" w:sz="0" w:space="0" w:color="auto"/>
                    <w:right w:val="none" w:sz="0" w:space="0" w:color="auto"/>
                  </w:divBdr>
                </w:div>
                <w:div w:id="1954820379">
                  <w:marLeft w:val="0"/>
                  <w:marRight w:val="0"/>
                  <w:marTop w:val="0"/>
                  <w:marBottom w:val="0"/>
                  <w:divBdr>
                    <w:top w:val="none" w:sz="0" w:space="0" w:color="auto"/>
                    <w:left w:val="none" w:sz="0" w:space="0" w:color="auto"/>
                    <w:bottom w:val="none" w:sz="0" w:space="0" w:color="auto"/>
                    <w:right w:val="none" w:sz="0" w:space="0" w:color="auto"/>
                  </w:divBdr>
                </w:div>
                <w:div w:id="2002537642">
                  <w:marLeft w:val="0"/>
                  <w:marRight w:val="0"/>
                  <w:marTop w:val="0"/>
                  <w:marBottom w:val="0"/>
                  <w:divBdr>
                    <w:top w:val="none" w:sz="0" w:space="0" w:color="auto"/>
                    <w:left w:val="none" w:sz="0" w:space="0" w:color="auto"/>
                    <w:bottom w:val="none" w:sz="0" w:space="0" w:color="auto"/>
                    <w:right w:val="none" w:sz="0" w:space="0" w:color="auto"/>
                  </w:divBdr>
                </w:div>
                <w:div w:id="875390352">
                  <w:marLeft w:val="0"/>
                  <w:marRight w:val="0"/>
                  <w:marTop w:val="0"/>
                  <w:marBottom w:val="0"/>
                  <w:divBdr>
                    <w:top w:val="none" w:sz="0" w:space="0" w:color="auto"/>
                    <w:left w:val="none" w:sz="0" w:space="0" w:color="auto"/>
                    <w:bottom w:val="none" w:sz="0" w:space="0" w:color="auto"/>
                    <w:right w:val="none" w:sz="0" w:space="0" w:color="auto"/>
                  </w:divBdr>
                </w:div>
                <w:div w:id="1937053796">
                  <w:marLeft w:val="0"/>
                  <w:marRight w:val="0"/>
                  <w:marTop w:val="0"/>
                  <w:marBottom w:val="0"/>
                  <w:divBdr>
                    <w:top w:val="none" w:sz="0" w:space="0" w:color="auto"/>
                    <w:left w:val="none" w:sz="0" w:space="0" w:color="auto"/>
                    <w:bottom w:val="none" w:sz="0" w:space="0" w:color="auto"/>
                    <w:right w:val="none" w:sz="0" w:space="0" w:color="auto"/>
                  </w:divBdr>
                </w:div>
                <w:div w:id="1418943773">
                  <w:marLeft w:val="0"/>
                  <w:marRight w:val="0"/>
                  <w:marTop w:val="0"/>
                  <w:marBottom w:val="0"/>
                  <w:divBdr>
                    <w:top w:val="none" w:sz="0" w:space="0" w:color="auto"/>
                    <w:left w:val="none" w:sz="0" w:space="0" w:color="auto"/>
                    <w:bottom w:val="none" w:sz="0" w:space="0" w:color="auto"/>
                    <w:right w:val="none" w:sz="0" w:space="0" w:color="auto"/>
                  </w:divBdr>
                </w:div>
                <w:div w:id="1389574355">
                  <w:marLeft w:val="0"/>
                  <w:marRight w:val="0"/>
                  <w:marTop w:val="0"/>
                  <w:marBottom w:val="0"/>
                  <w:divBdr>
                    <w:top w:val="none" w:sz="0" w:space="0" w:color="auto"/>
                    <w:left w:val="none" w:sz="0" w:space="0" w:color="auto"/>
                    <w:bottom w:val="none" w:sz="0" w:space="0" w:color="auto"/>
                    <w:right w:val="none" w:sz="0" w:space="0" w:color="auto"/>
                  </w:divBdr>
                </w:div>
                <w:div w:id="220792729">
                  <w:marLeft w:val="0"/>
                  <w:marRight w:val="0"/>
                  <w:marTop w:val="0"/>
                  <w:marBottom w:val="0"/>
                  <w:divBdr>
                    <w:top w:val="none" w:sz="0" w:space="0" w:color="auto"/>
                    <w:left w:val="none" w:sz="0" w:space="0" w:color="auto"/>
                    <w:bottom w:val="none" w:sz="0" w:space="0" w:color="auto"/>
                    <w:right w:val="none" w:sz="0" w:space="0" w:color="auto"/>
                  </w:divBdr>
                </w:div>
                <w:div w:id="191772794">
                  <w:marLeft w:val="0"/>
                  <w:marRight w:val="0"/>
                  <w:marTop w:val="0"/>
                  <w:marBottom w:val="0"/>
                  <w:divBdr>
                    <w:top w:val="none" w:sz="0" w:space="0" w:color="auto"/>
                    <w:left w:val="none" w:sz="0" w:space="0" w:color="auto"/>
                    <w:bottom w:val="none" w:sz="0" w:space="0" w:color="auto"/>
                    <w:right w:val="none" w:sz="0" w:space="0" w:color="auto"/>
                  </w:divBdr>
                </w:div>
                <w:div w:id="933248562">
                  <w:marLeft w:val="0"/>
                  <w:marRight w:val="0"/>
                  <w:marTop w:val="0"/>
                  <w:marBottom w:val="0"/>
                  <w:divBdr>
                    <w:top w:val="none" w:sz="0" w:space="0" w:color="auto"/>
                    <w:left w:val="none" w:sz="0" w:space="0" w:color="auto"/>
                    <w:bottom w:val="none" w:sz="0" w:space="0" w:color="auto"/>
                    <w:right w:val="none" w:sz="0" w:space="0" w:color="auto"/>
                  </w:divBdr>
                </w:div>
                <w:div w:id="376899685">
                  <w:marLeft w:val="0"/>
                  <w:marRight w:val="0"/>
                  <w:marTop w:val="0"/>
                  <w:marBottom w:val="0"/>
                  <w:divBdr>
                    <w:top w:val="none" w:sz="0" w:space="0" w:color="auto"/>
                    <w:left w:val="none" w:sz="0" w:space="0" w:color="auto"/>
                    <w:bottom w:val="none" w:sz="0" w:space="0" w:color="auto"/>
                    <w:right w:val="none" w:sz="0" w:space="0" w:color="auto"/>
                  </w:divBdr>
                </w:div>
                <w:div w:id="258372226">
                  <w:marLeft w:val="0"/>
                  <w:marRight w:val="0"/>
                  <w:marTop w:val="0"/>
                  <w:marBottom w:val="0"/>
                  <w:divBdr>
                    <w:top w:val="none" w:sz="0" w:space="0" w:color="auto"/>
                    <w:left w:val="none" w:sz="0" w:space="0" w:color="auto"/>
                    <w:bottom w:val="none" w:sz="0" w:space="0" w:color="auto"/>
                    <w:right w:val="none" w:sz="0" w:space="0" w:color="auto"/>
                  </w:divBdr>
                </w:div>
                <w:div w:id="373507479">
                  <w:marLeft w:val="0"/>
                  <w:marRight w:val="0"/>
                  <w:marTop w:val="0"/>
                  <w:marBottom w:val="0"/>
                  <w:divBdr>
                    <w:top w:val="none" w:sz="0" w:space="0" w:color="auto"/>
                    <w:left w:val="none" w:sz="0" w:space="0" w:color="auto"/>
                    <w:bottom w:val="none" w:sz="0" w:space="0" w:color="auto"/>
                    <w:right w:val="none" w:sz="0" w:space="0" w:color="auto"/>
                  </w:divBdr>
                </w:div>
                <w:div w:id="1562330253">
                  <w:marLeft w:val="0"/>
                  <w:marRight w:val="0"/>
                  <w:marTop w:val="0"/>
                  <w:marBottom w:val="0"/>
                  <w:divBdr>
                    <w:top w:val="none" w:sz="0" w:space="0" w:color="auto"/>
                    <w:left w:val="none" w:sz="0" w:space="0" w:color="auto"/>
                    <w:bottom w:val="none" w:sz="0" w:space="0" w:color="auto"/>
                    <w:right w:val="none" w:sz="0" w:space="0" w:color="auto"/>
                  </w:divBdr>
                </w:div>
                <w:div w:id="1700928911">
                  <w:marLeft w:val="0"/>
                  <w:marRight w:val="0"/>
                  <w:marTop w:val="0"/>
                  <w:marBottom w:val="0"/>
                  <w:divBdr>
                    <w:top w:val="none" w:sz="0" w:space="0" w:color="auto"/>
                    <w:left w:val="none" w:sz="0" w:space="0" w:color="auto"/>
                    <w:bottom w:val="none" w:sz="0" w:space="0" w:color="auto"/>
                    <w:right w:val="none" w:sz="0" w:space="0" w:color="auto"/>
                  </w:divBdr>
                </w:div>
                <w:div w:id="1990788148">
                  <w:marLeft w:val="0"/>
                  <w:marRight w:val="0"/>
                  <w:marTop w:val="0"/>
                  <w:marBottom w:val="0"/>
                  <w:divBdr>
                    <w:top w:val="none" w:sz="0" w:space="0" w:color="auto"/>
                    <w:left w:val="none" w:sz="0" w:space="0" w:color="auto"/>
                    <w:bottom w:val="none" w:sz="0" w:space="0" w:color="auto"/>
                    <w:right w:val="none" w:sz="0" w:space="0" w:color="auto"/>
                  </w:divBdr>
                </w:div>
                <w:div w:id="1007292654">
                  <w:marLeft w:val="0"/>
                  <w:marRight w:val="0"/>
                  <w:marTop w:val="0"/>
                  <w:marBottom w:val="0"/>
                  <w:divBdr>
                    <w:top w:val="none" w:sz="0" w:space="0" w:color="auto"/>
                    <w:left w:val="none" w:sz="0" w:space="0" w:color="auto"/>
                    <w:bottom w:val="none" w:sz="0" w:space="0" w:color="auto"/>
                    <w:right w:val="none" w:sz="0" w:space="0" w:color="auto"/>
                  </w:divBdr>
                </w:div>
                <w:div w:id="171918633">
                  <w:marLeft w:val="0"/>
                  <w:marRight w:val="0"/>
                  <w:marTop w:val="0"/>
                  <w:marBottom w:val="0"/>
                  <w:divBdr>
                    <w:top w:val="none" w:sz="0" w:space="0" w:color="auto"/>
                    <w:left w:val="none" w:sz="0" w:space="0" w:color="auto"/>
                    <w:bottom w:val="none" w:sz="0" w:space="0" w:color="auto"/>
                    <w:right w:val="none" w:sz="0" w:space="0" w:color="auto"/>
                  </w:divBdr>
                </w:div>
                <w:div w:id="1093208393">
                  <w:marLeft w:val="0"/>
                  <w:marRight w:val="0"/>
                  <w:marTop w:val="0"/>
                  <w:marBottom w:val="0"/>
                  <w:divBdr>
                    <w:top w:val="none" w:sz="0" w:space="0" w:color="auto"/>
                    <w:left w:val="none" w:sz="0" w:space="0" w:color="auto"/>
                    <w:bottom w:val="none" w:sz="0" w:space="0" w:color="auto"/>
                    <w:right w:val="none" w:sz="0" w:space="0" w:color="auto"/>
                  </w:divBdr>
                </w:div>
                <w:div w:id="943146635">
                  <w:marLeft w:val="0"/>
                  <w:marRight w:val="0"/>
                  <w:marTop w:val="0"/>
                  <w:marBottom w:val="0"/>
                  <w:divBdr>
                    <w:top w:val="none" w:sz="0" w:space="0" w:color="auto"/>
                    <w:left w:val="none" w:sz="0" w:space="0" w:color="auto"/>
                    <w:bottom w:val="none" w:sz="0" w:space="0" w:color="auto"/>
                    <w:right w:val="none" w:sz="0" w:space="0" w:color="auto"/>
                  </w:divBdr>
                </w:div>
                <w:div w:id="1553881546">
                  <w:marLeft w:val="0"/>
                  <w:marRight w:val="0"/>
                  <w:marTop w:val="0"/>
                  <w:marBottom w:val="0"/>
                  <w:divBdr>
                    <w:top w:val="none" w:sz="0" w:space="0" w:color="auto"/>
                    <w:left w:val="none" w:sz="0" w:space="0" w:color="auto"/>
                    <w:bottom w:val="none" w:sz="0" w:space="0" w:color="auto"/>
                    <w:right w:val="none" w:sz="0" w:space="0" w:color="auto"/>
                  </w:divBdr>
                </w:div>
                <w:div w:id="1037924397">
                  <w:marLeft w:val="0"/>
                  <w:marRight w:val="0"/>
                  <w:marTop w:val="0"/>
                  <w:marBottom w:val="0"/>
                  <w:divBdr>
                    <w:top w:val="none" w:sz="0" w:space="0" w:color="auto"/>
                    <w:left w:val="none" w:sz="0" w:space="0" w:color="auto"/>
                    <w:bottom w:val="none" w:sz="0" w:space="0" w:color="auto"/>
                    <w:right w:val="none" w:sz="0" w:space="0" w:color="auto"/>
                  </w:divBdr>
                </w:div>
                <w:div w:id="2019842779">
                  <w:marLeft w:val="0"/>
                  <w:marRight w:val="0"/>
                  <w:marTop w:val="0"/>
                  <w:marBottom w:val="0"/>
                  <w:divBdr>
                    <w:top w:val="none" w:sz="0" w:space="0" w:color="auto"/>
                    <w:left w:val="none" w:sz="0" w:space="0" w:color="auto"/>
                    <w:bottom w:val="none" w:sz="0" w:space="0" w:color="auto"/>
                    <w:right w:val="none" w:sz="0" w:space="0" w:color="auto"/>
                  </w:divBdr>
                </w:div>
                <w:div w:id="594286363">
                  <w:marLeft w:val="0"/>
                  <w:marRight w:val="0"/>
                  <w:marTop w:val="0"/>
                  <w:marBottom w:val="0"/>
                  <w:divBdr>
                    <w:top w:val="none" w:sz="0" w:space="0" w:color="auto"/>
                    <w:left w:val="none" w:sz="0" w:space="0" w:color="auto"/>
                    <w:bottom w:val="none" w:sz="0" w:space="0" w:color="auto"/>
                    <w:right w:val="none" w:sz="0" w:space="0" w:color="auto"/>
                  </w:divBdr>
                </w:div>
                <w:div w:id="1666976131">
                  <w:marLeft w:val="0"/>
                  <w:marRight w:val="0"/>
                  <w:marTop w:val="0"/>
                  <w:marBottom w:val="0"/>
                  <w:divBdr>
                    <w:top w:val="none" w:sz="0" w:space="0" w:color="auto"/>
                    <w:left w:val="none" w:sz="0" w:space="0" w:color="auto"/>
                    <w:bottom w:val="none" w:sz="0" w:space="0" w:color="auto"/>
                    <w:right w:val="none" w:sz="0" w:space="0" w:color="auto"/>
                  </w:divBdr>
                </w:div>
                <w:div w:id="2086760279">
                  <w:marLeft w:val="0"/>
                  <w:marRight w:val="0"/>
                  <w:marTop w:val="0"/>
                  <w:marBottom w:val="0"/>
                  <w:divBdr>
                    <w:top w:val="none" w:sz="0" w:space="0" w:color="auto"/>
                    <w:left w:val="none" w:sz="0" w:space="0" w:color="auto"/>
                    <w:bottom w:val="none" w:sz="0" w:space="0" w:color="auto"/>
                    <w:right w:val="none" w:sz="0" w:space="0" w:color="auto"/>
                  </w:divBdr>
                </w:div>
                <w:div w:id="2130926589">
                  <w:marLeft w:val="0"/>
                  <w:marRight w:val="0"/>
                  <w:marTop w:val="0"/>
                  <w:marBottom w:val="0"/>
                  <w:divBdr>
                    <w:top w:val="none" w:sz="0" w:space="0" w:color="auto"/>
                    <w:left w:val="none" w:sz="0" w:space="0" w:color="auto"/>
                    <w:bottom w:val="none" w:sz="0" w:space="0" w:color="auto"/>
                    <w:right w:val="none" w:sz="0" w:space="0" w:color="auto"/>
                  </w:divBdr>
                </w:div>
                <w:div w:id="744299726">
                  <w:marLeft w:val="0"/>
                  <w:marRight w:val="0"/>
                  <w:marTop w:val="0"/>
                  <w:marBottom w:val="0"/>
                  <w:divBdr>
                    <w:top w:val="none" w:sz="0" w:space="0" w:color="auto"/>
                    <w:left w:val="none" w:sz="0" w:space="0" w:color="auto"/>
                    <w:bottom w:val="none" w:sz="0" w:space="0" w:color="auto"/>
                    <w:right w:val="none" w:sz="0" w:space="0" w:color="auto"/>
                  </w:divBdr>
                </w:div>
                <w:div w:id="205603778">
                  <w:marLeft w:val="0"/>
                  <w:marRight w:val="0"/>
                  <w:marTop w:val="0"/>
                  <w:marBottom w:val="0"/>
                  <w:divBdr>
                    <w:top w:val="none" w:sz="0" w:space="0" w:color="auto"/>
                    <w:left w:val="none" w:sz="0" w:space="0" w:color="auto"/>
                    <w:bottom w:val="none" w:sz="0" w:space="0" w:color="auto"/>
                    <w:right w:val="none" w:sz="0" w:space="0" w:color="auto"/>
                  </w:divBdr>
                </w:div>
                <w:div w:id="2007856521">
                  <w:marLeft w:val="0"/>
                  <w:marRight w:val="0"/>
                  <w:marTop w:val="0"/>
                  <w:marBottom w:val="0"/>
                  <w:divBdr>
                    <w:top w:val="none" w:sz="0" w:space="0" w:color="auto"/>
                    <w:left w:val="none" w:sz="0" w:space="0" w:color="auto"/>
                    <w:bottom w:val="none" w:sz="0" w:space="0" w:color="auto"/>
                    <w:right w:val="none" w:sz="0" w:space="0" w:color="auto"/>
                  </w:divBdr>
                </w:div>
                <w:div w:id="832142739">
                  <w:marLeft w:val="0"/>
                  <w:marRight w:val="0"/>
                  <w:marTop w:val="0"/>
                  <w:marBottom w:val="0"/>
                  <w:divBdr>
                    <w:top w:val="none" w:sz="0" w:space="0" w:color="auto"/>
                    <w:left w:val="none" w:sz="0" w:space="0" w:color="auto"/>
                    <w:bottom w:val="none" w:sz="0" w:space="0" w:color="auto"/>
                    <w:right w:val="none" w:sz="0" w:space="0" w:color="auto"/>
                  </w:divBdr>
                </w:div>
                <w:div w:id="340621530">
                  <w:marLeft w:val="0"/>
                  <w:marRight w:val="0"/>
                  <w:marTop w:val="0"/>
                  <w:marBottom w:val="0"/>
                  <w:divBdr>
                    <w:top w:val="none" w:sz="0" w:space="0" w:color="auto"/>
                    <w:left w:val="none" w:sz="0" w:space="0" w:color="auto"/>
                    <w:bottom w:val="none" w:sz="0" w:space="0" w:color="auto"/>
                    <w:right w:val="none" w:sz="0" w:space="0" w:color="auto"/>
                  </w:divBdr>
                </w:div>
                <w:div w:id="1997419210">
                  <w:marLeft w:val="0"/>
                  <w:marRight w:val="0"/>
                  <w:marTop w:val="0"/>
                  <w:marBottom w:val="0"/>
                  <w:divBdr>
                    <w:top w:val="none" w:sz="0" w:space="0" w:color="auto"/>
                    <w:left w:val="none" w:sz="0" w:space="0" w:color="auto"/>
                    <w:bottom w:val="none" w:sz="0" w:space="0" w:color="auto"/>
                    <w:right w:val="none" w:sz="0" w:space="0" w:color="auto"/>
                  </w:divBdr>
                </w:div>
                <w:div w:id="1935361014">
                  <w:marLeft w:val="0"/>
                  <w:marRight w:val="0"/>
                  <w:marTop w:val="0"/>
                  <w:marBottom w:val="0"/>
                  <w:divBdr>
                    <w:top w:val="none" w:sz="0" w:space="0" w:color="auto"/>
                    <w:left w:val="none" w:sz="0" w:space="0" w:color="auto"/>
                    <w:bottom w:val="none" w:sz="0" w:space="0" w:color="auto"/>
                    <w:right w:val="none" w:sz="0" w:space="0" w:color="auto"/>
                  </w:divBdr>
                </w:div>
                <w:div w:id="1310133006">
                  <w:marLeft w:val="0"/>
                  <w:marRight w:val="0"/>
                  <w:marTop w:val="0"/>
                  <w:marBottom w:val="0"/>
                  <w:divBdr>
                    <w:top w:val="none" w:sz="0" w:space="0" w:color="auto"/>
                    <w:left w:val="none" w:sz="0" w:space="0" w:color="auto"/>
                    <w:bottom w:val="none" w:sz="0" w:space="0" w:color="auto"/>
                    <w:right w:val="none" w:sz="0" w:space="0" w:color="auto"/>
                  </w:divBdr>
                </w:div>
                <w:div w:id="322197836">
                  <w:marLeft w:val="0"/>
                  <w:marRight w:val="0"/>
                  <w:marTop w:val="0"/>
                  <w:marBottom w:val="0"/>
                  <w:divBdr>
                    <w:top w:val="none" w:sz="0" w:space="0" w:color="auto"/>
                    <w:left w:val="none" w:sz="0" w:space="0" w:color="auto"/>
                    <w:bottom w:val="none" w:sz="0" w:space="0" w:color="auto"/>
                    <w:right w:val="none" w:sz="0" w:space="0" w:color="auto"/>
                  </w:divBdr>
                </w:div>
                <w:div w:id="1608586172">
                  <w:marLeft w:val="0"/>
                  <w:marRight w:val="0"/>
                  <w:marTop w:val="0"/>
                  <w:marBottom w:val="0"/>
                  <w:divBdr>
                    <w:top w:val="none" w:sz="0" w:space="0" w:color="auto"/>
                    <w:left w:val="none" w:sz="0" w:space="0" w:color="auto"/>
                    <w:bottom w:val="none" w:sz="0" w:space="0" w:color="auto"/>
                    <w:right w:val="none" w:sz="0" w:space="0" w:color="auto"/>
                  </w:divBdr>
                </w:div>
                <w:div w:id="721289887">
                  <w:marLeft w:val="0"/>
                  <w:marRight w:val="0"/>
                  <w:marTop w:val="0"/>
                  <w:marBottom w:val="0"/>
                  <w:divBdr>
                    <w:top w:val="none" w:sz="0" w:space="0" w:color="auto"/>
                    <w:left w:val="none" w:sz="0" w:space="0" w:color="auto"/>
                    <w:bottom w:val="none" w:sz="0" w:space="0" w:color="auto"/>
                    <w:right w:val="none" w:sz="0" w:space="0" w:color="auto"/>
                  </w:divBdr>
                </w:div>
                <w:div w:id="63530316">
                  <w:marLeft w:val="0"/>
                  <w:marRight w:val="0"/>
                  <w:marTop w:val="0"/>
                  <w:marBottom w:val="0"/>
                  <w:divBdr>
                    <w:top w:val="none" w:sz="0" w:space="0" w:color="auto"/>
                    <w:left w:val="none" w:sz="0" w:space="0" w:color="auto"/>
                    <w:bottom w:val="none" w:sz="0" w:space="0" w:color="auto"/>
                    <w:right w:val="none" w:sz="0" w:space="0" w:color="auto"/>
                  </w:divBdr>
                </w:div>
                <w:div w:id="743259841">
                  <w:marLeft w:val="0"/>
                  <w:marRight w:val="0"/>
                  <w:marTop w:val="0"/>
                  <w:marBottom w:val="0"/>
                  <w:divBdr>
                    <w:top w:val="none" w:sz="0" w:space="0" w:color="auto"/>
                    <w:left w:val="none" w:sz="0" w:space="0" w:color="auto"/>
                    <w:bottom w:val="none" w:sz="0" w:space="0" w:color="auto"/>
                    <w:right w:val="none" w:sz="0" w:space="0" w:color="auto"/>
                  </w:divBdr>
                </w:div>
                <w:div w:id="315301033">
                  <w:marLeft w:val="0"/>
                  <w:marRight w:val="0"/>
                  <w:marTop w:val="0"/>
                  <w:marBottom w:val="0"/>
                  <w:divBdr>
                    <w:top w:val="none" w:sz="0" w:space="0" w:color="auto"/>
                    <w:left w:val="none" w:sz="0" w:space="0" w:color="auto"/>
                    <w:bottom w:val="none" w:sz="0" w:space="0" w:color="auto"/>
                    <w:right w:val="none" w:sz="0" w:space="0" w:color="auto"/>
                  </w:divBdr>
                </w:div>
                <w:div w:id="472528456">
                  <w:marLeft w:val="0"/>
                  <w:marRight w:val="0"/>
                  <w:marTop w:val="0"/>
                  <w:marBottom w:val="0"/>
                  <w:divBdr>
                    <w:top w:val="none" w:sz="0" w:space="0" w:color="auto"/>
                    <w:left w:val="none" w:sz="0" w:space="0" w:color="auto"/>
                    <w:bottom w:val="none" w:sz="0" w:space="0" w:color="auto"/>
                    <w:right w:val="none" w:sz="0" w:space="0" w:color="auto"/>
                  </w:divBdr>
                </w:div>
                <w:div w:id="1835409344">
                  <w:marLeft w:val="0"/>
                  <w:marRight w:val="0"/>
                  <w:marTop w:val="0"/>
                  <w:marBottom w:val="0"/>
                  <w:divBdr>
                    <w:top w:val="none" w:sz="0" w:space="0" w:color="auto"/>
                    <w:left w:val="none" w:sz="0" w:space="0" w:color="auto"/>
                    <w:bottom w:val="none" w:sz="0" w:space="0" w:color="auto"/>
                    <w:right w:val="none" w:sz="0" w:space="0" w:color="auto"/>
                  </w:divBdr>
                </w:div>
                <w:div w:id="543369855">
                  <w:marLeft w:val="0"/>
                  <w:marRight w:val="0"/>
                  <w:marTop w:val="0"/>
                  <w:marBottom w:val="0"/>
                  <w:divBdr>
                    <w:top w:val="none" w:sz="0" w:space="0" w:color="auto"/>
                    <w:left w:val="none" w:sz="0" w:space="0" w:color="auto"/>
                    <w:bottom w:val="none" w:sz="0" w:space="0" w:color="auto"/>
                    <w:right w:val="none" w:sz="0" w:space="0" w:color="auto"/>
                  </w:divBdr>
                </w:div>
                <w:div w:id="1849712253">
                  <w:marLeft w:val="0"/>
                  <w:marRight w:val="0"/>
                  <w:marTop w:val="0"/>
                  <w:marBottom w:val="0"/>
                  <w:divBdr>
                    <w:top w:val="none" w:sz="0" w:space="0" w:color="auto"/>
                    <w:left w:val="none" w:sz="0" w:space="0" w:color="auto"/>
                    <w:bottom w:val="none" w:sz="0" w:space="0" w:color="auto"/>
                    <w:right w:val="none" w:sz="0" w:space="0" w:color="auto"/>
                  </w:divBdr>
                </w:div>
                <w:div w:id="2001691872">
                  <w:marLeft w:val="0"/>
                  <w:marRight w:val="0"/>
                  <w:marTop w:val="0"/>
                  <w:marBottom w:val="0"/>
                  <w:divBdr>
                    <w:top w:val="none" w:sz="0" w:space="0" w:color="auto"/>
                    <w:left w:val="none" w:sz="0" w:space="0" w:color="auto"/>
                    <w:bottom w:val="none" w:sz="0" w:space="0" w:color="auto"/>
                    <w:right w:val="none" w:sz="0" w:space="0" w:color="auto"/>
                  </w:divBdr>
                </w:div>
                <w:div w:id="120149961">
                  <w:marLeft w:val="0"/>
                  <w:marRight w:val="0"/>
                  <w:marTop w:val="0"/>
                  <w:marBottom w:val="0"/>
                  <w:divBdr>
                    <w:top w:val="none" w:sz="0" w:space="0" w:color="auto"/>
                    <w:left w:val="none" w:sz="0" w:space="0" w:color="auto"/>
                    <w:bottom w:val="none" w:sz="0" w:space="0" w:color="auto"/>
                    <w:right w:val="none" w:sz="0" w:space="0" w:color="auto"/>
                  </w:divBdr>
                </w:div>
                <w:div w:id="1697000103">
                  <w:marLeft w:val="0"/>
                  <w:marRight w:val="0"/>
                  <w:marTop w:val="0"/>
                  <w:marBottom w:val="0"/>
                  <w:divBdr>
                    <w:top w:val="none" w:sz="0" w:space="0" w:color="auto"/>
                    <w:left w:val="none" w:sz="0" w:space="0" w:color="auto"/>
                    <w:bottom w:val="none" w:sz="0" w:space="0" w:color="auto"/>
                    <w:right w:val="none" w:sz="0" w:space="0" w:color="auto"/>
                  </w:divBdr>
                </w:div>
                <w:div w:id="1769959185">
                  <w:marLeft w:val="0"/>
                  <w:marRight w:val="0"/>
                  <w:marTop w:val="0"/>
                  <w:marBottom w:val="0"/>
                  <w:divBdr>
                    <w:top w:val="none" w:sz="0" w:space="0" w:color="auto"/>
                    <w:left w:val="none" w:sz="0" w:space="0" w:color="auto"/>
                    <w:bottom w:val="none" w:sz="0" w:space="0" w:color="auto"/>
                    <w:right w:val="none" w:sz="0" w:space="0" w:color="auto"/>
                  </w:divBdr>
                </w:div>
                <w:div w:id="299923902">
                  <w:marLeft w:val="0"/>
                  <w:marRight w:val="0"/>
                  <w:marTop w:val="0"/>
                  <w:marBottom w:val="0"/>
                  <w:divBdr>
                    <w:top w:val="none" w:sz="0" w:space="0" w:color="auto"/>
                    <w:left w:val="none" w:sz="0" w:space="0" w:color="auto"/>
                    <w:bottom w:val="none" w:sz="0" w:space="0" w:color="auto"/>
                    <w:right w:val="none" w:sz="0" w:space="0" w:color="auto"/>
                  </w:divBdr>
                </w:div>
                <w:div w:id="302544554">
                  <w:marLeft w:val="0"/>
                  <w:marRight w:val="0"/>
                  <w:marTop w:val="0"/>
                  <w:marBottom w:val="0"/>
                  <w:divBdr>
                    <w:top w:val="none" w:sz="0" w:space="0" w:color="auto"/>
                    <w:left w:val="none" w:sz="0" w:space="0" w:color="auto"/>
                    <w:bottom w:val="none" w:sz="0" w:space="0" w:color="auto"/>
                    <w:right w:val="none" w:sz="0" w:space="0" w:color="auto"/>
                  </w:divBdr>
                </w:div>
                <w:div w:id="357240050">
                  <w:marLeft w:val="0"/>
                  <w:marRight w:val="0"/>
                  <w:marTop w:val="0"/>
                  <w:marBottom w:val="0"/>
                  <w:divBdr>
                    <w:top w:val="none" w:sz="0" w:space="0" w:color="auto"/>
                    <w:left w:val="none" w:sz="0" w:space="0" w:color="auto"/>
                    <w:bottom w:val="none" w:sz="0" w:space="0" w:color="auto"/>
                    <w:right w:val="none" w:sz="0" w:space="0" w:color="auto"/>
                  </w:divBdr>
                </w:div>
                <w:div w:id="839781981">
                  <w:marLeft w:val="0"/>
                  <w:marRight w:val="0"/>
                  <w:marTop w:val="0"/>
                  <w:marBottom w:val="0"/>
                  <w:divBdr>
                    <w:top w:val="none" w:sz="0" w:space="0" w:color="auto"/>
                    <w:left w:val="none" w:sz="0" w:space="0" w:color="auto"/>
                    <w:bottom w:val="none" w:sz="0" w:space="0" w:color="auto"/>
                    <w:right w:val="none" w:sz="0" w:space="0" w:color="auto"/>
                  </w:divBdr>
                </w:div>
                <w:div w:id="591670666">
                  <w:marLeft w:val="0"/>
                  <w:marRight w:val="0"/>
                  <w:marTop w:val="0"/>
                  <w:marBottom w:val="0"/>
                  <w:divBdr>
                    <w:top w:val="none" w:sz="0" w:space="0" w:color="auto"/>
                    <w:left w:val="none" w:sz="0" w:space="0" w:color="auto"/>
                    <w:bottom w:val="none" w:sz="0" w:space="0" w:color="auto"/>
                    <w:right w:val="none" w:sz="0" w:space="0" w:color="auto"/>
                  </w:divBdr>
                </w:div>
                <w:div w:id="247807166">
                  <w:marLeft w:val="0"/>
                  <w:marRight w:val="0"/>
                  <w:marTop w:val="0"/>
                  <w:marBottom w:val="0"/>
                  <w:divBdr>
                    <w:top w:val="none" w:sz="0" w:space="0" w:color="auto"/>
                    <w:left w:val="none" w:sz="0" w:space="0" w:color="auto"/>
                    <w:bottom w:val="none" w:sz="0" w:space="0" w:color="auto"/>
                    <w:right w:val="none" w:sz="0" w:space="0" w:color="auto"/>
                  </w:divBdr>
                </w:div>
                <w:div w:id="1392385834">
                  <w:marLeft w:val="0"/>
                  <w:marRight w:val="0"/>
                  <w:marTop w:val="0"/>
                  <w:marBottom w:val="0"/>
                  <w:divBdr>
                    <w:top w:val="none" w:sz="0" w:space="0" w:color="auto"/>
                    <w:left w:val="none" w:sz="0" w:space="0" w:color="auto"/>
                    <w:bottom w:val="none" w:sz="0" w:space="0" w:color="auto"/>
                    <w:right w:val="none" w:sz="0" w:space="0" w:color="auto"/>
                  </w:divBdr>
                </w:div>
                <w:div w:id="669717023">
                  <w:marLeft w:val="0"/>
                  <w:marRight w:val="0"/>
                  <w:marTop w:val="0"/>
                  <w:marBottom w:val="0"/>
                  <w:divBdr>
                    <w:top w:val="none" w:sz="0" w:space="0" w:color="auto"/>
                    <w:left w:val="none" w:sz="0" w:space="0" w:color="auto"/>
                    <w:bottom w:val="none" w:sz="0" w:space="0" w:color="auto"/>
                    <w:right w:val="none" w:sz="0" w:space="0" w:color="auto"/>
                  </w:divBdr>
                </w:div>
                <w:div w:id="1092892925">
                  <w:marLeft w:val="0"/>
                  <w:marRight w:val="0"/>
                  <w:marTop w:val="0"/>
                  <w:marBottom w:val="0"/>
                  <w:divBdr>
                    <w:top w:val="none" w:sz="0" w:space="0" w:color="auto"/>
                    <w:left w:val="none" w:sz="0" w:space="0" w:color="auto"/>
                    <w:bottom w:val="none" w:sz="0" w:space="0" w:color="auto"/>
                    <w:right w:val="none" w:sz="0" w:space="0" w:color="auto"/>
                  </w:divBdr>
                </w:div>
                <w:div w:id="1798571298">
                  <w:marLeft w:val="0"/>
                  <w:marRight w:val="0"/>
                  <w:marTop w:val="0"/>
                  <w:marBottom w:val="0"/>
                  <w:divBdr>
                    <w:top w:val="none" w:sz="0" w:space="0" w:color="auto"/>
                    <w:left w:val="none" w:sz="0" w:space="0" w:color="auto"/>
                    <w:bottom w:val="none" w:sz="0" w:space="0" w:color="auto"/>
                    <w:right w:val="none" w:sz="0" w:space="0" w:color="auto"/>
                  </w:divBdr>
                </w:div>
                <w:div w:id="2138183861">
                  <w:marLeft w:val="0"/>
                  <w:marRight w:val="0"/>
                  <w:marTop w:val="0"/>
                  <w:marBottom w:val="0"/>
                  <w:divBdr>
                    <w:top w:val="none" w:sz="0" w:space="0" w:color="auto"/>
                    <w:left w:val="none" w:sz="0" w:space="0" w:color="auto"/>
                    <w:bottom w:val="none" w:sz="0" w:space="0" w:color="auto"/>
                    <w:right w:val="none" w:sz="0" w:space="0" w:color="auto"/>
                  </w:divBdr>
                </w:div>
                <w:div w:id="1627269598">
                  <w:marLeft w:val="0"/>
                  <w:marRight w:val="0"/>
                  <w:marTop w:val="0"/>
                  <w:marBottom w:val="0"/>
                  <w:divBdr>
                    <w:top w:val="none" w:sz="0" w:space="0" w:color="auto"/>
                    <w:left w:val="none" w:sz="0" w:space="0" w:color="auto"/>
                    <w:bottom w:val="none" w:sz="0" w:space="0" w:color="auto"/>
                    <w:right w:val="none" w:sz="0" w:space="0" w:color="auto"/>
                  </w:divBdr>
                </w:div>
                <w:div w:id="1331055672">
                  <w:marLeft w:val="0"/>
                  <w:marRight w:val="0"/>
                  <w:marTop w:val="0"/>
                  <w:marBottom w:val="0"/>
                  <w:divBdr>
                    <w:top w:val="none" w:sz="0" w:space="0" w:color="auto"/>
                    <w:left w:val="none" w:sz="0" w:space="0" w:color="auto"/>
                    <w:bottom w:val="none" w:sz="0" w:space="0" w:color="auto"/>
                    <w:right w:val="none" w:sz="0" w:space="0" w:color="auto"/>
                  </w:divBdr>
                </w:div>
                <w:div w:id="309137890">
                  <w:marLeft w:val="0"/>
                  <w:marRight w:val="0"/>
                  <w:marTop w:val="0"/>
                  <w:marBottom w:val="0"/>
                  <w:divBdr>
                    <w:top w:val="none" w:sz="0" w:space="0" w:color="auto"/>
                    <w:left w:val="none" w:sz="0" w:space="0" w:color="auto"/>
                    <w:bottom w:val="none" w:sz="0" w:space="0" w:color="auto"/>
                    <w:right w:val="none" w:sz="0" w:space="0" w:color="auto"/>
                  </w:divBdr>
                </w:div>
                <w:div w:id="287904219">
                  <w:marLeft w:val="0"/>
                  <w:marRight w:val="0"/>
                  <w:marTop w:val="0"/>
                  <w:marBottom w:val="0"/>
                  <w:divBdr>
                    <w:top w:val="none" w:sz="0" w:space="0" w:color="auto"/>
                    <w:left w:val="none" w:sz="0" w:space="0" w:color="auto"/>
                    <w:bottom w:val="none" w:sz="0" w:space="0" w:color="auto"/>
                    <w:right w:val="none" w:sz="0" w:space="0" w:color="auto"/>
                  </w:divBdr>
                </w:div>
                <w:div w:id="2062942602">
                  <w:marLeft w:val="0"/>
                  <w:marRight w:val="0"/>
                  <w:marTop w:val="0"/>
                  <w:marBottom w:val="0"/>
                  <w:divBdr>
                    <w:top w:val="none" w:sz="0" w:space="0" w:color="auto"/>
                    <w:left w:val="none" w:sz="0" w:space="0" w:color="auto"/>
                    <w:bottom w:val="none" w:sz="0" w:space="0" w:color="auto"/>
                    <w:right w:val="none" w:sz="0" w:space="0" w:color="auto"/>
                  </w:divBdr>
                </w:div>
                <w:div w:id="506867408">
                  <w:marLeft w:val="0"/>
                  <w:marRight w:val="0"/>
                  <w:marTop w:val="0"/>
                  <w:marBottom w:val="0"/>
                  <w:divBdr>
                    <w:top w:val="none" w:sz="0" w:space="0" w:color="auto"/>
                    <w:left w:val="none" w:sz="0" w:space="0" w:color="auto"/>
                    <w:bottom w:val="none" w:sz="0" w:space="0" w:color="auto"/>
                    <w:right w:val="none" w:sz="0" w:space="0" w:color="auto"/>
                  </w:divBdr>
                </w:div>
                <w:div w:id="1687100958">
                  <w:marLeft w:val="0"/>
                  <w:marRight w:val="0"/>
                  <w:marTop w:val="0"/>
                  <w:marBottom w:val="0"/>
                  <w:divBdr>
                    <w:top w:val="none" w:sz="0" w:space="0" w:color="auto"/>
                    <w:left w:val="none" w:sz="0" w:space="0" w:color="auto"/>
                    <w:bottom w:val="none" w:sz="0" w:space="0" w:color="auto"/>
                    <w:right w:val="none" w:sz="0" w:space="0" w:color="auto"/>
                  </w:divBdr>
                </w:div>
                <w:div w:id="1776443238">
                  <w:marLeft w:val="0"/>
                  <w:marRight w:val="0"/>
                  <w:marTop w:val="0"/>
                  <w:marBottom w:val="0"/>
                  <w:divBdr>
                    <w:top w:val="none" w:sz="0" w:space="0" w:color="auto"/>
                    <w:left w:val="none" w:sz="0" w:space="0" w:color="auto"/>
                    <w:bottom w:val="none" w:sz="0" w:space="0" w:color="auto"/>
                    <w:right w:val="none" w:sz="0" w:space="0" w:color="auto"/>
                  </w:divBdr>
                </w:div>
                <w:div w:id="32771259">
                  <w:marLeft w:val="0"/>
                  <w:marRight w:val="0"/>
                  <w:marTop w:val="0"/>
                  <w:marBottom w:val="0"/>
                  <w:divBdr>
                    <w:top w:val="none" w:sz="0" w:space="0" w:color="auto"/>
                    <w:left w:val="none" w:sz="0" w:space="0" w:color="auto"/>
                    <w:bottom w:val="none" w:sz="0" w:space="0" w:color="auto"/>
                    <w:right w:val="none" w:sz="0" w:space="0" w:color="auto"/>
                  </w:divBdr>
                </w:div>
                <w:div w:id="1640182717">
                  <w:marLeft w:val="0"/>
                  <w:marRight w:val="0"/>
                  <w:marTop w:val="0"/>
                  <w:marBottom w:val="0"/>
                  <w:divBdr>
                    <w:top w:val="none" w:sz="0" w:space="0" w:color="auto"/>
                    <w:left w:val="none" w:sz="0" w:space="0" w:color="auto"/>
                    <w:bottom w:val="none" w:sz="0" w:space="0" w:color="auto"/>
                    <w:right w:val="none" w:sz="0" w:space="0" w:color="auto"/>
                  </w:divBdr>
                </w:div>
                <w:div w:id="1939487734">
                  <w:marLeft w:val="0"/>
                  <w:marRight w:val="0"/>
                  <w:marTop w:val="0"/>
                  <w:marBottom w:val="0"/>
                  <w:divBdr>
                    <w:top w:val="none" w:sz="0" w:space="0" w:color="auto"/>
                    <w:left w:val="none" w:sz="0" w:space="0" w:color="auto"/>
                    <w:bottom w:val="none" w:sz="0" w:space="0" w:color="auto"/>
                    <w:right w:val="none" w:sz="0" w:space="0" w:color="auto"/>
                  </w:divBdr>
                </w:div>
                <w:div w:id="1991009759">
                  <w:marLeft w:val="0"/>
                  <w:marRight w:val="0"/>
                  <w:marTop w:val="0"/>
                  <w:marBottom w:val="0"/>
                  <w:divBdr>
                    <w:top w:val="none" w:sz="0" w:space="0" w:color="auto"/>
                    <w:left w:val="none" w:sz="0" w:space="0" w:color="auto"/>
                    <w:bottom w:val="none" w:sz="0" w:space="0" w:color="auto"/>
                    <w:right w:val="none" w:sz="0" w:space="0" w:color="auto"/>
                  </w:divBdr>
                </w:div>
                <w:div w:id="1165975835">
                  <w:marLeft w:val="0"/>
                  <w:marRight w:val="0"/>
                  <w:marTop w:val="0"/>
                  <w:marBottom w:val="0"/>
                  <w:divBdr>
                    <w:top w:val="none" w:sz="0" w:space="0" w:color="auto"/>
                    <w:left w:val="none" w:sz="0" w:space="0" w:color="auto"/>
                    <w:bottom w:val="none" w:sz="0" w:space="0" w:color="auto"/>
                    <w:right w:val="none" w:sz="0" w:space="0" w:color="auto"/>
                  </w:divBdr>
                </w:div>
                <w:div w:id="1700618311">
                  <w:marLeft w:val="0"/>
                  <w:marRight w:val="0"/>
                  <w:marTop w:val="0"/>
                  <w:marBottom w:val="0"/>
                  <w:divBdr>
                    <w:top w:val="none" w:sz="0" w:space="0" w:color="auto"/>
                    <w:left w:val="none" w:sz="0" w:space="0" w:color="auto"/>
                    <w:bottom w:val="none" w:sz="0" w:space="0" w:color="auto"/>
                    <w:right w:val="none" w:sz="0" w:space="0" w:color="auto"/>
                  </w:divBdr>
                </w:div>
                <w:div w:id="655916467">
                  <w:marLeft w:val="0"/>
                  <w:marRight w:val="0"/>
                  <w:marTop w:val="0"/>
                  <w:marBottom w:val="0"/>
                  <w:divBdr>
                    <w:top w:val="none" w:sz="0" w:space="0" w:color="auto"/>
                    <w:left w:val="none" w:sz="0" w:space="0" w:color="auto"/>
                    <w:bottom w:val="none" w:sz="0" w:space="0" w:color="auto"/>
                    <w:right w:val="none" w:sz="0" w:space="0" w:color="auto"/>
                  </w:divBdr>
                </w:div>
                <w:div w:id="1730616056">
                  <w:marLeft w:val="0"/>
                  <w:marRight w:val="0"/>
                  <w:marTop w:val="0"/>
                  <w:marBottom w:val="0"/>
                  <w:divBdr>
                    <w:top w:val="none" w:sz="0" w:space="0" w:color="auto"/>
                    <w:left w:val="none" w:sz="0" w:space="0" w:color="auto"/>
                    <w:bottom w:val="none" w:sz="0" w:space="0" w:color="auto"/>
                    <w:right w:val="none" w:sz="0" w:space="0" w:color="auto"/>
                  </w:divBdr>
                </w:div>
                <w:div w:id="705839201">
                  <w:marLeft w:val="0"/>
                  <w:marRight w:val="0"/>
                  <w:marTop w:val="0"/>
                  <w:marBottom w:val="0"/>
                  <w:divBdr>
                    <w:top w:val="none" w:sz="0" w:space="0" w:color="auto"/>
                    <w:left w:val="none" w:sz="0" w:space="0" w:color="auto"/>
                    <w:bottom w:val="none" w:sz="0" w:space="0" w:color="auto"/>
                    <w:right w:val="none" w:sz="0" w:space="0" w:color="auto"/>
                  </w:divBdr>
                </w:div>
                <w:div w:id="1488934631">
                  <w:marLeft w:val="0"/>
                  <w:marRight w:val="0"/>
                  <w:marTop w:val="0"/>
                  <w:marBottom w:val="0"/>
                  <w:divBdr>
                    <w:top w:val="none" w:sz="0" w:space="0" w:color="auto"/>
                    <w:left w:val="none" w:sz="0" w:space="0" w:color="auto"/>
                    <w:bottom w:val="none" w:sz="0" w:space="0" w:color="auto"/>
                    <w:right w:val="none" w:sz="0" w:space="0" w:color="auto"/>
                  </w:divBdr>
                </w:div>
                <w:div w:id="114494827">
                  <w:marLeft w:val="0"/>
                  <w:marRight w:val="0"/>
                  <w:marTop w:val="0"/>
                  <w:marBottom w:val="0"/>
                  <w:divBdr>
                    <w:top w:val="none" w:sz="0" w:space="0" w:color="auto"/>
                    <w:left w:val="none" w:sz="0" w:space="0" w:color="auto"/>
                    <w:bottom w:val="none" w:sz="0" w:space="0" w:color="auto"/>
                    <w:right w:val="none" w:sz="0" w:space="0" w:color="auto"/>
                  </w:divBdr>
                </w:div>
                <w:div w:id="1543517162">
                  <w:marLeft w:val="0"/>
                  <w:marRight w:val="0"/>
                  <w:marTop w:val="0"/>
                  <w:marBottom w:val="0"/>
                  <w:divBdr>
                    <w:top w:val="none" w:sz="0" w:space="0" w:color="auto"/>
                    <w:left w:val="none" w:sz="0" w:space="0" w:color="auto"/>
                    <w:bottom w:val="none" w:sz="0" w:space="0" w:color="auto"/>
                    <w:right w:val="none" w:sz="0" w:space="0" w:color="auto"/>
                  </w:divBdr>
                </w:div>
                <w:div w:id="569777840">
                  <w:marLeft w:val="0"/>
                  <w:marRight w:val="0"/>
                  <w:marTop w:val="0"/>
                  <w:marBottom w:val="0"/>
                  <w:divBdr>
                    <w:top w:val="none" w:sz="0" w:space="0" w:color="auto"/>
                    <w:left w:val="none" w:sz="0" w:space="0" w:color="auto"/>
                    <w:bottom w:val="none" w:sz="0" w:space="0" w:color="auto"/>
                    <w:right w:val="none" w:sz="0" w:space="0" w:color="auto"/>
                  </w:divBdr>
                </w:div>
                <w:div w:id="1506554846">
                  <w:marLeft w:val="0"/>
                  <w:marRight w:val="0"/>
                  <w:marTop w:val="0"/>
                  <w:marBottom w:val="0"/>
                  <w:divBdr>
                    <w:top w:val="none" w:sz="0" w:space="0" w:color="auto"/>
                    <w:left w:val="none" w:sz="0" w:space="0" w:color="auto"/>
                    <w:bottom w:val="none" w:sz="0" w:space="0" w:color="auto"/>
                    <w:right w:val="none" w:sz="0" w:space="0" w:color="auto"/>
                  </w:divBdr>
                </w:div>
                <w:div w:id="1760832542">
                  <w:marLeft w:val="0"/>
                  <w:marRight w:val="0"/>
                  <w:marTop w:val="0"/>
                  <w:marBottom w:val="0"/>
                  <w:divBdr>
                    <w:top w:val="none" w:sz="0" w:space="0" w:color="auto"/>
                    <w:left w:val="none" w:sz="0" w:space="0" w:color="auto"/>
                    <w:bottom w:val="none" w:sz="0" w:space="0" w:color="auto"/>
                    <w:right w:val="none" w:sz="0" w:space="0" w:color="auto"/>
                  </w:divBdr>
                </w:div>
                <w:div w:id="400369780">
                  <w:marLeft w:val="0"/>
                  <w:marRight w:val="0"/>
                  <w:marTop w:val="0"/>
                  <w:marBottom w:val="0"/>
                  <w:divBdr>
                    <w:top w:val="none" w:sz="0" w:space="0" w:color="auto"/>
                    <w:left w:val="none" w:sz="0" w:space="0" w:color="auto"/>
                    <w:bottom w:val="none" w:sz="0" w:space="0" w:color="auto"/>
                    <w:right w:val="none" w:sz="0" w:space="0" w:color="auto"/>
                  </w:divBdr>
                </w:div>
                <w:div w:id="1973974674">
                  <w:marLeft w:val="0"/>
                  <w:marRight w:val="0"/>
                  <w:marTop w:val="0"/>
                  <w:marBottom w:val="0"/>
                  <w:divBdr>
                    <w:top w:val="none" w:sz="0" w:space="0" w:color="auto"/>
                    <w:left w:val="none" w:sz="0" w:space="0" w:color="auto"/>
                    <w:bottom w:val="none" w:sz="0" w:space="0" w:color="auto"/>
                    <w:right w:val="none" w:sz="0" w:space="0" w:color="auto"/>
                  </w:divBdr>
                </w:div>
                <w:div w:id="1655990366">
                  <w:marLeft w:val="0"/>
                  <w:marRight w:val="0"/>
                  <w:marTop w:val="0"/>
                  <w:marBottom w:val="0"/>
                  <w:divBdr>
                    <w:top w:val="none" w:sz="0" w:space="0" w:color="auto"/>
                    <w:left w:val="none" w:sz="0" w:space="0" w:color="auto"/>
                    <w:bottom w:val="none" w:sz="0" w:space="0" w:color="auto"/>
                    <w:right w:val="none" w:sz="0" w:space="0" w:color="auto"/>
                  </w:divBdr>
                </w:div>
                <w:div w:id="6517045">
                  <w:marLeft w:val="0"/>
                  <w:marRight w:val="0"/>
                  <w:marTop w:val="0"/>
                  <w:marBottom w:val="0"/>
                  <w:divBdr>
                    <w:top w:val="none" w:sz="0" w:space="0" w:color="auto"/>
                    <w:left w:val="none" w:sz="0" w:space="0" w:color="auto"/>
                    <w:bottom w:val="none" w:sz="0" w:space="0" w:color="auto"/>
                    <w:right w:val="none" w:sz="0" w:space="0" w:color="auto"/>
                  </w:divBdr>
                </w:div>
                <w:div w:id="358818782">
                  <w:marLeft w:val="0"/>
                  <w:marRight w:val="0"/>
                  <w:marTop w:val="0"/>
                  <w:marBottom w:val="0"/>
                  <w:divBdr>
                    <w:top w:val="none" w:sz="0" w:space="0" w:color="auto"/>
                    <w:left w:val="none" w:sz="0" w:space="0" w:color="auto"/>
                    <w:bottom w:val="none" w:sz="0" w:space="0" w:color="auto"/>
                    <w:right w:val="none" w:sz="0" w:space="0" w:color="auto"/>
                  </w:divBdr>
                </w:div>
                <w:div w:id="325598400">
                  <w:marLeft w:val="0"/>
                  <w:marRight w:val="0"/>
                  <w:marTop w:val="0"/>
                  <w:marBottom w:val="0"/>
                  <w:divBdr>
                    <w:top w:val="none" w:sz="0" w:space="0" w:color="auto"/>
                    <w:left w:val="none" w:sz="0" w:space="0" w:color="auto"/>
                    <w:bottom w:val="none" w:sz="0" w:space="0" w:color="auto"/>
                    <w:right w:val="none" w:sz="0" w:space="0" w:color="auto"/>
                  </w:divBdr>
                </w:div>
                <w:div w:id="488403092">
                  <w:marLeft w:val="0"/>
                  <w:marRight w:val="0"/>
                  <w:marTop w:val="0"/>
                  <w:marBottom w:val="0"/>
                  <w:divBdr>
                    <w:top w:val="none" w:sz="0" w:space="0" w:color="auto"/>
                    <w:left w:val="none" w:sz="0" w:space="0" w:color="auto"/>
                    <w:bottom w:val="none" w:sz="0" w:space="0" w:color="auto"/>
                    <w:right w:val="none" w:sz="0" w:space="0" w:color="auto"/>
                  </w:divBdr>
                </w:div>
                <w:div w:id="2107535121">
                  <w:marLeft w:val="0"/>
                  <w:marRight w:val="0"/>
                  <w:marTop w:val="0"/>
                  <w:marBottom w:val="0"/>
                  <w:divBdr>
                    <w:top w:val="none" w:sz="0" w:space="0" w:color="auto"/>
                    <w:left w:val="none" w:sz="0" w:space="0" w:color="auto"/>
                    <w:bottom w:val="none" w:sz="0" w:space="0" w:color="auto"/>
                    <w:right w:val="none" w:sz="0" w:space="0" w:color="auto"/>
                  </w:divBdr>
                </w:div>
                <w:div w:id="365178715">
                  <w:marLeft w:val="0"/>
                  <w:marRight w:val="0"/>
                  <w:marTop w:val="0"/>
                  <w:marBottom w:val="0"/>
                  <w:divBdr>
                    <w:top w:val="none" w:sz="0" w:space="0" w:color="auto"/>
                    <w:left w:val="none" w:sz="0" w:space="0" w:color="auto"/>
                    <w:bottom w:val="none" w:sz="0" w:space="0" w:color="auto"/>
                    <w:right w:val="none" w:sz="0" w:space="0" w:color="auto"/>
                  </w:divBdr>
                </w:div>
                <w:div w:id="1323310814">
                  <w:marLeft w:val="0"/>
                  <w:marRight w:val="0"/>
                  <w:marTop w:val="0"/>
                  <w:marBottom w:val="0"/>
                  <w:divBdr>
                    <w:top w:val="none" w:sz="0" w:space="0" w:color="auto"/>
                    <w:left w:val="none" w:sz="0" w:space="0" w:color="auto"/>
                    <w:bottom w:val="none" w:sz="0" w:space="0" w:color="auto"/>
                    <w:right w:val="none" w:sz="0" w:space="0" w:color="auto"/>
                  </w:divBdr>
                </w:div>
                <w:div w:id="1315794161">
                  <w:marLeft w:val="0"/>
                  <w:marRight w:val="0"/>
                  <w:marTop w:val="0"/>
                  <w:marBottom w:val="0"/>
                  <w:divBdr>
                    <w:top w:val="none" w:sz="0" w:space="0" w:color="auto"/>
                    <w:left w:val="none" w:sz="0" w:space="0" w:color="auto"/>
                    <w:bottom w:val="none" w:sz="0" w:space="0" w:color="auto"/>
                    <w:right w:val="none" w:sz="0" w:space="0" w:color="auto"/>
                  </w:divBdr>
                </w:div>
                <w:div w:id="60715732">
                  <w:marLeft w:val="0"/>
                  <w:marRight w:val="0"/>
                  <w:marTop w:val="0"/>
                  <w:marBottom w:val="0"/>
                  <w:divBdr>
                    <w:top w:val="none" w:sz="0" w:space="0" w:color="auto"/>
                    <w:left w:val="none" w:sz="0" w:space="0" w:color="auto"/>
                    <w:bottom w:val="none" w:sz="0" w:space="0" w:color="auto"/>
                    <w:right w:val="none" w:sz="0" w:space="0" w:color="auto"/>
                  </w:divBdr>
                </w:div>
                <w:div w:id="1333096882">
                  <w:marLeft w:val="0"/>
                  <w:marRight w:val="0"/>
                  <w:marTop w:val="0"/>
                  <w:marBottom w:val="0"/>
                  <w:divBdr>
                    <w:top w:val="none" w:sz="0" w:space="0" w:color="auto"/>
                    <w:left w:val="none" w:sz="0" w:space="0" w:color="auto"/>
                    <w:bottom w:val="none" w:sz="0" w:space="0" w:color="auto"/>
                    <w:right w:val="none" w:sz="0" w:space="0" w:color="auto"/>
                  </w:divBdr>
                </w:div>
                <w:div w:id="1513766244">
                  <w:marLeft w:val="0"/>
                  <w:marRight w:val="0"/>
                  <w:marTop w:val="0"/>
                  <w:marBottom w:val="0"/>
                  <w:divBdr>
                    <w:top w:val="none" w:sz="0" w:space="0" w:color="auto"/>
                    <w:left w:val="none" w:sz="0" w:space="0" w:color="auto"/>
                    <w:bottom w:val="none" w:sz="0" w:space="0" w:color="auto"/>
                    <w:right w:val="none" w:sz="0" w:space="0" w:color="auto"/>
                  </w:divBdr>
                </w:div>
                <w:div w:id="766384832">
                  <w:marLeft w:val="0"/>
                  <w:marRight w:val="0"/>
                  <w:marTop w:val="0"/>
                  <w:marBottom w:val="0"/>
                  <w:divBdr>
                    <w:top w:val="none" w:sz="0" w:space="0" w:color="auto"/>
                    <w:left w:val="none" w:sz="0" w:space="0" w:color="auto"/>
                    <w:bottom w:val="none" w:sz="0" w:space="0" w:color="auto"/>
                    <w:right w:val="none" w:sz="0" w:space="0" w:color="auto"/>
                  </w:divBdr>
                </w:div>
                <w:div w:id="1196501907">
                  <w:marLeft w:val="0"/>
                  <w:marRight w:val="0"/>
                  <w:marTop w:val="0"/>
                  <w:marBottom w:val="0"/>
                  <w:divBdr>
                    <w:top w:val="none" w:sz="0" w:space="0" w:color="auto"/>
                    <w:left w:val="none" w:sz="0" w:space="0" w:color="auto"/>
                    <w:bottom w:val="none" w:sz="0" w:space="0" w:color="auto"/>
                    <w:right w:val="none" w:sz="0" w:space="0" w:color="auto"/>
                  </w:divBdr>
                </w:div>
                <w:div w:id="1020859992">
                  <w:marLeft w:val="0"/>
                  <w:marRight w:val="0"/>
                  <w:marTop w:val="0"/>
                  <w:marBottom w:val="0"/>
                  <w:divBdr>
                    <w:top w:val="none" w:sz="0" w:space="0" w:color="auto"/>
                    <w:left w:val="none" w:sz="0" w:space="0" w:color="auto"/>
                    <w:bottom w:val="none" w:sz="0" w:space="0" w:color="auto"/>
                    <w:right w:val="none" w:sz="0" w:space="0" w:color="auto"/>
                  </w:divBdr>
                </w:div>
                <w:div w:id="1080904383">
                  <w:marLeft w:val="0"/>
                  <w:marRight w:val="0"/>
                  <w:marTop w:val="0"/>
                  <w:marBottom w:val="0"/>
                  <w:divBdr>
                    <w:top w:val="none" w:sz="0" w:space="0" w:color="auto"/>
                    <w:left w:val="none" w:sz="0" w:space="0" w:color="auto"/>
                    <w:bottom w:val="none" w:sz="0" w:space="0" w:color="auto"/>
                    <w:right w:val="none" w:sz="0" w:space="0" w:color="auto"/>
                  </w:divBdr>
                </w:div>
                <w:div w:id="801004444">
                  <w:marLeft w:val="0"/>
                  <w:marRight w:val="0"/>
                  <w:marTop w:val="0"/>
                  <w:marBottom w:val="0"/>
                  <w:divBdr>
                    <w:top w:val="none" w:sz="0" w:space="0" w:color="auto"/>
                    <w:left w:val="none" w:sz="0" w:space="0" w:color="auto"/>
                    <w:bottom w:val="none" w:sz="0" w:space="0" w:color="auto"/>
                    <w:right w:val="none" w:sz="0" w:space="0" w:color="auto"/>
                  </w:divBdr>
                </w:div>
                <w:div w:id="183400572">
                  <w:marLeft w:val="0"/>
                  <w:marRight w:val="0"/>
                  <w:marTop w:val="0"/>
                  <w:marBottom w:val="0"/>
                  <w:divBdr>
                    <w:top w:val="none" w:sz="0" w:space="0" w:color="auto"/>
                    <w:left w:val="none" w:sz="0" w:space="0" w:color="auto"/>
                    <w:bottom w:val="none" w:sz="0" w:space="0" w:color="auto"/>
                    <w:right w:val="none" w:sz="0" w:space="0" w:color="auto"/>
                  </w:divBdr>
                </w:div>
                <w:div w:id="1689912159">
                  <w:marLeft w:val="0"/>
                  <w:marRight w:val="0"/>
                  <w:marTop w:val="0"/>
                  <w:marBottom w:val="0"/>
                  <w:divBdr>
                    <w:top w:val="none" w:sz="0" w:space="0" w:color="auto"/>
                    <w:left w:val="none" w:sz="0" w:space="0" w:color="auto"/>
                    <w:bottom w:val="none" w:sz="0" w:space="0" w:color="auto"/>
                    <w:right w:val="none" w:sz="0" w:space="0" w:color="auto"/>
                  </w:divBdr>
                </w:div>
                <w:div w:id="1562405730">
                  <w:marLeft w:val="0"/>
                  <w:marRight w:val="0"/>
                  <w:marTop w:val="0"/>
                  <w:marBottom w:val="0"/>
                  <w:divBdr>
                    <w:top w:val="none" w:sz="0" w:space="0" w:color="auto"/>
                    <w:left w:val="none" w:sz="0" w:space="0" w:color="auto"/>
                    <w:bottom w:val="none" w:sz="0" w:space="0" w:color="auto"/>
                    <w:right w:val="none" w:sz="0" w:space="0" w:color="auto"/>
                  </w:divBdr>
                </w:div>
                <w:div w:id="952785097">
                  <w:marLeft w:val="0"/>
                  <w:marRight w:val="0"/>
                  <w:marTop w:val="0"/>
                  <w:marBottom w:val="0"/>
                  <w:divBdr>
                    <w:top w:val="none" w:sz="0" w:space="0" w:color="auto"/>
                    <w:left w:val="none" w:sz="0" w:space="0" w:color="auto"/>
                    <w:bottom w:val="none" w:sz="0" w:space="0" w:color="auto"/>
                    <w:right w:val="none" w:sz="0" w:space="0" w:color="auto"/>
                  </w:divBdr>
                </w:div>
                <w:div w:id="1033383383">
                  <w:marLeft w:val="0"/>
                  <w:marRight w:val="0"/>
                  <w:marTop w:val="0"/>
                  <w:marBottom w:val="0"/>
                  <w:divBdr>
                    <w:top w:val="none" w:sz="0" w:space="0" w:color="auto"/>
                    <w:left w:val="none" w:sz="0" w:space="0" w:color="auto"/>
                    <w:bottom w:val="none" w:sz="0" w:space="0" w:color="auto"/>
                    <w:right w:val="none" w:sz="0" w:space="0" w:color="auto"/>
                  </w:divBdr>
                </w:div>
                <w:div w:id="416710305">
                  <w:marLeft w:val="0"/>
                  <w:marRight w:val="0"/>
                  <w:marTop w:val="0"/>
                  <w:marBottom w:val="0"/>
                  <w:divBdr>
                    <w:top w:val="none" w:sz="0" w:space="0" w:color="auto"/>
                    <w:left w:val="none" w:sz="0" w:space="0" w:color="auto"/>
                    <w:bottom w:val="none" w:sz="0" w:space="0" w:color="auto"/>
                    <w:right w:val="none" w:sz="0" w:space="0" w:color="auto"/>
                  </w:divBdr>
                </w:div>
                <w:div w:id="89087486">
                  <w:marLeft w:val="0"/>
                  <w:marRight w:val="0"/>
                  <w:marTop w:val="0"/>
                  <w:marBottom w:val="0"/>
                  <w:divBdr>
                    <w:top w:val="none" w:sz="0" w:space="0" w:color="auto"/>
                    <w:left w:val="none" w:sz="0" w:space="0" w:color="auto"/>
                    <w:bottom w:val="none" w:sz="0" w:space="0" w:color="auto"/>
                    <w:right w:val="none" w:sz="0" w:space="0" w:color="auto"/>
                  </w:divBdr>
                </w:div>
                <w:div w:id="79103598">
                  <w:marLeft w:val="0"/>
                  <w:marRight w:val="0"/>
                  <w:marTop w:val="0"/>
                  <w:marBottom w:val="0"/>
                  <w:divBdr>
                    <w:top w:val="none" w:sz="0" w:space="0" w:color="auto"/>
                    <w:left w:val="none" w:sz="0" w:space="0" w:color="auto"/>
                    <w:bottom w:val="none" w:sz="0" w:space="0" w:color="auto"/>
                    <w:right w:val="none" w:sz="0" w:space="0" w:color="auto"/>
                  </w:divBdr>
                </w:div>
                <w:div w:id="1139229984">
                  <w:marLeft w:val="0"/>
                  <w:marRight w:val="0"/>
                  <w:marTop w:val="0"/>
                  <w:marBottom w:val="0"/>
                  <w:divBdr>
                    <w:top w:val="none" w:sz="0" w:space="0" w:color="auto"/>
                    <w:left w:val="none" w:sz="0" w:space="0" w:color="auto"/>
                    <w:bottom w:val="none" w:sz="0" w:space="0" w:color="auto"/>
                    <w:right w:val="none" w:sz="0" w:space="0" w:color="auto"/>
                  </w:divBdr>
                </w:div>
                <w:div w:id="39867935">
                  <w:marLeft w:val="0"/>
                  <w:marRight w:val="0"/>
                  <w:marTop w:val="0"/>
                  <w:marBottom w:val="0"/>
                  <w:divBdr>
                    <w:top w:val="none" w:sz="0" w:space="0" w:color="auto"/>
                    <w:left w:val="none" w:sz="0" w:space="0" w:color="auto"/>
                    <w:bottom w:val="none" w:sz="0" w:space="0" w:color="auto"/>
                    <w:right w:val="none" w:sz="0" w:space="0" w:color="auto"/>
                  </w:divBdr>
                </w:div>
                <w:div w:id="215049825">
                  <w:marLeft w:val="0"/>
                  <w:marRight w:val="0"/>
                  <w:marTop w:val="0"/>
                  <w:marBottom w:val="0"/>
                  <w:divBdr>
                    <w:top w:val="none" w:sz="0" w:space="0" w:color="auto"/>
                    <w:left w:val="none" w:sz="0" w:space="0" w:color="auto"/>
                    <w:bottom w:val="none" w:sz="0" w:space="0" w:color="auto"/>
                    <w:right w:val="none" w:sz="0" w:space="0" w:color="auto"/>
                  </w:divBdr>
                </w:div>
                <w:div w:id="930087623">
                  <w:marLeft w:val="0"/>
                  <w:marRight w:val="0"/>
                  <w:marTop w:val="0"/>
                  <w:marBottom w:val="0"/>
                  <w:divBdr>
                    <w:top w:val="none" w:sz="0" w:space="0" w:color="auto"/>
                    <w:left w:val="none" w:sz="0" w:space="0" w:color="auto"/>
                    <w:bottom w:val="none" w:sz="0" w:space="0" w:color="auto"/>
                    <w:right w:val="none" w:sz="0" w:space="0" w:color="auto"/>
                  </w:divBdr>
                </w:div>
                <w:div w:id="260840724">
                  <w:marLeft w:val="0"/>
                  <w:marRight w:val="0"/>
                  <w:marTop w:val="0"/>
                  <w:marBottom w:val="0"/>
                  <w:divBdr>
                    <w:top w:val="none" w:sz="0" w:space="0" w:color="auto"/>
                    <w:left w:val="none" w:sz="0" w:space="0" w:color="auto"/>
                    <w:bottom w:val="none" w:sz="0" w:space="0" w:color="auto"/>
                    <w:right w:val="none" w:sz="0" w:space="0" w:color="auto"/>
                  </w:divBdr>
                </w:div>
                <w:div w:id="250747048">
                  <w:marLeft w:val="0"/>
                  <w:marRight w:val="0"/>
                  <w:marTop w:val="0"/>
                  <w:marBottom w:val="0"/>
                  <w:divBdr>
                    <w:top w:val="none" w:sz="0" w:space="0" w:color="auto"/>
                    <w:left w:val="none" w:sz="0" w:space="0" w:color="auto"/>
                    <w:bottom w:val="none" w:sz="0" w:space="0" w:color="auto"/>
                    <w:right w:val="none" w:sz="0" w:space="0" w:color="auto"/>
                  </w:divBdr>
                </w:div>
                <w:div w:id="1793328911">
                  <w:marLeft w:val="0"/>
                  <w:marRight w:val="0"/>
                  <w:marTop w:val="0"/>
                  <w:marBottom w:val="0"/>
                  <w:divBdr>
                    <w:top w:val="none" w:sz="0" w:space="0" w:color="auto"/>
                    <w:left w:val="none" w:sz="0" w:space="0" w:color="auto"/>
                    <w:bottom w:val="none" w:sz="0" w:space="0" w:color="auto"/>
                    <w:right w:val="none" w:sz="0" w:space="0" w:color="auto"/>
                  </w:divBdr>
                </w:div>
                <w:div w:id="1329560813">
                  <w:marLeft w:val="0"/>
                  <w:marRight w:val="0"/>
                  <w:marTop w:val="0"/>
                  <w:marBottom w:val="0"/>
                  <w:divBdr>
                    <w:top w:val="none" w:sz="0" w:space="0" w:color="auto"/>
                    <w:left w:val="none" w:sz="0" w:space="0" w:color="auto"/>
                    <w:bottom w:val="none" w:sz="0" w:space="0" w:color="auto"/>
                    <w:right w:val="none" w:sz="0" w:space="0" w:color="auto"/>
                  </w:divBdr>
                </w:div>
                <w:div w:id="1090201018">
                  <w:marLeft w:val="0"/>
                  <w:marRight w:val="0"/>
                  <w:marTop w:val="0"/>
                  <w:marBottom w:val="0"/>
                  <w:divBdr>
                    <w:top w:val="none" w:sz="0" w:space="0" w:color="auto"/>
                    <w:left w:val="none" w:sz="0" w:space="0" w:color="auto"/>
                    <w:bottom w:val="none" w:sz="0" w:space="0" w:color="auto"/>
                    <w:right w:val="none" w:sz="0" w:space="0" w:color="auto"/>
                  </w:divBdr>
                </w:div>
                <w:div w:id="1469980602">
                  <w:marLeft w:val="0"/>
                  <w:marRight w:val="0"/>
                  <w:marTop w:val="0"/>
                  <w:marBottom w:val="0"/>
                  <w:divBdr>
                    <w:top w:val="none" w:sz="0" w:space="0" w:color="auto"/>
                    <w:left w:val="none" w:sz="0" w:space="0" w:color="auto"/>
                    <w:bottom w:val="none" w:sz="0" w:space="0" w:color="auto"/>
                    <w:right w:val="none" w:sz="0" w:space="0" w:color="auto"/>
                  </w:divBdr>
                </w:div>
                <w:div w:id="614213844">
                  <w:marLeft w:val="0"/>
                  <w:marRight w:val="0"/>
                  <w:marTop w:val="0"/>
                  <w:marBottom w:val="0"/>
                  <w:divBdr>
                    <w:top w:val="none" w:sz="0" w:space="0" w:color="auto"/>
                    <w:left w:val="none" w:sz="0" w:space="0" w:color="auto"/>
                    <w:bottom w:val="none" w:sz="0" w:space="0" w:color="auto"/>
                    <w:right w:val="none" w:sz="0" w:space="0" w:color="auto"/>
                  </w:divBdr>
                </w:div>
                <w:div w:id="1363898881">
                  <w:marLeft w:val="0"/>
                  <w:marRight w:val="0"/>
                  <w:marTop w:val="0"/>
                  <w:marBottom w:val="0"/>
                  <w:divBdr>
                    <w:top w:val="none" w:sz="0" w:space="0" w:color="auto"/>
                    <w:left w:val="none" w:sz="0" w:space="0" w:color="auto"/>
                    <w:bottom w:val="none" w:sz="0" w:space="0" w:color="auto"/>
                    <w:right w:val="none" w:sz="0" w:space="0" w:color="auto"/>
                  </w:divBdr>
                </w:div>
                <w:div w:id="907963470">
                  <w:marLeft w:val="0"/>
                  <w:marRight w:val="0"/>
                  <w:marTop w:val="0"/>
                  <w:marBottom w:val="0"/>
                  <w:divBdr>
                    <w:top w:val="none" w:sz="0" w:space="0" w:color="auto"/>
                    <w:left w:val="none" w:sz="0" w:space="0" w:color="auto"/>
                    <w:bottom w:val="none" w:sz="0" w:space="0" w:color="auto"/>
                    <w:right w:val="none" w:sz="0" w:space="0" w:color="auto"/>
                  </w:divBdr>
                </w:div>
                <w:div w:id="62915027">
                  <w:marLeft w:val="0"/>
                  <w:marRight w:val="0"/>
                  <w:marTop w:val="0"/>
                  <w:marBottom w:val="0"/>
                  <w:divBdr>
                    <w:top w:val="none" w:sz="0" w:space="0" w:color="auto"/>
                    <w:left w:val="none" w:sz="0" w:space="0" w:color="auto"/>
                    <w:bottom w:val="none" w:sz="0" w:space="0" w:color="auto"/>
                    <w:right w:val="none" w:sz="0" w:space="0" w:color="auto"/>
                  </w:divBdr>
                </w:div>
                <w:div w:id="180825072">
                  <w:marLeft w:val="0"/>
                  <w:marRight w:val="0"/>
                  <w:marTop w:val="0"/>
                  <w:marBottom w:val="0"/>
                  <w:divBdr>
                    <w:top w:val="none" w:sz="0" w:space="0" w:color="auto"/>
                    <w:left w:val="none" w:sz="0" w:space="0" w:color="auto"/>
                    <w:bottom w:val="none" w:sz="0" w:space="0" w:color="auto"/>
                    <w:right w:val="none" w:sz="0" w:space="0" w:color="auto"/>
                  </w:divBdr>
                </w:div>
                <w:div w:id="771436657">
                  <w:marLeft w:val="0"/>
                  <w:marRight w:val="0"/>
                  <w:marTop w:val="0"/>
                  <w:marBottom w:val="0"/>
                  <w:divBdr>
                    <w:top w:val="none" w:sz="0" w:space="0" w:color="auto"/>
                    <w:left w:val="none" w:sz="0" w:space="0" w:color="auto"/>
                    <w:bottom w:val="none" w:sz="0" w:space="0" w:color="auto"/>
                    <w:right w:val="none" w:sz="0" w:space="0" w:color="auto"/>
                  </w:divBdr>
                </w:div>
                <w:div w:id="1938824308">
                  <w:marLeft w:val="0"/>
                  <w:marRight w:val="0"/>
                  <w:marTop w:val="0"/>
                  <w:marBottom w:val="0"/>
                  <w:divBdr>
                    <w:top w:val="none" w:sz="0" w:space="0" w:color="auto"/>
                    <w:left w:val="none" w:sz="0" w:space="0" w:color="auto"/>
                    <w:bottom w:val="none" w:sz="0" w:space="0" w:color="auto"/>
                    <w:right w:val="none" w:sz="0" w:space="0" w:color="auto"/>
                  </w:divBdr>
                </w:div>
                <w:div w:id="467667109">
                  <w:marLeft w:val="0"/>
                  <w:marRight w:val="0"/>
                  <w:marTop w:val="0"/>
                  <w:marBottom w:val="0"/>
                  <w:divBdr>
                    <w:top w:val="none" w:sz="0" w:space="0" w:color="auto"/>
                    <w:left w:val="none" w:sz="0" w:space="0" w:color="auto"/>
                    <w:bottom w:val="none" w:sz="0" w:space="0" w:color="auto"/>
                    <w:right w:val="none" w:sz="0" w:space="0" w:color="auto"/>
                  </w:divBdr>
                </w:div>
                <w:div w:id="982194123">
                  <w:marLeft w:val="0"/>
                  <w:marRight w:val="0"/>
                  <w:marTop w:val="0"/>
                  <w:marBottom w:val="0"/>
                  <w:divBdr>
                    <w:top w:val="none" w:sz="0" w:space="0" w:color="auto"/>
                    <w:left w:val="none" w:sz="0" w:space="0" w:color="auto"/>
                    <w:bottom w:val="none" w:sz="0" w:space="0" w:color="auto"/>
                    <w:right w:val="none" w:sz="0" w:space="0" w:color="auto"/>
                  </w:divBdr>
                </w:div>
                <w:div w:id="1358237739">
                  <w:marLeft w:val="0"/>
                  <w:marRight w:val="0"/>
                  <w:marTop w:val="0"/>
                  <w:marBottom w:val="0"/>
                  <w:divBdr>
                    <w:top w:val="none" w:sz="0" w:space="0" w:color="auto"/>
                    <w:left w:val="none" w:sz="0" w:space="0" w:color="auto"/>
                    <w:bottom w:val="none" w:sz="0" w:space="0" w:color="auto"/>
                    <w:right w:val="none" w:sz="0" w:space="0" w:color="auto"/>
                  </w:divBdr>
                </w:div>
                <w:div w:id="1428647712">
                  <w:marLeft w:val="0"/>
                  <w:marRight w:val="0"/>
                  <w:marTop w:val="0"/>
                  <w:marBottom w:val="0"/>
                  <w:divBdr>
                    <w:top w:val="none" w:sz="0" w:space="0" w:color="auto"/>
                    <w:left w:val="none" w:sz="0" w:space="0" w:color="auto"/>
                    <w:bottom w:val="none" w:sz="0" w:space="0" w:color="auto"/>
                    <w:right w:val="none" w:sz="0" w:space="0" w:color="auto"/>
                  </w:divBdr>
                </w:div>
                <w:div w:id="1091976584">
                  <w:marLeft w:val="0"/>
                  <w:marRight w:val="0"/>
                  <w:marTop w:val="0"/>
                  <w:marBottom w:val="0"/>
                  <w:divBdr>
                    <w:top w:val="none" w:sz="0" w:space="0" w:color="auto"/>
                    <w:left w:val="none" w:sz="0" w:space="0" w:color="auto"/>
                    <w:bottom w:val="none" w:sz="0" w:space="0" w:color="auto"/>
                    <w:right w:val="none" w:sz="0" w:space="0" w:color="auto"/>
                  </w:divBdr>
                </w:div>
                <w:div w:id="508450373">
                  <w:marLeft w:val="0"/>
                  <w:marRight w:val="0"/>
                  <w:marTop w:val="0"/>
                  <w:marBottom w:val="0"/>
                  <w:divBdr>
                    <w:top w:val="none" w:sz="0" w:space="0" w:color="auto"/>
                    <w:left w:val="none" w:sz="0" w:space="0" w:color="auto"/>
                    <w:bottom w:val="none" w:sz="0" w:space="0" w:color="auto"/>
                    <w:right w:val="none" w:sz="0" w:space="0" w:color="auto"/>
                  </w:divBdr>
                </w:div>
                <w:div w:id="1049114336">
                  <w:marLeft w:val="0"/>
                  <w:marRight w:val="0"/>
                  <w:marTop w:val="0"/>
                  <w:marBottom w:val="0"/>
                  <w:divBdr>
                    <w:top w:val="none" w:sz="0" w:space="0" w:color="auto"/>
                    <w:left w:val="none" w:sz="0" w:space="0" w:color="auto"/>
                    <w:bottom w:val="none" w:sz="0" w:space="0" w:color="auto"/>
                    <w:right w:val="none" w:sz="0" w:space="0" w:color="auto"/>
                  </w:divBdr>
                </w:div>
                <w:div w:id="1381708611">
                  <w:marLeft w:val="0"/>
                  <w:marRight w:val="0"/>
                  <w:marTop w:val="0"/>
                  <w:marBottom w:val="0"/>
                  <w:divBdr>
                    <w:top w:val="none" w:sz="0" w:space="0" w:color="auto"/>
                    <w:left w:val="none" w:sz="0" w:space="0" w:color="auto"/>
                    <w:bottom w:val="none" w:sz="0" w:space="0" w:color="auto"/>
                    <w:right w:val="none" w:sz="0" w:space="0" w:color="auto"/>
                  </w:divBdr>
                </w:div>
                <w:div w:id="439616142">
                  <w:marLeft w:val="0"/>
                  <w:marRight w:val="0"/>
                  <w:marTop w:val="0"/>
                  <w:marBottom w:val="0"/>
                  <w:divBdr>
                    <w:top w:val="none" w:sz="0" w:space="0" w:color="auto"/>
                    <w:left w:val="none" w:sz="0" w:space="0" w:color="auto"/>
                    <w:bottom w:val="none" w:sz="0" w:space="0" w:color="auto"/>
                    <w:right w:val="none" w:sz="0" w:space="0" w:color="auto"/>
                  </w:divBdr>
                </w:div>
                <w:div w:id="33118460">
                  <w:marLeft w:val="0"/>
                  <w:marRight w:val="0"/>
                  <w:marTop w:val="0"/>
                  <w:marBottom w:val="0"/>
                  <w:divBdr>
                    <w:top w:val="none" w:sz="0" w:space="0" w:color="auto"/>
                    <w:left w:val="none" w:sz="0" w:space="0" w:color="auto"/>
                    <w:bottom w:val="none" w:sz="0" w:space="0" w:color="auto"/>
                    <w:right w:val="none" w:sz="0" w:space="0" w:color="auto"/>
                  </w:divBdr>
                </w:div>
                <w:div w:id="1865053862">
                  <w:marLeft w:val="0"/>
                  <w:marRight w:val="0"/>
                  <w:marTop w:val="0"/>
                  <w:marBottom w:val="0"/>
                  <w:divBdr>
                    <w:top w:val="none" w:sz="0" w:space="0" w:color="auto"/>
                    <w:left w:val="none" w:sz="0" w:space="0" w:color="auto"/>
                    <w:bottom w:val="none" w:sz="0" w:space="0" w:color="auto"/>
                    <w:right w:val="none" w:sz="0" w:space="0" w:color="auto"/>
                  </w:divBdr>
                </w:div>
                <w:div w:id="1749306822">
                  <w:marLeft w:val="0"/>
                  <w:marRight w:val="0"/>
                  <w:marTop w:val="0"/>
                  <w:marBottom w:val="0"/>
                  <w:divBdr>
                    <w:top w:val="none" w:sz="0" w:space="0" w:color="auto"/>
                    <w:left w:val="none" w:sz="0" w:space="0" w:color="auto"/>
                    <w:bottom w:val="none" w:sz="0" w:space="0" w:color="auto"/>
                    <w:right w:val="none" w:sz="0" w:space="0" w:color="auto"/>
                  </w:divBdr>
                </w:div>
                <w:div w:id="995304686">
                  <w:marLeft w:val="0"/>
                  <w:marRight w:val="0"/>
                  <w:marTop w:val="0"/>
                  <w:marBottom w:val="0"/>
                  <w:divBdr>
                    <w:top w:val="none" w:sz="0" w:space="0" w:color="auto"/>
                    <w:left w:val="none" w:sz="0" w:space="0" w:color="auto"/>
                    <w:bottom w:val="none" w:sz="0" w:space="0" w:color="auto"/>
                    <w:right w:val="none" w:sz="0" w:space="0" w:color="auto"/>
                  </w:divBdr>
                </w:div>
                <w:div w:id="1631670831">
                  <w:marLeft w:val="0"/>
                  <w:marRight w:val="0"/>
                  <w:marTop w:val="0"/>
                  <w:marBottom w:val="0"/>
                  <w:divBdr>
                    <w:top w:val="none" w:sz="0" w:space="0" w:color="auto"/>
                    <w:left w:val="none" w:sz="0" w:space="0" w:color="auto"/>
                    <w:bottom w:val="none" w:sz="0" w:space="0" w:color="auto"/>
                    <w:right w:val="none" w:sz="0" w:space="0" w:color="auto"/>
                  </w:divBdr>
                </w:div>
                <w:div w:id="1779637717">
                  <w:marLeft w:val="0"/>
                  <w:marRight w:val="0"/>
                  <w:marTop w:val="0"/>
                  <w:marBottom w:val="0"/>
                  <w:divBdr>
                    <w:top w:val="none" w:sz="0" w:space="0" w:color="auto"/>
                    <w:left w:val="none" w:sz="0" w:space="0" w:color="auto"/>
                    <w:bottom w:val="none" w:sz="0" w:space="0" w:color="auto"/>
                    <w:right w:val="none" w:sz="0" w:space="0" w:color="auto"/>
                  </w:divBdr>
                </w:div>
                <w:div w:id="265579605">
                  <w:marLeft w:val="0"/>
                  <w:marRight w:val="0"/>
                  <w:marTop w:val="0"/>
                  <w:marBottom w:val="0"/>
                  <w:divBdr>
                    <w:top w:val="none" w:sz="0" w:space="0" w:color="auto"/>
                    <w:left w:val="none" w:sz="0" w:space="0" w:color="auto"/>
                    <w:bottom w:val="none" w:sz="0" w:space="0" w:color="auto"/>
                    <w:right w:val="none" w:sz="0" w:space="0" w:color="auto"/>
                  </w:divBdr>
                </w:div>
                <w:div w:id="848910544">
                  <w:marLeft w:val="0"/>
                  <w:marRight w:val="0"/>
                  <w:marTop w:val="0"/>
                  <w:marBottom w:val="0"/>
                  <w:divBdr>
                    <w:top w:val="none" w:sz="0" w:space="0" w:color="auto"/>
                    <w:left w:val="none" w:sz="0" w:space="0" w:color="auto"/>
                    <w:bottom w:val="none" w:sz="0" w:space="0" w:color="auto"/>
                    <w:right w:val="none" w:sz="0" w:space="0" w:color="auto"/>
                  </w:divBdr>
                </w:div>
                <w:div w:id="1199396014">
                  <w:marLeft w:val="0"/>
                  <w:marRight w:val="0"/>
                  <w:marTop w:val="0"/>
                  <w:marBottom w:val="0"/>
                  <w:divBdr>
                    <w:top w:val="none" w:sz="0" w:space="0" w:color="auto"/>
                    <w:left w:val="none" w:sz="0" w:space="0" w:color="auto"/>
                    <w:bottom w:val="none" w:sz="0" w:space="0" w:color="auto"/>
                    <w:right w:val="none" w:sz="0" w:space="0" w:color="auto"/>
                  </w:divBdr>
                </w:div>
                <w:div w:id="1147016954">
                  <w:marLeft w:val="0"/>
                  <w:marRight w:val="0"/>
                  <w:marTop w:val="0"/>
                  <w:marBottom w:val="0"/>
                  <w:divBdr>
                    <w:top w:val="none" w:sz="0" w:space="0" w:color="auto"/>
                    <w:left w:val="none" w:sz="0" w:space="0" w:color="auto"/>
                    <w:bottom w:val="none" w:sz="0" w:space="0" w:color="auto"/>
                    <w:right w:val="none" w:sz="0" w:space="0" w:color="auto"/>
                  </w:divBdr>
                </w:div>
                <w:div w:id="111898532">
                  <w:marLeft w:val="0"/>
                  <w:marRight w:val="0"/>
                  <w:marTop w:val="0"/>
                  <w:marBottom w:val="0"/>
                  <w:divBdr>
                    <w:top w:val="none" w:sz="0" w:space="0" w:color="auto"/>
                    <w:left w:val="none" w:sz="0" w:space="0" w:color="auto"/>
                    <w:bottom w:val="none" w:sz="0" w:space="0" w:color="auto"/>
                    <w:right w:val="none" w:sz="0" w:space="0" w:color="auto"/>
                  </w:divBdr>
                </w:div>
                <w:div w:id="2105109277">
                  <w:marLeft w:val="0"/>
                  <w:marRight w:val="0"/>
                  <w:marTop w:val="0"/>
                  <w:marBottom w:val="0"/>
                  <w:divBdr>
                    <w:top w:val="none" w:sz="0" w:space="0" w:color="auto"/>
                    <w:left w:val="none" w:sz="0" w:space="0" w:color="auto"/>
                    <w:bottom w:val="none" w:sz="0" w:space="0" w:color="auto"/>
                    <w:right w:val="none" w:sz="0" w:space="0" w:color="auto"/>
                  </w:divBdr>
                </w:div>
                <w:div w:id="1281110714">
                  <w:marLeft w:val="0"/>
                  <w:marRight w:val="0"/>
                  <w:marTop w:val="0"/>
                  <w:marBottom w:val="0"/>
                  <w:divBdr>
                    <w:top w:val="none" w:sz="0" w:space="0" w:color="auto"/>
                    <w:left w:val="none" w:sz="0" w:space="0" w:color="auto"/>
                    <w:bottom w:val="none" w:sz="0" w:space="0" w:color="auto"/>
                    <w:right w:val="none" w:sz="0" w:space="0" w:color="auto"/>
                  </w:divBdr>
                </w:div>
                <w:div w:id="671489424">
                  <w:marLeft w:val="0"/>
                  <w:marRight w:val="0"/>
                  <w:marTop w:val="0"/>
                  <w:marBottom w:val="0"/>
                  <w:divBdr>
                    <w:top w:val="none" w:sz="0" w:space="0" w:color="auto"/>
                    <w:left w:val="none" w:sz="0" w:space="0" w:color="auto"/>
                    <w:bottom w:val="none" w:sz="0" w:space="0" w:color="auto"/>
                    <w:right w:val="none" w:sz="0" w:space="0" w:color="auto"/>
                  </w:divBdr>
                </w:div>
                <w:div w:id="933511232">
                  <w:marLeft w:val="0"/>
                  <w:marRight w:val="0"/>
                  <w:marTop w:val="0"/>
                  <w:marBottom w:val="0"/>
                  <w:divBdr>
                    <w:top w:val="none" w:sz="0" w:space="0" w:color="auto"/>
                    <w:left w:val="none" w:sz="0" w:space="0" w:color="auto"/>
                    <w:bottom w:val="none" w:sz="0" w:space="0" w:color="auto"/>
                    <w:right w:val="none" w:sz="0" w:space="0" w:color="auto"/>
                  </w:divBdr>
                </w:div>
                <w:div w:id="2097284655">
                  <w:marLeft w:val="0"/>
                  <w:marRight w:val="0"/>
                  <w:marTop w:val="0"/>
                  <w:marBottom w:val="0"/>
                  <w:divBdr>
                    <w:top w:val="none" w:sz="0" w:space="0" w:color="auto"/>
                    <w:left w:val="none" w:sz="0" w:space="0" w:color="auto"/>
                    <w:bottom w:val="none" w:sz="0" w:space="0" w:color="auto"/>
                    <w:right w:val="none" w:sz="0" w:space="0" w:color="auto"/>
                  </w:divBdr>
                </w:div>
                <w:div w:id="1013609624">
                  <w:marLeft w:val="0"/>
                  <w:marRight w:val="0"/>
                  <w:marTop w:val="0"/>
                  <w:marBottom w:val="0"/>
                  <w:divBdr>
                    <w:top w:val="none" w:sz="0" w:space="0" w:color="auto"/>
                    <w:left w:val="none" w:sz="0" w:space="0" w:color="auto"/>
                    <w:bottom w:val="none" w:sz="0" w:space="0" w:color="auto"/>
                    <w:right w:val="none" w:sz="0" w:space="0" w:color="auto"/>
                  </w:divBdr>
                </w:div>
                <w:div w:id="245649648">
                  <w:marLeft w:val="0"/>
                  <w:marRight w:val="0"/>
                  <w:marTop w:val="0"/>
                  <w:marBottom w:val="0"/>
                  <w:divBdr>
                    <w:top w:val="none" w:sz="0" w:space="0" w:color="auto"/>
                    <w:left w:val="none" w:sz="0" w:space="0" w:color="auto"/>
                    <w:bottom w:val="none" w:sz="0" w:space="0" w:color="auto"/>
                    <w:right w:val="none" w:sz="0" w:space="0" w:color="auto"/>
                  </w:divBdr>
                </w:div>
                <w:div w:id="414473461">
                  <w:marLeft w:val="0"/>
                  <w:marRight w:val="0"/>
                  <w:marTop w:val="0"/>
                  <w:marBottom w:val="0"/>
                  <w:divBdr>
                    <w:top w:val="none" w:sz="0" w:space="0" w:color="auto"/>
                    <w:left w:val="none" w:sz="0" w:space="0" w:color="auto"/>
                    <w:bottom w:val="none" w:sz="0" w:space="0" w:color="auto"/>
                    <w:right w:val="none" w:sz="0" w:space="0" w:color="auto"/>
                  </w:divBdr>
                </w:div>
                <w:div w:id="1458983572">
                  <w:marLeft w:val="0"/>
                  <w:marRight w:val="0"/>
                  <w:marTop w:val="0"/>
                  <w:marBottom w:val="0"/>
                  <w:divBdr>
                    <w:top w:val="none" w:sz="0" w:space="0" w:color="auto"/>
                    <w:left w:val="none" w:sz="0" w:space="0" w:color="auto"/>
                    <w:bottom w:val="none" w:sz="0" w:space="0" w:color="auto"/>
                    <w:right w:val="none" w:sz="0" w:space="0" w:color="auto"/>
                  </w:divBdr>
                </w:div>
                <w:div w:id="170727972">
                  <w:marLeft w:val="0"/>
                  <w:marRight w:val="0"/>
                  <w:marTop w:val="0"/>
                  <w:marBottom w:val="0"/>
                  <w:divBdr>
                    <w:top w:val="none" w:sz="0" w:space="0" w:color="auto"/>
                    <w:left w:val="none" w:sz="0" w:space="0" w:color="auto"/>
                    <w:bottom w:val="none" w:sz="0" w:space="0" w:color="auto"/>
                    <w:right w:val="none" w:sz="0" w:space="0" w:color="auto"/>
                  </w:divBdr>
                </w:div>
                <w:div w:id="1436175349">
                  <w:marLeft w:val="0"/>
                  <w:marRight w:val="0"/>
                  <w:marTop w:val="0"/>
                  <w:marBottom w:val="0"/>
                  <w:divBdr>
                    <w:top w:val="none" w:sz="0" w:space="0" w:color="auto"/>
                    <w:left w:val="none" w:sz="0" w:space="0" w:color="auto"/>
                    <w:bottom w:val="none" w:sz="0" w:space="0" w:color="auto"/>
                    <w:right w:val="none" w:sz="0" w:space="0" w:color="auto"/>
                  </w:divBdr>
                </w:div>
                <w:div w:id="114914797">
                  <w:marLeft w:val="0"/>
                  <w:marRight w:val="0"/>
                  <w:marTop w:val="0"/>
                  <w:marBottom w:val="0"/>
                  <w:divBdr>
                    <w:top w:val="none" w:sz="0" w:space="0" w:color="auto"/>
                    <w:left w:val="none" w:sz="0" w:space="0" w:color="auto"/>
                    <w:bottom w:val="none" w:sz="0" w:space="0" w:color="auto"/>
                    <w:right w:val="none" w:sz="0" w:space="0" w:color="auto"/>
                  </w:divBdr>
                </w:div>
                <w:div w:id="836657645">
                  <w:marLeft w:val="0"/>
                  <w:marRight w:val="0"/>
                  <w:marTop w:val="0"/>
                  <w:marBottom w:val="0"/>
                  <w:divBdr>
                    <w:top w:val="none" w:sz="0" w:space="0" w:color="auto"/>
                    <w:left w:val="none" w:sz="0" w:space="0" w:color="auto"/>
                    <w:bottom w:val="none" w:sz="0" w:space="0" w:color="auto"/>
                    <w:right w:val="none" w:sz="0" w:space="0" w:color="auto"/>
                  </w:divBdr>
                </w:div>
                <w:div w:id="1853831874">
                  <w:marLeft w:val="0"/>
                  <w:marRight w:val="0"/>
                  <w:marTop w:val="0"/>
                  <w:marBottom w:val="0"/>
                  <w:divBdr>
                    <w:top w:val="none" w:sz="0" w:space="0" w:color="auto"/>
                    <w:left w:val="none" w:sz="0" w:space="0" w:color="auto"/>
                    <w:bottom w:val="none" w:sz="0" w:space="0" w:color="auto"/>
                    <w:right w:val="none" w:sz="0" w:space="0" w:color="auto"/>
                  </w:divBdr>
                </w:div>
                <w:div w:id="1212156646">
                  <w:marLeft w:val="0"/>
                  <w:marRight w:val="0"/>
                  <w:marTop w:val="0"/>
                  <w:marBottom w:val="0"/>
                  <w:divBdr>
                    <w:top w:val="none" w:sz="0" w:space="0" w:color="auto"/>
                    <w:left w:val="none" w:sz="0" w:space="0" w:color="auto"/>
                    <w:bottom w:val="none" w:sz="0" w:space="0" w:color="auto"/>
                    <w:right w:val="none" w:sz="0" w:space="0" w:color="auto"/>
                  </w:divBdr>
                </w:div>
                <w:div w:id="901136901">
                  <w:marLeft w:val="0"/>
                  <w:marRight w:val="0"/>
                  <w:marTop w:val="0"/>
                  <w:marBottom w:val="0"/>
                  <w:divBdr>
                    <w:top w:val="none" w:sz="0" w:space="0" w:color="auto"/>
                    <w:left w:val="none" w:sz="0" w:space="0" w:color="auto"/>
                    <w:bottom w:val="none" w:sz="0" w:space="0" w:color="auto"/>
                    <w:right w:val="none" w:sz="0" w:space="0" w:color="auto"/>
                  </w:divBdr>
                </w:div>
                <w:div w:id="1567379498">
                  <w:marLeft w:val="0"/>
                  <w:marRight w:val="0"/>
                  <w:marTop w:val="0"/>
                  <w:marBottom w:val="0"/>
                  <w:divBdr>
                    <w:top w:val="none" w:sz="0" w:space="0" w:color="auto"/>
                    <w:left w:val="none" w:sz="0" w:space="0" w:color="auto"/>
                    <w:bottom w:val="none" w:sz="0" w:space="0" w:color="auto"/>
                    <w:right w:val="none" w:sz="0" w:space="0" w:color="auto"/>
                  </w:divBdr>
                </w:div>
                <w:div w:id="2109735924">
                  <w:marLeft w:val="0"/>
                  <w:marRight w:val="0"/>
                  <w:marTop w:val="0"/>
                  <w:marBottom w:val="0"/>
                  <w:divBdr>
                    <w:top w:val="none" w:sz="0" w:space="0" w:color="auto"/>
                    <w:left w:val="none" w:sz="0" w:space="0" w:color="auto"/>
                    <w:bottom w:val="none" w:sz="0" w:space="0" w:color="auto"/>
                    <w:right w:val="none" w:sz="0" w:space="0" w:color="auto"/>
                  </w:divBdr>
                </w:div>
                <w:div w:id="1103039669">
                  <w:marLeft w:val="0"/>
                  <w:marRight w:val="0"/>
                  <w:marTop w:val="0"/>
                  <w:marBottom w:val="0"/>
                  <w:divBdr>
                    <w:top w:val="none" w:sz="0" w:space="0" w:color="auto"/>
                    <w:left w:val="none" w:sz="0" w:space="0" w:color="auto"/>
                    <w:bottom w:val="none" w:sz="0" w:space="0" w:color="auto"/>
                    <w:right w:val="none" w:sz="0" w:space="0" w:color="auto"/>
                  </w:divBdr>
                </w:div>
                <w:div w:id="1052361">
                  <w:marLeft w:val="0"/>
                  <w:marRight w:val="0"/>
                  <w:marTop w:val="0"/>
                  <w:marBottom w:val="0"/>
                  <w:divBdr>
                    <w:top w:val="none" w:sz="0" w:space="0" w:color="auto"/>
                    <w:left w:val="none" w:sz="0" w:space="0" w:color="auto"/>
                    <w:bottom w:val="none" w:sz="0" w:space="0" w:color="auto"/>
                    <w:right w:val="none" w:sz="0" w:space="0" w:color="auto"/>
                  </w:divBdr>
                </w:div>
                <w:div w:id="1331252619">
                  <w:marLeft w:val="0"/>
                  <w:marRight w:val="0"/>
                  <w:marTop w:val="0"/>
                  <w:marBottom w:val="0"/>
                  <w:divBdr>
                    <w:top w:val="none" w:sz="0" w:space="0" w:color="auto"/>
                    <w:left w:val="none" w:sz="0" w:space="0" w:color="auto"/>
                    <w:bottom w:val="none" w:sz="0" w:space="0" w:color="auto"/>
                    <w:right w:val="none" w:sz="0" w:space="0" w:color="auto"/>
                  </w:divBdr>
                </w:div>
                <w:div w:id="1833446273">
                  <w:marLeft w:val="0"/>
                  <w:marRight w:val="0"/>
                  <w:marTop w:val="0"/>
                  <w:marBottom w:val="0"/>
                  <w:divBdr>
                    <w:top w:val="none" w:sz="0" w:space="0" w:color="auto"/>
                    <w:left w:val="none" w:sz="0" w:space="0" w:color="auto"/>
                    <w:bottom w:val="none" w:sz="0" w:space="0" w:color="auto"/>
                    <w:right w:val="none" w:sz="0" w:space="0" w:color="auto"/>
                  </w:divBdr>
                </w:div>
                <w:div w:id="117380569">
                  <w:marLeft w:val="0"/>
                  <w:marRight w:val="0"/>
                  <w:marTop w:val="0"/>
                  <w:marBottom w:val="0"/>
                  <w:divBdr>
                    <w:top w:val="none" w:sz="0" w:space="0" w:color="auto"/>
                    <w:left w:val="none" w:sz="0" w:space="0" w:color="auto"/>
                    <w:bottom w:val="none" w:sz="0" w:space="0" w:color="auto"/>
                    <w:right w:val="none" w:sz="0" w:space="0" w:color="auto"/>
                  </w:divBdr>
                </w:div>
                <w:div w:id="1061683534">
                  <w:marLeft w:val="0"/>
                  <w:marRight w:val="0"/>
                  <w:marTop w:val="0"/>
                  <w:marBottom w:val="0"/>
                  <w:divBdr>
                    <w:top w:val="none" w:sz="0" w:space="0" w:color="auto"/>
                    <w:left w:val="none" w:sz="0" w:space="0" w:color="auto"/>
                    <w:bottom w:val="none" w:sz="0" w:space="0" w:color="auto"/>
                    <w:right w:val="none" w:sz="0" w:space="0" w:color="auto"/>
                  </w:divBdr>
                </w:div>
                <w:div w:id="164127222">
                  <w:marLeft w:val="0"/>
                  <w:marRight w:val="0"/>
                  <w:marTop w:val="0"/>
                  <w:marBottom w:val="0"/>
                  <w:divBdr>
                    <w:top w:val="none" w:sz="0" w:space="0" w:color="auto"/>
                    <w:left w:val="none" w:sz="0" w:space="0" w:color="auto"/>
                    <w:bottom w:val="none" w:sz="0" w:space="0" w:color="auto"/>
                    <w:right w:val="none" w:sz="0" w:space="0" w:color="auto"/>
                  </w:divBdr>
                </w:div>
                <w:div w:id="1294991901">
                  <w:marLeft w:val="0"/>
                  <w:marRight w:val="0"/>
                  <w:marTop w:val="0"/>
                  <w:marBottom w:val="0"/>
                  <w:divBdr>
                    <w:top w:val="none" w:sz="0" w:space="0" w:color="auto"/>
                    <w:left w:val="none" w:sz="0" w:space="0" w:color="auto"/>
                    <w:bottom w:val="none" w:sz="0" w:space="0" w:color="auto"/>
                    <w:right w:val="none" w:sz="0" w:space="0" w:color="auto"/>
                  </w:divBdr>
                </w:div>
                <w:div w:id="453602938">
                  <w:marLeft w:val="0"/>
                  <w:marRight w:val="0"/>
                  <w:marTop w:val="0"/>
                  <w:marBottom w:val="0"/>
                  <w:divBdr>
                    <w:top w:val="none" w:sz="0" w:space="0" w:color="auto"/>
                    <w:left w:val="none" w:sz="0" w:space="0" w:color="auto"/>
                    <w:bottom w:val="none" w:sz="0" w:space="0" w:color="auto"/>
                    <w:right w:val="none" w:sz="0" w:space="0" w:color="auto"/>
                  </w:divBdr>
                </w:div>
                <w:div w:id="1932395754">
                  <w:marLeft w:val="0"/>
                  <w:marRight w:val="0"/>
                  <w:marTop w:val="0"/>
                  <w:marBottom w:val="0"/>
                  <w:divBdr>
                    <w:top w:val="none" w:sz="0" w:space="0" w:color="auto"/>
                    <w:left w:val="none" w:sz="0" w:space="0" w:color="auto"/>
                    <w:bottom w:val="none" w:sz="0" w:space="0" w:color="auto"/>
                    <w:right w:val="none" w:sz="0" w:space="0" w:color="auto"/>
                  </w:divBdr>
                </w:div>
                <w:div w:id="403383714">
                  <w:marLeft w:val="0"/>
                  <w:marRight w:val="0"/>
                  <w:marTop w:val="0"/>
                  <w:marBottom w:val="0"/>
                  <w:divBdr>
                    <w:top w:val="none" w:sz="0" w:space="0" w:color="auto"/>
                    <w:left w:val="none" w:sz="0" w:space="0" w:color="auto"/>
                    <w:bottom w:val="none" w:sz="0" w:space="0" w:color="auto"/>
                    <w:right w:val="none" w:sz="0" w:space="0" w:color="auto"/>
                  </w:divBdr>
                </w:div>
                <w:div w:id="972099128">
                  <w:marLeft w:val="0"/>
                  <w:marRight w:val="0"/>
                  <w:marTop w:val="0"/>
                  <w:marBottom w:val="0"/>
                  <w:divBdr>
                    <w:top w:val="none" w:sz="0" w:space="0" w:color="auto"/>
                    <w:left w:val="none" w:sz="0" w:space="0" w:color="auto"/>
                    <w:bottom w:val="none" w:sz="0" w:space="0" w:color="auto"/>
                    <w:right w:val="none" w:sz="0" w:space="0" w:color="auto"/>
                  </w:divBdr>
                </w:div>
                <w:div w:id="362443570">
                  <w:marLeft w:val="0"/>
                  <w:marRight w:val="0"/>
                  <w:marTop w:val="0"/>
                  <w:marBottom w:val="0"/>
                  <w:divBdr>
                    <w:top w:val="none" w:sz="0" w:space="0" w:color="auto"/>
                    <w:left w:val="none" w:sz="0" w:space="0" w:color="auto"/>
                    <w:bottom w:val="none" w:sz="0" w:space="0" w:color="auto"/>
                    <w:right w:val="none" w:sz="0" w:space="0" w:color="auto"/>
                  </w:divBdr>
                </w:div>
                <w:div w:id="1647247756">
                  <w:marLeft w:val="0"/>
                  <w:marRight w:val="0"/>
                  <w:marTop w:val="0"/>
                  <w:marBottom w:val="0"/>
                  <w:divBdr>
                    <w:top w:val="none" w:sz="0" w:space="0" w:color="auto"/>
                    <w:left w:val="none" w:sz="0" w:space="0" w:color="auto"/>
                    <w:bottom w:val="none" w:sz="0" w:space="0" w:color="auto"/>
                    <w:right w:val="none" w:sz="0" w:space="0" w:color="auto"/>
                  </w:divBdr>
                </w:div>
                <w:div w:id="1295986346">
                  <w:marLeft w:val="0"/>
                  <w:marRight w:val="0"/>
                  <w:marTop w:val="0"/>
                  <w:marBottom w:val="0"/>
                  <w:divBdr>
                    <w:top w:val="none" w:sz="0" w:space="0" w:color="auto"/>
                    <w:left w:val="none" w:sz="0" w:space="0" w:color="auto"/>
                    <w:bottom w:val="none" w:sz="0" w:space="0" w:color="auto"/>
                    <w:right w:val="none" w:sz="0" w:space="0" w:color="auto"/>
                  </w:divBdr>
                </w:div>
                <w:div w:id="1356343390">
                  <w:marLeft w:val="0"/>
                  <w:marRight w:val="0"/>
                  <w:marTop w:val="0"/>
                  <w:marBottom w:val="0"/>
                  <w:divBdr>
                    <w:top w:val="none" w:sz="0" w:space="0" w:color="auto"/>
                    <w:left w:val="none" w:sz="0" w:space="0" w:color="auto"/>
                    <w:bottom w:val="none" w:sz="0" w:space="0" w:color="auto"/>
                    <w:right w:val="none" w:sz="0" w:space="0" w:color="auto"/>
                  </w:divBdr>
                </w:div>
                <w:div w:id="677926871">
                  <w:marLeft w:val="0"/>
                  <w:marRight w:val="0"/>
                  <w:marTop w:val="0"/>
                  <w:marBottom w:val="0"/>
                  <w:divBdr>
                    <w:top w:val="none" w:sz="0" w:space="0" w:color="auto"/>
                    <w:left w:val="none" w:sz="0" w:space="0" w:color="auto"/>
                    <w:bottom w:val="none" w:sz="0" w:space="0" w:color="auto"/>
                    <w:right w:val="none" w:sz="0" w:space="0" w:color="auto"/>
                  </w:divBdr>
                </w:div>
                <w:div w:id="1862040306">
                  <w:marLeft w:val="0"/>
                  <w:marRight w:val="0"/>
                  <w:marTop w:val="0"/>
                  <w:marBottom w:val="0"/>
                  <w:divBdr>
                    <w:top w:val="none" w:sz="0" w:space="0" w:color="auto"/>
                    <w:left w:val="none" w:sz="0" w:space="0" w:color="auto"/>
                    <w:bottom w:val="none" w:sz="0" w:space="0" w:color="auto"/>
                    <w:right w:val="none" w:sz="0" w:space="0" w:color="auto"/>
                  </w:divBdr>
                </w:div>
                <w:div w:id="1128160264">
                  <w:marLeft w:val="0"/>
                  <w:marRight w:val="0"/>
                  <w:marTop w:val="0"/>
                  <w:marBottom w:val="0"/>
                  <w:divBdr>
                    <w:top w:val="none" w:sz="0" w:space="0" w:color="auto"/>
                    <w:left w:val="none" w:sz="0" w:space="0" w:color="auto"/>
                    <w:bottom w:val="none" w:sz="0" w:space="0" w:color="auto"/>
                    <w:right w:val="none" w:sz="0" w:space="0" w:color="auto"/>
                  </w:divBdr>
                </w:div>
                <w:div w:id="1143353197">
                  <w:marLeft w:val="0"/>
                  <w:marRight w:val="0"/>
                  <w:marTop w:val="0"/>
                  <w:marBottom w:val="0"/>
                  <w:divBdr>
                    <w:top w:val="none" w:sz="0" w:space="0" w:color="auto"/>
                    <w:left w:val="none" w:sz="0" w:space="0" w:color="auto"/>
                    <w:bottom w:val="none" w:sz="0" w:space="0" w:color="auto"/>
                    <w:right w:val="none" w:sz="0" w:space="0" w:color="auto"/>
                  </w:divBdr>
                </w:div>
                <w:div w:id="1900285299">
                  <w:marLeft w:val="0"/>
                  <w:marRight w:val="0"/>
                  <w:marTop w:val="0"/>
                  <w:marBottom w:val="0"/>
                  <w:divBdr>
                    <w:top w:val="none" w:sz="0" w:space="0" w:color="auto"/>
                    <w:left w:val="none" w:sz="0" w:space="0" w:color="auto"/>
                    <w:bottom w:val="none" w:sz="0" w:space="0" w:color="auto"/>
                    <w:right w:val="none" w:sz="0" w:space="0" w:color="auto"/>
                  </w:divBdr>
                </w:div>
                <w:div w:id="40982723">
                  <w:marLeft w:val="0"/>
                  <w:marRight w:val="0"/>
                  <w:marTop w:val="0"/>
                  <w:marBottom w:val="0"/>
                  <w:divBdr>
                    <w:top w:val="none" w:sz="0" w:space="0" w:color="auto"/>
                    <w:left w:val="none" w:sz="0" w:space="0" w:color="auto"/>
                    <w:bottom w:val="none" w:sz="0" w:space="0" w:color="auto"/>
                    <w:right w:val="none" w:sz="0" w:space="0" w:color="auto"/>
                  </w:divBdr>
                </w:div>
                <w:div w:id="1382165974">
                  <w:marLeft w:val="0"/>
                  <w:marRight w:val="0"/>
                  <w:marTop w:val="0"/>
                  <w:marBottom w:val="0"/>
                  <w:divBdr>
                    <w:top w:val="none" w:sz="0" w:space="0" w:color="auto"/>
                    <w:left w:val="none" w:sz="0" w:space="0" w:color="auto"/>
                    <w:bottom w:val="none" w:sz="0" w:space="0" w:color="auto"/>
                    <w:right w:val="none" w:sz="0" w:space="0" w:color="auto"/>
                  </w:divBdr>
                </w:div>
                <w:div w:id="235895311">
                  <w:marLeft w:val="0"/>
                  <w:marRight w:val="0"/>
                  <w:marTop w:val="0"/>
                  <w:marBottom w:val="0"/>
                  <w:divBdr>
                    <w:top w:val="none" w:sz="0" w:space="0" w:color="auto"/>
                    <w:left w:val="none" w:sz="0" w:space="0" w:color="auto"/>
                    <w:bottom w:val="none" w:sz="0" w:space="0" w:color="auto"/>
                    <w:right w:val="none" w:sz="0" w:space="0" w:color="auto"/>
                  </w:divBdr>
                </w:div>
                <w:div w:id="811991360">
                  <w:marLeft w:val="0"/>
                  <w:marRight w:val="0"/>
                  <w:marTop w:val="0"/>
                  <w:marBottom w:val="0"/>
                  <w:divBdr>
                    <w:top w:val="none" w:sz="0" w:space="0" w:color="auto"/>
                    <w:left w:val="none" w:sz="0" w:space="0" w:color="auto"/>
                    <w:bottom w:val="none" w:sz="0" w:space="0" w:color="auto"/>
                    <w:right w:val="none" w:sz="0" w:space="0" w:color="auto"/>
                  </w:divBdr>
                </w:div>
                <w:div w:id="201017318">
                  <w:marLeft w:val="0"/>
                  <w:marRight w:val="0"/>
                  <w:marTop w:val="0"/>
                  <w:marBottom w:val="0"/>
                  <w:divBdr>
                    <w:top w:val="none" w:sz="0" w:space="0" w:color="auto"/>
                    <w:left w:val="none" w:sz="0" w:space="0" w:color="auto"/>
                    <w:bottom w:val="none" w:sz="0" w:space="0" w:color="auto"/>
                    <w:right w:val="none" w:sz="0" w:space="0" w:color="auto"/>
                  </w:divBdr>
                </w:div>
                <w:div w:id="1302807093">
                  <w:marLeft w:val="0"/>
                  <w:marRight w:val="0"/>
                  <w:marTop w:val="0"/>
                  <w:marBottom w:val="0"/>
                  <w:divBdr>
                    <w:top w:val="none" w:sz="0" w:space="0" w:color="auto"/>
                    <w:left w:val="none" w:sz="0" w:space="0" w:color="auto"/>
                    <w:bottom w:val="none" w:sz="0" w:space="0" w:color="auto"/>
                    <w:right w:val="none" w:sz="0" w:space="0" w:color="auto"/>
                  </w:divBdr>
                </w:div>
                <w:div w:id="420105904">
                  <w:marLeft w:val="0"/>
                  <w:marRight w:val="0"/>
                  <w:marTop w:val="0"/>
                  <w:marBottom w:val="0"/>
                  <w:divBdr>
                    <w:top w:val="none" w:sz="0" w:space="0" w:color="auto"/>
                    <w:left w:val="none" w:sz="0" w:space="0" w:color="auto"/>
                    <w:bottom w:val="none" w:sz="0" w:space="0" w:color="auto"/>
                    <w:right w:val="none" w:sz="0" w:space="0" w:color="auto"/>
                  </w:divBdr>
                </w:div>
                <w:div w:id="1741247624">
                  <w:marLeft w:val="0"/>
                  <w:marRight w:val="0"/>
                  <w:marTop w:val="0"/>
                  <w:marBottom w:val="0"/>
                  <w:divBdr>
                    <w:top w:val="none" w:sz="0" w:space="0" w:color="auto"/>
                    <w:left w:val="none" w:sz="0" w:space="0" w:color="auto"/>
                    <w:bottom w:val="none" w:sz="0" w:space="0" w:color="auto"/>
                    <w:right w:val="none" w:sz="0" w:space="0" w:color="auto"/>
                  </w:divBdr>
                </w:div>
                <w:div w:id="373771440">
                  <w:marLeft w:val="0"/>
                  <w:marRight w:val="0"/>
                  <w:marTop w:val="0"/>
                  <w:marBottom w:val="0"/>
                  <w:divBdr>
                    <w:top w:val="none" w:sz="0" w:space="0" w:color="auto"/>
                    <w:left w:val="none" w:sz="0" w:space="0" w:color="auto"/>
                    <w:bottom w:val="none" w:sz="0" w:space="0" w:color="auto"/>
                    <w:right w:val="none" w:sz="0" w:space="0" w:color="auto"/>
                  </w:divBdr>
                </w:div>
                <w:div w:id="540214144">
                  <w:marLeft w:val="0"/>
                  <w:marRight w:val="0"/>
                  <w:marTop w:val="0"/>
                  <w:marBottom w:val="0"/>
                  <w:divBdr>
                    <w:top w:val="none" w:sz="0" w:space="0" w:color="auto"/>
                    <w:left w:val="none" w:sz="0" w:space="0" w:color="auto"/>
                    <w:bottom w:val="none" w:sz="0" w:space="0" w:color="auto"/>
                    <w:right w:val="none" w:sz="0" w:space="0" w:color="auto"/>
                  </w:divBdr>
                </w:div>
                <w:div w:id="1362244433">
                  <w:marLeft w:val="0"/>
                  <w:marRight w:val="0"/>
                  <w:marTop w:val="0"/>
                  <w:marBottom w:val="0"/>
                  <w:divBdr>
                    <w:top w:val="none" w:sz="0" w:space="0" w:color="auto"/>
                    <w:left w:val="none" w:sz="0" w:space="0" w:color="auto"/>
                    <w:bottom w:val="none" w:sz="0" w:space="0" w:color="auto"/>
                    <w:right w:val="none" w:sz="0" w:space="0" w:color="auto"/>
                  </w:divBdr>
                </w:div>
                <w:div w:id="986276894">
                  <w:marLeft w:val="0"/>
                  <w:marRight w:val="0"/>
                  <w:marTop w:val="0"/>
                  <w:marBottom w:val="0"/>
                  <w:divBdr>
                    <w:top w:val="none" w:sz="0" w:space="0" w:color="auto"/>
                    <w:left w:val="none" w:sz="0" w:space="0" w:color="auto"/>
                    <w:bottom w:val="none" w:sz="0" w:space="0" w:color="auto"/>
                    <w:right w:val="none" w:sz="0" w:space="0" w:color="auto"/>
                  </w:divBdr>
                </w:div>
                <w:div w:id="70474318">
                  <w:marLeft w:val="0"/>
                  <w:marRight w:val="0"/>
                  <w:marTop w:val="0"/>
                  <w:marBottom w:val="0"/>
                  <w:divBdr>
                    <w:top w:val="none" w:sz="0" w:space="0" w:color="auto"/>
                    <w:left w:val="none" w:sz="0" w:space="0" w:color="auto"/>
                    <w:bottom w:val="none" w:sz="0" w:space="0" w:color="auto"/>
                    <w:right w:val="none" w:sz="0" w:space="0" w:color="auto"/>
                  </w:divBdr>
                </w:div>
                <w:div w:id="182136772">
                  <w:marLeft w:val="0"/>
                  <w:marRight w:val="0"/>
                  <w:marTop w:val="0"/>
                  <w:marBottom w:val="0"/>
                  <w:divBdr>
                    <w:top w:val="none" w:sz="0" w:space="0" w:color="auto"/>
                    <w:left w:val="none" w:sz="0" w:space="0" w:color="auto"/>
                    <w:bottom w:val="none" w:sz="0" w:space="0" w:color="auto"/>
                    <w:right w:val="none" w:sz="0" w:space="0" w:color="auto"/>
                  </w:divBdr>
                </w:div>
                <w:div w:id="1976792554">
                  <w:marLeft w:val="0"/>
                  <w:marRight w:val="0"/>
                  <w:marTop w:val="0"/>
                  <w:marBottom w:val="0"/>
                  <w:divBdr>
                    <w:top w:val="none" w:sz="0" w:space="0" w:color="auto"/>
                    <w:left w:val="none" w:sz="0" w:space="0" w:color="auto"/>
                    <w:bottom w:val="none" w:sz="0" w:space="0" w:color="auto"/>
                    <w:right w:val="none" w:sz="0" w:space="0" w:color="auto"/>
                  </w:divBdr>
                </w:div>
                <w:div w:id="1218542324">
                  <w:marLeft w:val="0"/>
                  <w:marRight w:val="0"/>
                  <w:marTop w:val="0"/>
                  <w:marBottom w:val="0"/>
                  <w:divBdr>
                    <w:top w:val="none" w:sz="0" w:space="0" w:color="auto"/>
                    <w:left w:val="none" w:sz="0" w:space="0" w:color="auto"/>
                    <w:bottom w:val="none" w:sz="0" w:space="0" w:color="auto"/>
                    <w:right w:val="none" w:sz="0" w:space="0" w:color="auto"/>
                  </w:divBdr>
                </w:div>
                <w:div w:id="273249510">
                  <w:marLeft w:val="0"/>
                  <w:marRight w:val="0"/>
                  <w:marTop w:val="0"/>
                  <w:marBottom w:val="0"/>
                  <w:divBdr>
                    <w:top w:val="none" w:sz="0" w:space="0" w:color="auto"/>
                    <w:left w:val="none" w:sz="0" w:space="0" w:color="auto"/>
                    <w:bottom w:val="none" w:sz="0" w:space="0" w:color="auto"/>
                    <w:right w:val="none" w:sz="0" w:space="0" w:color="auto"/>
                  </w:divBdr>
                </w:div>
                <w:div w:id="1470316780">
                  <w:marLeft w:val="0"/>
                  <w:marRight w:val="0"/>
                  <w:marTop w:val="0"/>
                  <w:marBottom w:val="0"/>
                  <w:divBdr>
                    <w:top w:val="none" w:sz="0" w:space="0" w:color="auto"/>
                    <w:left w:val="none" w:sz="0" w:space="0" w:color="auto"/>
                    <w:bottom w:val="none" w:sz="0" w:space="0" w:color="auto"/>
                    <w:right w:val="none" w:sz="0" w:space="0" w:color="auto"/>
                  </w:divBdr>
                </w:div>
                <w:div w:id="880476886">
                  <w:marLeft w:val="0"/>
                  <w:marRight w:val="0"/>
                  <w:marTop w:val="0"/>
                  <w:marBottom w:val="0"/>
                  <w:divBdr>
                    <w:top w:val="none" w:sz="0" w:space="0" w:color="auto"/>
                    <w:left w:val="none" w:sz="0" w:space="0" w:color="auto"/>
                    <w:bottom w:val="none" w:sz="0" w:space="0" w:color="auto"/>
                    <w:right w:val="none" w:sz="0" w:space="0" w:color="auto"/>
                  </w:divBdr>
                </w:div>
                <w:div w:id="1618562985">
                  <w:marLeft w:val="0"/>
                  <w:marRight w:val="0"/>
                  <w:marTop w:val="0"/>
                  <w:marBottom w:val="0"/>
                  <w:divBdr>
                    <w:top w:val="none" w:sz="0" w:space="0" w:color="auto"/>
                    <w:left w:val="none" w:sz="0" w:space="0" w:color="auto"/>
                    <w:bottom w:val="none" w:sz="0" w:space="0" w:color="auto"/>
                    <w:right w:val="none" w:sz="0" w:space="0" w:color="auto"/>
                  </w:divBdr>
                </w:div>
                <w:div w:id="477040051">
                  <w:marLeft w:val="0"/>
                  <w:marRight w:val="0"/>
                  <w:marTop w:val="0"/>
                  <w:marBottom w:val="0"/>
                  <w:divBdr>
                    <w:top w:val="none" w:sz="0" w:space="0" w:color="auto"/>
                    <w:left w:val="none" w:sz="0" w:space="0" w:color="auto"/>
                    <w:bottom w:val="none" w:sz="0" w:space="0" w:color="auto"/>
                    <w:right w:val="none" w:sz="0" w:space="0" w:color="auto"/>
                  </w:divBdr>
                </w:div>
                <w:div w:id="450056805">
                  <w:marLeft w:val="0"/>
                  <w:marRight w:val="0"/>
                  <w:marTop w:val="0"/>
                  <w:marBottom w:val="0"/>
                  <w:divBdr>
                    <w:top w:val="none" w:sz="0" w:space="0" w:color="auto"/>
                    <w:left w:val="none" w:sz="0" w:space="0" w:color="auto"/>
                    <w:bottom w:val="none" w:sz="0" w:space="0" w:color="auto"/>
                    <w:right w:val="none" w:sz="0" w:space="0" w:color="auto"/>
                  </w:divBdr>
                </w:div>
                <w:div w:id="335424844">
                  <w:marLeft w:val="0"/>
                  <w:marRight w:val="0"/>
                  <w:marTop w:val="0"/>
                  <w:marBottom w:val="0"/>
                  <w:divBdr>
                    <w:top w:val="none" w:sz="0" w:space="0" w:color="auto"/>
                    <w:left w:val="none" w:sz="0" w:space="0" w:color="auto"/>
                    <w:bottom w:val="none" w:sz="0" w:space="0" w:color="auto"/>
                    <w:right w:val="none" w:sz="0" w:space="0" w:color="auto"/>
                  </w:divBdr>
                </w:div>
                <w:div w:id="1102606434">
                  <w:marLeft w:val="0"/>
                  <w:marRight w:val="0"/>
                  <w:marTop w:val="0"/>
                  <w:marBottom w:val="0"/>
                  <w:divBdr>
                    <w:top w:val="none" w:sz="0" w:space="0" w:color="auto"/>
                    <w:left w:val="none" w:sz="0" w:space="0" w:color="auto"/>
                    <w:bottom w:val="none" w:sz="0" w:space="0" w:color="auto"/>
                    <w:right w:val="none" w:sz="0" w:space="0" w:color="auto"/>
                  </w:divBdr>
                </w:div>
                <w:div w:id="130294483">
                  <w:marLeft w:val="0"/>
                  <w:marRight w:val="0"/>
                  <w:marTop w:val="0"/>
                  <w:marBottom w:val="0"/>
                  <w:divBdr>
                    <w:top w:val="none" w:sz="0" w:space="0" w:color="auto"/>
                    <w:left w:val="none" w:sz="0" w:space="0" w:color="auto"/>
                    <w:bottom w:val="none" w:sz="0" w:space="0" w:color="auto"/>
                    <w:right w:val="none" w:sz="0" w:space="0" w:color="auto"/>
                  </w:divBdr>
                </w:div>
                <w:div w:id="2070303547">
                  <w:marLeft w:val="0"/>
                  <w:marRight w:val="0"/>
                  <w:marTop w:val="0"/>
                  <w:marBottom w:val="0"/>
                  <w:divBdr>
                    <w:top w:val="none" w:sz="0" w:space="0" w:color="auto"/>
                    <w:left w:val="none" w:sz="0" w:space="0" w:color="auto"/>
                    <w:bottom w:val="none" w:sz="0" w:space="0" w:color="auto"/>
                    <w:right w:val="none" w:sz="0" w:space="0" w:color="auto"/>
                  </w:divBdr>
                </w:div>
                <w:div w:id="585651739">
                  <w:marLeft w:val="0"/>
                  <w:marRight w:val="0"/>
                  <w:marTop w:val="0"/>
                  <w:marBottom w:val="0"/>
                  <w:divBdr>
                    <w:top w:val="none" w:sz="0" w:space="0" w:color="auto"/>
                    <w:left w:val="none" w:sz="0" w:space="0" w:color="auto"/>
                    <w:bottom w:val="none" w:sz="0" w:space="0" w:color="auto"/>
                    <w:right w:val="none" w:sz="0" w:space="0" w:color="auto"/>
                  </w:divBdr>
                </w:div>
                <w:div w:id="1832135742">
                  <w:marLeft w:val="0"/>
                  <w:marRight w:val="0"/>
                  <w:marTop w:val="0"/>
                  <w:marBottom w:val="0"/>
                  <w:divBdr>
                    <w:top w:val="none" w:sz="0" w:space="0" w:color="auto"/>
                    <w:left w:val="none" w:sz="0" w:space="0" w:color="auto"/>
                    <w:bottom w:val="none" w:sz="0" w:space="0" w:color="auto"/>
                    <w:right w:val="none" w:sz="0" w:space="0" w:color="auto"/>
                  </w:divBdr>
                </w:div>
                <w:div w:id="1378778142">
                  <w:marLeft w:val="0"/>
                  <w:marRight w:val="0"/>
                  <w:marTop w:val="0"/>
                  <w:marBottom w:val="0"/>
                  <w:divBdr>
                    <w:top w:val="none" w:sz="0" w:space="0" w:color="auto"/>
                    <w:left w:val="none" w:sz="0" w:space="0" w:color="auto"/>
                    <w:bottom w:val="none" w:sz="0" w:space="0" w:color="auto"/>
                    <w:right w:val="none" w:sz="0" w:space="0" w:color="auto"/>
                  </w:divBdr>
                </w:div>
                <w:div w:id="633370087">
                  <w:marLeft w:val="0"/>
                  <w:marRight w:val="0"/>
                  <w:marTop w:val="0"/>
                  <w:marBottom w:val="0"/>
                  <w:divBdr>
                    <w:top w:val="none" w:sz="0" w:space="0" w:color="auto"/>
                    <w:left w:val="none" w:sz="0" w:space="0" w:color="auto"/>
                    <w:bottom w:val="none" w:sz="0" w:space="0" w:color="auto"/>
                    <w:right w:val="none" w:sz="0" w:space="0" w:color="auto"/>
                  </w:divBdr>
                </w:div>
                <w:div w:id="1142849071">
                  <w:marLeft w:val="0"/>
                  <w:marRight w:val="0"/>
                  <w:marTop w:val="0"/>
                  <w:marBottom w:val="0"/>
                  <w:divBdr>
                    <w:top w:val="none" w:sz="0" w:space="0" w:color="auto"/>
                    <w:left w:val="none" w:sz="0" w:space="0" w:color="auto"/>
                    <w:bottom w:val="none" w:sz="0" w:space="0" w:color="auto"/>
                    <w:right w:val="none" w:sz="0" w:space="0" w:color="auto"/>
                  </w:divBdr>
                </w:div>
                <w:div w:id="105390202">
                  <w:marLeft w:val="0"/>
                  <w:marRight w:val="0"/>
                  <w:marTop w:val="0"/>
                  <w:marBottom w:val="0"/>
                  <w:divBdr>
                    <w:top w:val="none" w:sz="0" w:space="0" w:color="auto"/>
                    <w:left w:val="none" w:sz="0" w:space="0" w:color="auto"/>
                    <w:bottom w:val="none" w:sz="0" w:space="0" w:color="auto"/>
                    <w:right w:val="none" w:sz="0" w:space="0" w:color="auto"/>
                  </w:divBdr>
                </w:div>
                <w:div w:id="2124690113">
                  <w:marLeft w:val="0"/>
                  <w:marRight w:val="0"/>
                  <w:marTop w:val="0"/>
                  <w:marBottom w:val="0"/>
                  <w:divBdr>
                    <w:top w:val="none" w:sz="0" w:space="0" w:color="auto"/>
                    <w:left w:val="none" w:sz="0" w:space="0" w:color="auto"/>
                    <w:bottom w:val="none" w:sz="0" w:space="0" w:color="auto"/>
                    <w:right w:val="none" w:sz="0" w:space="0" w:color="auto"/>
                  </w:divBdr>
                </w:div>
                <w:div w:id="582300386">
                  <w:marLeft w:val="0"/>
                  <w:marRight w:val="0"/>
                  <w:marTop w:val="0"/>
                  <w:marBottom w:val="0"/>
                  <w:divBdr>
                    <w:top w:val="none" w:sz="0" w:space="0" w:color="auto"/>
                    <w:left w:val="none" w:sz="0" w:space="0" w:color="auto"/>
                    <w:bottom w:val="none" w:sz="0" w:space="0" w:color="auto"/>
                    <w:right w:val="none" w:sz="0" w:space="0" w:color="auto"/>
                  </w:divBdr>
                </w:div>
                <w:div w:id="215432123">
                  <w:marLeft w:val="0"/>
                  <w:marRight w:val="0"/>
                  <w:marTop w:val="0"/>
                  <w:marBottom w:val="0"/>
                  <w:divBdr>
                    <w:top w:val="none" w:sz="0" w:space="0" w:color="auto"/>
                    <w:left w:val="none" w:sz="0" w:space="0" w:color="auto"/>
                    <w:bottom w:val="none" w:sz="0" w:space="0" w:color="auto"/>
                    <w:right w:val="none" w:sz="0" w:space="0" w:color="auto"/>
                  </w:divBdr>
                </w:div>
                <w:div w:id="224681674">
                  <w:marLeft w:val="0"/>
                  <w:marRight w:val="0"/>
                  <w:marTop w:val="0"/>
                  <w:marBottom w:val="0"/>
                  <w:divBdr>
                    <w:top w:val="none" w:sz="0" w:space="0" w:color="auto"/>
                    <w:left w:val="none" w:sz="0" w:space="0" w:color="auto"/>
                    <w:bottom w:val="none" w:sz="0" w:space="0" w:color="auto"/>
                    <w:right w:val="none" w:sz="0" w:space="0" w:color="auto"/>
                  </w:divBdr>
                </w:div>
                <w:div w:id="2110849842">
                  <w:marLeft w:val="0"/>
                  <w:marRight w:val="0"/>
                  <w:marTop w:val="0"/>
                  <w:marBottom w:val="0"/>
                  <w:divBdr>
                    <w:top w:val="none" w:sz="0" w:space="0" w:color="auto"/>
                    <w:left w:val="none" w:sz="0" w:space="0" w:color="auto"/>
                    <w:bottom w:val="none" w:sz="0" w:space="0" w:color="auto"/>
                    <w:right w:val="none" w:sz="0" w:space="0" w:color="auto"/>
                  </w:divBdr>
                </w:div>
                <w:div w:id="567030871">
                  <w:marLeft w:val="0"/>
                  <w:marRight w:val="0"/>
                  <w:marTop w:val="0"/>
                  <w:marBottom w:val="0"/>
                  <w:divBdr>
                    <w:top w:val="none" w:sz="0" w:space="0" w:color="auto"/>
                    <w:left w:val="none" w:sz="0" w:space="0" w:color="auto"/>
                    <w:bottom w:val="none" w:sz="0" w:space="0" w:color="auto"/>
                    <w:right w:val="none" w:sz="0" w:space="0" w:color="auto"/>
                  </w:divBdr>
                </w:div>
                <w:div w:id="18823435">
                  <w:marLeft w:val="0"/>
                  <w:marRight w:val="0"/>
                  <w:marTop w:val="0"/>
                  <w:marBottom w:val="0"/>
                  <w:divBdr>
                    <w:top w:val="none" w:sz="0" w:space="0" w:color="auto"/>
                    <w:left w:val="none" w:sz="0" w:space="0" w:color="auto"/>
                    <w:bottom w:val="none" w:sz="0" w:space="0" w:color="auto"/>
                    <w:right w:val="none" w:sz="0" w:space="0" w:color="auto"/>
                  </w:divBdr>
                </w:div>
                <w:div w:id="2099599973">
                  <w:marLeft w:val="0"/>
                  <w:marRight w:val="0"/>
                  <w:marTop w:val="0"/>
                  <w:marBottom w:val="0"/>
                  <w:divBdr>
                    <w:top w:val="none" w:sz="0" w:space="0" w:color="auto"/>
                    <w:left w:val="none" w:sz="0" w:space="0" w:color="auto"/>
                    <w:bottom w:val="none" w:sz="0" w:space="0" w:color="auto"/>
                    <w:right w:val="none" w:sz="0" w:space="0" w:color="auto"/>
                  </w:divBdr>
                </w:div>
                <w:div w:id="2054380175">
                  <w:marLeft w:val="0"/>
                  <w:marRight w:val="0"/>
                  <w:marTop w:val="0"/>
                  <w:marBottom w:val="0"/>
                  <w:divBdr>
                    <w:top w:val="none" w:sz="0" w:space="0" w:color="auto"/>
                    <w:left w:val="none" w:sz="0" w:space="0" w:color="auto"/>
                    <w:bottom w:val="none" w:sz="0" w:space="0" w:color="auto"/>
                    <w:right w:val="none" w:sz="0" w:space="0" w:color="auto"/>
                  </w:divBdr>
                </w:div>
                <w:div w:id="1261599061">
                  <w:marLeft w:val="0"/>
                  <w:marRight w:val="0"/>
                  <w:marTop w:val="0"/>
                  <w:marBottom w:val="0"/>
                  <w:divBdr>
                    <w:top w:val="none" w:sz="0" w:space="0" w:color="auto"/>
                    <w:left w:val="none" w:sz="0" w:space="0" w:color="auto"/>
                    <w:bottom w:val="none" w:sz="0" w:space="0" w:color="auto"/>
                    <w:right w:val="none" w:sz="0" w:space="0" w:color="auto"/>
                  </w:divBdr>
                </w:div>
                <w:div w:id="1706522425">
                  <w:marLeft w:val="0"/>
                  <w:marRight w:val="0"/>
                  <w:marTop w:val="0"/>
                  <w:marBottom w:val="0"/>
                  <w:divBdr>
                    <w:top w:val="none" w:sz="0" w:space="0" w:color="auto"/>
                    <w:left w:val="none" w:sz="0" w:space="0" w:color="auto"/>
                    <w:bottom w:val="none" w:sz="0" w:space="0" w:color="auto"/>
                    <w:right w:val="none" w:sz="0" w:space="0" w:color="auto"/>
                  </w:divBdr>
                </w:div>
                <w:div w:id="2010869147">
                  <w:marLeft w:val="0"/>
                  <w:marRight w:val="0"/>
                  <w:marTop w:val="0"/>
                  <w:marBottom w:val="0"/>
                  <w:divBdr>
                    <w:top w:val="none" w:sz="0" w:space="0" w:color="auto"/>
                    <w:left w:val="none" w:sz="0" w:space="0" w:color="auto"/>
                    <w:bottom w:val="none" w:sz="0" w:space="0" w:color="auto"/>
                    <w:right w:val="none" w:sz="0" w:space="0" w:color="auto"/>
                  </w:divBdr>
                </w:div>
                <w:div w:id="1869752337">
                  <w:marLeft w:val="0"/>
                  <w:marRight w:val="0"/>
                  <w:marTop w:val="0"/>
                  <w:marBottom w:val="0"/>
                  <w:divBdr>
                    <w:top w:val="none" w:sz="0" w:space="0" w:color="auto"/>
                    <w:left w:val="none" w:sz="0" w:space="0" w:color="auto"/>
                    <w:bottom w:val="none" w:sz="0" w:space="0" w:color="auto"/>
                    <w:right w:val="none" w:sz="0" w:space="0" w:color="auto"/>
                  </w:divBdr>
                </w:div>
                <w:div w:id="882181349">
                  <w:marLeft w:val="0"/>
                  <w:marRight w:val="0"/>
                  <w:marTop w:val="0"/>
                  <w:marBottom w:val="0"/>
                  <w:divBdr>
                    <w:top w:val="none" w:sz="0" w:space="0" w:color="auto"/>
                    <w:left w:val="none" w:sz="0" w:space="0" w:color="auto"/>
                    <w:bottom w:val="none" w:sz="0" w:space="0" w:color="auto"/>
                    <w:right w:val="none" w:sz="0" w:space="0" w:color="auto"/>
                  </w:divBdr>
                </w:div>
                <w:div w:id="1638146708">
                  <w:marLeft w:val="0"/>
                  <w:marRight w:val="0"/>
                  <w:marTop w:val="0"/>
                  <w:marBottom w:val="0"/>
                  <w:divBdr>
                    <w:top w:val="none" w:sz="0" w:space="0" w:color="auto"/>
                    <w:left w:val="none" w:sz="0" w:space="0" w:color="auto"/>
                    <w:bottom w:val="none" w:sz="0" w:space="0" w:color="auto"/>
                    <w:right w:val="none" w:sz="0" w:space="0" w:color="auto"/>
                  </w:divBdr>
                </w:div>
                <w:div w:id="574047197">
                  <w:marLeft w:val="0"/>
                  <w:marRight w:val="0"/>
                  <w:marTop w:val="0"/>
                  <w:marBottom w:val="0"/>
                  <w:divBdr>
                    <w:top w:val="none" w:sz="0" w:space="0" w:color="auto"/>
                    <w:left w:val="none" w:sz="0" w:space="0" w:color="auto"/>
                    <w:bottom w:val="none" w:sz="0" w:space="0" w:color="auto"/>
                    <w:right w:val="none" w:sz="0" w:space="0" w:color="auto"/>
                  </w:divBdr>
                </w:div>
                <w:div w:id="376249027">
                  <w:marLeft w:val="0"/>
                  <w:marRight w:val="0"/>
                  <w:marTop w:val="0"/>
                  <w:marBottom w:val="0"/>
                  <w:divBdr>
                    <w:top w:val="none" w:sz="0" w:space="0" w:color="auto"/>
                    <w:left w:val="none" w:sz="0" w:space="0" w:color="auto"/>
                    <w:bottom w:val="none" w:sz="0" w:space="0" w:color="auto"/>
                    <w:right w:val="none" w:sz="0" w:space="0" w:color="auto"/>
                  </w:divBdr>
                </w:div>
                <w:div w:id="1205674110">
                  <w:marLeft w:val="0"/>
                  <w:marRight w:val="0"/>
                  <w:marTop w:val="0"/>
                  <w:marBottom w:val="0"/>
                  <w:divBdr>
                    <w:top w:val="none" w:sz="0" w:space="0" w:color="auto"/>
                    <w:left w:val="none" w:sz="0" w:space="0" w:color="auto"/>
                    <w:bottom w:val="none" w:sz="0" w:space="0" w:color="auto"/>
                    <w:right w:val="none" w:sz="0" w:space="0" w:color="auto"/>
                  </w:divBdr>
                </w:div>
                <w:div w:id="302393340">
                  <w:marLeft w:val="0"/>
                  <w:marRight w:val="0"/>
                  <w:marTop w:val="0"/>
                  <w:marBottom w:val="0"/>
                  <w:divBdr>
                    <w:top w:val="none" w:sz="0" w:space="0" w:color="auto"/>
                    <w:left w:val="none" w:sz="0" w:space="0" w:color="auto"/>
                    <w:bottom w:val="none" w:sz="0" w:space="0" w:color="auto"/>
                    <w:right w:val="none" w:sz="0" w:space="0" w:color="auto"/>
                  </w:divBdr>
                </w:div>
                <w:div w:id="1952056404">
                  <w:marLeft w:val="0"/>
                  <w:marRight w:val="0"/>
                  <w:marTop w:val="0"/>
                  <w:marBottom w:val="0"/>
                  <w:divBdr>
                    <w:top w:val="none" w:sz="0" w:space="0" w:color="auto"/>
                    <w:left w:val="none" w:sz="0" w:space="0" w:color="auto"/>
                    <w:bottom w:val="none" w:sz="0" w:space="0" w:color="auto"/>
                    <w:right w:val="none" w:sz="0" w:space="0" w:color="auto"/>
                  </w:divBdr>
                </w:div>
                <w:div w:id="331569757">
                  <w:marLeft w:val="0"/>
                  <w:marRight w:val="0"/>
                  <w:marTop w:val="0"/>
                  <w:marBottom w:val="0"/>
                  <w:divBdr>
                    <w:top w:val="none" w:sz="0" w:space="0" w:color="auto"/>
                    <w:left w:val="none" w:sz="0" w:space="0" w:color="auto"/>
                    <w:bottom w:val="none" w:sz="0" w:space="0" w:color="auto"/>
                    <w:right w:val="none" w:sz="0" w:space="0" w:color="auto"/>
                  </w:divBdr>
                </w:div>
                <w:div w:id="1203059630">
                  <w:marLeft w:val="0"/>
                  <w:marRight w:val="0"/>
                  <w:marTop w:val="0"/>
                  <w:marBottom w:val="0"/>
                  <w:divBdr>
                    <w:top w:val="none" w:sz="0" w:space="0" w:color="auto"/>
                    <w:left w:val="none" w:sz="0" w:space="0" w:color="auto"/>
                    <w:bottom w:val="none" w:sz="0" w:space="0" w:color="auto"/>
                    <w:right w:val="none" w:sz="0" w:space="0" w:color="auto"/>
                  </w:divBdr>
                </w:div>
                <w:div w:id="165293840">
                  <w:marLeft w:val="0"/>
                  <w:marRight w:val="0"/>
                  <w:marTop w:val="0"/>
                  <w:marBottom w:val="0"/>
                  <w:divBdr>
                    <w:top w:val="none" w:sz="0" w:space="0" w:color="auto"/>
                    <w:left w:val="none" w:sz="0" w:space="0" w:color="auto"/>
                    <w:bottom w:val="none" w:sz="0" w:space="0" w:color="auto"/>
                    <w:right w:val="none" w:sz="0" w:space="0" w:color="auto"/>
                  </w:divBdr>
                </w:div>
                <w:div w:id="315309141">
                  <w:marLeft w:val="0"/>
                  <w:marRight w:val="0"/>
                  <w:marTop w:val="0"/>
                  <w:marBottom w:val="0"/>
                  <w:divBdr>
                    <w:top w:val="none" w:sz="0" w:space="0" w:color="auto"/>
                    <w:left w:val="none" w:sz="0" w:space="0" w:color="auto"/>
                    <w:bottom w:val="none" w:sz="0" w:space="0" w:color="auto"/>
                    <w:right w:val="none" w:sz="0" w:space="0" w:color="auto"/>
                  </w:divBdr>
                </w:div>
                <w:div w:id="491409601">
                  <w:marLeft w:val="0"/>
                  <w:marRight w:val="0"/>
                  <w:marTop w:val="0"/>
                  <w:marBottom w:val="0"/>
                  <w:divBdr>
                    <w:top w:val="none" w:sz="0" w:space="0" w:color="auto"/>
                    <w:left w:val="none" w:sz="0" w:space="0" w:color="auto"/>
                    <w:bottom w:val="none" w:sz="0" w:space="0" w:color="auto"/>
                    <w:right w:val="none" w:sz="0" w:space="0" w:color="auto"/>
                  </w:divBdr>
                </w:div>
                <w:div w:id="274866115">
                  <w:marLeft w:val="0"/>
                  <w:marRight w:val="0"/>
                  <w:marTop w:val="0"/>
                  <w:marBottom w:val="0"/>
                  <w:divBdr>
                    <w:top w:val="none" w:sz="0" w:space="0" w:color="auto"/>
                    <w:left w:val="none" w:sz="0" w:space="0" w:color="auto"/>
                    <w:bottom w:val="none" w:sz="0" w:space="0" w:color="auto"/>
                    <w:right w:val="none" w:sz="0" w:space="0" w:color="auto"/>
                  </w:divBdr>
                </w:div>
                <w:div w:id="37124302">
                  <w:marLeft w:val="0"/>
                  <w:marRight w:val="0"/>
                  <w:marTop w:val="0"/>
                  <w:marBottom w:val="0"/>
                  <w:divBdr>
                    <w:top w:val="none" w:sz="0" w:space="0" w:color="auto"/>
                    <w:left w:val="none" w:sz="0" w:space="0" w:color="auto"/>
                    <w:bottom w:val="none" w:sz="0" w:space="0" w:color="auto"/>
                    <w:right w:val="none" w:sz="0" w:space="0" w:color="auto"/>
                  </w:divBdr>
                </w:div>
                <w:div w:id="291063903">
                  <w:marLeft w:val="0"/>
                  <w:marRight w:val="0"/>
                  <w:marTop w:val="0"/>
                  <w:marBottom w:val="0"/>
                  <w:divBdr>
                    <w:top w:val="none" w:sz="0" w:space="0" w:color="auto"/>
                    <w:left w:val="none" w:sz="0" w:space="0" w:color="auto"/>
                    <w:bottom w:val="none" w:sz="0" w:space="0" w:color="auto"/>
                    <w:right w:val="none" w:sz="0" w:space="0" w:color="auto"/>
                  </w:divBdr>
                </w:div>
                <w:div w:id="154154538">
                  <w:marLeft w:val="0"/>
                  <w:marRight w:val="0"/>
                  <w:marTop w:val="0"/>
                  <w:marBottom w:val="0"/>
                  <w:divBdr>
                    <w:top w:val="none" w:sz="0" w:space="0" w:color="auto"/>
                    <w:left w:val="none" w:sz="0" w:space="0" w:color="auto"/>
                    <w:bottom w:val="none" w:sz="0" w:space="0" w:color="auto"/>
                    <w:right w:val="none" w:sz="0" w:space="0" w:color="auto"/>
                  </w:divBdr>
                </w:div>
                <w:div w:id="223689375">
                  <w:marLeft w:val="0"/>
                  <w:marRight w:val="0"/>
                  <w:marTop w:val="0"/>
                  <w:marBottom w:val="0"/>
                  <w:divBdr>
                    <w:top w:val="none" w:sz="0" w:space="0" w:color="auto"/>
                    <w:left w:val="none" w:sz="0" w:space="0" w:color="auto"/>
                    <w:bottom w:val="none" w:sz="0" w:space="0" w:color="auto"/>
                    <w:right w:val="none" w:sz="0" w:space="0" w:color="auto"/>
                  </w:divBdr>
                </w:div>
                <w:div w:id="1879783125">
                  <w:marLeft w:val="0"/>
                  <w:marRight w:val="0"/>
                  <w:marTop w:val="0"/>
                  <w:marBottom w:val="0"/>
                  <w:divBdr>
                    <w:top w:val="none" w:sz="0" w:space="0" w:color="auto"/>
                    <w:left w:val="none" w:sz="0" w:space="0" w:color="auto"/>
                    <w:bottom w:val="none" w:sz="0" w:space="0" w:color="auto"/>
                    <w:right w:val="none" w:sz="0" w:space="0" w:color="auto"/>
                  </w:divBdr>
                </w:div>
                <w:div w:id="479928419">
                  <w:marLeft w:val="0"/>
                  <w:marRight w:val="0"/>
                  <w:marTop w:val="0"/>
                  <w:marBottom w:val="0"/>
                  <w:divBdr>
                    <w:top w:val="none" w:sz="0" w:space="0" w:color="auto"/>
                    <w:left w:val="none" w:sz="0" w:space="0" w:color="auto"/>
                    <w:bottom w:val="none" w:sz="0" w:space="0" w:color="auto"/>
                    <w:right w:val="none" w:sz="0" w:space="0" w:color="auto"/>
                  </w:divBdr>
                </w:div>
                <w:div w:id="50929634">
                  <w:marLeft w:val="0"/>
                  <w:marRight w:val="0"/>
                  <w:marTop w:val="0"/>
                  <w:marBottom w:val="0"/>
                  <w:divBdr>
                    <w:top w:val="none" w:sz="0" w:space="0" w:color="auto"/>
                    <w:left w:val="none" w:sz="0" w:space="0" w:color="auto"/>
                    <w:bottom w:val="none" w:sz="0" w:space="0" w:color="auto"/>
                    <w:right w:val="none" w:sz="0" w:space="0" w:color="auto"/>
                  </w:divBdr>
                </w:div>
                <w:div w:id="1025248136">
                  <w:marLeft w:val="0"/>
                  <w:marRight w:val="0"/>
                  <w:marTop w:val="0"/>
                  <w:marBottom w:val="0"/>
                  <w:divBdr>
                    <w:top w:val="none" w:sz="0" w:space="0" w:color="auto"/>
                    <w:left w:val="none" w:sz="0" w:space="0" w:color="auto"/>
                    <w:bottom w:val="none" w:sz="0" w:space="0" w:color="auto"/>
                    <w:right w:val="none" w:sz="0" w:space="0" w:color="auto"/>
                  </w:divBdr>
                </w:div>
                <w:div w:id="1830049782">
                  <w:marLeft w:val="0"/>
                  <w:marRight w:val="0"/>
                  <w:marTop w:val="0"/>
                  <w:marBottom w:val="0"/>
                  <w:divBdr>
                    <w:top w:val="none" w:sz="0" w:space="0" w:color="auto"/>
                    <w:left w:val="none" w:sz="0" w:space="0" w:color="auto"/>
                    <w:bottom w:val="none" w:sz="0" w:space="0" w:color="auto"/>
                    <w:right w:val="none" w:sz="0" w:space="0" w:color="auto"/>
                  </w:divBdr>
                </w:div>
                <w:div w:id="311567944">
                  <w:marLeft w:val="0"/>
                  <w:marRight w:val="0"/>
                  <w:marTop w:val="0"/>
                  <w:marBottom w:val="0"/>
                  <w:divBdr>
                    <w:top w:val="none" w:sz="0" w:space="0" w:color="auto"/>
                    <w:left w:val="none" w:sz="0" w:space="0" w:color="auto"/>
                    <w:bottom w:val="none" w:sz="0" w:space="0" w:color="auto"/>
                    <w:right w:val="none" w:sz="0" w:space="0" w:color="auto"/>
                  </w:divBdr>
                </w:div>
                <w:div w:id="830484223">
                  <w:marLeft w:val="0"/>
                  <w:marRight w:val="0"/>
                  <w:marTop w:val="0"/>
                  <w:marBottom w:val="0"/>
                  <w:divBdr>
                    <w:top w:val="none" w:sz="0" w:space="0" w:color="auto"/>
                    <w:left w:val="none" w:sz="0" w:space="0" w:color="auto"/>
                    <w:bottom w:val="none" w:sz="0" w:space="0" w:color="auto"/>
                    <w:right w:val="none" w:sz="0" w:space="0" w:color="auto"/>
                  </w:divBdr>
                </w:div>
                <w:div w:id="2130316210">
                  <w:marLeft w:val="0"/>
                  <w:marRight w:val="0"/>
                  <w:marTop w:val="0"/>
                  <w:marBottom w:val="0"/>
                  <w:divBdr>
                    <w:top w:val="none" w:sz="0" w:space="0" w:color="auto"/>
                    <w:left w:val="none" w:sz="0" w:space="0" w:color="auto"/>
                    <w:bottom w:val="none" w:sz="0" w:space="0" w:color="auto"/>
                    <w:right w:val="none" w:sz="0" w:space="0" w:color="auto"/>
                  </w:divBdr>
                </w:div>
                <w:div w:id="1186869341">
                  <w:marLeft w:val="0"/>
                  <w:marRight w:val="0"/>
                  <w:marTop w:val="0"/>
                  <w:marBottom w:val="0"/>
                  <w:divBdr>
                    <w:top w:val="none" w:sz="0" w:space="0" w:color="auto"/>
                    <w:left w:val="none" w:sz="0" w:space="0" w:color="auto"/>
                    <w:bottom w:val="none" w:sz="0" w:space="0" w:color="auto"/>
                    <w:right w:val="none" w:sz="0" w:space="0" w:color="auto"/>
                  </w:divBdr>
                </w:div>
                <w:div w:id="2027519044">
                  <w:marLeft w:val="0"/>
                  <w:marRight w:val="0"/>
                  <w:marTop w:val="0"/>
                  <w:marBottom w:val="0"/>
                  <w:divBdr>
                    <w:top w:val="none" w:sz="0" w:space="0" w:color="auto"/>
                    <w:left w:val="none" w:sz="0" w:space="0" w:color="auto"/>
                    <w:bottom w:val="none" w:sz="0" w:space="0" w:color="auto"/>
                    <w:right w:val="none" w:sz="0" w:space="0" w:color="auto"/>
                  </w:divBdr>
                </w:div>
                <w:div w:id="1676767100">
                  <w:marLeft w:val="0"/>
                  <w:marRight w:val="0"/>
                  <w:marTop w:val="0"/>
                  <w:marBottom w:val="0"/>
                  <w:divBdr>
                    <w:top w:val="none" w:sz="0" w:space="0" w:color="auto"/>
                    <w:left w:val="none" w:sz="0" w:space="0" w:color="auto"/>
                    <w:bottom w:val="none" w:sz="0" w:space="0" w:color="auto"/>
                    <w:right w:val="none" w:sz="0" w:space="0" w:color="auto"/>
                  </w:divBdr>
                </w:div>
                <w:div w:id="459693311">
                  <w:marLeft w:val="0"/>
                  <w:marRight w:val="0"/>
                  <w:marTop w:val="0"/>
                  <w:marBottom w:val="0"/>
                  <w:divBdr>
                    <w:top w:val="none" w:sz="0" w:space="0" w:color="auto"/>
                    <w:left w:val="none" w:sz="0" w:space="0" w:color="auto"/>
                    <w:bottom w:val="none" w:sz="0" w:space="0" w:color="auto"/>
                    <w:right w:val="none" w:sz="0" w:space="0" w:color="auto"/>
                  </w:divBdr>
                </w:div>
                <w:div w:id="1316032872">
                  <w:marLeft w:val="0"/>
                  <w:marRight w:val="0"/>
                  <w:marTop w:val="0"/>
                  <w:marBottom w:val="0"/>
                  <w:divBdr>
                    <w:top w:val="none" w:sz="0" w:space="0" w:color="auto"/>
                    <w:left w:val="none" w:sz="0" w:space="0" w:color="auto"/>
                    <w:bottom w:val="none" w:sz="0" w:space="0" w:color="auto"/>
                    <w:right w:val="none" w:sz="0" w:space="0" w:color="auto"/>
                  </w:divBdr>
                </w:div>
                <w:div w:id="1075935883">
                  <w:marLeft w:val="0"/>
                  <w:marRight w:val="0"/>
                  <w:marTop w:val="0"/>
                  <w:marBottom w:val="0"/>
                  <w:divBdr>
                    <w:top w:val="none" w:sz="0" w:space="0" w:color="auto"/>
                    <w:left w:val="none" w:sz="0" w:space="0" w:color="auto"/>
                    <w:bottom w:val="none" w:sz="0" w:space="0" w:color="auto"/>
                    <w:right w:val="none" w:sz="0" w:space="0" w:color="auto"/>
                  </w:divBdr>
                </w:div>
                <w:div w:id="1362825442">
                  <w:marLeft w:val="0"/>
                  <w:marRight w:val="0"/>
                  <w:marTop w:val="0"/>
                  <w:marBottom w:val="0"/>
                  <w:divBdr>
                    <w:top w:val="none" w:sz="0" w:space="0" w:color="auto"/>
                    <w:left w:val="none" w:sz="0" w:space="0" w:color="auto"/>
                    <w:bottom w:val="none" w:sz="0" w:space="0" w:color="auto"/>
                    <w:right w:val="none" w:sz="0" w:space="0" w:color="auto"/>
                  </w:divBdr>
                </w:div>
                <w:div w:id="998658095">
                  <w:marLeft w:val="0"/>
                  <w:marRight w:val="0"/>
                  <w:marTop w:val="0"/>
                  <w:marBottom w:val="0"/>
                  <w:divBdr>
                    <w:top w:val="none" w:sz="0" w:space="0" w:color="auto"/>
                    <w:left w:val="none" w:sz="0" w:space="0" w:color="auto"/>
                    <w:bottom w:val="none" w:sz="0" w:space="0" w:color="auto"/>
                    <w:right w:val="none" w:sz="0" w:space="0" w:color="auto"/>
                  </w:divBdr>
                </w:div>
                <w:div w:id="914826192">
                  <w:marLeft w:val="0"/>
                  <w:marRight w:val="0"/>
                  <w:marTop w:val="0"/>
                  <w:marBottom w:val="0"/>
                  <w:divBdr>
                    <w:top w:val="none" w:sz="0" w:space="0" w:color="auto"/>
                    <w:left w:val="none" w:sz="0" w:space="0" w:color="auto"/>
                    <w:bottom w:val="none" w:sz="0" w:space="0" w:color="auto"/>
                    <w:right w:val="none" w:sz="0" w:space="0" w:color="auto"/>
                  </w:divBdr>
                </w:div>
                <w:div w:id="815307">
                  <w:marLeft w:val="0"/>
                  <w:marRight w:val="0"/>
                  <w:marTop w:val="0"/>
                  <w:marBottom w:val="0"/>
                  <w:divBdr>
                    <w:top w:val="none" w:sz="0" w:space="0" w:color="auto"/>
                    <w:left w:val="none" w:sz="0" w:space="0" w:color="auto"/>
                    <w:bottom w:val="none" w:sz="0" w:space="0" w:color="auto"/>
                    <w:right w:val="none" w:sz="0" w:space="0" w:color="auto"/>
                  </w:divBdr>
                </w:div>
                <w:div w:id="932591203">
                  <w:marLeft w:val="0"/>
                  <w:marRight w:val="0"/>
                  <w:marTop w:val="0"/>
                  <w:marBottom w:val="0"/>
                  <w:divBdr>
                    <w:top w:val="none" w:sz="0" w:space="0" w:color="auto"/>
                    <w:left w:val="none" w:sz="0" w:space="0" w:color="auto"/>
                    <w:bottom w:val="none" w:sz="0" w:space="0" w:color="auto"/>
                    <w:right w:val="none" w:sz="0" w:space="0" w:color="auto"/>
                  </w:divBdr>
                </w:div>
                <w:div w:id="372927120">
                  <w:marLeft w:val="0"/>
                  <w:marRight w:val="0"/>
                  <w:marTop w:val="0"/>
                  <w:marBottom w:val="0"/>
                  <w:divBdr>
                    <w:top w:val="none" w:sz="0" w:space="0" w:color="auto"/>
                    <w:left w:val="none" w:sz="0" w:space="0" w:color="auto"/>
                    <w:bottom w:val="none" w:sz="0" w:space="0" w:color="auto"/>
                    <w:right w:val="none" w:sz="0" w:space="0" w:color="auto"/>
                  </w:divBdr>
                </w:div>
                <w:div w:id="1208448029">
                  <w:marLeft w:val="0"/>
                  <w:marRight w:val="0"/>
                  <w:marTop w:val="0"/>
                  <w:marBottom w:val="0"/>
                  <w:divBdr>
                    <w:top w:val="none" w:sz="0" w:space="0" w:color="auto"/>
                    <w:left w:val="none" w:sz="0" w:space="0" w:color="auto"/>
                    <w:bottom w:val="none" w:sz="0" w:space="0" w:color="auto"/>
                    <w:right w:val="none" w:sz="0" w:space="0" w:color="auto"/>
                  </w:divBdr>
                </w:div>
                <w:div w:id="472911506">
                  <w:marLeft w:val="0"/>
                  <w:marRight w:val="0"/>
                  <w:marTop w:val="0"/>
                  <w:marBottom w:val="0"/>
                  <w:divBdr>
                    <w:top w:val="none" w:sz="0" w:space="0" w:color="auto"/>
                    <w:left w:val="none" w:sz="0" w:space="0" w:color="auto"/>
                    <w:bottom w:val="none" w:sz="0" w:space="0" w:color="auto"/>
                    <w:right w:val="none" w:sz="0" w:space="0" w:color="auto"/>
                  </w:divBdr>
                </w:div>
                <w:div w:id="2143647939">
                  <w:marLeft w:val="0"/>
                  <w:marRight w:val="0"/>
                  <w:marTop w:val="0"/>
                  <w:marBottom w:val="0"/>
                  <w:divBdr>
                    <w:top w:val="none" w:sz="0" w:space="0" w:color="auto"/>
                    <w:left w:val="none" w:sz="0" w:space="0" w:color="auto"/>
                    <w:bottom w:val="none" w:sz="0" w:space="0" w:color="auto"/>
                    <w:right w:val="none" w:sz="0" w:space="0" w:color="auto"/>
                  </w:divBdr>
                </w:div>
                <w:div w:id="154809027">
                  <w:marLeft w:val="0"/>
                  <w:marRight w:val="0"/>
                  <w:marTop w:val="0"/>
                  <w:marBottom w:val="0"/>
                  <w:divBdr>
                    <w:top w:val="none" w:sz="0" w:space="0" w:color="auto"/>
                    <w:left w:val="none" w:sz="0" w:space="0" w:color="auto"/>
                    <w:bottom w:val="none" w:sz="0" w:space="0" w:color="auto"/>
                    <w:right w:val="none" w:sz="0" w:space="0" w:color="auto"/>
                  </w:divBdr>
                </w:div>
                <w:div w:id="44917631">
                  <w:marLeft w:val="0"/>
                  <w:marRight w:val="0"/>
                  <w:marTop w:val="0"/>
                  <w:marBottom w:val="0"/>
                  <w:divBdr>
                    <w:top w:val="none" w:sz="0" w:space="0" w:color="auto"/>
                    <w:left w:val="none" w:sz="0" w:space="0" w:color="auto"/>
                    <w:bottom w:val="none" w:sz="0" w:space="0" w:color="auto"/>
                    <w:right w:val="none" w:sz="0" w:space="0" w:color="auto"/>
                  </w:divBdr>
                </w:div>
                <w:div w:id="524291147">
                  <w:marLeft w:val="0"/>
                  <w:marRight w:val="0"/>
                  <w:marTop w:val="0"/>
                  <w:marBottom w:val="0"/>
                  <w:divBdr>
                    <w:top w:val="none" w:sz="0" w:space="0" w:color="auto"/>
                    <w:left w:val="none" w:sz="0" w:space="0" w:color="auto"/>
                    <w:bottom w:val="none" w:sz="0" w:space="0" w:color="auto"/>
                    <w:right w:val="none" w:sz="0" w:space="0" w:color="auto"/>
                  </w:divBdr>
                </w:div>
                <w:div w:id="815217926">
                  <w:marLeft w:val="0"/>
                  <w:marRight w:val="0"/>
                  <w:marTop w:val="0"/>
                  <w:marBottom w:val="0"/>
                  <w:divBdr>
                    <w:top w:val="none" w:sz="0" w:space="0" w:color="auto"/>
                    <w:left w:val="none" w:sz="0" w:space="0" w:color="auto"/>
                    <w:bottom w:val="none" w:sz="0" w:space="0" w:color="auto"/>
                    <w:right w:val="none" w:sz="0" w:space="0" w:color="auto"/>
                  </w:divBdr>
                </w:div>
                <w:div w:id="587665039">
                  <w:marLeft w:val="0"/>
                  <w:marRight w:val="0"/>
                  <w:marTop w:val="0"/>
                  <w:marBottom w:val="0"/>
                  <w:divBdr>
                    <w:top w:val="none" w:sz="0" w:space="0" w:color="auto"/>
                    <w:left w:val="none" w:sz="0" w:space="0" w:color="auto"/>
                    <w:bottom w:val="none" w:sz="0" w:space="0" w:color="auto"/>
                    <w:right w:val="none" w:sz="0" w:space="0" w:color="auto"/>
                  </w:divBdr>
                </w:div>
                <w:div w:id="481656220">
                  <w:marLeft w:val="0"/>
                  <w:marRight w:val="0"/>
                  <w:marTop w:val="0"/>
                  <w:marBottom w:val="0"/>
                  <w:divBdr>
                    <w:top w:val="none" w:sz="0" w:space="0" w:color="auto"/>
                    <w:left w:val="none" w:sz="0" w:space="0" w:color="auto"/>
                    <w:bottom w:val="none" w:sz="0" w:space="0" w:color="auto"/>
                    <w:right w:val="none" w:sz="0" w:space="0" w:color="auto"/>
                  </w:divBdr>
                </w:div>
                <w:div w:id="1848203900">
                  <w:marLeft w:val="0"/>
                  <w:marRight w:val="0"/>
                  <w:marTop w:val="0"/>
                  <w:marBottom w:val="0"/>
                  <w:divBdr>
                    <w:top w:val="none" w:sz="0" w:space="0" w:color="auto"/>
                    <w:left w:val="none" w:sz="0" w:space="0" w:color="auto"/>
                    <w:bottom w:val="none" w:sz="0" w:space="0" w:color="auto"/>
                    <w:right w:val="none" w:sz="0" w:space="0" w:color="auto"/>
                  </w:divBdr>
                </w:div>
                <w:div w:id="1783837906">
                  <w:marLeft w:val="0"/>
                  <w:marRight w:val="0"/>
                  <w:marTop w:val="0"/>
                  <w:marBottom w:val="0"/>
                  <w:divBdr>
                    <w:top w:val="none" w:sz="0" w:space="0" w:color="auto"/>
                    <w:left w:val="none" w:sz="0" w:space="0" w:color="auto"/>
                    <w:bottom w:val="none" w:sz="0" w:space="0" w:color="auto"/>
                    <w:right w:val="none" w:sz="0" w:space="0" w:color="auto"/>
                  </w:divBdr>
                </w:div>
                <w:div w:id="2088571121">
                  <w:marLeft w:val="0"/>
                  <w:marRight w:val="0"/>
                  <w:marTop w:val="0"/>
                  <w:marBottom w:val="0"/>
                  <w:divBdr>
                    <w:top w:val="none" w:sz="0" w:space="0" w:color="auto"/>
                    <w:left w:val="none" w:sz="0" w:space="0" w:color="auto"/>
                    <w:bottom w:val="none" w:sz="0" w:space="0" w:color="auto"/>
                    <w:right w:val="none" w:sz="0" w:space="0" w:color="auto"/>
                  </w:divBdr>
                </w:div>
                <w:div w:id="2072844694">
                  <w:marLeft w:val="0"/>
                  <w:marRight w:val="0"/>
                  <w:marTop w:val="0"/>
                  <w:marBottom w:val="0"/>
                  <w:divBdr>
                    <w:top w:val="none" w:sz="0" w:space="0" w:color="auto"/>
                    <w:left w:val="none" w:sz="0" w:space="0" w:color="auto"/>
                    <w:bottom w:val="none" w:sz="0" w:space="0" w:color="auto"/>
                    <w:right w:val="none" w:sz="0" w:space="0" w:color="auto"/>
                  </w:divBdr>
                </w:div>
                <w:div w:id="443160668">
                  <w:marLeft w:val="0"/>
                  <w:marRight w:val="0"/>
                  <w:marTop w:val="0"/>
                  <w:marBottom w:val="0"/>
                  <w:divBdr>
                    <w:top w:val="none" w:sz="0" w:space="0" w:color="auto"/>
                    <w:left w:val="none" w:sz="0" w:space="0" w:color="auto"/>
                    <w:bottom w:val="none" w:sz="0" w:space="0" w:color="auto"/>
                    <w:right w:val="none" w:sz="0" w:space="0" w:color="auto"/>
                  </w:divBdr>
                </w:div>
                <w:div w:id="99223027">
                  <w:marLeft w:val="0"/>
                  <w:marRight w:val="0"/>
                  <w:marTop w:val="0"/>
                  <w:marBottom w:val="0"/>
                  <w:divBdr>
                    <w:top w:val="none" w:sz="0" w:space="0" w:color="auto"/>
                    <w:left w:val="none" w:sz="0" w:space="0" w:color="auto"/>
                    <w:bottom w:val="none" w:sz="0" w:space="0" w:color="auto"/>
                    <w:right w:val="none" w:sz="0" w:space="0" w:color="auto"/>
                  </w:divBdr>
                </w:div>
                <w:div w:id="1181746443">
                  <w:marLeft w:val="0"/>
                  <w:marRight w:val="0"/>
                  <w:marTop w:val="0"/>
                  <w:marBottom w:val="0"/>
                  <w:divBdr>
                    <w:top w:val="none" w:sz="0" w:space="0" w:color="auto"/>
                    <w:left w:val="none" w:sz="0" w:space="0" w:color="auto"/>
                    <w:bottom w:val="none" w:sz="0" w:space="0" w:color="auto"/>
                    <w:right w:val="none" w:sz="0" w:space="0" w:color="auto"/>
                  </w:divBdr>
                </w:div>
                <w:div w:id="1905556290">
                  <w:marLeft w:val="0"/>
                  <w:marRight w:val="0"/>
                  <w:marTop w:val="0"/>
                  <w:marBottom w:val="0"/>
                  <w:divBdr>
                    <w:top w:val="none" w:sz="0" w:space="0" w:color="auto"/>
                    <w:left w:val="none" w:sz="0" w:space="0" w:color="auto"/>
                    <w:bottom w:val="none" w:sz="0" w:space="0" w:color="auto"/>
                    <w:right w:val="none" w:sz="0" w:space="0" w:color="auto"/>
                  </w:divBdr>
                </w:div>
                <w:div w:id="1191408625">
                  <w:marLeft w:val="0"/>
                  <w:marRight w:val="0"/>
                  <w:marTop w:val="0"/>
                  <w:marBottom w:val="0"/>
                  <w:divBdr>
                    <w:top w:val="none" w:sz="0" w:space="0" w:color="auto"/>
                    <w:left w:val="none" w:sz="0" w:space="0" w:color="auto"/>
                    <w:bottom w:val="none" w:sz="0" w:space="0" w:color="auto"/>
                    <w:right w:val="none" w:sz="0" w:space="0" w:color="auto"/>
                  </w:divBdr>
                </w:div>
                <w:div w:id="2102986469">
                  <w:marLeft w:val="0"/>
                  <w:marRight w:val="0"/>
                  <w:marTop w:val="0"/>
                  <w:marBottom w:val="0"/>
                  <w:divBdr>
                    <w:top w:val="none" w:sz="0" w:space="0" w:color="auto"/>
                    <w:left w:val="none" w:sz="0" w:space="0" w:color="auto"/>
                    <w:bottom w:val="none" w:sz="0" w:space="0" w:color="auto"/>
                    <w:right w:val="none" w:sz="0" w:space="0" w:color="auto"/>
                  </w:divBdr>
                </w:div>
                <w:div w:id="205487135">
                  <w:marLeft w:val="0"/>
                  <w:marRight w:val="0"/>
                  <w:marTop w:val="0"/>
                  <w:marBottom w:val="0"/>
                  <w:divBdr>
                    <w:top w:val="none" w:sz="0" w:space="0" w:color="auto"/>
                    <w:left w:val="none" w:sz="0" w:space="0" w:color="auto"/>
                    <w:bottom w:val="none" w:sz="0" w:space="0" w:color="auto"/>
                    <w:right w:val="none" w:sz="0" w:space="0" w:color="auto"/>
                  </w:divBdr>
                </w:div>
                <w:div w:id="1567295926">
                  <w:marLeft w:val="0"/>
                  <w:marRight w:val="0"/>
                  <w:marTop w:val="0"/>
                  <w:marBottom w:val="0"/>
                  <w:divBdr>
                    <w:top w:val="none" w:sz="0" w:space="0" w:color="auto"/>
                    <w:left w:val="none" w:sz="0" w:space="0" w:color="auto"/>
                    <w:bottom w:val="none" w:sz="0" w:space="0" w:color="auto"/>
                    <w:right w:val="none" w:sz="0" w:space="0" w:color="auto"/>
                  </w:divBdr>
                </w:div>
                <w:div w:id="276376041">
                  <w:marLeft w:val="0"/>
                  <w:marRight w:val="0"/>
                  <w:marTop w:val="0"/>
                  <w:marBottom w:val="0"/>
                  <w:divBdr>
                    <w:top w:val="none" w:sz="0" w:space="0" w:color="auto"/>
                    <w:left w:val="none" w:sz="0" w:space="0" w:color="auto"/>
                    <w:bottom w:val="none" w:sz="0" w:space="0" w:color="auto"/>
                    <w:right w:val="none" w:sz="0" w:space="0" w:color="auto"/>
                  </w:divBdr>
                </w:div>
                <w:div w:id="1703440099">
                  <w:marLeft w:val="0"/>
                  <w:marRight w:val="0"/>
                  <w:marTop w:val="0"/>
                  <w:marBottom w:val="0"/>
                  <w:divBdr>
                    <w:top w:val="none" w:sz="0" w:space="0" w:color="auto"/>
                    <w:left w:val="none" w:sz="0" w:space="0" w:color="auto"/>
                    <w:bottom w:val="none" w:sz="0" w:space="0" w:color="auto"/>
                    <w:right w:val="none" w:sz="0" w:space="0" w:color="auto"/>
                  </w:divBdr>
                </w:div>
                <w:div w:id="721321868">
                  <w:marLeft w:val="0"/>
                  <w:marRight w:val="0"/>
                  <w:marTop w:val="0"/>
                  <w:marBottom w:val="0"/>
                  <w:divBdr>
                    <w:top w:val="none" w:sz="0" w:space="0" w:color="auto"/>
                    <w:left w:val="none" w:sz="0" w:space="0" w:color="auto"/>
                    <w:bottom w:val="none" w:sz="0" w:space="0" w:color="auto"/>
                    <w:right w:val="none" w:sz="0" w:space="0" w:color="auto"/>
                  </w:divBdr>
                </w:div>
                <w:div w:id="1048602190">
                  <w:marLeft w:val="0"/>
                  <w:marRight w:val="0"/>
                  <w:marTop w:val="0"/>
                  <w:marBottom w:val="0"/>
                  <w:divBdr>
                    <w:top w:val="none" w:sz="0" w:space="0" w:color="auto"/>
                    <w:left w:val="none" w:sz="0" w:space="0" w:color="auto"/>
                    <w:bottom w:val="none" w:sz="0" w:space="0" w:color="auto"/>
                    <w:right w:val="none" w:sz="0" w:space="0" w:color="auto"/>
                  </w:divBdr>
                </w:div>
                <w:div w:id="1702590943">
                  <w:marLeft w:val="0"/>
                  <w:marRight w:val="0"/>
                  <w:marTop w:val="0"/>
                  <w:marBottom w:val="0"/>
                  <w:divBdr>
                    <w:top w:val="none" w:sz="0" w:space="0" w:color="auto"/>
                    <w:left w:val="none" w:sz="0" w:space="0" w:color="auto"/>
                    <w:bottom w:val="none" w:sz="0" w:space="0" w:color="auto"/>
                    <w:right w:val="none" w:sz="0" w:space="0" w:color="auto"/>
                  </w:divBdr>
                </w:div>
                <w:div w:id="56050793">
                  <w:marLeft w:val="0"/>
                  <w:marRight w:val="0"/>
                  <w:marTop w:val="0"/>
                  <w:marBottom w:val="0"/>
                  <w:divBdr>
                    <w:top w:val="none" w:sz="0" w:space="0" w:color="auto"/>
                    <w:left w:val="none" w:sz="0" w:space="0" w:color="auto"/>
                    <w:bottom w:val="none" w:sz="0" w:space="0" w:color="auto"/>
                    <w:right w:val="none" w:sz="0" w:space="0" w:color="auto"/>
                  </w:divBdr>
                </w:div>
                <w:div w:id="1201061">
                  <w:marLeft w:val="0"/>
                  <w:marRight w:val="0"/>
                  <w:marTop w:val="0"/>
                  <w:marBottom w:val="0"/>
                  <w:divBdr>
                    <w:top w:val="none" w:sz="0" w:space="0" w:color="auto"/>
                    <w:left w:val="none" w:sz="0" w:space="0" w:color="auto"/>
                    <w:bottom w:val="none" w:sz="0" w:space="0" w:color="auto"/>
                    <w:right w:val="none" w:sz="0" w:space="0" w:color="auto"/>
                  </w:divBdr>
                </w:div>
                <w:div w:id="318928502">
                  <w:marLeft w:val="0"/>
                  <w:marRight w:val="0"/>
                  <w:marTop w:val="0"/>
                  <w:marBottom w:val="0"/>
                  <w:divBdr>
                    <w:top w:val="none" w:sz="0" w:space="0" w:color="auto"/>
                    <w:left w:val="none" w:sz="0" w:space="0" w:color="auto"/>
                    <w:bottom w:val="none" w:sz="0" w:space="0" w:color="auto"/>
                    <w:right w:val="none" w:sz="0" w:space="0" w:color="auto"/>
                  </w:divBdr>
                </w:div>
                <w:div w:id="1114592621">
                  <w:marLeft w:val="0"/>
                  <w:marRight w:val="0"/>
                  <w:marTop w:val="0"/>
                  <w:marBottom w:val="0"/>
                  <w:divBdr>
                    <w:top w:val="none" w:sz="0" w:space="0" w:color="auto"/>
                    <w:left w:val="none" w:sz="0" w:space="0" w:color="auto"/>
                    <w:bottom w:val="none" w:sz="0" w:space="0" w:color="auto"/>
                    <w:right w:val="none" w:sz="0" w:space="0" w:color="auto"/>
                  </w:divBdr>
                </w:div>
                <w:div w:id="1742824787">
                  <w:marLeft w:val="0"/>
                  <w:marRight w:val="0"/>
                  <w:marTop w:val="0"/>
                  <w:marBottom w:val="0"/>
                  <w:divBdr>
                    <w:top w:val="none" w:sz="0" w:space="0" w:color="auto"/>
                    <w:left w:val="none" w:sz="0" w:space="0" w:color="auto"/>
                    <w:bottom w:val="none" w:sz="0" w:space="0" w:color="auto"/>
                    <w:right w:val="none" w:sz="0" w:space="0" w:color="auto"/>
                  </w:divBdr>
                </w:div>
                <w:div w:id="1215779405">
                  <w:marLeft w:val="0"/>
                  <w:marRight w:val="0"/>
                  <w:marTop w:val="0"/>
                  <w:marBottom w:val="0"/>
                  <w:divBdr>
                    <w:top w:val="none" w:sz="0" w:space="0" w:color="auto"/>
                    <w:left w:val="none" w:sz="0" w:space="0" w:color="auto"/>
                    <w:bottom w:val="none" w:sz="0" w:space="0" w:color="auto"/>
                    <w:right w:val="none" w:sz="0" w:space="0" w:color="auto"/>
                  </w:divBdr>
                </w:div>
                <w:div w:id="1848595314">
                  <w:marLeft w:val="0"/>
                  <w:marRight w:val="0"/>
                  <w:marTop w:val="0"/>
                  <w:marBottom w:val="0"/>
                  <w:divBdr>
                    <w:top w:val="none" w:sz="0" w:space="0" w:color="auto"/>
                    <w:left w:val="none" w:sz="0" w:space="0" w:color="auto"/>
                    <w:bottom w:val="none" w:sz="0" w:space="0" w:color="auto"/>
                    <w:right w:val="none" w:sz="0" w:space="0" w:color="auto"/>
                  </w:divBdr>
                </w:div>
                <w:div w:id="1363092231">
                  <w:marLeft w:val="0"/>
                  <w:marRight w:val="0"/>
                  <w:marTop w:val="0"/>
                  <w:marBottom w:val="0"/>
                  <w:divBdr>
                    <w:top w:val="none" w:sz="0" w:space="0" w:color="auto"/>
                    <w:left w:val="none" w:sz="0" w:space="0" w:color="auto"/>
                    <w:bottom w:val="none" w:sz="0" w:space="0" w:color="auto"/>
                    <w:right w:val="none" w:sz="0" w:space="0" w:color="auto"/>
                  </w:divBdr>
                </w:div>
                <w:div w:id="1428503008">
                  <w:marLeft w:val="0"/>
                  <w:marRight w:val="0"/>
                  <w:marTop w:val="0"/>
                  <w:marBottom w:val="0"/>
                  <w:divBdr>
                    <w:top w:val="none" w:sz="0" w:space="0" w:color="auto"/>
                    <w:left w:val="none" w:sz="0" w:space="0" w:color="auto"/>
                    <w:bottom w:val="none" w:sz="0" w:space="0" w:color="auto"/>
                    <w:right w:val="none" w:sz="0" w:space="0" w:color="auto"/>
                  </w:divBdr>
                </w:div>
                <w:div w:id="1331253508">
                  <w:marLeft w:val="0"/>
                  <w:marRight w:val="0"/>
                  <w:marTop w:val="0"/>
                  <w:marBottom w:val="0"/>
                  <w:divBdr>
                    <w:top w:val="none" w:sz="0" w:space="0" w:color="auto"/>
                    <w:left w:val="none" w:sz="0" w:space="0" w:color="auto"/>
                    <w:bottom w:val="none" w:sz="0" w:space="0" w:color="auto"/>
                    <w:right w:val="none" w:sz="0" w:space="0" w:color="auto"/>
                  </w:divBdr>
                </w:div>
                <w:div w:id="730084465">
                  <w:marLeft w:val="0"/>
                  <w:marRight w:val="0"/>
                  <w:marTop w:val="0"/>
                  <w:marBottom w:val="0"/>
                  <w:divBdr>
                    <w:top w:val="none" w:sz="0" w:space="0" w:color="auto"/>
                    <w:left w:val="none" w:sz="0" w:space="0" w:color="auto"/>
                    <w:bottom w:val="none" w:sz="0" w:space="0" w:color="auto"/>
                    <w:right w:val="none" w:sz="0" w:space="0" w:color="auto"/>
                  </w:divBdr>
                </w:div>
                <w:div w:id="1922834081">
                  <w:marLeft w:val="0"/>
                  <w:marRight w:val="0"/>
                  <w:marTop w:val="0"/>
                  <w:marBottom w:val="0"/>
                  <w:divBdr>
                    <w:top w:val="none" w:sz="0" w:space="0" w:color="auto"/>
                    <w:left w:val="none" w:sz="0" w:space="0" w:color="auto"/>
                    <w:bottom w:val="none" w:sz="0" w:space="0" w:color="auto"/>
                    <w:right w:val="none" w:sz="0" w:space="0" w:color="auto"/>
                  </w:divBdr>
                </w:div>
                <w:div w:id="243497649">
                  <w:marLeft w:val="0"/>
                  <w:marRight w:val="0"/>
                  <w:marTop w:val="0"/>
                  <w:marBottom w:val="0"/>
                  <w:divBdr>
                    <w:top w:val="none" w:sz="0" w:space="0" w:color="auto"/>
                    <w:left w:val="none" w:sz="0" w:space="0" w:color="auto"/>
                    <w:bottom w:val="none" w:sz="0" w:space="0" w:color="auto"/>
                    <w:right w:val="none" w:sz="0" w:space="0" w:color="auto"/>
                  </w:divBdr>
                </w:div>
                <w:div w:id="2021542305">
                  <w:marLeft w:val="0"/>
                  <w:marRight w:val="0"/>
                  <w:marTop w:val="0"/>
                  <w:marBottom w:val="0"/>
                  <w:divBdr>
                    <w:top w:val="none" w:sz="0" w:space="0" w:color="auto"/>
                    <w:left w:val="none" w:sz="0" w:space="0" w:color="auto"/>
                    <w:bottom w:val="none" w:sz="0" w:space="0" w:color="auto"/>
                    <w:right w:val="none" w:sz="0" w:space="0" w:color="auto"/>
                  </w:divBdr>
                </w:div>
                <w:div w:id="810943700">
                  <w:marLeft w:val="0"/>
                  <w:marRight w:val="0"/>
                  <w:marTop w:val="0"/>
                  <w:marBottom w:val="0"/>
                  <w:divBdr>
                    <w:top w:val="none" w:sz="0" w:space="0" w:color="auto"/>
                    <w:left w:val="none" w:sz="0" w:space="0" w:color="auto"/>
                    <w:bottom w:val="none" w:sz="0" w:space="0" w:color="auto"/>
                    <w:right w:val="none" w:sz="0" w:space="0" w:color="auto"/>
                  </w:divBdr>
                </w:div>
                <w:div w:id="1267230166">
                  <w:marLeft w:val="0"/>
                  <w:marRight w:val="0"/>
                  <w:marTop w:val="0"/>
                  <w:marBottom w:val="0"/>
                  <w:divBdr>
                    <w:top w:val="none" w:sz="0" w:space="0" w:color="auto"/>
                    <w:left w:val="none" w:sz="0" w:space="0" w:color="auto"/>
                    <w:bottom w:val="none" w:sz="0" w:space="0" w:color="auto"/>
                    <w:right w:val="none" w:sz="0" w:space="0" w:color="auto"/>
                  </w:divBdr>
                </w:div>
                <w:div w:id="1899127130">
                  <w:marLeft w:val="0"/>
                  <w:marRight w:val="0"/>
                  <w:marTop w:val="0"/>
                  <w:marBottom w:val="0"/>
                  <w:divBdr>
                    <w:top w:val="none" w:sz="0" w:space="0" w:color="auto"/>
                    <w:left w:val="none" w:sz="0" w:space="0" w:color="auto"/>
                    <w:bottom w:val="none" w:sz="0" w:space="0" w:color="auto"/>
                    <w:right w:val="none" w:sz="0" w:space="0" w:color="auto"/>
                  </w:divBdr>
                </w:div>
                <w:div w:id="1539855784">
                  <w:marLeft w:val="0"/>
                  <w:marRight w:val="0"/>
                  <w:marTop w:val="0"/>
                  <w:marBottom w:val="0"/>
                  <w:divBdr>
                    <w:top w:val="none" w:sz="0" w:space="0" w:color="auto"/>
                    <w:left w:val="none" w:sz="0" w:space="0" w:color="auto"/>
                    <w:bottom w:val="none" w:sz="0" w:space="0" w:color="auto"/>
                    <w:right w:val="none" w:sz="0" w:space="0" w:color="auto"/>
                  </w:divBdr>
                </w:div>
                <w:div w:id="562520892">
                  <w:marLeft w:val="0"/>
                  <w:marRight w:val="0"/>
                  <w:marTop w:val="0"/>
                  <w:marBottom w:val="0"/>
                  <w:divBdr>
                    <w:top w:val="none" w:sz="0" w:space="0" w:color="auto"/>
                    <w:left w:val="none" w:sz="0" w:space="0" w:color="auto"/>
                    <w:bottom w:val="none" w:sz="0" w:space="0" w:color="auto"/>
                    <w:right w:val="none" w:sz="0" w:space="0" w:color="auto"/>
                  </w:divBdr>
                </w:div>
                <w:div w:id="723796855">
                  <w:marLeft w:val="0"/>
                  <w:marRight w:val="0"/>
                  <w:marTop w:val="0"/>
                  <w:marBottom w:val="0"/>
                  <w:divBdr>
                    <w:top w:val="none" w:sz="0" w:space="0" w:color="auto"/>
                    <w:left w:val="none" w:sz="0" w:space="0" w:color="auto"/>
                    <w:bottom w:val="none" w:sz="0" w:space="0" w:color="auto"/>
                    <w:right w:val="none" w:sz="0" w:space="0" w:color="auto"/>
                  </w:divBdr>
                </w:div>
                <w:div w:id="1162962733">
                  <w:marLeft w:val="0"/>
                  <w:marRight w:val="0"/>
                  <w:marTop w:val="0"/>
                  <w:marBottom w:val="0"/>
                  <w:divBdr>
                    <w:top w:val="none" w:sz="0" w:space="0" w:color="auto"/>
                    <w:left w:val="none" w:sz="0" w:space="0" w:color="auto"/>
                    <w:bottom w:val="none" w:sz="0" w:space="0" w:color="auto"/>
                    <w:right w:val="none" w:sz="0" w:space="0" w:color="auto"/>
                  </w:divBdr>
                </w:div>
                <w:div w:id="1129665102">
                  <w:marLeft w:val="0"/>
                  <w:marRight w:val="0"/>
                  <w:marTop w:val="0"/>
                  <w:marBottom w:val="0"/>
                  <w:divBdr>
                    <w:top w:val="none" w:sz="0" w:space="0" w:color="auto"/>
                    <w:left w:val="none" w:sz="0" w:space="0" w:color="auto"/>
                    <w:bottom w:val="none" w:sz="0" w:space="0" w:color="auto"/>
                    <w:right w:val="none" w:sz="0" w:space="0" w:color="auto"/>
                  </w:divBdr>
                </w:div>
                <w:div w:id="499151696">
                  <w:marLeft w:val="0"/>
                  <w:marRight w:val="0"/>
                  <w:marTop w:val="0"/>
                  <w:marBottom w:val="0"/>
                  <w:divBdr>
                    <w:top w:val="none" w:sz="0" w:space="0" w:color="auto"/>
                    <w:left w:val="none" w:sz="0" w:space="0" w:color="auto"/>
                    <w:bottom w:val="none" w:sz="0" w:space="0" w:color="auto"/>
                    <w:right w:val="none" w:sz="0" w:space="0" w:color="auto"/>
                  </w:divBdr>
                </w:div>
                <w:div w:id="1968270626">
                  <w:marLeft w:val="0"/>
                  <w:marRight w:val="0"/>
                  <w:marTop w:val="0"/>
                  <w:marBottom w:val="0"/>
                  <w:divBdr>
                    <w:top w:val="none" w:sz="0" w:space="0" w:color="auto"/>
                    <w:left w:val="none" w:sz="0" w:space="0" w:color="auto"/>
                    <w:bottom w:val="none" w:sz="0" w:space="0" w:color="auto"/>
                    <w:right w:val="none" w:sz="0" w:space="0" w:color="auto"/>
                  </w:divBdr>
                </w:div>
                <w:div w:id="1604609035">
                  <w:marLeft w:val="0"/>
                  <w:marRight w:val="0"/>
                  <w:marTop w:val="0"/>
                  <w:marBottom w:val="0"/>
                  <w:divBdr>
                    <w:top w:val="none" w:sz="0" w:space="0" w:color="auto"/>
                    <w:left w:val="none" w:sz="0" w:space="0" w:color="auto"/>
                    <w:bottom w:val="none" w:sz="0" w:space="0" w:color="auto"/>
                    <w:right w:val="none" w:sz="0" w:space="0" w:color="auto"/>
                  </w:divBdr>
                </w:div>
                <w:div w:id="557782803">
                  <w:marLeft w:val="0"/>
                  <w:marRight w:val="0"/>
                  <w:marTop w:val="0"/>
                  <w:marBottom w:val="0"/>
                  <w:divBdr>
                    <w:top w:val="none" w:sz="0" w:space="0" w:color="auto"/>
                    <w:left w:val="none" w:sz="0" w:space="0" w:color="auto"/>
                    <w:bottom w:val="none" w:sz="0" w:space="0" w:color="auto"/>
                    <w:right w:val="none" w:sz="0" w:space="0" w:color="auto"/>
                  </w:divBdr>
                </w:div>
                <w:div w:id="885993683">
                  <w:marLeft w:val="0"/>
                  <w:marRight w:val="0"/>
                  <w:marTop w:val="0"/>
                  <w:marBottom w:val="0"/>
                  <w:divBdr>
                    <w:top w:val="none" w:sz="0" w:space="0" w:color="auto"/>
                    <w:left w:val="none" w:sz="0" w:space="0" w:color="auto"/>
                    <w:bottom w:val="none" w:sz="0" w:space="0" w:color="auto"/>
                    <w:right w:val="none" w:sz="0" w:space="0" w:color="auto"/>
                  </w:divBdr>
                </w:div>
                <w:div w:id="744107292">
                  <w:marLeft w:val="0"/>
                  <w:marRight w:val="0"/>
                  <w:marTop w:val="0"/>
                  <w:marBottom w:val="0"/>
                  <w:divBdr>
                    <w:top w:val="none" w:sz="0" w:space="0" w:color="auto"/>
                    <w:left w:val="none" w:sz="0" w:space="0" w:color="auto"/>
                    <w:bottom w:val="none" w:sz="0" w:space="0" w:color="auto"/>
                    <w:right w:val="none" w:sz="0" w:space="0" w:color="auto"/>
                  </w:divBdr>
                </w:div>
                <w:div w:id="237063084">
                  <w:marLeft w:val="0"/>
                  <w:marRight w:val="0"/>
                  <w:marTop w:val="0"/>
                  <w:marBottom w:val="0"/>
                  <w:divBdr>
                    <w:top w:val="none" w:sz="0" w:space="0" w:color="auto"/>
                    <w:left w:val="none" w:sz="0" w:space="0" w:color="auto"/>
                    <w:bottom w:val="none" w:sz="0" w:space="0" w:color="auto"/>
                    <w:right w:val="none" w:sz="0" w:space="0" w:color="auto"/>
                  </w:divBdr>
                </w:div>
                <w:div w:id="287706395">
                  <w:marLeft w:val="0"/>
                  <w:marRight w:val="0"/>
                  <w:marTop w:val="0"/>
                  <w:marBottom w:val="0"/>
                  <w:divBdr>
                    <w:top w:val="none" w:sz="0" w:space="0" w:color="auto"/>
                    <w:left w:val="none" w:sz="0" w:space="0" w:color="auto"/>
                    <w:bottom w:val="none" w:sz="0" w:space="0" w:color="auto"/>
                    <w:right w:val="none" w:sz="0" w:space="0" w:color="auto"/>
                  </w:divBdr>
                </w:div>
                <w:div w:id="1651521762">
                  <w:marLeft w:val="0"/>
                  <w:marRight w:val="0"/>
                  <w:marTop w:val="0"/>
                  <w:marBottom w:val="0"/>
                  <w:divBdr>
                    <w:top w:val="none" w:sz="0" w:space="0" w:color="auto"/>
                    <w:left w:val="none" w:sz="0" w:space="0" w:color="auto"/>
                    <w:bottom w:val="none" w:sz="0" w:space="0" w:color="auto"/>
                    <w:right w:val="none" w:sz="0" w:space="0" w:color="auto"/>
                  </w:divBdr>
                </w:div>
                <w:div w:id="1470828712">
                  <w:marLeft w:val="0"/>
                  <w:marRight w:val="0"/>
                  <w:marTop w:val="0"/>
                  <w:marBottom w:val="0"/>
                  <w:divBdr>
                    <w:top w:val="none" w:sz="0" w:space="0" w:color="auto"/>
                    <w:left w:val="none" w:sz="0" w:space="0" w:color="auto"/>
                    <w:bottom w:val="none" w:sz="0" w:space="0" w:color="auto"/>
                    <w:right w:val="none" w:sz="0" w:space="0" w:color="auto"/>
                  </w:divBdr>
                </w:div>
                <w:div w:id="2002156496">
                  <w:marLeft w:val="0"/>
                  <w:marRight w:val="0"/>
                  <w:marTop w:val="0"/>
                  <w:marBottom w:val="0"/>
                  <w:divBdr>
                    <w:top w:val="none" w:sz="0" w:space="0" w:color="auto"/>
                    <w:left w:val="none" w:sz="0" w:space="0" w:color="auto"/>
                    <w:bottom w:val="none" w:sz="0" w:space="0" w:color="auto"/>
                    <w:right w:val="none" w:sz="0" w:space="0" w:color="auto"/>
                  </w:divBdr>
                </w:div>
                <w:div w:id="156386994">
                  <w:marLeft w:val="0"/>
                  <w:marRight w:val="0"/>
                  <w:marTop w:val="0"/>
                  <w:marBottom w:val="0"/>
                  <w:divBdr>
                    <w:top w:val="none" w:sz="0" w:space="0" w:color="auto"/>
                    <w:left w:val="none" w:sz="0" w:space="0" w:color="auto"/>
                    <w:bottom w:val="none" w:sz="0" w:space="0" w:color="auto"/>
                    <w:right w:val="none" w:sz="0" w:space="0" w:color="auto"/>
                  </w:divBdr>
                </w:div>
                <w:div w:id="1009605350">
                  <w:marLeft w:val="0"/>
                  <w:marRight w:val="0"/>
                  <w:marTop w:val="0"/>
                  <w:marBottom w:val="0"/>
                  <w:divBdr>
                    <w:top w:val="none" w:sz="0" w:space="0" w:color="auto"/>
                    <w:left w:val="none" w:sz="0" w:space="0" w:color="auto"/>
                    <w:bottom w:val="none" w:sz="0" w:space="0" w:color="auto"/>
                    <w:right w:val="none" w:sz="0" w:space="0" w:color="auto"/>
                  </w:divBdr>
                </w:div>
                <w:div w:id="1173258140">
                  <w:marLeft w:val="0"/>
                  <w:marRight w:val="0"/>
                  <w:marTop w:val="0"/>
                  <w:marBottom w:val="0"/>
                  <w:divBdr>
                    <w:top w:val="none" w:sz="0" w:space="0" w:color="auto"/>
                    <w:left w:val="none" w:sz="0" w:space="0" w:color="auto"/>
                    <w:bottom w:val="none" w:sz="0" w:space="0" w:color="auto"/>
                    <w:right w:val="none" w:sz="0" w:space="0" w:color="auto"/>
                  </w:divBdr>
                </w:div>
                <w:div w:id="532425662">
                  <w:marLeft w:val="0"/>
                  <w:marRight w:val="0"/>
                  <w:marTop w:val="0"/>
                  <w:marBottom w:val="0"/>
                  <w:divBdr>
                    <w:top w:val="none" w:sz="0" w:space="0" w:color="auto"/>
                    <w:left w:val="none" w:sz="0" w:space="0" w:color="auto"/>
                    <w:bottom w:val="none" w:sz="0" w:space="0" w:color="auto"/>
                    <w:right w:val="none" w:sz="0" w:space="0" w:color="auto"/>
                  </w:divBdr>
                </w:div>
                <w:div w:id="987631011">
                  <w:marLeft w:val="0"/>
                  <w:marRight w:val="0"/>
                  <w:marTop w:val="0"/>
                  <w:marBottom w:val="0"/>
                  <w:divBdr>
                    <w:top w:val="none" w:sz="0" w:space="0" w:color="auto"/>
                    <w:left w:val="none" w:sz="0" w:space="0" w:color="auto"/>
                    <w:bottom w:val="none" w:sz="0" w:space="0" w:color="auto"/>
                    <w:right w:val="none" w:sz="0" w:space="0" w:color="auto"/>
                  </w:divBdr>
                </w:div>
                <w:div w:id="850604779">
                  <w:marLeft w:val="0"/>
                  <w:marRight w:val="0"/>
                  <w:marTop w:val="0"/>
                  <w:marBottom w:val="0"/>
                  <w:divBdr>
                    <w:top w:val="none" w:sz="0" w:space="0" w:color="auto"/>
                    <w:left w:val="none" w:sz="0" w:space="0" w:color="auto"/>
                    <w:bottom w:val="none" w:sz="0" w:space="0" w:color="auto"/>
                    <w:right w:val="none" w:sz="0" w:space="0" w:color="auto"/>
                  </w:divBdr>
                </w:div>
                <w:div w:id="2098212292">
                  <w:marLeft w:val="0"/>
                  <w:marRight w:val="0"/>
                  <w:marTop w:val="0"/>
                  <w:marBottom w:val="0"/>
                  <w:divBdr>
                    <w:top w:val="none" w:sz="0" w:space="0" w:color="auto"/>
                    <w:left w:val="none" w:sz="0" w:space="0" w:color="auto"/>
                    <w:bottom w:val="none" w:sz="0" w:space="0" w:color="auto"/>
                    <w:right w:val="none" w:sz="0" w:space="0" w:color="auto"/>
                  </w:divBdr>
                </w:div>
                <w:div w:id="1152015779">
                  <w:marLeft w:val="0"/>
                  <w:marRight w:val="0"/>
                  <w:marTop w:val="0"/>
                  <w:marBottom w:val="0"/>
                  <w:divBdr>
                    <w:top w:val="none" w:sz="0" w:space="0" w:color="auto"/>
                    <w:left w:val="none" w:sz="0" w:space="0" w:color="auto"/>
                    <w:bottom w:val="none" w:sz="0" w:space="0" w:color="auto"/>
                    <w:right w:val="none" w:sz="0" w:space="0" w:color="auto"/>
                  </w:divBdr>
                </w:div>
                <w:div w:id="1375154227">
                  <w:marLeft w:val="0"/>
                  <w:marRight w:val="0"/>
                  <w:marTop w:val="0"/>
                  <w:marBottom w:val="0"/>
                  <w:divBdr>
                    <w:top w:val="none" w:sz="0" w:space="0" w:color="auto"/>
                    <w:left w:val="none" w:sz="0" w:space="0" w:color="auto"/>
                    <w:bottom w:val="none" w:sz="0" w:space="0" w:color="auto"/>
                    <w:right w:val="none" w:sz="0" w:space="0" w:color="auto"/>
                  </w:divBdr>
                </w:div>
                <w:div w:id="490104381">
                  <w:marLeft w:val="0"/>
                  <w:marRight w:val="0"/>
                  <w:marTop w:val="0"/>
                  <w:marBottom w:val="0"/>
                  <w:divBdr>
                    <w:top w:val="none" w:sz="0" w:space="0" w:color="auto"/>
                    <w:left w:val="none" w:sz="0" w:space="0" w:color="auto"/>
                    <w:bottom w:val="none" w:sz="0" w:space="0" w:color="auto"/>
                    <w:right w:val="none" w:sz="0" w:space="0" w:color="auto"/>
                  </w:divBdr>
                </w:div>
                <w:div w:id="1666980002">
                  <w:marLeft w:val="0"/>
                  <w:marRight w:val="0"/>
                  <w:marTop w:val="0"/>
                  <w:marBottom w:val="0"/>
                  <w:divBdr>
                    <w:top w:val="none" w:sz="0" w:space="0" w:color="auto"/>
                    <w:left w:val="none" w:sz="0" w:space="0" w:color="auto"/>
                    <w:bottom w:val="none" w:sz="0" w:space="0" w:color="auto"/>
                    <w:right w:val="none" w:sz="0" w:space="0" w:color="auto"/>
                  </w:divBdr>
                </w:div>
                <w:div w:id="92090614">
                  <w:marLeft w:val="0"/>
                  <w:marRight w:val="0"/>
                  <w:marTop w:val="0"/>
                  <w:marBottom w:val="0"/>
                  <w:divBdr>
                    <w:top w:val="none" w:sz="0" w:space="0" w:color="auto"/>
                    <w:left w:val="none" w:sz="0" w:space="0" w:color="auto"/>
                    <w:bottom w:val="none" w:sz="0" w:space="0" w:color="auto"/>
                    <w:right w:val="none" w:sz="0" w:space="0" w:color="auto"/>
                  </w:divBdr>
                </w:div>
                <w:div w:id="1743408223">
                  <w:marLeft w:val="0"/>
                  <w:marRight w:val="0"/>
                  <w:marTop w:val="0"/>
                  <w:marBottom w:val="0"/>
                  <w:divBdr>
                    <w:top w:val="none" w:sz="0" w:space="0" w:color="auto"/>
                    <w:left w:val="none" w:sz="0" w:space="0" w:color="auto"/>
                    <w:bottom w:val="none" w:sz="0" w:space="0" w:color="auto"/>
                    <w:right w:val="none" w:sz="0" w:space="0" w:color="auto"/>
                  </w:divBdr>
                </w:div>
                <w:div w:id="27921767">
                  <w:marLeft w:val="0"/>
                  <w:marRight w:val="0"/>
                  <w:marTop w:val="0"/>
                  <w:marBottom w:val="0"/>
                  <w:divBdr>
                    <w:top w:val="none" w:sz="0" w:space="0" w:color="auto"/>
                    <w:left w:val="none" w:sz="0" w:space="0" w:color="auto"/>
                    <w:bottom w:val="none" w:sz="0" w:space="0" w:color="auto"/>
                    <w:right w:val="none" w:sz="0" w:space="0" w:color="auto"/>
                  </w:divBdr>
                </w:div>
                <w:div w:id="989217188">
                  <w:marLeft w:val="0"/>
                  <w:marRight w:val="0"/>
                  <w:marTop w:val="0"/>
                  <w:marBottom w:val="0"/>
                  <w:divBdr>
                    <w:top w:val="none" w:sz="0" w:space="0" w:color="auto"/>
                    <w:left w:val="none" w:sz="0" w:space="0" w:color="auto"/>
                    <w:bottom w:val="none" w:sz="0" w:space="0" w:color="auto"/>
                    <w:right w:val="none" w:sz="0" w:space="0" w:color="auto"/>
                  </w:divBdr>
                </w:div>
                <w:div w:id="1549344554">
                  <w:marLeft w:val="0"/>
                  <w:marRight w:val="0"/>
                  <w:marTop w:val="0"/>
                  <w:marBottom w:val="0"/>
                  <w:divBdr>
                    <w:top w:val="none" w:sz="0" w:space="0" w:color="auto"/>
                    <w:left w:val="none" w:sz="0" w:space="0" w:color="auto"/>
                    <w:bottom w:val="none" w:sz="0" w:space="0" w:color="auto"/>
                    <w:right w:val="none" w:sz="0" w:space="0" w:color="auto"/>
                  </w:divBdr>
                </w:div>
                <w:div w:id="222251347">
                  <w:marLeft w:val="0"/>
                  <w:marRight w:val="0"/>
                  <w:marTop w:val="0"/>
                  <w:marBottom w:val="0"/>
                  <w:divBdr>
                    <w:top w:val="none" w:sz="0" w:space="0" w:color="auto"/>
                    <w:left w:val="none" w:sz="0" w:space="0" w:color="auto"/>
                    <w:bottom w:val="none" w:sz="0" w:space="0" w:color="auto"/>
                    <w:right w:val="none" w:sz="0" w:space="0" w:color="auto"/>
                  </w:divBdr>
                </w:div>
                <w:div w:id="8533006">
                  <w:marLeft w:val="0"/>
                  <w:marRight w:val="0"/>
                  <w:marTop w:val="0"/>
                  <w:marBottom w:val="0"/>
                  <w:divBdr>
                    <w:top w:val="none" w:sz="0" w:space="0" w:color="auto"/>
                    <w:left w:val="none" w:sz="0" w:space="0" w:color="auto"/>
                    <w:bottom w:val="none" w:sz="0" w:space="0" w:color="auto"/>
                    <w:right w:val="none" w:sz="0" w:space="0" w:color="auto"/>
                  </w:divBdr>
                </w:div>
                <w:div w:id="210190438">
                  <w:marLeft w:val="0"/>
                  <w:marRight w:val="0"/>
                  <w:marTop w:val="0"/>
                  <w:marBottom w:val="0"/>
                  <w:divBdr>
                    <w:top w:val="none" w:sz="0" w:space="0" w:color="auto"/>
                    <w:left w:val="none" w:sz="0" w:space="0" w:color="auto"/>
                    <w:bottom w:val="none" w:sz="0" w:space="0" w:color="auto"/>
                    <w:right w:val="none" w:sz="0" w:space="0" w:color="auto"/>
                  </w:divBdr>
                </w:div>
                <w:div w:id="475267394">
                  <w:marLeft w:val="0"/>
                  <w:marRight w:val="0"/>
                  <w:marTop w:val="0"/>
                  <w:marBottom w:val="0"/>
                  <w:divBdr>
                    <w:top w:val="none" w:sz="0" w:space="0" w:color="auto"/>
                    <w:left w:val="none" w:sz="0" w:space="0" w:color="auto"/>
                    <w:bottom w:val="none" w:sz="0" w:space="0" w:color="auto"/>
                    <w:right w:val="none" w:sz="0" w:space="0" w:color="auto"/>
                  </w:divBdr>
                </w:div>
                <w:div w:id="1158569020">
                  <w:marLeft w:val="0"/>
                  <w:marRight w:val="0"/>
                  <w:marTop w:val="0"/>
                  <w:marBottom w:val="0"/>
                  <w:divBdr>
                    <w:top w:val="none" w:sz="0" w:space="0" w:color="auto"/>
                    <w:left w:val="none" w:sz="0" w:space="0" w:color="auto"/>
                    <w:bottom w:val="none" w:sz="0" w:space="0" w:color="auto"/>
                    <w:right w:val="none" w:sz="0" w:space="0" w:color="auto"/>
                  </w:divBdr>
                </w:div>
                <w:div w:id="500972663">
                  <w:marLeft w:val="0"/>
                  <w:marRight w:val="0"/>
                  <w:marTop w:val="0"/>
                  <w:marBottom w:val="0"/>
                  <w:divBdr>
                    <w:top w:val="none" w:sz="0" w:space="0" w:color="auto"/>
                    <w:left w:val="none" w:sz="0" w:space="0" w:color="auto"/>
                    <w:bottom w:val="none" w:sz="0" w:space="0" w:color="auto"/>
                    <w:right w:val="none" w:sz="0" w:space="0" w:color="auto"/>
                  </w:divBdr>
                </w:div>
                <w:div w:id="836304944">
                  <w:marLeft w:val="0"/>
                  <w:marRight w:val="0"/>
                  <w:marTop w:val="0"/>
                  <w:marBottom w:val="0"/>
                  <w:divBdr>
                    <w:top w:val="none" w:sz="0" w:space="0" w:color="auto"/>
                    <w:left w:val="none" w:sz="0" w:space="0" w:color="auto"/>
                    <w:bottom w:val="none" w:sz="0" w:space="0" w:color="auto"/>
                    <w:right w:val="none" w:sz="0" w:space="0" w:color="auto"/>
                  </w:divBdr>
                </w:div>
                <w:div w:id="1124156754">
                  <w:marLeft w:val="0"/>
                  <w:marRight w:val="0"/>
                  <w:marTop w:val="0"/>
                  <w:marBottom w:val="0"/>
                  <w:divBdr>
                    <w:top w:val="none" w:sz="0" w:space="0" w:color="auto"/>
                    <w:left w:val="none" w:sz="0" w:space="0" w:color="auto"/>
                    <w:bottom w:val="none" w:sz="0" w:space="0" w:color="auto"/>
                    <w:right w:val="none" w:sz="0" w:space="0" w:color="auto"/>
                  </w:divBdr>
                </w:div>
                <w:div w:id="1934586350">
                  <w:marLeft w:val="0"/>
                  <w:marRight w:val="0"/>
                  <w:marTop w:val="0"/>
                  <w:marBottom w:val="0"/>
                  <w:divBdr>
                    <w:top w:val="none" w:sz="0" w:space="0" w:color="auto"/>
                    <w:left w:val="none" w:sz="0" w:space="0" w:color="auto"/>
                    <w:bottom w:val="none" w:sz="0" w:space="0" w:color="auto"/>
                    <w:right w:val="none" w:sz="0" w:space="0" w:color="auto"/>
                  </w:divBdr>
                </w:div>
                <w:div w:id="1937862863">
                  <w:marLeft w:val="0"/>
                  <w:marRight w:val="0"/>
                  <w:marTop w:val="0"/>
                  <w:marBottom w:val="0"/>
                  <w:divBdr>
                    <w:top w:val="none" w:sz="0" w:space="0" w:color="auto"/>
                    <w:left w:val="none" w:sz="0" w:space="0" w:color="auto"/>
                    <w:bottom w:val="none" w:sz="0" w:space="0" w:color="auto"/>
                    <w:right w:val="none" w:sz="0" w:space="0" w:color="auto"/>
                  </w:divBdr>
                </w:div>
                <w:div w:id="1508449275">
                  <w:marLeft w:val="0"/>
                  <w:marRight w:val="0"/>
                  <w:marTop w:val="0"/>
                  <w:marBottom w:val="0"/>
                  <w:divBdr>
                    <w:top w:val="none" w:sz="0" w:space="0" w:color="auto"/>
                    <w:left w:val="none" w:sz="0" w:space="0" w:color="auto"/>
                    <w:bottom w:val="none" w:sz="0" w:space="0" w:color="auto"/>
                    <w:right w:val="none" w:sz="0" w:space="0" w:color="auto"/>
                  </w:divBdr>
                </w:div>
                <w:div w:id="1811559713">
                  <w:marLeft w:val="0"/>
                  <w:marRight w:val="0"/>
                  <w:marTop w:val="0"/>
                  <w:marBottom w:val="0"/>
                  <w:divBdr>
                    <w:top w:val="none" w:sz="0" w:space="0" w:color="auto"/>
                    <w:left w:val="none" w:sz="0" w:space="0" w:color="auto"/>
                    <w:bottom w:val="none" w:sz="0" w:space="0" w:color="auto"/>
                    <w:right w:val="none" w:sz="0" w:space="0" w:color="auto"/>
                  </w:divBdr>
                </w:div>
                <w:div w:id="1091857708">
                  <w:marLeft w:val="0"/>
                  <w:marRight w:val="0"/>
                  <w:marTop w:val="0"/>
                  <w:marBottom w:val="0"/>
                  <w:divBdr>
                    <w:top w:val="none" w:sz="0" w:space="0" w:color="auto"/>
                    <w:left w:val="none" w:sz="0" w:space="0" w:color="auto"/>
                    <w:bottom w:val="none" w:sz="0" w:space="0" w:color="auto"/>
                    <w:right w:val="none" w:sz="0" w:space="0" w:color="auto"/>
                  </w:divBdr>
                </w:div>
                <w:div w:id="1785495307">
                  <w:marLeft w:val="0"/>
                  <w:marRight w:val="0"/>
                  <w:marTop w:val="0"/>
                  <w:marBottom w:val="0"/>
                  <w:divBdr>
                    <w:top w:val="none" w:sz="0" w:space="0" w:color="auto"/>
                    <w:left w:val="none" w:sz="0" w:space="0" w:color="auto"/>
                    <w:bottom w:val="none" w:sz="0" w:space="0" w:color="auto"/>
                    <w:right w:val="none" w:sz="0" w:space="0" w:color="auto"/>
                  </w:divBdr>
                </w:div>
                <w:div w:id="1879199998">
                  <w:marLeft w:val="0"/>
                  <w:marRight w:val="0"/>
                  <w:marTop w:val="0"/>
                  <w:marBottom w:val="0"/>
                  <w:divBdr>
                    <w:top w:val="none" w:sz="0" w:space="0" w:color="auto"/>
                    <w:left w:val="none" w:sz="0" w:space="0" w:color="auto"/>
                    <w:bottom w:val="none" w:sz="0" w:space="0" w:color="auto"/>
                    <w:right w:val="none" w:sz="0" w:space="0" w:color="auto"/>
                  </w:divBdr>
                </w:div>
                <w:div w:id="7807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0621">
          <w:marLeft w:val="0"/>
          <w:marRight w:val="0"/>
          <w:marTop w:val="15"/>
          <w:marBottom w:val="0"/>
          <w:divBdr>
            <w:top w:val="none" w:sz="0" w:space="0" w:color="auto"/>
            <w:left w:val="none" w:sz="0" w:space="0" w:color="auto"/>
            <w:bottom w:val="none" w:sz="0" w:space="0" w:color="auto"/>
            <w:right w:val="none" w:sz="0" w:space="0" w:color="auto"/>
          </w:divBdr>
          <w:divsChild>
            <w:div w:id="1611009632">
              <w:marLeft w:val="0"/>
              <w:marRight w:val="0"/>
              <w:marTop w:val="0"/>
              <w:marBottom w:val="0"/>
              <w:divBdr>
                <w:top w:val="none" w:sz="0" w:space="0" w:color="auto"/>
                <w:left w:val="none" w:sz="0" w:space="0" w:color="auto"/>
                <w:bottom w:val="none" w:sz="0" w:space="0" w:color="auto"/>
                <w:right w:val="none" w:sz="0" w:space="0" w:color="auto"/>
              </w:divBdr>
              <w:divsChild>
                <w:div w:id="1016731095">
                  <w:marLeft w:val="0"/>
                  <w:marRight w:val="0"/>
                  <w:marTop w:val="0"/>
                  <w:marBottom w:val="0"/>
                  <w:divBdr>
                    <w:top w:val="none" w:sz="0" w:space="0" w:color="auto"/>
                    <w:left w:val="none" w:sz="0" w:space="0" w:color="auto"/>
                    <w:bottom w:val="none" w:sz="0" w:space="0" w:color="auto"/>
                    <w:right w:val="none" w:sz="0" w:space="0" w:color="auto"/>
                  </w:divBdr>
                </w:div>
                <w:div w:id="1986934532">
                  <w:marLeft w:val="0"/>
                  <w:marRight w:val="0"/>
                  <w:marTop w:val="0"/>
                  <w:marBottom w:val="0"/>
                  <w:divBdr>
                    <w:top w:val="none" w:sz="0" w:space="0" w:color="auto"/>
                    <w:left w:val="none" w:sz="0" w:space="0" w:color="auto"/>
                    <w:bottom w:val="none" w:sz="0" w:space="0" w:color="auto"/>
                    <w:right w:val="none" w:sz="0" w:space="0" w:color="auto"/>
                  </w:divBdr>
                </w:div>
                <w:div w:id="789931634">
                  <w:marLeft w:val="0"/>
                  <w:marRight w:val="0"/>
                  <w:marTop w:val="0"/>
                  <w:marBottom w:val="0"/>
                  <w:divBdr>
                    <w:top w:val="none" w:sz="0" w:space="0" w:color="auto"/>
                    <w:left w:val="none" w:sz="0" w:space="0" w:color="auto"/>
                    <w:bottom w:val="none" w:sz="0" w:space="0" w:color="auto"/>
                    <w:right w:val="none" w:sz="0" w:space="0" w:color="auto"/>
                  </w:divBdr>
                </w:div>
                <w:div w:id="1483036639">
                  <w:marLeft w:val="0"/>
                  <w:marRight w:val="0"/>
                  <w:marTop w:val="0"/>
                  <w:marBottom w:val="0"/>
                  <w:divBdr>
                    <w:top w:val="none" w:sz="0" w:space="0" w:color="auto"/>
                    <w:left w:val="none" w:sz="0" w:space="0" w:color="auto"/>
                    <w:bottom w:val="none" w:sz="0" w:space="0" w:color="auto"/>
                    <w:right w:val="none" w:sz="0" w:space="0" w:color="auto"/>
                  </w:divBdr>
                </w:div>
                <w:div w:id="664363166">
                  <w:marLeft w:val="0"/>
                  <w:marRight w:val="0"/>
                  <w:marTop w:val="0"/>
                  <w:marBottom w:val="0"/>
                  <w:divBdr>
                    <w:top w:val="none" w:sz="0" w:space="0" w:color="auto"/>
                    <w:left w:val="none" w:sz="0" w:space="0" w:color="auto"/>
                    <w:bottom w:val="none" w:sz="0" w:space="0" w:color="auto"/>
                    <w:right w:val="none" w:sz="0" w:space="0" w:color="auto"/>
                  </w:divBdr>
                </w:div>
                <w:div w:id="677850233">
                  <w:marLeft w:val="0"/>
                  <w:marRight w:val="0"/>
                  <w:marTop w:val="0"/>
                  <w:marBottom w:val="0"/>
                  <w:divBdr>
                    <w:top w:val="none" w:sz="0" w:space="0" w:color="auto"/>
                    <w:left w:val="none" w:sz="0" w:space="0" w:color="auto"/>
                    <w:bottom w:val="none" w:sz="0" w:space="0" w:color="auto"/>
                    <w:right w:val="none" w:sz="0" w:space="0" w:color="auto"/>
                  </w:divBdr>
                </w:div>
                <w:div w:id="895167793">
                  <w:marLeft w:val="0"/>
                  <w:marRight w:val="0"/>
                  <w:marTop w:val="0"/>
                  <w:marBottom w:val="0"/>
                  <w:divBdr>
                    <w:top w:val="none" w:sz="0" w:space="0" w:color="auto"/>
                    <w:left w:val="none" w:sz="0" w:space="0" w:color="auto"/>
                    <w:bottom w:val="none" w:sz="0" w:space="0" w:color="auto"/>
                    <w:right w:val="none" w:sz="0" w:space="0" w:color="auto"/>
                  </w:divBdr>
                </w:div>
                <w:div w:id="1172917727">
                  <w:marLeft w:val="0"/>
                  <w:marRight w:val="0"/>
                  <w:marTop w:val="0"/>
                  <w:marBottom w:val="0"/>
                  <w:divBdr>
                    <w:top w:val="none" w:sz="0" w:space="0" w:color="auto"/>
                    <w:left w:val="none" w:sz="0" w:space="0" w:color="auto"/>
                    <w:bottom w:val="none" w:sz="0" w:space="0" w:color="auto"/>
                    <w:right w:val="none" w:sz="0" w:space="0" w:color="auto"/>
                  </w:divBdr>
                </w:div>
                <w:div w:id="1886718874">
                  <w:marLeft w:val="0"/>
                  <w:marRight w:val="0"/>
                  <w:marTop w:val="0"/>
                  <w:marBottom w:val="0"/>
                  <w:divBdr>
                    <w:top w:val="none" w:sz="0" w:space="0" w:color="auto"/>
                    <w:left w:val="none" w:sz="0" w:space="0" w:color="auto"/>
                    <w:bottom w:val="none" w:sz="0" w:space="0" w:color="auto"/>
                    <w:right w:val="none" w:sz="0" w:space="0" w:color="auto"/>
                  </w:divBdr>
                </w:div>
                <w:div w:id="506403401">
                  <w:marLeft w:val="0"/>
                  <w:marRight w:val="0"/>
                  <w:marTop w:val="0"/>
                  <w:marBottom w:val="0"/>
                  <w:divBdr>
                    <w:top w:val="none" w:sz="0" w:space="0" w:color="auto"/>
                    <w:left w:val="none" w:sz="0" w:space="0" w:color="auto"/>
                    <w:bottom w:val="none" w:sz="0" w:space="0" w:color="auto"/>
                    <w:right w:val="none" w:sz="0" w:space="0" w:color="auto"/>
                  </w:divBdr>
                </w:div>
                <w:div w:id="1659306286">
                  <w:marLeft w:val="0"/>
                  <w:marRight w:val="0"/>
                  <w:marTop w:val="0"/>
                  <w:marBottom w:val="0"/>
                  <w:divBdr>
                    <w:top w:val="none" w:sz="0" w:space="0" w:color="auto"/>
                    <w:left w:val="none" w:sz="0" w:space="0" w:color="auto"/>
                    <w:bottom w:val="none" w:sz="0" w:space="0" w:color="auto"/>
                    <w:right w:val="none" w:sz="0" w:space="0" w:color="auto"/>
                  </w:divBdr>
                </w:div>
                <w:div w:id="1011689378">
                  <w:marLeft w:val="0"/>
                  <w:marRight w:val="0"/>
                  <w:marTop w:val="0"/>
                  <w:marBottom w:val="0"/>
                  <w:divBdr>
                    <w:top w:val="none" w:sz="0" w:space="0" w:color="auto"/>
                    <w:left w:val="none" w:sz="0" w:space="0" w:color="auto"/>
                    <w:bottom w:val="none" w:sz="0" w:space="0" w:color="auto"/>
                    <w:right w:val="none" w:sz="0" w:space="0" w:color="auto"/>
                  </w:divBdr>
                </w:div>
                <w:div w:id="330374640">
                  <w:marLeft w:val="0"/>
                  <w:marRight w:val="0"/>
                  <w:marTop w:val="0"/>
                  <w:marBottom w:val="0"/>
                  <w:divBdr>
                    <w:top w:val="none" w:sz="0" w:space="0" w:color="auto"/>
                    <w:left w:val="none" w:sz="0" w:space="0" w:color="auto"/>
                    <w:bottom w:val="none" w:sz="0" w:space="0" w:color="auto"/>
                    <w:right w:val="none" w:sz="0" w:space="0" w:color="auto"/>
                  </w:divBdr>
                </w:div>
                <w:div w:id="126778602">
                  <w:marLeft w:val="0"/>
                  <w:marRight w:val="0"/>
                  <w:marTop w:val="0"/>
                  <w:marBottom w:val="0"/>
                  <w:divBdr>
                    <w:top w:val="none" w:sz="0" w:space="0" w:color="auto"/>
                    <w:left w:val="none" w:sz="0" w:space="0" w:color="auto"/>
                    <w:bottom w:val="none" w:sz="0" w:space="0" w:color="auto"/>
                    <w:right w:val="none" w:sz="0" w:space="0" w:color="auto"/>
                  </w:divBdr>
                </w:div>
                <w:div w:id="1320764950">
                  <w:marLeft w:val="0"/>
                  <w:marRight w:val="0"/>
                  <w:marTop w:val="0"/>
                  <w:marBottom w:val="0"/>
                  <w:divBdr>
                    <w:top w:val="none" w:sz="0" w:space="0" w:color="auto"/>
                    <w:left w:val="none" w:sz="0" w:space="0" w:color="auto"/>
                    <w:bottom w:val="none" w:sz="0" w:space="0" w:color="auto"/>
                    <w:right w:val="none" w:sz="0" w:space="0" w:color="auto"/>
                  </w:divBdr>
                </w:div>
                <w:div w:id="1595089886">
                  <w:marLeft w:val="0"/>
                  <w:marRight w:val="0"/>
                  <w:marTop w:val="0"/>
                  <w:marBottom w:val="0"/>
                  <w:divBdr>
                    <w:top w:val="none" w:sz="0" w:space="0" w:color="auto"/>
                    <w:left w:val="none" w:sz="0" w:space="0" w:color="auto"/>
                    <w:bottom w:val="none" w:sz="0" w:space="0" w:color="auto"/>
                    <w:right w:val="none" w:sz="0" w:space="0" w:color="auto"/>
                  </w:divBdr>
                </w:div>
                <w:div w:id="291450644">
                  <w:marLeft w:val="0"/>
                  <w:marRight w:val="0"/>
                  <w:marTop w:val="0"/>
                  <w:marBottom w:val="0"/>
                  <w:divBdr>
                    <w:top w:val="none" w:sz="0" w:space="0" w:color="auto"/>
                    <w:left w:val="none" w:sz="0" w:space="0" w:color="auto"/>
                    <w:bottom w:val="none" w:sz="0" w:space="0" w:color="auto"/>
                    <w:right w:val="none" w:sz="0" w:space="0" w:color="auto"/>
                  </w:divBdr>
                </w:div>
                <w:div w:id="974333149">
                  <w:marLeft w:val="0"/>
                  <w:marRight w:val="0"/>
                  <w:marTop w:val="0"/>
                  <w:marBottom w:val="0"/>
                  <w:divBdr>
                    <w:top w:val="none" w:sz="0" w:space="0" w:color="auto"/>
                    <w:left w:val="none" w:sz="0" w:space="0" w:color="auto"/>
                    <w:bottom w:val="none" w:sz="0" w:space="0" w:color="auto"/>
                    <w:right w:val="none" w:sz="0" w:space="0" w:color="auto"/>
                  </w:divBdr>
                </w:div>
                <w:div w:id="1456027355">
                  <w:marLeft w:val="0"/>
                  <w:marRight w:val="0"/>
                  <w:marTop w:val="0"/>
                  <w:marBottom w:val="0"/>
                  <w:divBdr>
                    <w:top w:val="none" w:sz="0" w:space="0" w:color="auto"/>
                    <w:left w:val="none" w:sz="0" w:space="0" w:color="auto"/>
                    <w:bottom w:val="none" w:sz="0" w:space="0" w:color="auto"/>
                    <w:right w:val="none" w:sz="0" w:space="0" w:color="auto"/>
                  </w:divBdr>
                </w:div>
                <w:div w:id="1991058117">
                  <w:marLeft w:val="0"/>
                  <w:marRight w:val="0"/>
                  <w:marTop w:val="0"/>
                  <w:marBottom w:val="0"/>
                  <w:divBdr>
                    <w:top w:val="none" w:sz="0" w:space="0" w:color="auto"/>
                    <w:left w:val="none" w:sz="0" w:space="0" w:color="auto"/>
                    <w:bottom w:val="none" w:sz="0" w:space="0" w:color="auto"/>
                    <w:right w:val="none" w:sz="0" w:space="0" w:color="auto"/>
                  </w:divBdr>
                </w:div>
                <w:div w:id="72706139">
                  <w:marLeft w:val="0"/>
                  <w:marRight w:val="0"/>
                  <w:marTop w:val="0"/>
                  <w:marBottom w:val="0"/>
                  <w:divBdr>
                    <w:top w:val="none" w:sz="0" w:space="0" w:color="auto"/>
                    <w:left w:val="none" w:sz="0" w:space="0" w:color="auto"/>
                    <w:bottom w:val="none" w:sz="0" w:space="0" w:color="auto"/>
                    <w:right w:val="none" w:sz="0" w:space="0" w:color="auto"/>
                  </w:divBdr>
                </w:div>
                <w:div w:id="124157181">
                  <w:marLeft w:val="0"/>
                  <w:marRight w:val="0"/>
                  <w:marTop w:val="0"/>
                  <w:marBottom w:val="0"/>
                  <w:divBdr>
                    <w:top w:val="none" w:sz="0" w:space="0" w:color="auto"/>
                    <w:left w:val="none" w:sz="0" w:space="0" w:color="auto"/>
                    <w:bottom w:val="none" w:sz="0" w:space="0" w:color="auto"/>
                    <w:right w:val="none" w:sz="0" w:space="0" w:color="auto"/>
                  </w:divBdr>
                </w:div>
                <w:div w:id="548297582">
                  <w:marLeft w:val="0"/>
                  <w:marRight w:val="0"/>
                  <w:marTop w:val="0"/>
                  <w:marBottom w:val="0"/>
                  <w:divBdr>
                    <w:top w:val="none" w:sz="0" w:space="0" w:color="auto"/>
                    <w:left w:val="none" w:sz="0" w:space="0" w:color="auto"/>
                    <w:bottom w:val="none" w:sz="0" w:space="0" w:color="auto"/>
                    <w:right w:val="none" w:sz="0" w:space="0" w:color="auto"/>
                  </w:divBdr>
                </w:div>
                <w:div w:id="872961165">
                  <w:marLeft w:val="0"/>
                  <w:marRight w:val="0"/>
                  <w:marTop w:val="0"/>
                  <w:marBottom w:val="0"/>
                  <w:divBdr>
                    <w:top w:val="none" w:sz="0" w:space="0" w:color="auto"/>
                    <w:left w:val="none" w:sz="0" w:space="0" w:color="auto"/>
                    <w:bottom w:val="none" w:sz="0" w:space="0" w:color="auto"/>
                    <w:right w:val="none" w:sz="0" w:space="0" w:color="auto"/>
                  </w:divBdr>
                </w:div>
                <w:div w:id="1293436060">
                  <w:marLeft w:val="0"/>
                  <w:marRight w:val="0"/>
                  <w:marTop w:val="0"/>
                  <w:marBottom w:val="0"/>
                  <w:divBdr>
                    <w:top w:val="none" w:sz="0" w:space="0" w:color="auto"/>
                    <w:left w:val="none" w:sz="0" w:space="0" w:color="auto"/>
                    <w:bottom w:val="none" w:sz="0" w:space="0" w:color="auto"/>
                    <w:right w:val="none" w:sz="0" w:space="0" w:color="auto"/>
                  </w:divBdr>
                </w:div>
                <w:div w:id="1089349045">
                  <w:marLeft w:val="0"/>
                  <w:marRight w:val="0"/>
                  <w:marTop w:val="0"/>
                  <w:marBottom w:val="0"/>
                  <w:divBdr>
                    <w:top w:val="none" w:sz="0" w:space="0" w:color="auto"/>
                    <w:left w:val="none" w:sz="0" w:space="0" w:color="auto"/>
                    <w:bottom w:val="none" w:sz="0" w:space="0" w:color="auto"/>
                    <w:right w:val="none" w:sz="0" w:space="0" w:color="auto"/>
                  </w:divBdr>
                </w:div>
                <w:div w:id="432475321">
                  <w:marLeft w:val="0"/>
                  <w:marRight w:val="0"/>
                  <w:marTop w:val="0"/>
                  <w:marBottom w:val="0"/>
                  <w:divBdr>
                    <w:top w:val="none" w:sz="0" w:space="0" w:color="auto"/>
                    <w:left w:val="none" w:sz="0" w:space="0" w:color="auto"/>
                    <w:bottom w:val="none" w:sz="0" w:space="0" w:color="auto"/>
                    <w:right w:val="none" w:sz="0" w:space="0" w:color="auto"/>
                  </w:divBdr>
                </w:div>
                <w:div w:id="641882673">
                  <w:marLeft w:val="0"/>
                  <w:marRight w:val="0"/>
                  <w:marTop w:val="0"/>
                  <w:marBottom w:val="0"/>
                  <w:divBdr>
                    <w:top w:val="none" w:sz="0" w:space="0" w:color="auto"/>
                    <w:left w:val="none" w:sz="0" w:space="0" w:color="auto"/>
                    <w:bottom w:val="none" w:sz="0" w:space="0" w:color="auto"/>
                    <w:right w:val="none" w:sz="0" w:space="0" w:color="auto"/>
                  </w:divBdr>
                </w:div>
                <w:div w:id="903686663">
                  <w:marLeft w:val="0"/>
                  <w:marRight w:val="0"/>
                  <w:marTop w:val="0"/>
                  <w:marBottom w:val="0"/>
                  <w:divBdr>
                    <w:top w:val="none" w:sz="0" w:space="0" w:color="auto"/>
                    <w:left w:val="none" w:sz="0" w:space="0" w:color="auto"/>
                    <w:bottom w:val="none" w:sz="0" w:space="0" w:color="auto"/>
                    <w:right w:val="none" w:sz="0" w:space="0" w:color="auto"/>
                  </w:divBdr>
                </w:div>
                <w:div w:id="1374228359">
                  <w:marLeft w:val="0"/>
                  <w:marRight w:val="0"/>
                  <w:marTop w:val="0"/>
                  <w:marBottom w:val="0"/>
                  <w:divBdr>
                    <w:top w:val="none" w:sz="0" w:space="0" w:color="auto"/>
                    <w:left w:val="none" w:sz="0" w:space="0" w:color="auto"/>
                    <w:bottom w:val="none" w:sz="0" w:space="0" w:color="auto"/>
                    <w:right w:val="none" w:sz="0" w:space="0" w:color="auto"/>
                  </w:divBdr>
                </w:div>
                <w:div w:id="840387972">
                  <w:marLeft w:val="0"/>
                  <w:marRight w:val="0"/>
                  <w:marTop w:val="0"/>
                  <w:marBottom w:val="0"/>
                  <w:divBdr>
                    <w:top w:val="none" w:sz="0" w:space="0" w:color="auto"/>
                    <w:left w:val="none" w:sz="0" w:space="0" w:color="auto"/>
                    <w:bottom w:val="none" w:sz="0" w:space="0" w:color="auto"/>
                    <w:right w:val="none" w:sz="0" w:space="0" w:color="auto"/>
                  </w:divBdr>
                </w:div>
                <w:div w:id="1626889961">
                  <w:marLeft w:val="0"/>
                  <w:marRight w:val="0"/>
                  <w:marTop w:val="0"/>
                  <w:marBottom w:val="0"/>
                  <w:divBdr>
                    <w:top w:val="none" w:sz="0" w:space="0" w:color="auto"/>
                    <w:left w:val="none" w:sz="0" w:space="0" w:color="auto"/>
                    <w:bottom w:val="none" w:sz="0" w:space="0" w:color="auto"/>
                    <w:right w:val="none" w:sz="0" w:space="0" w:color="auto"/>
                  </w:divBdr>
                </w:div>
                <w:div w:id="828836549">
                  <w:marLeft w:val="0"/>
                  <w:marRight w:val="0"/>
                  <w:marTop w:val="0"/>
                  <w:marBottom w:val="0"/>
                  <w:divBdr>
                    <w:top w:val="none" w:sz="0" w:space="0" w:color="auto"/>
                    <w:left w:val="none" w:sz="0" w:space="0" w:color="auto"/>
                    <w:bottom w:val="none" w:sz="0" w:space="0" w:color="auto"/>
                    <w:right w:val="none" w:sz="0" w:space="0" w:color="auto"/>
                  </w:divBdr>
                </w:div>
                <w:div w:id="635380620">
                  <w:marLeft w:val="0"/>
                  <w:marRight w:val="0"/>
                  <w:marTop w:val="0"/>
                  <w:marBottom w:val="0"/>
                  <w:divBdr>
                    <w:top w:val="none" w:sz="0" w:space="0" w:color="auto"/>
                    <w:left w:val="none" w:sz="0" w:space="0" w:color="auto"/>
                    <w:bottom w:val="none" w:sz="0" w:space="0" w:color="auto"/>
                    <w:right w:val="none" w:sz="0" w:space="0" w:color="auto"/>
                  </w:divBdr>
                </w:div>
                <w:div w:id="1023901272">
                  <w:marLeft w:val="0"/>
                  <w:marRight w:val="0"/>
                  <w:marTop w:val="0"/>
                  <w:marBottom w:val="0"/>
                  <w:divBdr>
                    <w:top w:val="none" w:sz="0" w:space="0" w:color="auto"/>
                    <w:left w:val="none" w:sz="0" w:space="0" w:color="auto"/>
                    <w:bottom w:val="none" w:sz="0" w:space="0" w:color="auto"/>
                    <w:right w:val="none" w:sz="0" w:space="0" w:color="auto"/>
                  </w:divBdr>
                </w:div>
                <w:div w:id="656498385">
                  <w:marLeft w:val="0"/>
                  <w:marRight w:val="0"/>
                  <w:marTop w:val="0"/>
                  <w:marBottom w:val="0"/>
                  <w:divBdr>
                    <w:top w:val="none" w:sz="0" w:space="0" w:color="auto"/>
                    <w:left w:val="none" w:sz="0" w:space="0" w:color="auto"/>
                    <w:bottom w:val="none" w:sz="0" w:space="0" w:color="auto"/>
                    <w:right w:val="none" w:sz="0" w:space="0" w:color="auto"/>
                  </w:divBdr>
                </w:div>
                <w:div w:id="710763532">
                  <w:marLeft w:val="0"/>
                  <w:marRight w:val="0"/>
                  <w:marTop w:val="0"/>
                  <w:marBottom w:val="0"/>
                  <w:divBdr>
                    <w:top w:val="none" w:sz="0" w:space="0" w:color="auto"/>
                    <w:left w:val="none" w:sz="0" w:space="0" w:color="auto"/>
                    <w:bottom w:val="none" w:sz="0" w:space="0" w:color="auto"/>
                    <w:right w:val="none" w:sz="0" w:space="0" w:color="auto"/>
                  </w:divBdr>
                </w:div>
                <w:div w:id="1421177598">
                  <w:marLeft w:val="0"/>
                  <w:marRight w:val="0"/>
                  <w:marTop w:val="0"/>
                  <w:marBottom w:val="0"/>
                  <w:divBdr>
                    <w:top w:val="none" w:sz="0" w:space="0" w:color="auto"/>
                    <w:left w:val="none" w:sz="0" w:space="0" w:color="auto"/>
                    <w:bottom w:val="none" w:sz="0" w:space="0" w:color="auto"/>
                    <w:right w:val="none" w:sz="0" w:space="0" w:color="auto"/>
                  </w:divBdr>
                </w:div>
                <w:div w:id="418407240">
                  <w:marLeft w:val="0"/>
                  <w:marRight w:val="0"/>
                  <w:marTop w:val="0"/>
                  <w:marBottom w:val="0"/>
                  <w:divBdr>
                    <w:top w:val="none" w:sz="0" w:space="0" w:color="auto"/>
                    <w:left w:val="none" w:sz="0" w:space="0" w:color="auto"/>
                    <w:bottom w:val="none" w:sz="0" w:space="0" w:color="auto"/>
                    <w:right w:val="none" w:sz="0" w:space="0" w:color="auto"/>
                  </w:divBdr>
                </w:div>
                <w:div w:id="1589460878">
                  <w:marLeft w:val="0"/>
                  <w:marRight w:val="0"/>
                  <w:marTop w:val="0"/>
                  <w:marBottom w:val="0"/>
                  <w:divBdr>
                    <w:top w:val="none" w:sz="0" w:space="0" w:color="auto"/>
                    <w:left w:val="none" w:sz="0" w:space="0" w:color="auto"/>
                    <w:bottom w:val="none" w:sz="0" w:space="0" w:color="auto"/>
                    <w:right w:val="none" w:sz="0" w:space="0" w:color="auto"/>
                  </w:divBdr>
                </w:div>
                <w:div w:id="1052656724">
                  <w:marLeft w:val="0"/>
                  <w:marRight w:val="0"/>
                  <w:marTop w:val="0"/>
                  <w:marBottom w:val="0"/>
                  <w:divBdr>
                    <w:top w:val="none" w:sz="0" w:space="0" w:color="auto"/>
                    <w:left w:val="none" w:sz="0" w:space="0" w:color="auto"/>
                    <w:bottom w:val="none" w:sz="0" w:space="0" w:color="auto"/>
                    <w:right w:val="none" w:sz="0" w:space="0" w:color="auto"/>
                  </w:divBdr>
                </w:div>
                <w:div w:id="2005470298">
                  <w:marLeft w:val="0"/>
                  <w:marRight w:val="0"/>
                  <w:marTop w:val="0"/>
                  <w:marBottom w:val="0"/>
                  <w:divBdr>
                    <w:top w:val="none" w:sz="0" w:space="0" w:color="auto"/>
                    <w:left w:val="none" w:sz="0" w:space="0" w:color="auto"/>
                    <w:bottom w:val="none" w:sz="0" w:space="0" w:color="auto"/>
                    <w:right w:val="none" w:sz="0" w:space="0" w:color="auto"/>
                  </w:divBdr>
                </w:div>
                <w:div w:id="1984237843">
                  <w:marLeft w:val="0"/>
                  <w:marRight w:val="0"/>
                  <w:marTop w:val="0"/>
                  <w:marBottom w:val="0"/>
                  <w:divBdr>
                    <w:top w:val="none" w:sz="0" w:space="0" w:color="auto"/>
                    <w:left w:val="none" w:sz="0" w:space="0" w:color="auto"/>
                    <w:bottom w:val="none" w:sz="0" w:space="0" w:color="auto"/>
                    <w:right w:val="none" w:sz="0" w:space="0" w:color="auto"/>
                  </w:divBdr>
                </w:div>
                <w:div w:id="197278347">
                  <w:marLeft w:val="0"/>
                  <w:marRight w:val="0"/>
                  <w:marTop w:val="0"/>
                  <w:marBottom w:val="0"/>
                  <w:divBdr>
                    <w:top w:val="none" w:sz="0" w:space="0" w:color="auto"/>
                    <w:left w:val="none" w:sz="0" w:space="0" w:color="auto"/>
                    <w:bottom w:val="none" w:sz="0" w:space="0" w:color="auto"/>
                    <w:right w:val="none" w:sz="0" w:space="0" w:color="auto"/>
                  </w:divBdr>
                </w:div>
                <w:div w:id="2001497239">
                  <w:marLeft w:val="0"/>
                  <w:marRight w:val="0"/>
                  <w:marTop w:val="0"/>
                  <w:marBottom w:val="0"/>
                  <w:divBdr>
                    <w:top w:val="none" w:sz="0" w:space="0" w:color="auto"/>
                    <w:left w:val="none" w:sz="0" w:space="0" w:color="auto"/>
                    <w:bottom w:val="none" w:sz="0" w:space="0" w:color="auto"/>
                    <w:right w:val="none" w:sz="0" w:space="0" w:color="auto"/>
                  </w:divBdr>
                </w:div>
                <w:div w:id="239489817">
                  <w:marLeft w:val="0"/>
                  <w:marRight w:val="0"/>
                  <w:marTop w:val="0"/>
                  <w:marBottom w:val="0"/>
                  <w:divBdr>
                    <w:top w:val="none" w:sz="0" w:space="0" w:color="auto"/>
                    <w:left w:val="none" w:sz="0" w:space="0" w:color="auto"/>
                    <w:bottom w:val="none" w:sz="0" w:space="0" w:color="auto"/>
                    <w:right w:val="none" w:sz="0" w:space="0" w:color="auto"/>
                  </w:divBdr>
                </w:div>
                <w:div w:id="2112703568">
                  <w:marLeft w:val="0"/>
                  <w:marRight w:val="0"/>
                  <w:marTop w:val="0"/>
                  <w:marBottom w:val="0"/>
                  <w:divBdr>
                    <w:top w:val="none" w:sz="0" w:space="0" w:color="auto"/>
                    <w:left w:val="none" w:sz="0" w:space="0" w:color="auto"/>
                    <w:bottom w:val="none" w:sz="0" w:space="0" w:color="auto"/>
                    <w:right w:val="none" w:sz="0" w:space="0" w:color="auto"/>
                  </w:divBdr>
                </w:div>
                <w:div w:id="689796342">
                  <w:marLeft w:val="0"/>
                  <w:marRight w:val="0"/>
                  <w:marTop w:val="0"/>
                  <w:marBottom w:val="0"/>
                  <w:divBdr>
                    <w:top w:val="none" w:sz="0" w:space="0" w:color="auto"/>
                    <w:left w:val="none" w:sz="0" w:space="0" w:color="auto"/>
                    <w:bottom w:val="none" w:sz="0" w:space="0" w:color="auto"/>
                    <w:right w:val="none" w:sz="0" w:space="0" w:color="auto"/>
                  </w:divBdr>
                </w:div>
                <w:div w:id="791478301">
                  <w:marLeft w:val="0"/>
                  <w:marRight w:val="0"/>
                  <w:marTop w:val="0"/>
                  <w:marBottom w:val="0"/>
                  <w:divBdr>
                    <w:top w:val="none" w:sz="0" w:space="0" w:color="auto"/>
                    <w:left w:val="none" w:sz="0" w:space="0" w:color="auto"/>
                    <w:bottom w:val="none" w:sz="0" w:space="0" w:color="auto"/>
                    <w:right w:val="none" w:sz="0" w:space="0" w:color="auto"/>
                  </w:divBdr>
                </w:div>
                <w:div w:id="1937014403">
                  <w:marLeft w:val="0"/>
                  <w:marRight w:val="0"/>
                  <w:marTop w:val="0"/>
                  <w:marBottom w:val="0"/>
                  <w:divBdr>
                    <w:top w:val="none" w:sz="0" w:space="0" w:color="auto"/>
                    <w:left w:val="none" w:sz="0" w:space="0" w:color="auto"/>
                    <w:bottom w:val="none" w:sz="0" w:space="0" w:color="auto"/>
                    <w:right w:val="none" w:sz="0" w:space="0" w:color="auto"/>
                  </w:divBdr>
                </w:div>
                <w:div w:id="235943264">
                  <w:marLeft w:val="0"/>
                  <w:marRight w:val="0"/>
                  <w:marTop w:val="0"/>
                  <w:marBottom w:val="0"/>
                  <w:divBdr>
                    <w:top w:val="none" w:sz="0" w:space="0" w:color="auto"/>
                    <w:left w:val="none" w:sz="0" w:space="0" w:color="auto"/>
                    <w:bottom w:val="none" w:sz="0" w:space="0" w:color="auto"/>
                    <w:right w:val="none" w:sz="0" w:space="0" w:color="auto"/>
                  </w:divBdr>
                </w:div>
                <w:div w:id="849836142">
                  <w:marLeft w:val="0"/>
                  <w:marRight w:val="0"/>
                  <w:marTop w:val="0"/>
                  <w:marBottom w:val="0"/>
                  <w:divBdr>
                    <w:top w:val="none" w:sz="0" w:space="0" w:color="auto"/>
                    <w:left w:val="none" w:sz="0" w:space="0" w:color="auto"/>
                    <w:bottom w:val="none" w:sz="0" w:space="0" w:color="auto"/>
                    <w:right w:val="none" w:sz="0" w:space="0" w:color="auto"/>
                  </w:divBdr>
                </w:div>
                <w:div w:id="823164644">
                  <w:marLeft w:val="0"/>
                  <w:marRight w:val="0"/>
                  <w:marTop w:val="0"/>
                  <w:marBottom w:val="0"/>
                  <w:divBdr>
                    <w:top w:val="none" w:sz="0" w:space="0" w:color="auto"/>
                    <w:left w:val="none" w:sz="0" w:space="0" w:color="auto"/>
                    <w:bottom w:val="none" w:sz="0" w:space="0" w:color="auto"/>
                    <w:right w:val="none" w:sz="0" w:space="0" w:color="auto"/>
                  </w:divBdr>
                </w:div>
                <w:div w:id="447091454">
                  <w:marLeft w:val="0"/>
                  <w:marRight w:val="0"/>
                  <w:marTop w:val="0"/>
                  <w:marBottom w:val="0"/>
                  <w:divBdr>
                    <w:top w:val="none" w:sz="0" w:space="0" w:color="auto"/>
                    <w:left w:val="none" w:sz="0" w:space="0" w:color="auto"/>
                    <w:bottom w:val="none" w:sz="0" w:space="0" w:color="auto"/>
                    <w:right w:val="none" w:sz="0" w:space="0" w:color="auto"/>
                  </w:divBdr>
                </w:div>
                <w:div w:id="609436216">
                  <w:marLeft w:val="0"/>
                  <w:marRight w:val="0"/>
                  <w:marTop w:val="0"/>
                  <w:marBottom w:val="0"/>
                  <w:divBdr>
                    <w:top w:val="none" w:sz="0" w:space="0" w:color="auto"/>
                    <w:left w:val="none" w:sz="0" w:space="0" w:color="auto"/>
                    <w:bottom w:val="none" w:sz="0" w:space="0" w:color="auto"/>
                    <w:right w:val="none" w:sz="0" w:space="0" w:color="auto"/>
                  </w:divBdr>
                </w:div>
                <w:div w:id="1839734084">
                  <w:marLeft w:val="0"/>
                  <w:marRight w:val="0"/>
                  <w:marTop w:val="0"/>
                  <w:marBottom w:val="0"/>
                  <w:divBdr>
                    <w:top w:val="none" w:sz="0" w:space="0" w:color="auto"/>
                    <w:left w:val="none" w:sz="0" w:space="0" w:color="auto"/>
                    <w:bottom w:val="none" w:sz="0" w:space="0" w:color="auto"/>
                    <w:right w:val="none" w:sz="0" w:space="0" w:color="auto"/>
                  </w:divBdr>
                </w:div>
                <w:div w:id="1033268818">
                  <w:marLeft w:val="0"/>
                  <w:marRight w:val="0"/>
                  <w:marTop w:val="0"/>
                  <w:marBottom w:val="0"/>
                  <w:divBdr>
                    <w:top w:val="none" w:sz="0" w:space="0" w:color="auto"/>
                    <w:left w:val="none" w:sz="0" w:space="0" w:color="auto"/>
                    <w:bottom w:val="none" w:sz="0" w:space="0" w:color="auto"/>
                    <w:right w:val="none" w:sz="0" w:space="0" w:color="auto"/>
                  </w:divBdr>
                </w:div>
                <w:div w:id="2065523042">
                  <w:marLeft w:val="0"/>
                  <w:marRight w:val="0"/>
                  <w:marTop w:val="0"/>
                  <w:marBottom w:val="0"/>
                  <w:divBdr>
                    <w:top w:val="none" w:sz="0" w:space="0" w:color="auto"/>
                    <w:left w:val="none" w:sz="0" w:space="0" w:color="auto"/>
                    <w:bottom w:val="none" w:sz="0" w:space="0" w:color="auto"/>
                    <w:right w:val="none" w:sz="0" w:space="0" w:color="auto"/>
                  </w:divBdr>
                </w:div>
                <w:div w:id="41250966">
                  <w:marLeft w:val="0"/>
                  <w:marRight w:val="0"/>
                  <w:marTop w:val="0"/>
                  <w:marBottom w:val="0"/>
                  <w:divBdr>
                    <w:top w:val="none" w:sz="0" w:space="0" w:color="auto"/>
                    <w:left w:val="none" w:sz="0" w:space="0" w:color="auto"/>
                    <w:bottom w:val="none" w:sz="0" w:space="0" w:color="auto"/>
                    <w:right w:val="none" w:sz="0" w:space="0" w:color="auto"/>
                  </w:divBdr>
                </w:div>
                <w:div w:id="1540168104">
                  <w:marLeft w:val="0"/>
                  <w:marRight w:val="0"/>
                  <w:marTop w:val="0"/>
                  <w:marBottom w:val="0"/>
                  <w:divBdr>
                    <w:top w:val="none" w:sz="0" w:space="0" w:color="auto"/>
                    <w:left w:val="none" w:sz="0" w:space="0" w:color="auto"/>
                    <w:bottom w:val="none" w:sz="0" w:space="0" w:color="auto"/>
                    <w:right w:val="none" w:sz="0" w:space="0" w:color="auto"/>
                  </w:divBdr>
                </w:div>
                <w:div w:id="1240481435">
                  <w:marLeft w:val="0"/>
                  <w:marRight w:val="0"/>
                  <w:marTop w:val="0"/>
                  <w:marBottom w:val="0"/>
                  <w:divBdr>
                    <w:top w:val="none" w:sz="0" w:space="0" w:color="auto"/>
                    <w:left w:val="none" w:sz="0" w:space="0" w:color="auto"/>
                    <w:bottom w:val="none" w:sz="0" w:space="0" w:color="auto"/>
                    <w:right w:val="none" w:sz="0" w:space="0" w:color="auto"/>
                  </w:divBdr>
                </w:div>
                <w:div w:id="1416708513">
                  <w:marLeft w:val="0"/>
                  <w:marRight w:val="0"/>
                  <w:marTop w:val="0"/>
                  <w:marBottom w:val="0"/>
                  <w:divBdr>
                    <w:top w:val="none" w:sz="0" w:space="0" w:color="auto"/>
                    <w:left w:val="none" w:sz="0" w:space="0" w:color="auto"/>
                    <w:bottom w:val="none" w:sz="0" w:space="0" w:color="auto"/>
                    <w:right w:val="none" w:sz="0" w:space="0" w:color="auto"/>
                  </w:divBdr>
                </w:div>
                <w:div w:id="1264847404">
                  <w:marLeft w:val="0"/>
                  <w:marRight w:val="0"/>
                  <w:marTop w:val="0"/>
                  <w:marBottom w:val="0"/>
                  <w:divBdr>
                    <w:top w:val="none" w:sz="0" w:space="0" w:color="auto"/>
                    <w:left w:val="none" w:sz="0" w:space="0" w:color="auto"/>
                    <w:bottom w:val="none" w:sz="0" w:space="0" w:color="auto"/>
                    <w:right w:val="none" w:sz="0" w:space="0" w:color="auto"/>
                  </w:divBdr>
                </w:div>
                <w:div w:id="1013384803">
                  <w:marLeft w:val="0"/>
                  <w:marRight w:val="0"/>
                  <w:marTop w:val="0"/>
                  <w:marBottom w:val="0"/>
                  <w:divBdr>
                    <w:top w:val="none" w:sz="0" w:space="0" w:color="auto"/>
                    <w:left w:val="none" w:sz="0" w:space="0" w:color="auto"/>
                    <w:bottom w:val="none" w:sz="0" w:space="0" w:color="auto"/>
                    <w:right w:val="none" w:sz="0" w:space="0" w:color="auto"/>
                  </w:divBdr>
                </w:div>
                <w:div w:id="332727228">
                  <w:marLeft w:val="0"/>
                  <w:marRight w:val="0"/>
                  <w:marTop w:val="0"/>
                  <w:marBottom w:val="0"/>
                  <w:divBdr>
                    <w:top w:val="none" w:sz="0" w:space="0" w:color="auto"/>
                    <w:left w:val="none" w:sz="0" w:space="0" w:color="auto"/>
                    <w:bottom w:val="none" w:sz="0" w:space="0" w:color="auto"/>
                    <w:right w:val="none" w:sz="0" w:space="0" w:color="auto"/>
                  </w:divBdr>
                </w:div>
                <w:div w:id="1588612518">
                  <w:marLeft w:val="0"/>
                  <w:marRight w:val="0"/>
                  <w:marTop w:val="0"/>
                  <w:marBottom w:val="0"/>
                  <w:divBdr>
                    <w:top w:val="none" w:sz="0" w:space="0" w:color="auto"/>
                    <w:left w:val="none" w:sz="0" w:space="0" w:color="auto"/>
                    <w:bottom w:val="none" w:sz="0" w:space="0" w:color="auto"/>
                    <w:right w:val="none" w:sz="0" w:space="0" w:color="auto"/>
                  </w:divBdr>
                </w:div>
                <w:div w:id="1995209460">
                  <w:marLeft w:val="0"/>
                  <w:marRight w:val="0"/>
                  <w:marTop w:val="0"/>
                  <w:marBottom w:val="0"/>
                  <w:divBdr>
                    <w:top w:val="none" w:sz="0" w:space="0" w:color="auto"/>
                    <w:left w:val="none" w:sz="0" w:space="0" w:color="auto"/>
                    <w:bottom w:val="none" w:sz="0" w:space="0" w:color="auto"/>
                    <w:right w:val="none" w:sz="0" w:space="0" w:color="auto"/>
                  </w:divBdr>
                </w:div>
                <w:div w:id="206915001">
                  <w:marLeft w:val="0"/>
                  <w:marRight w:val="0"/>
                  <w:marTop w:val="0"/>
                  <w:marBottom w:val="0"/>
                  <w:divBdr>
                    <w:top w:val="none" w:sz="0" w:space="0" w:color="auto"/>
                    <w:left w:val="none" w:sz="0" w:space="0" w:color="auto"/>
                    <w:bottom w:val="none" w:sz="0" w:space="0" w:color="auto"/>
                    <w:right w:val="none" w:sz="0" w:space="0" w:color="auto"/>
                  </w:divBdr>
                </w:div>
                <w:div w:id="1558592313">
                  <w:marLeft w:val="0"/>
                  <w:marRight w:val="0"/>
                  <w:marTop w:val="0"/>
                  <w:marBottom w:val="0"/>
                  <w:divBdr>
                    <w:top w:val="none" w:sz="0" w:space="0" w:color="auto"/>
                    <w:left w:val="none" w:sz="0" w:space="0" w:color="auto"/>
                    <w:bottom w:val="none" w:sz="0" w:space="0" w:color="auto"/>
                    <w:right w:val="none" w:sz="0" w:space="0" w:color="auto"/>
                  </w:divBdr>
                </w:div>
                <w:div w:id="116993080">
                  <w:marLeft w:val="0"/>
                  <w:marRight w:val="0"/>
                  <w:marTop w:val="0"/>
                  <w:marBottom w:val="0"/>
                  <w:divBdr>
                    <w:top w:val="none" w:sz="0" w:space="0" w:color="auto"/>
                    <w:left w:val="none" w:sz="0" w:space="0" w:color="auto"/>
                    <w:bottom w:val="none" w:sz="0" w:space="0" w:color="auto"/>
                    <w:right w:val="none" w:sz="0" w:space="0" w:color="auto"/>
                  </w:divBdr>
                </w:div>
                <w:div w:id="1866482757">
                  <w:marLeft w:val="0"/>
                  <w:marRight w:val="0"/>
                  <w:marTop w:val="0"/>
                  <w:marBottom w:val="0"/>
                  <w:divBdr>
                    <w:top w:val="none" w:sz="0" w:space="0" w:color="auto"/>
                    <w:left w:val="none" w:sz="0" w:space="0" w:color="auto"/>
                    <w:bottom w:val="none" w:sz="0" w:space="0" w:color="auto"/>
                    <w:right w:val="none" w:sz="0" w:space="0" w:color="auto"/>
                  </w:divBdr>
                </w:div>
                <w:div w:id="976842239">
                  <w:marLeft w:val="0"/>
                  <w:marRight w:val="0"/>
                  <w:marTop w:val="0"/>
                  <w:marBottom w:val="0"/>
                  <w:divBdr>
                    <w:top w:val="none" w:sz="0" w:space="0" w:color="auto"/>
                    <w:left w:val="none" w:sz="0" w:space="0" w:color="auto"/>
                    <w:bottom w:val="none" w:sz="0" w:space="0" w:color="auto"/>
                    <w:right w:val="none" w:sz="0" w:space="0" w:color="auto"/>
                  </w:divBdr>
                </w:div>
                <w:div w:id="108821629">
                  <w:marLeft w:val="0"/>
                  <w:marRight w:val="0"/>
                  <w:marTop w:val="0"/>
                  <w:marBottom w:val="0"/>
                  <w:divBdr>
                    <w:top w:val="none" w:sz="0" w:space="0" w:color="auto"/>
                    <w:left w:val="none" w:sz="0" w:space="0" w:color="auto"/>
                    <w:bottom w:val="none" w:sz="0" w:space="0" w:color="auto"/>
                    <w:right w:val="none" w:sz="0" w:space="0" w:color="auto"/>
                  </w:divBdr>
                </w:div>
                <w:div w:id="1692494417">
                  <w:marLeft w:val="0"/>
                  <w:marRight w:val="0"/>
                  <w:marTop w:val="0"/>
                  <w:marBottom w:val="0"/>
                  <w:divBdr>
                    <w:top w:val="none" w:sz="0" w:space="0" w:color="auto"/>
                    <w:left w:val="none" w:sz="0" w:space="0" w:color="auto"/>
                    <w:bottom w:val="none" w:sz="0" w:space="0" w:color="auto"/>
                    <w:right w:val="none" w:sz="0" w:space="0" w:color="auto"/>
                  </w:divBdr>
                </w:div>
                <w:div w:id="1280719082">
                  <w:marLeft w:val="0"/>
                  <w:marRight w:val="0"/>
                  <w:marTop w:val="0"/>
                  <w:marBottom w:val="0"/>
                  <w:divBdr>
                    <w:top w:val="none" w:sz="0" w:space="0" w:color="auto"/>
                    <w:left w:val="none" w:sz="0" w:space="0" w:color="auto"/>
                    <w:bottom w:val="none" w:sz="0" w:space="0" w:color="auto"/>
                    <w:right w:val="none" w:sz="0" w:space="0" w:color="auto"/>
                  </w:divBdr>
                </w:div>
                <w:div w:id="2047176576">
                  <w:marLeft w:val="0"/>
                  <w:marRight w:val="0"/>
                  <w:marTop w:val="0"/>
                  <w:marBottom w:val="0"/>
                  <w:divBdr>
                    <w:top w:val="none" w:sz="0" w:space="0" w:color="auto"/>
                    <w:left w:val="none" w:sz="0" w:space="0" w:color="auto"/>
                    <w:bottom w:val="none" w:sz="0" w:space="0" w:color="auto"/>
                    <w:right w:val="none" w:sz="0" w:space="0" w:color="auto"/>
                  </w:divBdr>
                </w:div>
                <w:div w:id="992486334">
                  <w:marLeft w:val="0"/>
                  <w:marRight w:val="0"/>
                  <w:marTop w:val="0"/>
                  <w:marBottom w:val="0"/>
                  <w:divBdr>
                    <w:top w:val="none" w:sz="0" w:space="0" w:color="auto"/>
                    <w:left w:val="none" w:sz="0" w:space="0" w:color="auto"/>
                    <w:bottom w:val="none" w:sz="0" w:space="0" w:color="auto"/>
                    <w:right w:val="none" w:sz="0" w:space="0" w:color="auto"/>
                  </w:divBdr>
                </w:div>
                <w:div w:id="1399742517">
                  <w:marLeft w:val="0"/>
                  <w:marRight w:val="0"/>
                  <w:marTop w:val="0"/>
                  <w:marBottom w:val="0"/>
                  <w:divBdr>
                    <w:top w:val="none" w:sz="0" w:space="0" w:color="auto"/>
                    <w:left w:val="none" w:sz="0" w:space="0" w:color="auto"/>
                    <w:bottom w:val="none" w:sz="0" w:space="0" w:color="auto"/>
                    <w:right w:val="none" w:sz="0" w:space="0" w:color="auto"/>
                  </w:divBdr>
                </w:div>
                <w:div w:id="2007122658">
                  <w:marLeft w:val="0"/>
                  <w:marRight w:val="0"/>
                  <w:marTop w:val="0"/>
                  <w:marBottom w:val="0"/>
                  <w:divBdr>
                    <w:top w:val="none" w:sz="0" w:space="0" w:color="auto"/>
                    <w:left w:val="none" w:sz="0" w:space="0" w:color="auto"/>
                    <w:bottom w:val="none" w:sz="0" w:space="0" w:color="auto"/>
                    <w:right w:val="none" w:sz="0" w:space="0" w:color="auto"/>
                  </w:divBdr>
                </w:div>
                <w:div w:id="37164600">
                  <w:marLeft w:val="0"/>
                  <w:marRight w:val="0"/>
                  <w:marTop w:val="0"/>
                  <w:marBottom w:val="0"/>
                  <w:divBdr>
                    <w:top w:val="none" w:sz="0" w:space="0" w:color="auto"/>
                    <w:left w:val="none" w:sz="0" w:space="0" w:color="auto"/>
                    <w:bottom w:val="none" w:sz="0" w:space="0" w:color="auto"/>
                    <w:right w:val="none" w:sz="0" w:space="0" w:color="auto"/>
                  </w:divBdr>
                </w:div>
                <w:div w:id="1802261707">
                  <w:marLeft w:val="0"/>
                  <w:marRight w:val="0"/>
                  <w:marTop w:val="0"/>
                  <w:marBottom w:val="0"/>
                  <w:divBdr>
                    <w:top w:val="none" w:sz="0" w:space="0" w:color="auto"/>
                    <w:left w:val="none" w:sz="0" w:space="0" w:color="auto"/>
                    <w:bottom w:val="none" w:sz="0" w:space="0" w:color="auto"/>
                    <w:right w:val="none" w:sz="0" w:space="0" w:color="auto"/>
                  </w:divBdr>
                </w:div>
                <w:div w:id="374040562">
                  <w:marLeft w:val="0"/>
                  <w:marRight w:val="0"/>
                  <w:marTop w:val="0"/>
                  <w:marBottom w:val="0"/>
                  <w:divBdr>
                    <w:top w:val="none" w:sz="0" w:space="0" w:color="auto"/>
                    <w:left w:val="none" w:sz="0" w:space="0" w:color="auto"/>
                    <w:bottom w:val="none" w:sz="0" w:space="0" w:color="auto"/>
                    <w:right w:val="none" w:sz="0" w:space="0" w:color="auto"/>
                  </w:divBdr>
                </w:div>
                <w:div w:id="1379009203">
                  <w:marLeft w:val="0"/>
                  <w:marRight w:val="0"/>
                  <w:marTop w:val="0"/>
                  <w:marBottom w:val="0"/>
                  <w:divBdr>
                    <w:top w:val="none" w:sz="0" w:space="0" w:color="auto"/>
                    <w:left w:val="none" w:sz="0" w:space="0" w:color="auto"/>
                    <w:bottom w:val="none" w:sz="0" w:space="0" w:color="auto"/>
                    <w:right w:val="none" w:sz="0" w:space="0" w:color="auto"/>
                  </w:divBdr>
                </w:div>
                <w:div w:id="205338306">
                  <w:marLeft w:val="0"/>
                  <w:marRight w:val="0"/>
                  <w:marTop w:val="0"/>
                  <w:marBottom w:val="0"/>
                  <w:divBdr>
                    <w:top w:val="none" w:sz="0" w:space="0" w:color="auto"/>
                    <w:left w:val="none" w:sz="0" w:space="0" w:color="auto"/>
                    <w:bottom w:val="none" w:sz="0" w:space="0" w:color="auto"/>
                    <w:right w:val="none" w:sz="0" w:space="0" w:color="auto"/>
                  </w:divBdr>
                </w:div>
                <w:div w:id="1294213344">
                  <w:marLeft w:val="0"/>
                  <w:marRight w:val="0"/>
                  <w:marTop w:val="0"/>
                  <w:marBottom w:val="0"/>
                  <w:divBdr>
                    <w:top w:val="none" w:sz="0" w:space="0" w:color="auto"/>
                    <w:left w:val="none" w:sz="0" w:space="0" w:color="auto"/>
                    <w:bottom w:val="none" w:sz="0" w:space="0" w:color="auto"/>
                    <w:right w:val="none" w:sz="0" w:space="0" w:color="auto"/>
                  </w:divBdr>
                </w:div>
                <w:div w:id="963077257">
                  <w:marLeft w:val="0"/>
                  <w:marRight w:val="0"/>
                  <w:marTop w:val="0"/>
                  <w:marBottom w:val="0"/>
                  <w:divBdr>
                    <w:top w:val="none" w:sz="0" w:space="0" w:color="auto"/>
                    <w:left w:val="none" w:sz="0" w:space="0" w:color="auto"/>
                    <w:bottom w:val="none" w:sz="0" w:space="0" w:color="auto"/>
                    <w:right w:val="none" w:sz="0" w:space="0" w:color="auto"/>
                  </w:divBdr>
                </w:div>
                <w:div w:id="275451999">
                  <w:marLeft w:val="0"/>
                  <w:marRight w:val="0"/>
                  <w:marTop w:val="0"/>
                  <w:marBottom w:val="0"/>
                  <w:divBdr>
                    <w:top w:val="none" w:sz="0" w:space="0" w:color="auto"/>
                    <w:left w:val="none" w:sz="0" w:space="0" w:color="auto"/>
                    <w:bottom w:val="none" w:sz="0" w:space="0" w:color="auto"/>
                    <w:right w:val="none" w:sz="0" w:space="0" w:color="auto"/>
                  </w:divBdr>
                </w:div>
                <w:div w:id="509682019">
                  <w:marLeft w:val="0"/>
                  <w:marRight w:val="0"/>
                  <w:marTop w:val="0"/>
                  <w:marBottom w:val="0"/>
                  <w:divBdr>
                    <w:top w:val="none" w:sz="0" w:space="0" w:color="auto"/>
                    <w:left w:val="none" w:sz="0" w:space="0" w:color="auto"/>
                    <w:bottom w:val="none" w:sz="0" w:space="0" w:color="auto"/>
                    <w:right w:val="none" w:sz="0" w:space="0" w:color="auto"/>
                  </w:divBdr>
                </w:div>
                <w:div w:id="1854493562">
                  <w:marLeft w:val="0"/>
                  <w:marRight w:val="0"/>
                  <w:marTop w:val="0"/>
                  <w:marBottom w:val="0"/>
                  <w:divBdr>
                    <w:top w:val="none" w:sz="0" w:space="0" w:color="auto"/>
                    <w:left w:val="none" w:sz="0" w:space="0" w:color="auto"/>
                    <w:bottom w:val="none" w:sz="0" w:space="0" w:color="auto"/>
                    <w:right w:val="none" w:sz="0" w:space="0" w:color="auto"/>
                  </w:divBdr>
                </w:div>
                <w:div w:id="39793955">
                  <w:marLeft w:val="0"/>
                  <w:marRight w:val="0"/>
                  <w:marTop w:val="0"/>
                  <w:marBottom w:val="0"/>
                  <w:divBdr>
                    <w:top w:val="none" w:sz="0" w:space="0" w:color="auto"/>
                    <w:left w:val="none" w:sz="0" w:space="0" w:color="auto"/>
                    <w:bottom w:val="none" w:sz="0" w:space="0" w:color="auto"/>
                    <w:right w:val="none" w:sz="0" w:space="0" w:color="auto"/>
                  </w:divBdr>
                </w:div>
                <w:div w:id="353000582">
                  <w:marLeft w:val="0"/>
                  <w:marRight w:val="0"/>
                  <w:marTop w:val="0"/>
                  <w:marBottom w:val="0"/>
                  <w:divBdr>
                    <w:top w:val="none" w:sz="0" w:space="0" w:color="auto"/>
                    <w:left w:val="none" w:sz="0" w:space="0" w:color="auto"/>
                    <w:bottom w:val="none" w:sz="0" w:space="0" w:color="auto"/>
                    <w:right w:val="none" w:sz="0" w:space="0" w:color="auto"/>
                  </w:divBdr>
                </w:div>
                <w:div w:id="648245333">
                  <w:marLeft w:val="0"/>
                  <w:marRight w:val="0"/>
                  <w:marTop w:val="0"/>
                  <w:marBottom w:val="0"/>
                  <w:divBdr>
                    <w:top w:val="none" w:sz="0" w:space="0" w:color="auto"/>
                    <w:left w:val="none" w:sz="0" w:space="0" w:color="auto"/>
                    <w:bottom w:val="none" w:sz="0" w:space="0" w:color="auto"/>
                    <w:right w:val="none" w:sz="0" w:space="0" w:color="auto"/>
                  </w:divBdr>
                </w:div>
                <w:div w:id="188493999">
                  <w:marLeft w:val="0"/>
                  <w:marRight w:val="0"/>
                  <w:marTop w:val="0"/>
                  <w:marBottom w:val="0"/>
                  <w:divBdr>
                    <w:top w:val="none" w:sz="0" w:space="0" w:color="auto"/>
                    <w:left w:val="none" w:sz="0" w:space="0" w:color="auto"/>
                    <w:bottom w:val="none" w:sz="0" w:space="0" w:color="auto"/>
                    <w:right w:val="none" w:sz="0" w:space="0" w:color="auto"/>
                  </w:divBdr>
                </w:div>
                <w:div w:id="944384057">
                  <w:marLeft w:val="0"/>
                  <w:marRight w:val="0"/>
                  <w:marTop w:val="0"/>
                  <w:marBottom w:val="0"/>
                  <w:divBdr>
                    <w:top w:val="none" w:sz="0" w:space="0" w:color="auto"/>
                    <w:left w:val="none" w:sz="0" w:space="0" w:color="auto"/>
                    <w:bottom w:val="none" w:sz="0" w:space="0" w:color="auto"/>
                    <w:right w:val="none" w:sz="0" w:space="0" w:color="auto"/>
                  </w:divBdr>
                </w:div>
                <w:div w:id="811606723">
                  <w:marLeft w:val="0"/>
                  <w:marRight w:val="0"/>
                  <w:marTop w:val="0"/>
                  <w:marBottom w:val="0"/>
                  <w:divBdr>
                    <w:top w:val="none" w:sz="0" w:space="0" w:color="auto"/>
                    <w:left w:val="none" w:sz="0" w:space="0" w:color="auto"/>
                    <w:bottom w:val="none" w:sz="0" w:space="0" w:color="auto"/>
                    <w:right w:val="none" w:sz="0" w:space="0" w:color="auto"/>
                  </w:divBdr>
                </w:div>
                <w:div w:id="572928885">
                  <w:marLeft w:val="0"/>
                  <w:marRight w:val="0"/>
                  <w:marTop w:val="0"/>
                  <w:marBottom w:val="0"/>
                  <w:divBdr>
                    <w:top w:val="none" w:sz="0" w:space="0" w:color="auto"/>
                    <w:left w:val="none" w:sz="0" w:space="0" w:color="auto"/>
                    <w:bottom w:val="none" w:sz="0" w:space="0" w:color="auto"/>
                    <w:right w:val="none" w:sz="0" w:space="0" w:color="auto"/>
                  </w:divBdr>
                </w:div>
                <w:div w:id="722145573">
                  <w:marLeft w:val="0"/>
                  <w:marRight w:val="0"/>
                  <w:marTop w:val="0"/>
                  <w:marBottom w:val="0"/>
                  <w:divBdr>
                    <w:top w:val="none" w:sz="0" w:space="0" w:color="auto"/>
                    <w:left w:val="none" w:sz="0" w:space="0" w:color="auto"/>
                    <w:bottom w:val="none" w:sz="0" w:space="0" w:color="auto"/>
                    <w:right w:val="none" w:sz="0" w:space="0" w:color="auto"/>
                  </w:divBdr>
                </w:div>
                <w:div w:id="1419713076">
                  <w:marLeft w:val="0"/>
                  <w:marRight w:val="0"/>
                  <w:marTop w:val="0"/>
                  <w:marBottom w:val="0"/>
                  <w:divBdr>
                    <w:top w:val="none" w:sz="0" w:space="0" w:color="auto"/>
                    <w:left w:val="none" w:sz="0" w:space="0" w:color="auto"/>
                    <w:bottom w:val="none" w:sz="0" w:space="0" w:color="auto"/>
                    <w:right w:val="none" w:sz="0" w:space="0" w:color="auto"/>
                  </w:divBdr>
                </w:div>
                <w:div w:id="1573782182">
                  <w:marLeft w:val="0"/>
                  <w:marRight w:val="0"/>
                  <w:marTop w:val="0"/>
                  <w:marBottom w:val="0"/>
                  <w:divBdr>
                    <w:top w:val="none" w:sz="0" w:space="0" w:color="auto"/>
                    <w:left w:val="none" w:sz="0" w:space="0" w:color="auto"/>
                    <w:bottom w:val="none" w:sz="0" w:space="0" w:color="auto"/>
                    <w:right w:val="none" w:sz="0" w:space="0" w:color="auto"/>
                  </w:divBdr>
                </w:div>
                <w:div w:id="830877962">
                  <w:marLeft w:val="0"/>
                  <w:marRight w:val="0"/>
                  <w:marTop w:val="0"/>
                  <w:marBottom w:val="0"/>
                  <w:divBdr>
                    <w:top w:val="none" w:sz="0" w:space="0" w:color="auto"/>
                    <w:left w:val="none" w:sz="0" w:space="0" w:color="auto"/>
                    <w:bottom w:val="none" w:sz="0" w:space="0" w:color="auto"/>
                    <w:right w:val="none" w:sz="0" w:space="0" w:color="auto"/>
                  </w:divBdr>
                </w:div>
                <w:div w:id="1794713370">
                  <w:marLeft w:val="0"/>
                  <w:marRight w:val="0"/>
                  <w:marTop w:val="0"/>
                  <w:marBottom w:val="0"/>
                  <w:divBdr>
                    <w:top w:val="none" w:sz="0" w:space="0" w:color="auto"/>
                    <w:left w:val="none" w:sz="0" w:space="0" w:color="auto"/>
                    <w:bottom w:val="none" w:sz="0" w:space="0" w:color="auto"/>
                    <w:right w:val="none" w:sz="0" w:space="0" w:color="auto"/>
                  </w:divBdr>
                </w:div>
                <w:div w:id="558322624">
                  <w:marLeft w:val="0"/>
                  <w:marRight w:val="0"/>
                  <w:marTop w:val="0"/>
                  <w:marBottom w:val="0"/>
                  <w:divBdr>
                    <w:top w:val="none" w:sz="0" w:space="0" w:color="auto"/>
                    <w:left w:val="none" w:sz="0" w:space="0" w:color="auto"/>
                    <w:bottom w:val="none" w:sz="0" w:space="0" w:color="auto"/>
                    <w:right w:val="none" w:sz="0" w:space="0" w:color="auto"/>
                  </w:divBdr>
                </w:div>
                <w:div w:id="286006593">
                  <w:marLeft w:val="0"/>
                  <w:marRight w:val="0"/>
                  <w:marTop w:val="0"/>
                  <w:marBottom w:val="0"/>
                  <w:divBdr>
                    <w:top w:val="none" w:sz="0" w:space="0" w:color="auto"/>
                    <w:left w:val="none" w:sz="0" w:space="0" w:color="auto"/>
                    <w:bottom w:val="none" w:sz="0" w:space="0" w:color="auto"/>
                    <w:right w:val="none" w:sz="0" w:space="0" w:color="auto"/>
                  </w:divBdr>
                </w:div>
                <w:div w:id="1660452070">
                  <w:marLeft w:val="0"/>
                  <w:marRight w:val="0"/>
                  <w:marTop w:val="0"/>
                  <w:marBottom w:val="0"/>
                  <w:divBdr>
                    <w:top w:val="none" w:sz="0" w:space="0" w:color="auto"/>
                    <w:left w:val="none" w:sz="0" w:space="0" w:color="auto"/>
                    <w:bottom w:val="none" w:sz="0" w:space="0" w:color="auto"/>
                    <w:right w:val="none" w:sz="0" w:space="0" w:color="auto"/>
                  </w:divBdr>
                </w:div>
                <w:div w:id="1022975113">
                  <w:marLeft w:val="0"/>
                  <w:marRight w:val="0"/>
                  <w:marTop w:val="0"/>
                  <w:marBottom w:val="0"/>
                  <w:divBdr>
                    <w:top w:val="none" w:sz="0" w:space="0" w:color="auto"/>
                    <w:left w:val="none" w:sz="0" w:space="0" w:color="auto"/>
                    <w:bottom w:val="none" w:sz="0" w:space="0" w:color="auto"/>
                    <w:right w:val="none" w:sz="0" w:space="0" w:color="auto"/>
                  </w:divBdr>
                </w:div>
                <w:div w:id="126166745">
                  <w:marLeft w:val="0"/>
                  <w:marRight w:val="0"/>
                  <w:marTop w:val="0"/>
                  <w:marBottom w:val="0"/>
                  <w:divBdr>
                    <w:top w:val="none" w:sz="0" w:space="0" w:color="auto"/>
                    <w:left w:val="none" w:sz="0" w:space="0" w:color="auto"/>
                    <w:bottom w:val="none" w:sz="0" w:space="0" w:color="auto"/>
                    <w:right w:val="none" w:sz="0" w:space="0" w:color="auto"/>
                  </w:divBdr>
                </w:div>
                <w:div w:id="1548496037">
                  <w:marLeft w:val="0"/>
                  <w:marRight w:val="0"/>
                  <w:marTop w:val="0"/>
                  <w:marBottom w:val="0"/>
                  <w:divBdr>
                    <w:top w:val="none" w:sz="0" w:space="0" w:color="auto"/>
                    <w:left w:val="none" w:sz="0" w:space="0" w:color="auto"/>
                    <w:bottom w:val="none" w:sz="0" w:space="0" w:color="auto"/>
                    <w:right w:val="none" w:sz="0" w:space="0" w:color="auto"/>
                  </w:divBdr>
                </w:div>
                <w:div w:id="1165784463">
                  <w:marLeft w:val="0"/>
                  <w:marRight w:val="0"/>
                  <w:marTop w:val="0"/>
                  <w:marBottom w:val="0"/>
                  <w:divBdr>
                    <w:top w:val="none" w:sz="0" w:space="0" w:color="auto"/>
                    <w:left w:val="none" w:sz="0" w:space="0" w:color="auto"/>
                    <w:bottom w:val="none" w:sz="0" w:space="0" w:color="auto"/>
                    <w:right w:val="none" w:sz="0" w:space="0" w:color="auto"/>
                  </w:divBdr>
                </w:div>
                <w:div w:id="431508983">
                  <w:marLeft w:val="0"/>
                  <w:marRight w:val="0"/>
                  <w:marTop w:val="0"/>
                  <w:marBottom w:val="0"/>
                  <w:divBdr>
                    <w:top w:val="none" w:sz="0" w:space="0" w:color="auto"/>
                    <w:left w:val="none" w:sz="0" w:space="0" w:color="auto"/>
                    <w:bottom w:val="none" w:sz="0" w:space="0" w:color="auto"/>
                    <w:right w:val="none" w:sz="0" w:space="0" w:color="auto"/>
                  </w:divBdr>
                </w:div>
                <w:div w:id="292947784">
                  <w:marLeft w:val="0"/>
                  <w:marRight w:val="0"/>
                  <w:marTop w:val="0"/>
                  <w:marBottom w:val="0"/>
                  <w:divBdr>
                    <w:top w:val="none" w:sz="0" w:space="0" w:color="auto"/>
                    <w:left w:val="none" w:sz="0" w:space="0" w:color="auto"/>
                    <w:bottom w:val="none" w:sz="0" w:space="0" w:color="auto"/>
                    <w:right w:val="none" w:sz="0" w:space="0" w:color="auto"/>
                  </w:divBdr>
                </w:div>
                <w:div w:id="1343246028">
                  <w:marLeft w:val="0"/>
                  <w:marRight w:val="0"/>
                  <w:marTop w:val="0"/>
                  <w:marBottom w:val="0"/>
                  <w:divBdr>
                    <w:top w:val="none" w:sz="0" w:space="0" w:color="auto"/>
                    <w:left w:val="none" w:sz="0" w:space="0" w:color="auto"/>
                    <w:bottom w:val="none" w:sz="0" w:space="0" w:color="auto"/>
                    <w:right w:val="none" w:sz="0" w:space="0" w:color="auto"/>
                  </w:divBdr>
                </w:div>
                <w:div w:id="321277992">
                  <w:marLeft w:val="0"/>
                  <w:marRight w:val="0"/>
                  <w:marTop w:val="0"/>
                  <w:marBottom w:val="0"/>
                  <w:divBdr>
                    <w:top w:val="none" w:sz="0" w:space="0" w:color="auto"/>
                    <w:left w:val="none" w:sz="0" w:space="0" w:color="auto"/>
                    <w:bottom w:val="none" w:sz="0" w:space="0" w:color="auto"/>
                    <w:right w:val="none" w:sz="0" w:space="0" w:color="auto"/>
                  </w:divBdr>
                </w:div>
                <w:div w:id="675577193">
                  <w:marLeft w:val="0"/>
                  <w:marRight w:val="0"/>
                  <w:marTop w:val="0"/>
                  <w:marBottom w:val="0"/>
                  <w:divBdr>
                    <w:top w:val="none" w:sz="0" w:space="0" w:color="auto"/>
                    <w:left w:val="none" w:sz="0" w:space="0" w:color="auto"/>
                    <w:bottom w:val="none" w:sz="0" w:space="0" w:color="auto"/>
                    <w:right w:val="none" w:sz="0" w:space="0" w:color="auto"/>
                  </w:divBdr>
                </w:div>
                <w:div w:id="1253394430">
                  <w:marLeft w:val="0"/>
                  <w:marRight w:val="0"/>
                  <w:marTop w:val="0"/>
                  <w:marBottom w:val="0"/>
                  <w:divBdr>
                    <w:top w:val="none" w:sz="0" w:space="0" w:color="auto"/>
                    <w:left w:val="none" w:sz="0" w:space="0" w:color="auto"/>
                    <w:bottom w:val="none" w:sz="0" w:space="0" w:color="auto"/>
                    <w:right w:val="none" w:sz="0" w:space="0" w:color="auto"/>
                  </w:divBdr>
                </w:div>
                <w:div w:id="1754738463">
                  <w:marLeft w:val="0"/>
                  <w:marRight w:val="0"/>
                  <w:marTop w:val="0"/>
                  <w:marBottom w:val="0"/>
                  <w:divBdr>
                    <w:top w:val="none" w:sz="0" w:space="0" w:color="auto"/>
                    <w:left w:val="none" w:sz="0" w:space="0" w:color="auto"/>
                    <w:bottom w:val="none" w:sz="0" w:space="0" w:color="auto"/>
                    <w:right w:val="none" w:sz="0" w:space="0" w:color="auto"/>
                  </w:divBdr>
                </w:div>
                <w:div w:id="1007175913">
                  <w:marLeft w:val="0"/>
                  <w:marRight w:val="0"/>
                  <w:marTop w:val="0"/>
                  <w:marBottom w:val="0"/>
                  <w:divBdr>
                    <w:top w:val="none" w:sz="0" w:space="0" w:color="auto"/>
                    <w:left w:val="none" w:sz="0" w:space="0" w:color="auto"/>
                    <w:bottom w:val="none" w:sz="0" w:space="0" w:color="auto"/>
                    <w:right w:val="none" w:sz="0" w:space="0" w:color="auto"/>
                  </w:divBdr>
                </w:div>
                <w:div w:id="964502321">
                  <w:marLeft w:val="0"/>
                  <w:marRight w:val="0"/>
                  <w:marTop w:val="0"/>
                  <w:marBottom w:val="0"/>
                  <w:divBdr>
                    <w:top w:val="none" w:sz="0" w:space="0" w:color="auto"/>
                    <w:left w:val="none" w:sz="0" w:space="0" w:color="auto"/>
                    <w:bottom w:val="none" w:sz="0" w:space="0" w:color="auto"/>
                    <w:right w:val="none" w:sz="0" w:space="0" w:color="auto"/>
                  </w:divBdr>
                </w:div>
                <w:div w:id="309796964">
                  <w:marLeft w:val="0"/>
                  <w:marRight w:val="0"/>
                  <w:marTop w:val="0"/>
                  <w:marBottom w:val="0"/>
                  <w:divBdr>
                    <w:top w:val="none" w:sz="0" w:space="0" w:color="auto"/>
                    <w:left w:val="none" w:sz="0" w:space="0" w:color="auto"/>
                    <w:bottom w:val="none" w:sz="0" w:space="0" w:color="auto"/>
                    <w:right w:val="none" w:sz="0" w:space="0" w:color="auto"/>
                  </w:divBdr>
                </w:div>
                <w:div w:id="805046775">
                  <w:marLeft w:val="0"/>
                  <w:marRight w:val="0"/>
                  <w:marTop w:val="0"/>
                  <w:marBottom w:val="0"/>
                  <w:divBdr>
                    <w:top w:val="none" w:sz="0" w:space="0" w:color="auto"/>
                    <w:left w:val="none" w:sz="0" w:space="0" w:color="auto"/>
                    <w:bottom w:val="none" w:sz="0" w:space="0" w:color="auto"/>
                    <w:right w:val="none" w:sz="0" w:space="0" w:color="auto"/>
                  </w:divBdr>
                </w:div>
                <w:div w:id="1642269219">
                  <w:marLeft w:val="0"/>
                  <w:marRight w:val="0"/>
                  <w:marTop w:val="0"/>
                  <w:marBottom w:val="0"/>
                  <w:divBdr>
                    <w:top w:val="none" w:sz="0" w:space="0" w:color="auto"/>
                    <w:left w:val="none" w:sz="0" w:space="0" w:color="auto"/>
                    <w:bottom w:val="none" w:sz="0" w:space="0" w:color="auto"/>
                    <w:right w:val="none" w:sz="0" w:space="0" w:color="auto"/>
                  </w:divBdr>
                </w:div>
                <w:div w:id="1782338681">
                  <w:marLeft w:val="0"/>
                  <w:marRight w:val="0"/>
                  <w:marTop w:val="0"/>
                  <w:marBottom w:val="0"/>
                  <w:divBdr>
                    <w:top w:val="none" w:sz="0" w:space="0" w:color="auto"/>
                    <w:left w:val="none" w:sz="0" w:space="0" w:color="auto"/>
                    <w:bottom w:val="none" w:sz="0" w:space="0" w:color="auto"/>
                    <w:right w:val="none" w:sz="0" w:space="0" w:color="auto"/>
                  </w:divBdr>
                </w:div>
                <w:div w:id="1034186713">
                  <w:marLeft w:val="0"/>
                  <w:marRight w:val="0"/>
                  <w:marTop w:val="0"/>
                  <w:marBottom w:val="0"/>
                  <w:divBdr>
                    <w:top w:val="none" w:sz="0" w:space="0" w:color="auto"/>
                    <w:left w:val="none" w:sz="0" w:space="0" w:color="auto"/>
                    <w:bottom w:val="none" w:sz="0" w:space="0" w:color="auto"/>
                    <w:right w:val="none" w:sz="0" w:space="0" w:color="auto"/>
                  </w:divBdr>
                </w:div>
                <w:div w:id="234363364">
                  <w:marLeft w:val="0"/>
                  <w:marRight w:val="0"/>
                  <w:marTop w:val="0"/>
                  <w:marBottom w:val="0"/>
                  <w:divBdr>
                    <w:top w:val="none" w:sz="0" w:space="0" w:color="auto"/>
                    <w:left w:val="none" w:sz="0" w:space="0" w:color="auto"/>
                    <w:bottom w:val="none" w:sz="0" w:space="0" w:color="auto"/>
                    <w:right w:val="none" w:sz="0" w:space="0" w:color="auto"/>
                  </w:divBdr>
                </w:div>
                <w:div w:id="1163426848">
                  <w:marLeft w:val="0"/>
                  <w:marRight w:val="0"/>
                  <w:marTop w:val="0"/>
                  <w:marBottom w:val="0"/>
                  <w:divBdr>
                    <w:top w:val="none" w:sz="0" w:space="0" w:color="auto"/>
                    <w:left w:val="none" w:sz="0" w:space="0" w:color="auto"/>
                    <w:bottom w:val="none" w:sz="0" w:space="0" w:color="auto"/>
                    <w:right w:val="none" w:sz="0" w:space="0" w:color="auto"/>
                  </w:divBdr>
                </w:div>
                <w:div w:id="2056192866">
                  <w:marLeft w:val="0"/>
                  <w:marRight w:val="0"/>
                  <w:marTop w:val="0"/>
                  <w:marBottom w:val="0"/>
                  <w:divBdr>
                    <w:top w:val="none" w:sz="0" w:space="0" w:color="auto"/>
                    <w:left w:val="none" w:sz="0" w:space="0" w:color="auto"/>
                    <w:bottom w:val="none" w:sz="0" w:space="0" w:color="auto"/>
                    <w:right w:val="none" w:sz="0" w:space="0" w:color="auto"/>
                  </w:divBdr>
                </w:div>
                <w:div w:id="1067149934">
                  <w:marLeft w:val="0"/>
                  <w:marRight w:val="0"/>
                  <w:marTop w:val="0"/>
                  <w:marBottom w:val="0"/>
                  <w:divBdr>
                    <w:top w:val="none" w:sz="0" w:space="0" w:color="auto"/>
                    <w:left w:val="none" w:sz="0" w:space="0" w:color="auto"/>
                    <w:bottom w:val="none" w:sz="0" w:space="0" w:color="auto"/>
                    <w:right w:val="none" w:sz="0" w:space="0" w:color="auto"/>
                  </w:divBdr>
                </w:div>
                <w:div w:id="506680185">
                  <w:marLeft w:val="0"/>
                  <w:marRight w:val="0"/>
                  <w:marTop w:val="0"/>
                  <w:marBottom w:val="0"/>
                  <w:divBdr>
                    <w:top w:val="none" w:sz="0" w:space="0" w:color="auto"/>
                    <w:left w:val="none" w:sz="0" w:space="0" w:color="auto"/>
                    <w:bottom w:val="none" w:sz="0" w:space="0" w:color="auto"/>
                    <w:right w:val="none" w:sz="0" w:space="0" w:color="auto"/>
                  </w:divBdr>
                </w:div>
                <w:div w:id="1791238468">
                  <w:marLeft w:val="0"/>
                  <w:marRight w:val="0"/>
                  <w:marTop w:val="0"/>
                  <w:marBottom w:val="0"/>
                  <w:divBdr>
                    <w:top w:val="none" w:sz="0" w:space="0" w:color="auto"/>
                    <w:left w:val="none" w:sz="0" w:space="0" w:color="auto"/>
                    <w:bottom w:val="none" w:sz="0" w:space="0" w:color="auto"/>
                    <w:right w:val="none" w:sz="0" w:space="0" w:color="auto"/>
                  </w:divBdr>
                </w:div>
                <w:div w:id="883251486">
                  <w:marLeft w:val="0"/>
                  <w:marRight w:val="0"/>
                  <w:marTop w:val="0"/>
                  <w:marBottom w:val="0"/>
                  <w:divBdr>
                    <w:top w:val="none" w:sz="0" w:space="0" w:color="auto"/>
                    <w:left w:val="none" w:sz="0" w:space="0" w:color="auto"/>
                    <w:bottom w:val="none" w:sz="0" w:space="0" w:color="auto"/>
                    <w:right w:val="none" w:sz="0" w:space="0" w:color="auto"/>
                  </w:divBdr>
                </w:div>
                <w:div w:id="94522147">
                  <w:marLeft w:val="0"/>
                  <w:marRight w:val="0"/>
                  <w:marTop w:val="0"/>
                  <w:marBottom w:val="0"/>
                  <w:divBdr>
                    <w:top w:val="none" w:sz="0" w:space="0" w:color="auto"/>
                    <w:left w:val="none" w:sz="0" w:space="0" w:color="auto"/>
                    <w:bottom w:val="none" w:sz="0" w:space="0" w:color="auto"/>
                    <w:right w:val="none" w:sz="0" w:space="0" w:color="auto"/>
                  </w:divBdr>
                </w:div>
                <w:div w:id="684289996">
                  <w:marLeft w:val="0"/>
                  <w:marRight w:val="0"/>
                  <w:marTop w:val="0"/>
                  <w:marBottom w:val="0"/>
                  <w:divBdr>
                    <w:top w:val="none" w:sz="0" w:space="0" w:color="auto"/>
                    <w:left w:val="none" w:sz="0" w:space="0" w:color="auto"/>
                    <w:bottom w:val="none" w:sz="0" w:space="0" w:color="auto"/>
                    <w:right w:val="none" w:sz="0" w:space="0" w:color="auto"/>
                  </w:divBdr>
                </w:div>
                <w:div w:id="484516614">
                  <w:marLeft w:val="0"/>
                  <w:marRight w:val="0"/>
                  <w:marTop w:val="0"/>
                  <w:marBottom w:val="0"/>
                  <w:divBdr>
                    <w:top w:val="none" w:sz="0" w:space="0" w:color="auto"/>
                    <w:left w:val="none" w:sz="0" w:space="0" w:color="auto"/>
                    <w:bottom w:val="none" w:sz="0" w:space="0" w:color="auto"/>
                    <w:right w:val="none" w:sz="0" w:space="0" w:color="auto"/>
                  </w:divBdr>
                </w:div>
                <w:div w:id="760218911">
                  <w:marLeft w:val="0"/>
                  <w:marRight w:val="0"/>
                  <w:marTop w:val="0"/>
                  <w:marBottom w:val="0"/>
                  <w:divBdr>
                    <w:top w:val="none" w:sz="0" w:space="0" w:color="auto"/>
                    <w:left w:val="none" w:sz="0" w:space="0" w:color="auto"/>
                    <w:bottom w:val="none" w:sz="0" w:space="0" w:color="auto"/>
                    <w:right w:val="none" w:sz="0" w:space="0" w:color="auto"/>
                  </w:divBdr>
                </w:div>
                <w:div w:id="1951744924">
                  <w:marLeft w:val="0"/>
                  <w:marRight w:val="0"/>
                  <w:marTop w:val="0"/>
                  <w:marBottom w:val="0"/>
                  <w:divBdr>
                    <w:top w:val="none" w:sz="0" w:space="0" w:color="auto"/>
                    <w:left w:val="none" w:sz="0" w:space="0" w:color="auto"/>
                    <w:bottom w:val="none" w:sz="0" w:space="0" w:color="auto"/>
                    <w:right w:val="none" w:sz="0" w:space="0" w:color="auto"/>
                  </w:divBdr>
                </w:div>
                <w:div w:id="1176849093">
                  <w:marLeft w:val="0"/>
                  <w:marRight w:val="0"/>
                  <w:marTop w:val="0"/>
                  <w:marBottom w:val="0"/>
                  <w:divBdr>
                    <w:top w:val="none" w:sz="0" w:space="0" w:color="auto"/>
                    <w:left w:val="none" w:sz="0" w:space="0" w:color="auto"/>
                    <w:bottom w:val="none" w:sz="0" w:space="0" w:color="auto"/>
                    <w:right w:val="none" w:sz="0" w:space="0" w:color="auto"/>
                  </w:divBdr>
                </w:div>
                <w:div w:id="1950575876">
                  <w:marLeft w:val="0"/>
                  <w:marRight w:val="0"/>
                  <w:marTop w:val="0"/>
                  <w:marBottom w:val="0"/>
                  <w:divBdr>
                    <w:top w:val="none" w:sz="0" w:space="0" w:color="auto"/>
                    <w:left w:val="none" w:sz="0" w:space="0" w:color="auto"/>
                    <w:bottom w:val="none" w:sz="0" w:space="0" w:color="auto"/>
                    <w:right w:val="none" w:sz="0" w:space="0" w:color="auto"/>
                  </w:divBdr>
                </w:div>
                <w:div w:id="1649557758">
                  <w:marLeft w:val="0"/>
                  <w:marRight w:val="0"/>
                  <w:marTop w:val="0"/>
                  <w:marBottom w:val="0"/>
                  <w:divBdr>
                    <w:top w:val="none" w:sz="0" w:space="0" w:color="auto"/>
                    <w:left w:val="none" w:sz="0" w:space="0" w:color="auto"/>
                    <w:bottom w:val="none" w:sz="0" w:space="0" w:color="auto"/>
                    <w:right w:val="none" w:sz="0" w:space="0" w:color="auto"/>
                  </w:divBdr>
                </w:div>
                <w:div w:id="1676885522">
                  <w:marLeft w:val="0"/>
                  <w:marRight w:val="0"/>
                  <w:marTop w:val="0"/>
                  <w:marBottom w:val="0"/>
                  <w:divBdr>
                    <w:top w:val="none" w:sz="0" w:space="0" w:color="auto"/>
                    <w:left w:val="none" w:sz="0" w:space="0" w:color="auto"/>
                    <w:bottom w:val="none" w:sz="0" w:space="0" w:color="auto"/>
                    <w:right w:val="none" w:sz="0" w:space="0" w:color="auto"/>
                  </w:divBdr>
                </w:div>
                <w:div w:id="1697852615">
                  <w:marLeft w:val="0"/>
                  <w:marRight w:val="0"/>
                  <w:marTop w:val="0"/>
                  <w:marBottom w:val="0"/>
                  <w:divBdr>
                    <w:top w:val="none" w:sz="0" w:space="0" w:color="auto"/>
                    <w:left w:val="none" w:sz="0" w:space="0" w:color="auto"/>
                    <w:bottom w:val="none" w:sz="0" w:space="0" w:color="auto"/>
                    <w:right w:val="none" w:sz="0" w:space="0" w:color="auto"/>
                  </w:divBdr>
                </w:div>
                <w:div w:id="1762528119">
                  <w:marLeft w:val="0"/>
                  <w:marRight w:val="0"/>
                  <w:marTop w:val="0"/>
                  <w:marBottom w:val="0"/>
                  <w:divBdr>
                    <w:top w:val="none" w:sz="0" w:space="0" w:color="auto"/>
                    <w:left w:val="none" w:sz="0" w:space="0" w:color="auto"/>
                    <w:bottom w:val="none" w:sz="0" w:space="0" w:color="auto"/>
                    <w:right w:val="none" w:sz="0" w:space="0" w:color="auto"/>
                  </w:divBdr>
                </w:div>
                <w:div w:id="1672099936">
                  <w:marLeft w:val="0"/>
                  <w:marRight w:val="0"/>
                  <w:marTop w:val="0"/>
                  <w:marBottom w:val="0"/>
                  <w:divBdr>
                    <w:top w:val="none" w:sz="0" w:space="0" w:color="auto"/>
                    <w:left w:val="none" w:sz="0" w:space="0" w:color="auto"/>
                    <w:bottom w:val="none" w:sz="0" w:space="0" w:color="auto"/>
                    <w:right w:val="none" w:sz="0" w:space="0" w:color="auto"/>
                  </w:divBdr>
                </w:div>
                <w:div w:id="1501310522">
                  <w:marLeft w:val="0"/>
                  <w:marRight w:val="0"/>
                  <w:marTop w:val="0"/>
                  <w:marBottom w:val="0"/>
                  <w:divBdr>
                    <w:top w:val="none" w:sz="0" w:space="0" w:color="auto"/>
                    <w:left w:val="none" w:sz="0" w:space="0" w:color="auto"/>
                    <w:bottom w:val="none" w:sz="0" w:space="0" w:color="auto"/>
                    <w:right w:val="none" w:sz="0" w:space="0" w:color="auto"/>
                  </w:divBdr>
                </w:div>
                <w:div w:id="1864904250">
                  <w:marLeft w:val="0"/>
                  <w:marRight w:val="0"/>
                  <w:marTop w:val="0"/>
                  <w:marBottom w:val="0"/>
                  <w:divBdr>
                    <w:top w:val="none" w:sz="0" w:space="0" w:color="auto"/>
                    <w:left w:val="none" w:sz="0" w:space="0" w:color="auto"/>
                    <w:bottom w:val="none" w:sz="0" w:space="0" w:color="auto"/>
                    <w:right w:val="none" w:sz="0" w:space="0" w:color="auto"/>
                  </w:divBdr>
                </w:div>
                <w:div w:id="191117001">
                  <w:marLeft w:val="0"/>
                  <w:marRight w:val="0"/>
                  <w:marTop w:val="0"/>
                  <w:marBottom w:val="0"/>
                  <w:divBdr>
                    <w:top w:val="none" w:sz="0" w:space="0" w:color="auto"/>
                    <w:left w:val="none" w:sz="0" w:space="0" w:color="auto"/>
                    <w:bottom w:val="none" w:sz="0" w:space="0" w:color="auto"/>
                    <w:right w:val="none" w:sz="0" w:space="0" w:color="auto"/>
                  </w:divBdr>
                </w:div>
                <w:div w:id="1392579313">
                  <w:marLeft w:val="0"/>
                  <w:marRight w:val="0"/>
                  <w:marTop w:val="0"/>
                  <w:marBottom w:val="0"/>
                  <w:divBdr>
                    <w:top w:val="none" w:sz="0" w:space="0" w:color="auto"/>
                    <w:left w:val="none" w:sz="0" w:space="0" w:color="auto"/>
                    <w:bottom w:val="none" w:sz="0" w:space="0" w:color="auto"/>
                    <w:right w:val="none" w:sz="0" w:space="0" w:color="auto"/>
                  </w:divBdr>
                </w:div>
                <w:div w:id="837698921">
                  <w:marLeft w:val="0"/>
                  <w:marRight w:val="0"/>
                  <w:marTop w:val="0"/>
                  <w:marBottom w:val="0"/>
                  <w:divBdr>
                    <w:top w:val="none" w:sz="0" w:space="0" w:color="auto"/>
                    <w:left w:val="none" w:sz="0" w:space="0" w:color="auto"/>
                    <w:bottom w:val="none" w:sz="0" w:space="0" w:color="auto"/>
                    <w:right w:val="none" w:sz="0" w:space="0" w:color="auto"/>
                  </w:divBdr>
                </w:div>
                <w:div w:id="1664973062">
                  <w:marLeft w:val="0"/>
                  <w:marRight w:val="0"/>
                  <w:marTop w:val="0"/>
                  <w:marBottom w:val="0"/>
                  <w:divBdr>
                    <w:top w:val="none" w:sz="0" w:space="0" w:color="auto"/>
                    <w:left w:val="none" w:sz="0" w:space="0" w:color="auto"/>
                    <w:bottom w:val="none" w:sz="0" w:space="0" w:color="auto"/>
                    <w:right w:val="none" w:sz="0" w:space="0" w:color="auto"/>
                  </w:divBdr>
                </w:div>
                <w:div w:id="251161713">
                  <w:marLeft w:val="0"/>
                  <w:marRight w:val="0"/>
                  <w:marTop w:val="0"/>
                  <w:marBottom w:val="0"/>
                  <w:divBdr>
                    <w:top w:val="none" w:sz="0" w:space="0" w:color="auto"/>
                    <w:left w:val="none" w:sz="0" w:space="0" w:color="auto"/>
                    <w:bottom w:val="none" w:sz="0" w:space="0" w:color="auto"/>
                    <w:right w:val="none" w:sz="0" w:space="0" w:color="auto"/>
                  </w:divBdr>
                </w:div>
                <w:div w:id="1566448421">
                  <w:marLeft w:val="0"/>
                  <w:marRight w:val="0"/>
                  <w:marTop w:val="0"/>
                  <w:marBottom w:val="0"/>
                  <w:divBdr>
                    <w:top w:val="none" w:sz="0" w:space="0" w:color="auto"/>
                    <w:left w:val="none" w:sz="0" w:space="0" w:color="auto"/>
                    <w:bottom w:val="none" w:sz="0" w:space="0" w:color="auto"/>
                    <w:right w:val="none" w:sz="0" w:space="0" w:color="auto"/>
                  </w:divBdr>
                </w:div>
                <w:div w:id="1796174972">
                  <w:marLeft w:val="0"/>
                  <w:marRight w:val="0"/>
                  <w:marTop w:val="0"/>
                  <w:marBottom w:val="0"/>
                  <w:divBdr>
                    <w:top w:val="none" w:sz="0" w:space="0" w:color="auto"/>
                    <w:left w:val="none" w:sz="0" w:space="0" w:color="auto"/>
                    <w:bottom w:val="none" w:sz="0" w:space="0" w:color="auto"/>
                    <w:right w:val="none" w:sz="0" w:space="0" w:color="auto"/>
                  </w:divBdr>
                </w:div>
                <w:div w:id="1550916318">
                  <w:marLeft w:val="0"/>
                  <w:marRight w:val="0"/>
                  <w:marTop w:val="0"/>
                  <w:marBottom w:val="0"/>
                  <w:divBdr>
                    <w:top w:val="none" w:sz="0" w:space="0" w:color="auto"/>
                    <w:left w:val="none" w:sz="0" w:space="0" w:color="auto"/>
                    <w:bottom w:val="none" w:sz="0" w:space="0" w:color="auto"/>
                    <w:right w:val="none" w:sz="0" w:space="0" w:color="auto"/>
                  </w:divBdr>
                </w:div>
                <w:div w:id="1359770631">
                  <w:marLeft w:val="0"/>
                  <w:marRight w:val="0"/>
                  <w:marTop w:val="0"/>
                  <w:marBottom w:val="0"/>
                  <w:divBdr>
                    <w:top w:val="none" w:sz="0" w:space="0" w:color="auto"/>
                    <w:left w:val="none" w:sz="0" w:space="0" w:color="auto"/>
                    <w:bottom w:val="none" w:sz="0" w:space="0" w:color="auto"/>
                    <w:right w:val="none" w:sz="0" w:space="0" w:color="auto"/>
                  </w:divBdr>
                </w:div>
                <w:div w:id="1465537642">
                  <w:marLeft w:val="0"/>
                  <w:marRight w:val="0"/>
                  <w:marTop w:val="0"/>
                  <w:marBottom w:val="0"/>
                  <w:divBdr>
                    <w:top w:val="none" w:sz="0" w:space="0" w:color="auto"/>
                    <w:left w:val="none" w:sz="0" w:space="0" w:color="auto"/>
                    <w:bottom w:val="none" w:sz="0" w:space="0" w:color="auto"/>
                    <w:right w:val="none" w:sz="0" w:space="0" w:color="auto"/>
                  </w:divBdr>
                </w:div>
                <w:div w:id="333579267">
                  <w:marLeft w:val="0"/>
                  <w:marRight w:val="0"/>
                  <w:marTop w:val="0"/>
                  <w:marBottom w:val="0"/>
                  <w:divBdr>
                    <w:top w:val="none" w:sz="0" w:space="0" w:color="auto"/>
                    <w:left w:val="none" w:sz="0" w:space="0" w:color="auto"/>
                    <w:bottom w:val="none" w:sz="0" w:space="0" w:color="auto"/>
                    <w:right w:val="none" w:sz="0" w:space="0" w:color="auto"/>
                  </w:divBdr>
                </w:div>
                <w:div w:id="1849054137">
                  <w:marLeft w:val="0"/>
                  <w:marRight w:val="0"/>
                  <w:marTop w:val="0"/>
                  <w:marBottom w:val="0"/>
                  <w:divBdr>
                    <w:top w:val="none" w:sz="0" w:space="0" w:color="auto"/>
                    <w:left w:val="none" w:sz="0" w:space="0" w:color="auto"/>
                    <w:bottom w:val="none" w:sz="0" w:space="0" w:color="auto"/>
                    <w:right w:val="none" w:sz="0" w:space="0" w:color="auto"/>
                  </w:divBdr>
                </w:div>
                <w:div w:id="292950409">
                  <w:marLeft w:val="0"/>
                  <w:marRight w:val="0"/>
                  <w:marTop w:val="0"/>
                  <w:marBottom w:val="0"/>
                  <w:divBdr>
                    <w:top w:val="none" w:sz="0" w:space="0" w:color="auto"/>
                    <w:left w:val="none" w:sz="0" w:space="0" w:color="auto"/>
                    <w:bottom w:val="none" w:sz="0" w:space="0" w:color="auto"/>
                    <w:right w:val="none" w:sz="0" w:space="0" w:color="auto"/>
                  </w:divBdr>
                </w:div>
                <w:div w:id="925962472">
                  <w:marLeft w:val="0"/>
                  <w:marRight w:val="0"/>
                  <w:marTop w:val="0"/>
                  <w:marBottom w:val="0"/>
                  <w:divBdr>
                    <w:top w:val="none" w:sz="0" w:space="0" w:color="auto"/>
                    <w:left w:val="none" w:sz="0" w:space="0" w:color="auto"/>
                    <w:bottom w:val="none" w:sz="0" w:space="0" w:color="auto"/>
                    <w:right w:val="none" w:sz="0" w:space="0" w:color="auto"/>
                  </w:divBdr>
                </w:div>
                <w:div w:id="592130981">
                  <w:marLeft w:val="0"/>
                  <w:marRight w:val="0"/>
                  <w:marTop w:val="0"/>
                  <w:marBottom w:val="0"/>
                  <w:divBdr>
                    <w:top w:val="none" w:sz="0" w:space="0" w:color="auto"/>
                    <w:left w:val="none" w:sz="0" w:space="0" w:color="auto"/>
                    <w:bottom w:val="none" w:sz="0" w:space="0" w:color="auto"/>
                    <w:right w:val="none" w:sz="0" w:space="0" w:color="auto"/>
                  </w:divBdr>
                </w:div>
                <w:div w:id="1218468070">
                  <w:marLeft w:val="0"/>
                  <w:marRight w:val="0"/>
                  <w:marTop w:val="0"/>
                  <w:marBottom w:val="0"/>
                  <w:divBdr>
                    <w:top w:val="none" w:sz="0" w:space="0" w:color="auto"/>
                    <w:left w:val="none" w:sz="0" w:space="0" w:color="auto"/>
                    <w:bottom w:val="none" w:sz="0" w:space="0" w:color="auto"/>
                    <w:right w:val="none" w:sz="0" w:space="0" w:color="auto"/>
                  </w:divBdr>
                </w:div>
                <w:div w:id="564294784">
                  <w:marLeft w:val="0"/>
                  <w:marRight w:val="0"/>
                  <w:marTop w:val="0"/>
                  <w:marBottom w:val="0"/>
                  <w:divBdr>
                    <w:top w:val="none" w:sz="0" w:space="0" w:color="auto"/>
                    <w:left w:val="none" w:sz="0" w:space="0" w:color="auto"/>
                    <w:bottom w:val="none" w:sz="0" w:space="0" w:color="auto"/>
                    <w:right w:val="none" w:sz="0" w:space="0" w:color="auto"/>
                  </w:divBdr>
                </w:div>
                <w:div w:id="2094542006">
                  <w:marLeft w:val="0"/>
                  <w:marRight w:val="0"/>
                  <w:marTop w:val="0"/>
                  <w:marBottom w:val="0"/>
                  <w:divBdr>
                    <w:top w:val="none" w:sz="0" w:space="0" w:color="auto"/>
                    <w:left w:val="none" w:sz="0" w:space="0" w:color="auto"/>
                    <w:bottom w:val="none" w:sz="0" w:space="0" w:color="auto"/>
                    <w:right w:val="none" w:sz="0" w:space="0" w:color="auto"/>
                  </w:divBdr>
                </w:div>
                <w:div w:id="1452549001">
                  <w:marLeft w:val="0"/>
                  <w:marRight w:val="0"/>
                  <w:marTop w:val="0"/>
                  <w:marBottom w:val="0"/>
                  <w:divBdr>
                    <w:top w:val="none" w:sz="0" w:space="0" w:color="auto"/>
                    <w:left w:val="none" w:sz="0" w:space="0" w:color="auto"/>
                    <w:bottom w:val="none" w:sz="0" w:space="0" w:color="auto"/>
                    <w:right w:val="none" w:sz="0" w:space="0" w:color="auto"/>
                  </w:divBdr>
                </w:div>
                <w:div w:id="1072432983">
                  <w:marLeft w:val="0"/>
                  <w:marRight w:val="0"/>
                  <w:marTop w:val="0"/>
                  <w:marBottom w:val="0"/>
                  <w:divBdr>
                    <w:top w:val="none" w:sz="0" w:space="0" w:color="auto"/>
                    <w:left w:val="none" w:sz="0" w:space="0" w:color="auto"/>
                    <w:bottom w:val="none" w:sz="0" w:space="0" w:color="auto"/>
                    <w:right w:val="none" w:sz="0" w:space="0" w:color="auto"/>
                  </w:divBdr>
                </w:div>
                <w:div w:id="800994788">
                  <w:marLeft w:val="0"/>
                  <w:marRight w:val="0"/>
                  <w:marTop w:val="0"/>
                  <w:marBottom w:val="0"/>
                  <w:divBdr>
                    <w:top w:val="none" w:sz="0" w:space="0" w:color="auto"/>
                    <w:left w:val="none" w:sz="0" w:space="0" w:color="auto"/>
                    <w:bottom w:val="none" w:sz="0" w:space="0" w:color="auto"/>
                    <w:right w:val="none" w:sz="0" w:space="0" w:color="auto"/>
                  </w:divBdr>
                </w:div>
                <w:div w:id="2085450923">
                  <w:marLeft w:val="0"/>
                  <w:marRight w:val="0"/>
                  <w:marTop w:val="0"/>
                  <w:marBottom w:val="0"/>
                  <w:divBdr>
                    <w:top w:val="none" w:sz="0" w:space="0" w:color="auto"/>
                    <w:left w:val="none" w:sz="0" w:space="0" w:color="auto"/>
                    <w:bottom w:val="none" w:sz="0" w:space="0" w:color="auto"/>
                    <w:right w:val="none" w:sz="0" w:space="0" w:color="auto"/>
                  </w:divBdr>
                </w:div>
                <w:div w:id="1638341321">
                  <w:marLeft w:val="0"/>
                  <w:marRight w:val="0"/>
                  <w:marTop w:val="0"/>
                  <w:marBottom w:val="0"/>
                  <w:divBdr>
                    <w:top w:val="none" w:sz="0" w:space="0" w:color="auto"/>
                    <w:left w:val="none" w:sz="0" w:space="0" w:color="auto"/>
                    <w:bottom w:val="none" w:sz="0" w:space="0" w:color="auto"/>
                    <w:right w:val="none" w:sz="0" w:space="0" w:color="auto"/>
                  </w:divBdr>
                </w:div>
                <w:div w:id="677387988">
                  <w:marLeft w:val="0"/>
                  <w:marRight w:val="0"/>
                  <w:marTop w:val="0"/>
                  <w:marBottom w:val="0"/>
                  <w:divBdr>
                    <w:top w:val="none" w:sz="0" w:space="0" w:color="auto"/>
                    <w:left w:val="none" w:sz="0" w:space="0" w:color="auto"/>
                    <w:bottom w:val="none" w:sz="0" w:space="0" w:color="auto"/>
                    <w:right w:val="none" w:sz="0" w:space="0" w:color="auto"/>
                  </w:divBdr>
                </w:div>
                <w:div w:id="795218054">
                  <w:marLeft w:val="0"/>
                  <w:marRight w:val="0"/>
                  <w:marTop w:val="0"/>
                  <w:marBottom w:val="0"/>
                  <w:divBdr>
                    <w:top w:val="none" w:sz="0" w:space="0" w:color="auto"/>
                    <w:left w:val="none" w:sz="0" w:space="0" w:color="auto"/>
                    <w:bottom w:val="none" w:sz="0" w:space="0" w:color="auto"/>
                    <w:right w:val="none" w:sz="0" w:space="0" w:color="auto"/>
                  </w:divBdr>
                </w:div>
                <w:div w:id="1689260849">
                  <w:marLeft w:val="0"/>
                  <w:marRight w:val="0"/>
                  <w:marTop w:val="0"/>
                  <w:marBottom w:val="0"/>
                  <w:divBdr>
                    <w:top w:val="none" w:sz="0" w:space="0" w:color="auto"/>
                    <w:left w:val="none" w:sz="0" w:space="0" w:color="auto"/>
                    <w:bottom w:val="none" w:sz="0" w:space="0" w:color="auto"/>
                    <w:right w:val="none" w:sz="0" w:space="0" w:color="auto"/>
                  </w:divBdr>
                </w:div>
                <w:div w:id="1015110347">
                  <w:marLeft w:val="0"/>
                  <w:marRight w:val="0"/>
                  <w:marTop w:val="0"/>
                  <w:marBottom w:val="0"/>
                  <w:divBdr>
                    <w:top w:val="none" w:sz="0" w:space="0" w:color="auto"/>
                    <w:left w:val="none" w:sz="0" w:space="0" w:color="auto"/>
                    <w:bottom w:val="none" w:sz="0" w:space="0" w:color="auto"/>
                    <w:right w:val="none" w:sz="0" w:space="0" w:color="auto"/>
                  </w:divBdr>
                </w:div>
                <w:div w:id="953754305">
                  <w:marLeft w:val="0"/>
                  <w:marRight w:val="0"/>
                  <w:marTop w:val="0"/>
                  <w:marBottom w:val="0"/>
                  <w:divBdr>
                    <w:top w:val="none" w:sz="0" w:space="0" w:color="auto"/>
                    <w:left w:val="none" w:sz="0" w:space="0" w:color="auto"/>
                    <w:bottom w:val="none" w:sz="0" w:space="0" w:color="auto"/>
                    <w:right w:val="none" w:sz="0" w:space="0" w:color="auto"/>
                  </w:divBdr>
                </w:div>
                <w:div w:id="1225411528">
                  <w:marLeft w:val="0"/>
                  <w:marRight w:val="0"/>
                  <w:marTop w:val="0"/>
                  <w:marBottom w:val="0"/>
                  <w:divBdr>
                    <w:top w:val="none" w:sz="0" w:space="0" w:color="auto"/>
                    <w:left w:val="none" w:sz="0" w:space="0" w:color="auto"/>
                    <w:bottom w:val="none" w:sz="0" w:space="0" w:color="auto"/>
                    <w:right w:val="none" w:sz="0" w:space="0" w:color="auto"/>
                  </w:divBdr>
                </w:div>
                <w:div w:id="1549030398">
                  <w:marLeft w:val="0"/>
                  <w:marRight w:val="0"/>
                  <w:marTop w:val="0"/>
                  <w:marBottom w:val="0"/>
                  <w:divBdr>
                    <w:top w:val="none" w:sz="0" w:space="0" w:color="auto"/>
                    <w:left w:val="none" w:sz="0" w:space="0" w:color="auto"/>
                    <w:bottom w:val="none" w:sz="0" w:space="0" w:color="auto"/>
                    <w:right w:val="none" w:sz="0" w:space="0" w:color="auto"/>
                  </w:divBdr>
                </w:div>
                <w:div w:id="1164122889">
                  <w:marLeft w:val="0"/>
                  <w:marRight w:val="0"/>
                  <w:marTop w:val="0"/>
                  <w:marBottom w:val="0"/>
                  <w:divBdr>
                    <w:top w:val="none" w:sz="0" w:space="0" w:color="auto"/>
                    <w:left w:val="none" w:sz="0" w:space="0" w:color="auto"/>
                    <w:bottom w:val="none" w:sz="0" w:space="0" w:color="auto"/>
                    <w:right w:val="none" w:sz="0" w:space="0" w:color="auto"/>
                  </w:divBdr>
                </w:div>
                <w:div w:id="716709550">
                  <w:marLeft w:val="0"/>
                  <w:marRight w:val="0"/>
                  <w:marTop w:val="0"/>
                  <w:marBottom w:val="0"/>
                  <w:divBdr>
                    <w:top w:val="none" w:sz="0" w:space="0" w:color="auto"/>
                    <w:left w:val="none" w:sz="0" w:space="0" w:color="auto"/>
                    <w:bottom w:val="none" w:sz="0" w:space="0" w:color="auto"/>
                    <w:right w:val="none" w:sz="0" w:space="0" w:color="auto"/>
                  </w:divBdr>
                </w:div>
                <w:div w:id="308676861">
                  <w:marLeft w:val="0"/>
                  <w:marRight w:val="0"/>
                  <w:marTop w:val="0"/>
                  <w:marBottom w:val="0"/>
                  <w:divBdr>
                    <w:top w:val="none" w:sz="0" w:space="0" w:color="auto"/>
                    <w:left w:val="none" w:sz="0" w:space="0" w:color="auto"/>
                    <w:bottom w:val="none" w:sz="0" w:space="0" w:color="auto"/>
                    <w:right w:val="none" w:sz="0" w:space="0" w:color="auto"/>
                  </w:divBdr>
                </w:div>
                <w:div w:id="1556545865">
                  <w:marLeft w:val="0"/>
                  <w:marRight w:val="0"/>
                  <w:marTop w:val="0"/>
                  <w:marBottom w:val="0"/>
                  <w:divBdr>
                    <w:top w:val="none" w:sz="0" w:space="0" w:color="auto"/>
                    <w:left w:val="none" w:sz="0" w:space="0" w:color="auto"/>
                    <w:bottom w:val="none" w:sz="0" w:space="0" w:color="auto"/>
                    <w:right w:val="none" w:sz="0" w:space="0" w:color="auto"/>
                  </w:divBdr>
                </w:div>
                <w:div w:id="1264922988">
                  <w:marLeft w:val="0"/>
                  <w:marRight w:val="0"/>
                  <w:marTop w:val="0"/>
                  <w:marBottom w:val="0"/>
                  <w:divBdr>
                    <w:top w:val="none" w:sz="0" w:space="0" w:color="auto"/>
                    <w:left w:val="none" w:sz="0" w:space="0" w:color="auto"/>
                    <w:bottom w:val="none" w:sz="0" w:space="0" w:color="auto"/>
                    <w:right w:val="none" w:sz="0" w:space="0" w:color="auto"/>
                  </w:divBdr>
                </w:div>
                <w:div w:id="440102441">
                  <w:marLeft w:val="0"/>
                  <w:marRight w:val="0"/>
                  <w:marTop w:val="0"/>
                  <w:marBottom w:val="0"/>
                  <w:divBdr>
                    <w:top w:val="none" w:sz="0" w:space="0" w:color="auto"/>
                    <w:left w:val="none" w:sz="0" w:space="0" w:color="auto"/>
                    <w:bottom w:val="none" w:sz="0" w:space="0" w:color="auto"/>
                    <w:right w:val="none" w:sz="0" w:space="0" w:color="auto"/>
                  </w:divBdr>
                </w:div>
                <w:div w:id="1405034257">
                  <w:marLeft w:val="0"/>
                  <w:marRight w:val="0"/>
                  <w:marTop w:val="0"/>
                  <w:marBottom w:val="0"/>
                  <w:divBdr>
                    <w:top w:val="none" w:sz="0" w:space="0" w:color="auto"/>
                    <w:left w:val="none" w:sz="0" w:space="0" w:color="auto"/>
                    <w:bottom w:val="none" w:sz="0" w:space="0" w:color="auto"/>
                    <w:right w:val="none" w:sz="0" w:space="0" w:color="auto"/>
                  </w:divBdr>
                </w:div>
                <w:div w:id="1764253811">
                  <w:marLeft w:val="0"/>
                  <w:marRight w:val="0"/>
                  <w:marTop w:val="0"/>
                  <w:marBottom w:val="0"/>
                  <w:divBdr>
                    <w:top w:val="none" w:sz="0" w:space="0" w:color="auto"/>
                    <w:left w:val="none" w:sz="0" w:space="0" w:color="auto"/>
                    <w:bottom w:val="none" w:sz="0" w:space="0" w:color="auto"/>
                    <w:right w:val="none" w:sz="0" w:space="0" w:color="auto"/>
                  </w:divBdr>
                </w:div>
                <w:div w:id="847057128">
                  <w:marLeft w:val="0"/>
                  <w:marRight w:val="0"/>
                  <w:marTop w:val="0"/>
                  <w:marBottom w:val="0"/>
                  <w:divBdr>
                    <w:top w:val="none" w:sz="0" w:space="0" w:color="auto"/>
                    <w:left w:val="none" w:sz="0" w:space="0" w:color="auto"/>
                    <w:bottom w:val="none" w:sz="0" w:space="0" w:color="auto"/>
                    <w:right w:val="none" w:sz="0" w:space="0" w:color="auto"/>
                  </w:divBdr>
                </w:div>
                <w:div w:id="844783596">
                  <w:marLeft w:val="0"/>
                  <w:marRight w:val="0"/>
                  <w:marTop w:val="0"/>
                  <w:marBottom w:val="0"/>
                  <w:divBdr>
                    <w:top w:val="none" w:sz="0" w:space="0" w:color="auto"/>
                    <w:left w:val="none" w:sz="0" w:space="0" w:color="auto"/>
                    <w:bottom w:val="none" w:sz="0" w:space="0" w:color="auto"/>
                    <w:right w:val="none" w:sz="0" w:space="0" w:color="auto"/>
                  </w:divBdr>
                </w:div>
                <w:div w:id="209735094">
                  <w:marLeft w:val="0"/>
                  <w:marRight w:val="0"/>
                  <w:marTop w:val="0"/>
                  <w:marBottom w:val="0"/>
                  <w:divBdr>
                    <w:top w:val="none" w:sz="0" w:space="0" w:color="auto"/>
                    <w:left w:val="none" w:sz="0" w:space="0" w:color="auto"/>
                    <w:bottom w:val="none" w:sz="0" w:space="0" w:color="auto"/>
                    <w:right w:val="none" w:sz="0" w:space="0" w:color="auto"/>
                  </w:divBdr>
                </w:div>
                <w:div w:id="1768231306">
                  <w:marLeft w:val="0"/>
                  <w:marRight w:val="0"/>
                  <w:marTop w:val="0"/>
                  <w:marBottom w:val="0"/>
                  <w:divBdr>
                    <w:top w:val="none" w:sz="0" w:space="0" w:color="auto"/>
                    <w:left w:val="none" w:sz="0" w:space="0" w:color="auto"/>
                    <w:bottom w:val="none" w:sz="0" w:space="0" w:color="auto"/>
                    <w:right w:val="none" w:sz="0" w:space="0" w:color="auto"/>
                  </w:divBdr>
                </w:div>
                <w:div w:id="1630549241">
                  <w:marLeft w:val="0"/>
                  <w:marRight w:val="0"/>
                  <w:marTop w:val="0"/>
                  <w:marBottom w:val="0"/>
                  <w:divBdr>
                    <w:top w:val="none" w:sz="0" w:space="0" w:color="auto"/>
                    <w:left w:val="none" w:sz="0" w:space="0" w:color="auto"/>
                    <w:bottom w:val="none" w:sz="0" w:space="0" w:color="auto"/>
                    <w:right w:val="none" w:sz="0" w:space="0" w:color="auto"/>
                  </w:divBdr>
                </w:div>
                <w:div w:id="1016158407">
                  <w:marLeft w:val="0"/>
                  <w:marRight w:val="0"/>
                  <w:marTop w:val="0"/>
                  <w:marBottom w:val="0"/>
                  <w:divBdr>
                    <w:top w:val="none" w:sz="0" w:space="0" w:color="auto"/>
                    <w:left w:val="none" w:sz="0" w:space="0" w:color="auto"/>
                    <w:bottom w:val="none" w:sz="0" w:space="0" w:color="auto"/>
                    <w:right w:val="none" w:sz="0" w:space="0" w:color="auto"/>
                  </w:divBdr>
                </w:div>
                <w:div w:id="1611662164">
                  <w:marLeft w:val="0"/>
                  <w:marRight w:val="0"/>
                  <w:marTop w:val="0"/>
                  <w:marBottom w:val="0"/>
                  <w:divBdr>
                    <w:top w:val="none" w:sz="0" w:space="0" w:color="auto"/>
                    <w:left w:val="none" w:sz="0" w:space="0" w:color="auto"/>
                    <w:bottom w:val="none" w:sz="0" w:space="0" w:color="auto"/>
                    <w:right w:val="none" w:sz="0" w:space="0" w:color="auto"/>
                  </w:divBdr>
                </w:div>
                <w:div w:id="1045564443">
                  <w:marLeft w:val="0"/>
                  <w:marRight w:val="0"/>
                  <w:marTop w:val="0"/>
                  <w:marBottom w:val="0"/>
                  <w:divBdr>
                    <w:top w:val="none" w:sz="0" w:space="0" w:color="auto"/>
                    <w:left w:val="none" w:sz="0" w:space="0" w:color="auto"/>
                    <w:bottom w:val="none" w:sz="0" w:space="0" w:color="auto"/>
                    <w:right w:val="none" w:sz="0" w:space="0" w:color="auto"/>
                  </w:divBdr>
                </w:div>
                <w:div w:id="1730109450">
                  <w:marLeft w:val="0"/>
                  <w:marRight w:val="0"/>
                  <w:marTop w:val="0"/>
                  <w:marBottom w:val="0"/>
                  <w:divBdr>
                    <w:top w:val="none" w:sz="0" w:space="0" w:color="auto"/>
                    <w:left w:val="none" w:sz="0" w:space="0" w:color="auto"/>
                    <w:bottom w:val="none" w:sz="0" w:space="0" w:color="auto"/>
                    <w:right w:val="none" w:sz="0" w:space="0" w:color="auto"/>
                  </w:divBdr>
                </w:div>
                <w:div w:id="1918858850">
                  <w:marLeft w:val="0"/>
                  <w:marRight w:val="0"/>
                  <w:marTop w:val="0"/>
                  <w:marBottom w:val="0"/>
                  <w:divBdr>
                    <w:top w:val="none" w:sz="0" w:space="0" w:color="auto"/>
                    <w:left w:val="none" w:sz="0" w:space="0" w:color="auto"/>
                    <w:bottom w:val="none" w:sz="0" w:space="0" w:color="auto"/>
                    <w:right w:val="none" w:sz="0" w:space="0" w:color="auto"/>
                  </w:divBdr>
                </w:div>
                <w:div w:id="781386046">
                  <w:marLeft w:val="0"/>
                  <w:marRight w:val="0"/>
                  <w:marTop w:val="0"/>
                  <w:marBottom w:val="0"/>
                  <w:divBdr>
                    <w:top w:val="none" w:sz="0" w:space="0" w:color="auto"/>
                    <w:left w:val="none" w:sz="0" w:space="0" w:color="auto"/>
                    <w:bottom w:val="none" w:sz="0" w:space="0" w:color="auto"/>
                    <w:right w:val="none" w:sz="0" w:space="0" w:color="auto"/>
                  </w:divBdr>
                </w:div>
                <w:div w:id="903956281">
                  <w:marLeft w:val="0"/>
                  <w:marRight w:val="0"/>
                  <w:marTop w:val="0"/>
                  <w:marBottom w:val="0"/>
                  <w:divBdr>
                    <w:top w:val="none" w:sz="0" w:space="0" w:color="auto"/>
                    <w:left w:val="none" w:sz="0" w:space="0" w:color="auto"/>
                    <w:bottom w:val="none" w:sz="0" w:space="0" w:color="auto"/>
                    <w:right w:val="none" w:sz="0" w:space="0" w:color="auto"/>
                  </w:divBdr>
                </w:div>
                <w:div w:id="7219979">
                  <w:marLeft w:val="0"/>
                  <w:marRight w:val="0"/>
                  <w:marTop w:val="0"/>
                  <w:marBottom w:val="0"/>
                  <w:divBdr>
                    <w:top w:val="none" w:sz="0" w:space="0" w:color="auto"/>
                    <w:left w:val="none" w:sz="0" w:space="0" w:color="auto"/>
                    <w:bottom w:val="none" w:sz="0" w:space="0" w:color="auto"/>
                    <w:right w:val="none" w:sz="0" w:space="0" w:color="auto"/>
                  </w:divBdr>
                </w:div>
                <w:div w:id="1784107430">
                  <w:marLeft w:val="0"/>
                  <w:marRight w:val="0"/>
                  <w:marTop w:val="0"/>
                  <w:marBottom w:val="0"/>
                  <w:divBdr>
                    <w:top w:val="none" w:sz="0" w:space="0" w:color="auto"/>
                    <w:left w:val="none" w:sz="0" w:space="0" w:color="auto"/>
                    <w:bottom w:val="none" w:sz="0" w:space="0" w:color="auto"/>
                    <w:right w:val="none" w:sz="0" w:space="0" w:color="auto"/>
                  </w:divBdr>
                </w:div>
                <w:div w:id="1574320059">
                  <w:marLeft w:val="0"/>
                  <w:marRight w:val="0"/>
                  <w:marTop w:val="0"/>
                  <w:marBottom w:val="0"/>
                  <w:divBdr>
                    <w:top w:val="none" w:sz="0" w:space="0" w:color="auto"/>
                    <w:left w:val="none" w:sz="0" w:space="0" w:color="auto"/>
                    <w:bottom w:val="none" w:sz="0" w:space="0" w:color="auto"/>
                    <w:right w:val="none" w:sz="0" w:space="0" w:color="auto"/>
                  </w:divBdr>
                </w:div>
                <w:div w:id="550968602">
                  <w:marLeft w:val="0"/>
                  <w:marRight w:val="0"/>
                  <w:marTop w:val="0"/>
                  <w:marBottom w:val="0"/>
                  <w:divBdr>
                    <w:top w:val="none" w:sz="0" w:space="0" w:color="auto"/>
                    <w:left w:val="none" w:sz="0" w:space="0" w:color="auto"/>
                    <w:bottom w:val="none" w:sz="0" w:space="0" w:color="auto"/>
                    <w:right w:val="none" w:sz="0" w:space="0" w:color="auto"/>
                  </w:divBdr>
                </w:div>
                <w:div w:id="1945453319">
                  <w:marLeft w:val="0"/>
                  <w:marRight w:val="0"/>
                  <w:marTop w:val="0"/>
                  <w:marBottom w:val="0"/>
                  <w:divBdr>
                    <w:top w:val="none" w:sz="0" w:space="0" w:color="auto"/>
                    <w:left w:val="none" w:sz="0" w:space="0" w:color="auto"/>
                    <w:bottom w:val="none" w:sz="0" w:space="0" w:color="auto"/>
                    <w:right w:val="none" w:sz="0" w:space="0" w:color="auto"/>
                  </w:divBdr>
                </w:div>
                <w:div w:id="1955015143">
                  <w:marLeft w:val="0"/>
                  <w:marRight w:val="0"/>
                  <w:marTop w:val="0"/>
                  <w:marBottom w:val="0"/>
                  <w:divBdr>
                    <w:top w:val="none" w:sz="0" w:space="0" w:color="auto"/>
                    <w:left w:val="none" w:sz="0" w:space="0" w:color="auto"/>
                    <w:bottom w:val="none" w:sz="0" w:space="0" w:color="auto"/>
                    <w:right w:val="none" w:sz="0" w:space="0" w:color="auto"/>
                  </w:divBdr>
                </w:div>
                <w:div w:id="407459888">
                  <w:marLeft w:val="0"/>
                  <w:marRight w:val="0"/>
                  <w:marTop w:val="0"/>
                  <w:marBottom w:val="0"/>
                  <w:divBdr>
                    <w:top w:val="none" w:sz="0" w:space="0" w:color="auto"/>
                    <w:left w:val="none" w:sz="0" w:space="0" w:color="auto"/>
                    <w:bottom w:val="none" w:sz="0" w:space="0" w:color="auto"/>
                    <w:right w:val="none" w:sz="0" w:space="0" w:color="auto"/>
                  </w:divBdr>
                </w:div>
                <w:div w:id="1154419386">
                  <w:marLeft w:val="0"/>
                  <w:marRight w:val="0"/>
                  <w:marTop w:val="0"/>
                  <w:marBottom w:val="0"/>
                  <w:divBdr>
                    <w:top w:val="none" w:sz="0" w:space="0" w:color="auto"/>
                    <w:left w:val="none" w:sz="0" w:space="0" w:color="auto"/>
                    <w:bottom w:val="none" w:sz="0" w:space="0" w:color="auto"/>
                    <w:right w:val="none" w:sz="0" w:space="0" w:color="auto"/>
                  </w:divBdr>
                </w:div>
                <w:div w:id="81413830">
                  <w:marLeft w:val="0"/>
                  <w:marRight w:val="0"/>
                  <w:marTop w:val="0"/>
                  <w:marBottom w:val="0"/>
                  <w:divBdr>
                    <w:top w:val="none" w:sz="0" w:space="0" w:color="auto"/>
                    <w:left w:val="none" w:sz="0" w:space="0" w:color="auto"/>
                    <w:bottom w:val="none" w:sz="0" w:space="0" w:color="auto"/>
                    <w:right w:val="none" w:sz="0" w:space="0" w:color="auto"/>
                  </w:divBdr>
                </w:div>
                <w:div w:id="1037316664">
                  <w:marLeft w:val="0"/>
                  <w:marRight w:val="0"/>
                  <w:marTop w:val="0"/>
                  <w:marBottom w:val="0"/>
                  <w:divBdr>
                    <w:top w:val="none" w:sz="0" w:space="0" w:color="auto"/>
                    <w:left w:val="none" w:sz="0" w:space="0" w:color="auto"/>
                    <w:bottom w:val="none" w:sz="0" w:space="0" w:color="auto"/>
                    <w:right w:val="none" w:sz="0" w:space="0" w:color="auto"/>
                  </w:divBdr>
                </w:div>
                <w:div w:id="457648918">
                  <w:marLeft w:val="0"/>
                  <w:marRight w:val="0"/>
                  <w:marTop w:val="0"/>
                  <w:marBottom w:val="0"/>
                  <w:divBdr>
                    <w:top w:val="none" w:sz="0" w:space="0" w:color="auto"/>
                    <w:left w:val="none" w:sz="0" w:space="0" w:color="auto"/>
                    <w:bottom w:val="none" w:sz="0" w:space="0" w:color="auto"/>
                    <w:right w:val="none" w:sz="0" w:space="0" w:color="auto"/>
                  </w:divBdr>
                </w:div>
                <w:div w:id="129903847">
                  <w:marLeft w:val="0"/>
                  <w:marRight w:val="0"/>
                  <w:marTop w:val="0"/>
                  <w:marBottom w:val="0"/>
                  <w:divBdr>
                    <w:top w:val="none" w:sz="0" w:space="0" w:color="auto"/>
                    <w:left w:val="none" w:sz="0" w:space="0" w:color="auto"/>
                    <w:bottom w:val="none" w:sz="0" w:space="0" w:color="auto"/>
                    <w:right w:val="none" w:sz="0" w:space="0" w:color="auto"/>
                  </w:divBdr>
                </w:div>
                <w:div w:id="845366391">
                  <w:marLeft w:val="0"/>
                  <w:marRight w:val="0"/>
                  <w:marTop w:val="0"/>
                  <w:marBottom w:val="0"/>
                  <w:divBdr>
                    <w:top w:val="none" w:sz="0" w:space="0" w:color="auto"/>
                    <w:left w:val="none" w:sz="0" w:space="0" w:color="auto"/>
                    <w:bottom w:val="none" w:sz="0" w:space="0" w:color="auto"/>
                    <w:right w:val="none" w:sz="0" w:space="0" w:color="auto"/>
                  </w:divBdr>
                </w:div>
                <w:div w:id="692924275">
                  <w:marLeft w:val="0"/>
                  <w:marRight w:val="0"/>
                  <w:marTop w:val="0"/>
                  <w:marBottom w:val="0"/>
                  <w:divBdr>
                    <w:top w:val="none" w:sz="0" w:space="0" w:color="auto"/>
                    <w:left w:val="none" w:sz="0" w:space="0" w:color="auto"/>
                    <w:bottom w:val="none" w:sz="0" w:space="0" w:color="auto"/>
                    <w:right w:val="none" w:sz="0" w:space="0" w:color="auto"/>
                  </w:divBdr>
                </w:div>
                <w:div w:id="1952469493">
                  <w:marLeft w:val="0"/>
                  <w:marRight w:val="0"/>
                  <w:marTop w:val="0"/>
                  <w:marBottom w:val="0"/>
                  <w:divBdr>
                    <w:top w:val="none" w:sz="0" w:space="0" w:color="auto"/>
                    <w:left w:val="none" w:sz="0" w:space="0" w:color="auto"/>
                    <w:bottom w:val="none" w:sz="0" w:space="0" w:color="auto"/>
                    <w:right w:val="none" w:sz="0" w:space="0" w:color="auto"/>
                  </w:divBdr>
                </w:div>
                <w:div w:id="1228105926">
                  <w:marLeft w:val="0"/>
                  <w:marRight w:val="0"/>
                  <w:marTop w:val="0"/>
                  <w:marBottom w:val="0"/>
                  <w:divBdr>
                    <w:top w:val="none" w:sz="0" w:space="0" w:color="auto"/>
                    <w:left w:val="none" w:sz="0" w:space="0" w:color="auto"/>
                    <w:bottom w:val="none" w:sz="0" w:space="0" w:color="auto"/>
                    <w:right w:val="none" w:sz="0" w:space="0" w:color="auto"/>
                  </w:divBdr>
                </w:div>
                <w:div w:id="299308222">
                  <w:marLeft w:val="0"/>
                  <w:marRight w:val="0"/>
                  <w:marTop w:val="0"/>
                  <w:marBottom w:val="0"/>
                  <w:divBdr>
                    <w:top w:val="none" w:sz="0" w:space="0" w:color="auto"/>
                    <w:left w:val="none" w:sz="0" w:space="0" w:color="auto"/>
                    <w:bottom w:val="none" w:sz="0" w:space="0" w:color="auto"/>
                    <w:right w:val="none" w:sz="0" w:space="0" w:color="auto"/>
                  </w:divBdr>
                </w:div>
                <w:div w:id="1161046631">
                  <w:marLeft w:val="0"/>
                  <w:marRight w:val="0"/>
                  <w:marTop w:val="0"/>
                  <w:marBottom w:val="0"/>
                  <w:divBdr>
                    <w:top w:val="none" w:sz="0" w:space="0" w:color="auto"/>
                    <w:left w:val="none" w:sz="0" w:space="0" w:color="auto"/>
                    <w:bottom w:val="none" w:sz="0" w:space="0" w:color="auto"/>
                    <w:right w:val="none" w:sz="0" w:space="0" w:color="auto"/>
                  </w:divBdr>
                </w:div>
                <w:div w:id="1013261452">
                  <w:marLeft w:val="0"/>
                  <w:marRight w:val="0"/>
                  <w:marTop w:val="0"/>
                  <w:marBottom w:val="0"/>
                  <w:divBdr>
                    <w:top w:val="none" w:sz="0" w:space="0" w:color="auto"/>
                    <w:left w:val="none" w:sz="0" w:space="0" w:color="auto"/>
                    <w:bottom w:val="none" w:sz="0" w:space="0" w:color="auto"/>
                    <w:right w:val="none" w:sz="0" w:space="0" w:color="auto"/>
                  </w:divBdr>
                </w:div>
                <w:div w:id="463471823">
                  <w:marLeft w:val="0"/>
                  <w:marRight w:val="0"/>
                  <w:marTop w:val="0"/>
                  <w:marBottom w:val="0"/>
                  <w:divBdr>
                    <w:top w:val="none" w:sz="0" w:space="0" w:color="auto"/>
                    <w:left w:val="none" w:sz="0" w:space="0" w:color="auto"/>
                    <w:bottom w:val="none" w:sz="0" w:space="0" w:color="auto"/>
                    <w:right w:val="none" w:sz="0" w:space="0" w:color="auto"/>
                  </w:divBdr>
                </w:div>
                <w:div w:id="88504990">
                  <w:marLeft w:val="0"/>
                  <w:marRight w:val="0"/>
                  <w:marTop w:val="0"/>
                  <w:marBottom w:val="0"/>
                  <w:divBdr>
                    <w:top w:val="none" w:sz="0" w:space="0" w:color="auto"/>
                    <w:left w:val="none" w:sz="0" w:space="0" w:color="auto"/>
                    <w:bottom w:val="none" w:sz="0" w:space="0" w:color="auto"/>
                    <w:right w:val="none" w:sz="0" w:space="0" w:color="auto"/>
                  </w:divBdr>
                </w:div>
                <w:div w:id="802769222">
                  <w:marLeft w:val="0"/>
                  <w:marRight w:val="0"/>
                  <w:marTop w:val="0"/>
                  <w:marBottom w:val="0"/>
                  <w:divBdr>
                    <w:top w:val="none" w:sz="0" w:space="0" w:color="auto"/>
                    <w:left w:val="none" w:sz="0" w:space="0" w:color="auto"/>
                    <w:bottom w:val="none" w:sz="0" w:space="0" w:color="auto"/>
                    <w:right w:val="none" w:sz="0" w:space="0" w:color="auto"/>
                  </w:divBdr>
                </w:div>
                <w:div w:id="239408936">
                  <w:marLeft w:val="0"/>
                  <w:marRight w:val="0"/>
                  <w:marTop w:val="0"/>
                  <w:marBottom w:val="0"/>
                  <w:divBdr>
                    <w:top w:val="none" w:sz="0" w:space="0" w:color="auto"/>
                    <w:left w:val="none" w:sz="0" w:space="0" w:color="auto"/>
                    <w:bottom w:val="none" w:sz="0" w:space="0" w:color="auto"/>
                    <w:right w:val="none" w:sz="0" w:space="0" w:color="auto"/>
                  </w:divBdr>
                </w:div>
                <w:div w:id="2011833759">
                  <w:marLeft w:val="0"/>
                  <w:marRight w:val="0"/>
                  <w:marTop w:val="0"/>
                  <w:marBottom w:val="0"/>
                  <w:divBdr>
                    <w:top w:val="none" w:sz="0" w:space="0" w:color="auto"/>
                    <w:left w:val="none" w:sz="0" w:space="0" w:color="auto"/>
                    <w:bottom w:val="none" w:sz="0" w:space="0" w:color="auto"/>
                    <w:right w:val="none" w:sz="0" w:space="0" w:color="auto"/>
                  </w:divBdr>
                </w:div>
                <w:div w:id="1220748912">
                  <w:marLeft w:val="0"/>
                  <w:marRight w:val="0"/>
                  <w:marTop w:val="0"/>
                  <w:marBottom w:val="0"/>
                  <w:divBdr>
                    <w:top w:val="none" w:sz="0" w:space="0" w:color="auto"/>
                    <w:left w:val="none" w:sz="0" w:space="0" w:color="auto"/>
                    <w:bottom w:val="none" w:sz="0" w:space="0" w:color="auto"/>
                    <w:right w:val="none" w:sz="0" w:space="0" w:color="auto"/>
                  </w:divBdr>
                </w:div>
                <w:div w:id="1025593419">
                  <w:marLeft w:val="0"/>
                  <w:marRight w:val="0"/>
                  <w:marTop w:val="0"/>
                  <w:marBottom w:val="0"/>
                  <w:divBdr>
                    <w:top w:val="none" w:sz="0" w:space="0" w:color="auto"/>
                    <w:left w:val="none" w:sz="0" w:space="0" w:color="auto"/>
                    <w:bottom w:val="none" w:sz="0" w:space="0" w:color="auto"/>
                    <w:right w:val="none" w:sz="0" w:space="0" w:color="auto"/>
                  </w:divBdr>
                </w:div>
                <w:div w:id="1543403706">
                  <w:marLeft w:val="0"/>
                  <w:marRight w:val="0"/>
                  <w:marTop w:val="0"/>
                  <w:marBottom w:val="0"/>
                  <w:divBdr>
                    <w:top w:val="none" w:sz="0" w:space="0" w:color="auto"/>
                    <w:left w:val="none" w:sz="0" w:space="0" w:color="auto"/>
                    <w:bottom w:val="none" w:sz="0" w:space="0" w:color="auto"/>
                    <w:right w:val="none" w:sz="0" w:space="0" w:color="auto"/>
                  </w:divBdr>
                </w:div>
                <w:div w:id="756756638">
                  <w:marLeft w:val="0"/>
                  <w:marRight w:val="0"/>
                  <w:marTop w:val="0"/>
                  <w:marBottom w:val="0"/>
                  <w:divBdr>
                    <w:top w:val="none" w:sz="0" w:space="0" w:color="auto"/>
                    <w:left w:val="none" w:sz="0" w:space="0" w:color="auto"/>
                    <w:bottom w:val="none" w:sz="0" w:space="0" w:color="auto"/>
                    <w:right w:val="none" w:sz="0" w:space="0" w:color="auto"/>
                  </w:divBdr>
                </w:div>
                <w:div w:id="896359632">
                  <w:marLeft w:val="0"/>
                  <w:marRight w:val="0"/>
                  <w:marTop w:val="0"/>
                  <w:marBottom w:val="0"/>
                  <w:divBdr>
                    <w:top w:val="none" w:sz="0" w:space="0" w:color="auto"/>
                    <w:left w:val="none" w:sz="0" w:space="0" w:color="auto"/>
                    <w:bottom w:val="none" w:sz="0" w:space="0" w:color="auto"/>
                    <w:right w:val="none" w:sz="0" w:space="0" w:color="auto"/>
                  </w:divBdr>
                </w:div>
                <w:div w:id="1149201579">
                  <w:marLeft w:val="0"/>
                  <w:marRight w:val="0"/>
                  <w:marTop w:val="0"/>
                  <w:marBottom w:val="0"/>
                  <w:divBdr>
                    <w:top w:val="none" w:sz="0" w:space="0" w:color="auto"/>
                    <w:left w:val="none" w:sz="0" w:space="0" w:color="auto"/>
                    <w:bottom w:val="none" w:sz="0" w:space="0" w:color="auto"/>
                    <w:right w:val="none" w:sz="0" w:space="0" w:color="auto"/>
                  </w:divBdr>
                </w:div>
                <w:div w:id="279729828">
                  <w:marLeft w:val="0"/>
                  <w:marRight w:val="0"/>
                  <w:marTop w:val="0"/>
                  <w:marBottom w:val="0"/>
                  <w:divBdr>
                    <w:top w:val="none" w:sz="0" w:space="0" w:color="auto"/>
                    <w:left w:val="none" w:sz="0" w:space="0" w:color="auto"/>
                    <w:bottom w:val="none" w:sz="0" w:space="0" w:color="auto"/>
                    <w:right w:val="none" w:sz="0" w:space="0" w:color="auto"/>
                  </w:divBdr>
                </w:div>
                <w:div w:id="1835955934">
                  <w:marLeft w:val="0"/>
                  <w:marRight w:val="0"/>
                  <w:marTop w:val="0"/>
                  <w:marBottom w:val="0"/>
                  <w:divBdr>
                    <w:top w:val="none" w:sz="0" w:space="0" w:color="auto"/>
                    <w:left w:val="none" w:sz="0" w:space="0" w:color="auto"/>
                    <w:bottom w:val="none" w:sz="0" w:space="0" w:color="auto"/>
                    <w:right w:val="none" w:sz="0" w:space="0" w:color="auto"/>
                  </w:divBdr>
                </w:div>
                <w:div w:id="1499073293">
                  <w:marLeft w:val="0"/>
                  <w:marRight w:val="0"/>
                  <w:marTop w:val="0"/>
                  <w:marBottom w:val="0"/>
                  <w:divBdr>
                    <w:top w:val="none" w:sz="0" w:space="0" w:color="auto"/>
                    <w:left w:val="none" w:sz="0" w:space="0" w:color="auto"/>
                    <w:bottom w:val="none" w:sz="0" w:space="0" w:color="auto"/>
                    <w:right w:val="none" w:sz="0" w:space="0" w:color="auto"/>
                  </w:divBdr>
                </w:div>
                <w:div w:id="7678241">
                  <w:marLeft w:val="0"/>
                  <w:marRight w:val="0"/>
                  <w:marTop w:val="0"/>
                  <w:marBottom w:val="0"/>
                  <w:divBdr>
                    <w:top w:val="none" w:sz="0" w:space="0" w:color="auto"/>
                    <w:left w:val="none" w:sz="0" w:space="0" w:color="auto"/>
                    <w:bottom w:val="none" w:sz="0" w:space="0" w:color="auto"/>
                    <w:right w:val="none" w:sz="0" w:space="0" w:color="auto"/>
                  </w:divBdr>
                </w:div>
                <w:div w:id="2106488271">
                  <w:marLeft w:val="0"/>
                  <w:marRight w:val="0"/>
                  <w:marTop w:val="0"/>
                  <w:marBottom w:val="0"/>
                  <w:divBdr>
                    <w:top w:val="none" w:sz="0" w:space="0" w:color="auto"/>
                    <w:left w:val="none" w:sz="0" w:space="0" w:color="auto"/>
                    <w:bottom w:val="none" w:sz="0" w:space="0" w:color="auto"/>
                    <w:right w:val="none" w:sz="0" w:space="0" w:color="auto"/>
                  </w:divBdr>
                </w:div>
                <w:div w:id="655183517">
                  <w:marLeft w:val="0"/>
                  <w:marRight w:val="0"/>
                  <w:marTop w:val="0"/>
                  <w:marBottom w:val="0"/>
                  <w:divBdr>
                    <w:top w:val="none" w:sz="0" w:space="0" w:color="auto"/>
                    <w:left w:val="none" w:sz="0" w:space="0" w:color="auto"/>
                    <w:bottom w:val="none" w:sz="0" w:space="0" w:color="auto"/>
                    <w:right w:val="none" w:sz="0" w:space="0" w:color="auto"/>
                  </w:divBdr>
                </w:div>
                <w:div w:id="45836335">
                  <w:marLeft w:val="0"/>
                  <w:marRight w:val="0"/>
                  <w:marTop w:val="0"/>
                  <w:marBottom w:val="0"/>
                  <w:divBdr>
                    <w:top w:val="none" w:sz="0" w:space="0" w:color="auto"/>
                    <w:left w:val="none" w:sz="0" w:space="0" w:color="auto"/>
                    <w:bottom w:val="none" w:sz="0" w:space="0" w:color="auto"/>
                    <w:right w:val="none" w:sz="0" w:space="0" w:color="auto"/>
                  </w:divBdr>
                </w:div>
                <w:div w:id="58406003">
                  <w:marLeft w:val="0"/>
                  <w:marRight w:val="0"/>
                  <w:marTop w:val="0"/>
                  <w:marBottom w:val="0"/>
                  <w:divBdr>
                    <w:top w:val="none" w:sz="0" w:space="0" w:color="auto"/>
                    <w:left w:val="none" w:sz="0" w:space="0" w:color="auto"/>
                    <w:bottom w:val="none" w:sz="0" w:space="0" w:color="auto"/>
                    <w:right w:val="none" w:sz="0" w:space="0" w:color="auto"/>
                  </w:divBdr>
                </w:div>
                <w:div w:id="616525902">
                  <w:marLeft w:val="0"/>
                  <w:marRight w:val="0"/>
                  <w:marTop w:val="0"/>
                  <w:marBottom w:val="0"/>
                  <w:divBdr>
                    <w:top w:val="none" w:sz="0" w:space="0" w:color="auto"/>
                    <w:left w:val="none" w:sz="0" w:space="0" w:color="auto"/>
                    <w:bottom w:val="none" w:sz="0" w:space="0" w:color="auto"/>
                    <w:right w:val="none" w:sz="0" w:space="0" w:color="auto"/>
                  </w:divBdr>
                </w:div>
                <w:div w:id="334915870">
                  <w:marLeft w:val="0"/>
                  <w:marRight w:val="0"/>
                  <w:marTop w:val="0"/>
                  <w:marBottom w:val="0"/>
                  <w:divBdr>
                    <w:top w:val="none" w:sz="0" w:space="0" w:color="auto"/>
                    <w:left w:val="none" w:sz="0" w:space="0" w:color="auto"/>
                    <w:bottom w:val="none" w:sz="0" w:space="0" w:color="auto"/>
                    <w:right w:val="none" w:sz="0" w:space="0" w:color="auto"/>
                  </w:divBdr>
                </w:div>
                <w:div w:id="1178470613">
                  <w:marLeft w:val="0"/>
                  <w:marRight w:val="0"/>
                  <w:marTop w:val="0"/>
                  <w:marBottom w:val="0"/>
                  <w:divBdr>
                    <w:top w:val="none" w:sz="0" w:space="0" w:color="auto"/>
                    <w:left w:val="none" w:sz="0" w:space="0" w:color="auto"/>
                    <w:bottom w:val="none" w:sz="0" w:space="0" w:color="auto"/>
                    <w:right w:val="none" w:sz="0" w:space="0" w:color="auto"/>
                  </w:divBdr>
                </w:div>
                <w:div w:id="1311135347">
                  <w:marLeft w:val="0"/>
                  <w:marRight w:val="0"/>
                  <w:marTop w:val="0"/>
                  <w:marBottom w:val="0"/>
                  <w:divBdr>
                    <w:top w:val="none" w:sz="0" w:space="0" w:color="auto"/>
                    <w:left w:val="none" w:sz="0" w:space="0" w:color="auto"/>
                    <w:bottom w:val="none" w:sz="0" w:space="0" w:color="auto"/>
                    <w:right w:val="none" w:sz="0" w:space="0" w:color="auto"/>
                  </w:divBdr>
                </w:div>
                <w:div w:id="376396740">
                  <w:marLeft w:val="0"/>
                  <w:marRight w:val="0"/>
                  <w:marTop w:val="0"/>
                  <w:marBottom w:val="0"/>
                  <w:divBdr>
                    <w:top w:val="none" w:sz="0" w:space="0" w:color="auto"/>
                    <w:left w:val="none" w:sz="0" w:space="0" w:color="auto"/>
                    <w:bottom w:val="none" w:sz="0" w:space="0" w:color="auto"/>
                    <w:right w:val="none" w:sz="0" w:space="0" w:color="auto"/>
                  </w:divBdr>
                </w:div>
                <w:div w:id="571309220">
                  <w:marLeft w:val="0"/>
                  <w:marRight w:val="0"/>
                  <w:marTop w:val="0"/>
                  <w:marBottom w:val="0"/>
                  <w:divBdr>
                    <w:top w:val="none" w:sz="0" w:space="0" w:color="auto"/>
                    <w:left w:val="none" w:sz="0" w:space="0" w:color="auto"/>
                    <w:bottom w:val="none" w:sz="0" w:space="0" w:color="auto"/>
                    <w:right w:val="none" w:sz="0" w:space="0" w:color="auto"/>
                  </w:divBdr>
                </w:div>
                <w:div w:id="1421677836">
                  <w:marLeft w:val="0"/>
                  <w:marRight w:val="0"/>
                  <w:marTop w:val="0"/>
                  <w:marBottom w:val="0"/>
                  <w:divBdr>
                    <w:top w:val="none" w:sz="0" w:space="0" w:color="auto"/>
                    <w:left w:val="none" w:sz="0" w:space="0" w:color="auto"/>
                    <w:bottom w:val="none" w:sz="0" w:space="0" w:color="auto"/>
                    <w:right w:val="none" w:sz="0" w:space="0" w:color="auto"/>
                  </w:divBdr>
                </w:div>
                <w:div w:id="41632956">
                  <w:marLeft w:val="0"/>
                  <w:marRight w:val="0"/>
                  <w:marTop w:val="0"/>
                  <w:marBottom w:val="0"/>
                  <w:divBdr>
                    <w:top w:val="none" w:sz="0" w:space="0" w:color="auto"/>
                    <w:left w:val="none" w:sz="0" w:space="0" w:color="auto"/>
                    <w:bottom w:val="none" w:sz="0" w:space="0" w:color="auto"/>
                    <w:right w:val="none" w:sz="0" w:space="0" w:color="auto"/>
                  </w:divBdr>
                </w:div>
                <w:div w:id="1910920852">
                  <w:marLeft w:val="0"/>
                  <w:marRight w:val="0"/>
                  <w:marTop w:val="0"/>
                  <w:marBottom w:val="0"/>
                  <w:divBdr>
                    <w:top w:val="none" w:sz="0" w:space="0" w:color="auto"/>
                    <w:left w:val="none" w:sz="0" w:space="0" w:color="auto"/>
                    <w:bottom w:val="none" w:sz="0" w:space="0" w:color="auto"/>
                    <w:right w:val="none" w:sz="0" w:space="0" w:color="auto"/>
                  </w:divBdr>
                </w:div>
                <w:div w:id="299117612">
                  <w:marLeft w:val="0"/>
                  <w:marRight w:val="0"/>
                  <w:marTop w:val="0"/>
                  <w:marBottom w:val="0"/>
                  <w:divBdr>
                    <w:top w:val="none" w:sz="0" w:space="0" w:color="auto"/>
                    <w:left w:val="none" w:sz="0" w:space="0" w:color="auto"/>
                    <w:bottom w:val="none" w:sz="0" w:space="0" w:color="auto"/>
                    <w:right w:val="none" w:sz="0" w:space="0" w:color="auto"/>
                  </w:divBdr>
                </w:div>
                <w:div w:id="874460154">
                  <w:marLeft w:val="0"/>
                  <w:marRight w:val="0"/>
                  <w:marTop w:val="0"/>
                  <w:marBottom w:val="0"/>
                  <w:divBdr>
                    <w:top w:val="none" w:sz="0" w:space="0" w:color="auto"/>
                    <w:left w:val="none" w:sz="0" w:space="0" w:color="auto"/>
                    <w:bottom w:val="none" w:sz="0" w:space="0" w:color="auto"/>
                    <w:right w:val="none" w:sz="0" w:space="0" w:color="auto"/>
                  </w:divBdr>
                </w:div>
                <w:div w:id="360783920">
                  <w:marLeft w:val="0"/>
                  <w:marRight w:val="0"/>
                  <w:marTop w:val="0"/>
                  <w:marBottom w:val="0"/>
                  <w:divBdr>
                    <w:top w:val="none" w:sz="0" w:space="0" w:color="auto"/>
                    <w:left w:val="none" w:sz="0" w:space="0" w:color="auto"/>
                    <w:bottom w:val="none" w:sz="0" w:space="0" w:color="auto"/>
                    <w:right w:val="none" w:sz="0" w:space="0" w:color="auto"/>
                  </w:divBdr>
                </w:div>
                <w:div w:id="1648702623">
                  <w:marLeft w:val="0"/>
                  <w:marRight w:val="0"/>
                  <w:marTop w:val="0"/>
                  <w:marBottom w:val="0"/>
                  <w:divBdr>
                    <w:top w:val="none" w:sz="0" w:space="0" w:color="auto"/>
                    <w:left w:val="none" w:sz="0" w:space="0" w:color="auto"/>
                    <w:bottom w:val="none" w:sz="0" w:space="0" w:color="auto"/>
                    <w:right w:val="none" w:sz="0" w:space="0" w:color="auto"/>
                  </w:divBdr>
                </w:div>
                <w:div w:id="1224826062">
                  <w:marLeft w:val="0"/>
                  <w:marRight w:val="0"/>
                  <w:marTop w:val="0"/>
                  <w:marBottom w:val="0"/>
                  <w:divBdr>
                    <w:top w:val="none" w:sz="0" w:space="0" w:color="auto"/>
                    <w:left w:val="none" w:sz="0" w:space="0" w:color="auto"/>
                    <w:bottom w:val="none" w:sz="0" w:space="0" w:color="auto"/>
                    <w:right w:val="none" w:sz="0" w:space="0" w:color="auto"/>
                  </w:divBdr>
                </w:div>
                <w:div w:id="1760636531">
                  <w:marLeft w:val="0"/>
                  <w:marRight w:val="0"/>
                  <w:marTop w:val="0"/>
                  <w:marBottom w:val="0"/>
                  <w:divBdr>
                    <w:top w:val="none" w:sz="0" w:space="0" w:color="auto"/>
                    <w:left w:val="none" w:sz="0" w:space="0" w:color="auto"/>
                    <w:bottom w:val="none" w:sz="0" w:space="0" w:color="auto"/>
                    <w:right w:val="none" w:sz="0" w:space="0" w:color="auto"/>
                  </w:divBdr>
                </w:div>
                <w:div w:id="261451743">
                  <w:marLeft w:val="0"/>
                  <w:marRight w:val="0"/>
                  <w:marTop w:val="0"/>
                  <w:marBottom w:val="0"/>
                  <w:divBdr>
                    <w:top w:val="none" w:sz="0" w:space="0" w:color="auto"/>
                    <w:left w:val="none" w:sz="0" w:space="0" w:color="auto"/>
                    <w:bottom w:val="none" w:sz="0" w:space="0" w:color="auto"/>
                    <w:right w:val="none" w:sz="0" w:space="0" w:color="auto"/>
                  </w:divBdr>
                </w:div>
                <w:div w:id="1603685271">
                  <w:marLeft w:val="0"/>
                  <w:marRight w:val="0"/>
                  <w:marTop w:val="0"/>
                  <w:marBottom w:val="0"/>
                  <w:divBdr>
                    <w:top w:val="none" w:sz="0" w:space="0" w:color="auto"/>
                    <w:left w:val="none" w:sz="0" w:space="0" w:color="auto"/>
                    <w:bottom w:val="none" w:sz="0" w:space="0" w:color="auto"/>
                    <w:right w:val="none" w:sz="0" w:space="0" w:color="auto"/>
                  </w:divBdr>
                </w:div>
                <w:div w:id="1839536694">
                  <w:marLeft w:val="0"/>
                  <w:marRight w:val="0"/>
                  <w:marTop w:val="0"/>
                  <w:marBottom w:val="0"/>
                  <w:divBdr>
                    <w:top w:val="none" w:sz="0" w:space="0" w:color="auto"/>
                    <w:left w:val="none" w:sz="0" w:space="0" w:color="auto"/>
                    <w:bottom w:val="none" w:sz="0" w:space="0" w:color="auto"/>
                    <w:right w:val="none" w:sz="0" w:space="0" w:color="auto"/>
                  </w:divBdr>
                </w:div>
                <w:div w:id="134182166">
                  <w:marLeft w:val="0"/>
                  <w:marRight w:val="0"/>
                  <w:marTop w:val="0"/>
                  <w:marBottom w:val="0"/>
                  <w:divBdr>
                    <w:top w:val="none" w:sz="0" w:space="0" w:color="auto"/>
                    <w:left w:val="none" w:sz="0" w:space="0" w:color="auto"/>
                    <w:bottom w:val="none" w:sz="0" w:space="0" w:color="auto"/>
                    <w:right w:val="none" w:sz="0" w:space="0" w:color="auto"/>
                  </w:divBdr>
                </w:div>
                <w:div w:id="126244783">
                  <w:marLeft w:val="0"/>
                  <w:marRight w:val="0"/>
                  <w:marTop w:val="0"/>
                  <w:marBottom w:val="0"/>
                  <w:divBdr>
                    <w:top w:val="none" w:sz="0" w:space="0" w:color="auto"/>
                    <w:left w:val="none" w:sz="0" w:space="0" w:color="auto"/>
                    <w:bottom w:val="none" w:sz="0" w:space="0" w:color="auto"/>
                    <w:right w:val="none" w:sz="0" w:space="0" w:color="auto"/>
                  </w:divBdr>
                </w:div>
                <w:div w:id="1720981438">
                  <w:marLeft w:val="0"/>
                  <w:marRight w:val="0"/>
                  <w:marTop w:val="0"/>
                  <w:marBottom w:val="0"/>
                  <w:divBdr>
                    <w:top w:val="none" w:sz="0" w:space="0" w:color="auto"/>
                    <w:left w:val="none" w:sz="0" w:space="0" w:color="auto"/>
                    <w:bottom w:val="none" w:sz="0" w:space="0" w:color="auto"/>
                    <w:right w:val="none" w:sz="0" w:space="0" w:color="auto"/>
                  </w:divBdr>
                </w:div>
                <w:div w:id="1523666728">
                  <w:marLeft w:val="0"/>
                  <w:marRight w:val="0"/>
                  <w:marTop w:val="0"/>
                  <w:marBottom w:val="0"/>
                  <w:divBdr>
                    <w:top w:val="none" w:sz="0" w:space="0" w:color="auto"/>
                    <w:left w:val="none" w:sz="0" w:space="0" w:color="auto"/>
                    <w:bottom w:val="none" w:sz="0" w:space="0" w:color="auto"/>
                    <w:right w:val="none" w:sz="0" w:space="0" w:color="auto"/>
                  </w:divBdr>
                </w:div>
                <w:div w:id="1659265934">
                  <w:marLeft w:val="0"/>
                  <w:marRight w:val="0"/>
                  <w:marTop w:val="0"/>
                  <w:marBottom w:val="0"/>
                  <w:divBdr>
                    <w:top w:val="none" w:sz="0" w:space="0" w:color="auto"/>
                    <w:left w:val="none" w:sz="0" w:space="0" w:color="auto"/>
                    <w:bottom w:val="none" w:sz="0" w:space="0" w:color="auto"/>
                    <w:right w:val="none" w:sz="0" w:space="0" w:color="auto"/>
                  </w:divBdr>
                </w:div>
                <w:div w:id="1764064986">
                  <w:marLeft w:val="0"/>
                  <w:marRight w:val="0"/>
                  <w:marTop w:val="0"/>
                  <w:marBottom w:val="0"/>
                  <w:divBdr>
                    <w:top w:val="none" w:sz="0" w:space="0" w:color="auto"/>
                    <w:left w:val="none" w:sz="0" w:space="0" w:color="auto"/>
                    <w:bottom w:val="none" w:sz="0" w:space="0" w:color="auto"/>
                    <w:right w:val="none" w:sz="0" w:space="0" w:color="auto"/>
                  </w:divBdr>
                </w:div>
                <w:div w:id="672490612">
                  <w:marLeft w:val="0"/>
                  <w:marRight w:val="0"/>
                  <w:marTop w:val="0"/>
                  <w:marBottom w:val="0"/>
                  <w:divBdr>
                    <w:top w:val="none" w:sz="0" w:space="0" w:color="auto"/>
                    <w:left w:val="none" w:sz="0" w:space="0" w:color="auto"/>
                    <w:bottom w:val="none" w:sz="0" w:space="0" w:color="auto"/>
                    <w:right w:val="none" w:sz="0" w:space="0" w:color="auto"/>
                  </w:divBdr>
                </w:div>
                <w:div w:id="1552418361">
                  <w:marLeft w:val="0"/>
                  <w:marRight w:val="0"/>
                  <w:marTop w:val="0"/>
                  <w:marBottom w:val="0"/>
                  <w:divBdr>
                    <w:top w:val="none" w:sz="0" w:space="0" w:color="auto"/>
                    <w:left w:val="none" w:sz="0" w:space="0" w:color="auto"/>
                    <w:bottom w:val="none" w:sz="0" w:space="0" w:color="auto"/>
                    <w:right w:val="none" w:sz="0" w:space="0" w:color="auto"/>
                  </w:divBdr>
                </w:div>
                <w:div w:id="1298531826">
                  <w:marLeft w:val="0"/>
                  <w:marRight w:val="0"/>
                  <w:marTop w:val="0"/>
                  <w:marBottom w:val="0"/>
                  <w:divBdr>
                    <w:top w:val="none" w:sz="0" w:space="0" w:color="auto"/>
                    <w:left w:val="none" w:sz="0" w:space="0" w:color="auto"/>
                    <w:bottom w:val="none" w:sz="0" w:space="0" w:color="auto"/>
                    <w:right w:val="none" w:sz="0" w:space="0" w:color="auto"/>
                  </w:divBdr>
                </w:div>
                <w:div w:id="528496050">
                  <w:marLeft w:val="0"/>
                  <w:marRight w:val="0"/>
                  <w:marTop w:val="0"/>
                  <w:marBottom w:val="0"/>
                  <w:divBdr>
                    <w:top w:val="none" w:sz="0" w:space="0" w:color="auto"/>
                    <w:left w:val="none" w:sz="0" w:space="0" w:color="auto"/>
                    <w:bottom w:val="none" w:sz="0" w:space="0" w:color="auto"/>
                    <w:right w:val="none" w:sz="0" w:space="0" w:color="auto"/>
                  </w:divBdr>
                </w:div>
                <w:div w:id="1944221062">
                  <w:marLeft w:val="0"/>
                  <w:marRight w:val="0"/>
                  <w:marTop w:val="0"/>
                  <w:marBottom w:val="0"/>
                  <w:divBdr>
                    <w:top w:val="none" w:sz="0" w:space="0" w:color="auto"/>
                    <w:left w:val="none" w:sz="0" w:space="0" w:color="auto"/>
                    <w:bottom w:val="none" w:sz="0" w:space="0" w:color="auto"/>
                    <w:right w:val="none" w:sz="0" w:space="0" w:color="auto"/>
                  </w:divBdr>
                </w:div>
                <w:div w:id="1023214171">
                  <w:marLeft w:val="0"/>
                  <w:marRight w:val="0"/>
                  <w:marTop w:val="0"/>
                  <w:marBottom w:val="0"/>
                  <w:divBdr>
                    <w:top w:val="none" w:sz="0" w:space="0" w:color="auto"/>
                    <w:left w:val="none" w:sz="0" w:space="0" w:color="auto"/>
                    <w:bottom w:val="none" w:sz="0" w:space="0" w:color="auto"/>
                    <w:right w:val="none" w:sz="0" w:space="0" w:color="auto"/>
                  </w:divBdr>
                </w:div>
                <w:div w:id="1511527888">
                  <w:marLeft w:val="0"/>
                  <w:marRight w:val="0"/>
                  <w:marTop w:val="0"/>
                  <w:marBottom w:val="0"/>
                  <w:divBdr>
                    <w:top w:val="none" w:sz="0" w:space="0" w:color="auto"/>
                    <w:left w:val="none" w:sz="0" w:space="0" w:color="auto"/>
                    <w:bottom w:val="none" w:sz="0" w:space="0" w:color="auto"/>
                    <w:right w:val="none" w:sz="0" w:space="0" w:color="auto"/>
                  </w:divBdr>
                </w:div>
                <w:div w:id="1818305111">
                  <w:marLeft w:val="0"/>
                  <w:marRight w:val="0"/>
                  <w:marTop w:val="0"/>
                  <w:marBottom w:val="0"/>
                  <w:divBdr>
                    <w:top w:val="none" w:sz="0" w:space="0" w:color="auto"/>
                    <w:left w:val="none" w:sz="0" w:space="0" w:color="auto"/>
                    <w:bottom w:val="none" w:sz="0" w:space="0" w:color="auto"/>
                    <w:right w:val="none" w:sz="0" w:space="0" w:color="auto"/>
                  </w:divBdr>
                </w:div>
                <w:div w:id="1756121859">
                  <w:marLeft w:val="0"/>
                  <w:marRight w:val="0"/>
                  <w:marTop w:val="0"/>
                  <w:marBottom w:val="0"/>
                  <w:divBdr>
                    <w:top w:val="none" w:sz="0" w:space="0" w:color="auto"/>
                    <w:left w:val="none" w:sz="0" w:space="0" w:color="auto"/>
                    <w:bottom w:val="none" w:sz="0" w:space="0" w:color="auto"/>
                    <w:right w:val="none" w:sz="0" w:space="0" w:color="auto"/>
                  </w:divBdr>
                </w:div>
                <w:div w:id="1299534831">
                  <w:marLeft w:val="0"/>
                  <w:marRight w:val="0"/>
                  <w:marTop w:val="0"/>
                  <w:marBottom w:val="0"/>
                  <w:divBdr>
                    <w:top w:val="none" w:sz="0" w:space="0" w:color="auto"/>
                    <w:left w:val="none" w:sz="0" w:space="0" w:color="auto"/>
                    <w:bottom w:val="none" w:sz="0" w:space="0" w:color="auto"/>
                    <w:right w:val="none" w:sz="0" w:space="0" w:color="auto"/>
                  </w:divBdr>
                </w:div>
                <w:div w:id="358969236">
                  <w:marLeft w:val="0"/>
                  <w:marRight w:val="0"/>
                  <w:marTop w:val="0"/>
                  <w:marBottom w:val="0"/>
                  <w:divBdr>
                    <w:top w:val="none" w:sz="0" w:space="0" w:color="auto"/>
                    <w:left w:val="none" w:sz="0" w:space="0" w:color="auto"/>
                    <w:bottom w:val="none" w:sz="0" w:space="0" w:color="auto"/>
                    <w:right w:val="none" w:sz="0" w:space="0" w:color="auto"/>
                  </w:divBdr>
                </w:div>
                <w:div w:id="523592762">
                  <w:marLeft w:val="0"/>
                  <w:marRight w:val="0"/>
                  <w:marTop w:val="0"/>
                  <w:marBottom w:val="0"/>
                  <w:divBdr>
                    <w:top w:val="none" w:sz="0" w:space="0" w:color="auto"/>
                    <w:left w:val="none" w:sz="0" w:space="0" w:color="auto"/>
                    <w:bottom w:val="none" w:sz="0" w:space="0" w:color="auto"/>
                    <w:right w:val="none" w:sz="0" w:space="0" w:color="auto"/>
                  </w:divBdr>
                </w:div>
                <w:div w:id="1026634698">
                  <w:marLeft w:val="0"/>
                  <w:marRight w:val="0"/>
                  <w:marTop w:val="0"/>
                  <w:marBottom w:val="0"/>
                  <w:divBdr>
                    <w:top w:val="none" w:sz="0" w:space="0" w:color="auto"/>
                    <w:left w:val="none" w:sz="0" w:space="0" w:color="auto"/>
                    <w:bottom w:val="none" w:sz="0" w:space="0" w:color="auto"/>
                    <w:right w:val="none" w:sz="0" w:space="0" w:color="auto"/>
                  </w:divBdr>
                </w:div>
                <w:div w:id="1769884882">
                  <w:marLeft w:val="0"/>
                  <w:marRight w:val="0"/>
                  <w:marTop w:val="0"/>
                  <w:marBottom w:val="0"/>
                  <w:divBdr>
                    <w:top w:val="none" w:sz="0" w:space="0" w:color="auto"/>
                    <w:left w:val="none" w:sz="0" w:space="0" w:color="auto"/>
                    <w:bottom w:val="none" w:sz="0" w:space="0" w:color="auto"/>
                    <w:right w:val="none" w:sz="0" w:space="0" w:color="auto"/>
                  </w:divBdr>
                </w:div>
                <w:div w:id="925453665">
                  <w:marLeft w:val="0"/>
                  <w:marRight w:val="0"/>
                  <w:marTop w:val="0"/>
                  <w:marBottom w:val="0"/>
                  <w:divBdr>
                    <w:top w:val="none" w:sz="0" w:space="0" w:color="auto"/>
                    <w:left w:val="none" w:sz="0" w:space="0" w:color="auto"/>
                    <w:bottom w:val="none" w:sz="0" w:space="0" w:color="auto"/>
                    <w:right w:val="none" w:sz="0" w:space="0" w:color="auto"/>
                  </w:divBdr>
                </w:div>
                <w:div w:id="630290274">
                  <w:marLeft w:val="0"/>
                  <w:marRight w:val="0"/>
                  <w:marTop w:val="0"/>
                  <w:marBottom w:val="0"/>
                  <w:divBdr>
                    <w:top w:val="none" w:sz="0" w:space="0" w:color="auto"/>
                    <w:left w:val="none" w:sz="0" w:space="0" w:color="auto"/>
                    <w:bottom w:val="none" w:sz="0" w:space="0" w:color="auto"/>
                    <w:right w:val="none" w:sz="0" w:space="0" w:color="auto"/>
                  </w:divBdr>
                </w:div>
                <w:div w:id="522524729">
                  <w:marLeft w:val="0"/>
                  <w:marRight w:val="0"/>
                  <w:marTop w:val="0"/>
                  <w:marBottom w:val="0"/>
                  <w:divBdr>
                    <w:top w:val="none" w:sz="0" w:space="0" w:color="auto"/>
                    <w:left w:val="none" w:sz="0" w:space="0" w:color="auto"/>
                    <w:bottom w:val="none" w:sz="0" w:space="0" w:color="auto"/>
                    <w:right w:val="none" w:sz="0" w:space="0" w:color="auto"/>
                  </w:divBdr>
                </w:div>
                <w:div w:id="1598708181">
                  <w:marLeft w:val="0"/>
                  <w:marRight w:val="0"/>
                  <w:marTop w:val="0"/>
                  <w:marBottom w:val="0"/>
                  <w:divBdr>
                    <w:top w:val="none" w:sz="0" w:space="0" w:color="auto"/>
                    <w:left w:val="none" w:sz="0" w:space="0" w:color="auto"/>
                    <w:bottom w:val="none" w:sz="0" w:space="0" w:color="auto"/>
                    <w:right w:val="none" w:sz="0" w:space="0" w:color="auto"/>
                  </w:divBdr>
                </w:div>
                <w:div w:id="1847669695">
                  <w:marLeft w:val="0"/>
                  <w:marRight w:val="0"/>
                  <w:marTop w:val="0"/>
                  <w:marBottom w:val="0"/>
                  <w:divBdr>
                    <w:top w:val="none" w:sz="0" w:space="0" w:color="auto"/>
                    <w:left w:val="none" w:sz="0" w:space="0" w:color="auto"/>
                    <w:bottom w:val="none" w:sz="0" w:space="0" w:color="auto"/>
                    <w:right w:val="none" w:sz="0" w:space="0" w:color="auto"/>
                  </w:divBdr>
                </w:div>
                <w:div w:id="1070081724">
                  <w:marLeft w:val="0"/>
                  <w:marRight w:val="0"/>
                  <w:marTop w:val="0"/>
                  <w:marBottom w:val="0"/>
                  <w:divBdr>
                    <w:top w:val="none" w:sz="0" w:space="0" w:color="auto"/>
                    <w:left w:val="none" w:sz="0" w:space="0" w:color="auto"/>
                    <w:bottom w:val="none" w:sz="0" w:space="0" w:color="auto"/>
                    <w:right w:val="none" w:sz="0" w:space="0" w:color="auto"/>
                  </w:divBdr>
                </w:div>
                <w:div w:id="212742454">
                  <w:marLeft w:val="0"/>
                  <w:marRight w:val="0"/>
                  <w:marTop w:val="0"/>
                  <w:marBottom w:val="0"/>
                  <w:divBdr>
                    <w:top w:val="none" w:sz="0" w:space="0" w:color="auto"/>
                    <w:left w:val="none" w:sz="0" w:space="0" w:color="auto"/>
                    <w:bottom w:val="none" w:sz="0" w:space="0" w:color="auto"/>
                    <w:right w:val="none" w:sz="0" w:space="0" w:color="auto"/>
                  </w:divBdr>
                </w:div>
                <w:div w:id="55010865">
                  <w:marLeft w:val="0"/>
                  <w:marRight w:val="0"/>
                  <w:marTop w:val="0"/>
                  <w:marBottom w:val="0"/>
                  <w:divBdr>
                    <w:top w:val="none" w:sz="0" w:space="0" w:color="auto"/>
                    <w:left w:val="none" w:sz="0" w:space="0" w:color="auto"/>
                    <w:bottom w:val="none" w:sz="0" w:space="0" w:color="auto"/>
                    <w:right w:val="none" w:sz="0" w:space="0" w:color="auto"/>
                  </w:divBdr>
                </w:div>
                <w:div w:id="51394660">
                  <w:marLeft w:val="0"/>
                  <w:marRight w:val="0"/>
                  <w:marTop w:val="0"/>
                  <w:marBottom w:val="0"/>
                  <w:divBdr>
                    <w:top w:val="none" w:sz="0" w:space="0" w:color="auto"/>
                    <w:left w:val="none" w:sz="0" w:space="0" w:color="auto"/>
                    <w:bottom w:val="none" w:sz="0" w:space="0" w:color="auto"/>
                    <w:right w:val="none" w:sz="0" w:space="0" w:color="auto"/>
                  </w:divBdr>
                </w:div>
                <w:div w:id="1917470426">
                  <w:marLeft w:val="0"/>
                  <w:marRight w:val="0"/>
                  <w:marTop w:val="0"/>
                  <w:marBottom w:val="0"/>
                  <w:divBdr>
                    <w:top w:val="none" w:sz="0" w:space="0" w:color="auto"/>
                    <w:left w:val="none" w:sz="0" w:space="0" w:color="auto"/>
                    <w:bottom w:val="none" w:sz="0" w:space="0" w:color="auto"/>
                    <w:right w:val="none" w:sz="0" w:space="0" w:color="auto"/>
                  </w:divBdr>
                </w:div>
                <w:div w:id="1217745692">
                  <w:marLeft w:val="0"/>
                  <w:marRight w:val="0"/>
                  <w:marTop w:val="0"/>
                  <w:marBottom w:val="0"/>
                  <w:divBdr>
                    <w:top w:val="none" w:sz="0" w:space="0" w:color="auto"/>
                    <w:left w:val="none" w:sz="0" w:space="0" w:color="auto"/>
                    <w:bottom w:val="none" w:sz="0" w:space="0" w:color="auto"/>
                    <w:right w:val="none" w:sz="0" w:space="0" w:color="auto"/>
                  </w:divBdr>
                </w:div>
                <w:div w:id="1875775162">
                  <w:marLeft w:val="0"/>
                  <w:marRight w:val="0"/>
                  <w:marTop w:val="0"/>
                  <w:marBottom w:val="0"/>
                  <w:divBdr>
                    <w:top w:val="none" w:sz="0" w:space="0" w:color="auto"/>
                    <w:left w:val="none" w:sz="0" w:space="0" w:color="auto"/>
                    <w:bottom w:val="none" w:sz="0" w:space="0" w:color="auto"/>
                    <w:right w:val="none" w:sz="0" w:space="0" w:color="auto"/>
                  </w:divBdr>
                </w:div>
                <w:div w:id="279728524">
                  <w:marLeft w:val="0"/>
                  <w:marRight w:val="0"/>
                  <w:marTop w:val="0"/>
                  <w:marBottom w:val="0"/>
                  <w:divBdr>
                    <w:top w:val="none" w:sz="0" w:space="0" w:color="auto"/>
                    <w:left w:val="none" w:sz="0" w:space="0" w:color="auto"/>
                    <w:bottom w:val="none" w:sz="0" w:space="0" w:color="auto"/>
                    <w:right w:val="none" w:sz="0" w:space="0" w:color="auto"/>
                  </w:divBdr>
                </w:div>
                <w:div w:id="2025547172">
                  <w:marLeft w:val="0"/>
                  <w:marRight w:val="0"/>
                  <w:marTop w:val="0"/>
                  <w:marBottom w:val="0"/>
                  <w:divBdr>
                    <w:top w:val="none" w:sz="0" w:space="0" w:color="auto"/>
                    <w:left w:val="none" w:sz="0" w:space="0" w:color="auto"/>
                    <w:bottom w:val="none" w:sz="0" w:space="0" w:color="auto"/>
                    <w:right w:val="none" w:sz="0" w:space="0" w:color="auto"/>
                  </w:divBdr>
                </w:div>
                <w:div w:id="1795824654">
                  <w:marLeft w:val="0"/>
                  <w:marRight w:val="0"/>
                  <w:marTop w:val="0"/>
                  <w:marBottom w:val="0"/>
                  <w:divBdr>
                    <w:top w:val="none" w:sz="0" w:space="0" w:color="auto"/>
                    <w:left w:val="none" w:sz="0" w:space="0" w:color="auto"/>
                    <w:bottom w:val="none" w:sz="0" w:space="0" w:color="auto"/>
                    <w:right w:val="none" w:sz="0" w:space="0" w:color="auto"/>
                  </w:divBdr>
                </w:div>
                <w:div w:id="1570530343">
                  <w:marLeft w:val="0"/>
                  <w:marRight w:val="0"/>
                  <w:marTop w:val="0"/>
                  <w:marBottom w:val="0"/>
                  <w:divBdr>
                    <w:top w:val="none" w:sz="0" w:space="0" w:color="auto"/>
                    <w:left w:val="none" w:sz="0" w:space="0" w:color="auto"/>
                    <w:bottom w:val="none" w:sz="0" w:space="0" w:color="auto"/>
                    <w:right w:val="none" w:sz="0" w:space="0" w:color="auto"/>
                  </w:divBdr>
                </w:div>
                <w:div w:id="1141922828">
                  <w:marLeft w:val="0"/>
                  <w:marRight w:val="0"/>
                  <w:marTop w:val="0"/>
                  <w:marBottom w:val="0"/>
                  <w:divBdr>
                    <w:top w:val="none" w:sz="0" w:space="0" w:color="auto"/>
                    <w:left w:val="none" w:sz="0" w:space="0" w:color="auto"/>
                    <w:bottom w:val="none" w:sz="0" w:space="0" w:color="auto"/>
                    <w:right w:val="none" w:sz="0" w:space="0" w:color="auto"/>
                  </w:divBdr>
                </w:div>
                <w:div w:id="1530755928">
                  <w:marLeft w:val="0"/>
                  <w:marRight w:val="0"/>
                  <w:marTop w:val="0"/>
                  <w:marBottom w:val="0"/>
                  <w:divBdr>
                    <w:top w:val="none" w:sz="0" w:space="0" w:color="auto"/>
                    <w:left w:val="none" w:sz="0" w:space="0" w:color="auto"/>
                    <w:bottom w:val="none" w:sz="0" w:space="0" w:color="auto"/>
                    <w:right w:val="none" w:sz="0" w:space="0" w:color="auto"/>
                  </w:divBdr>
                </w:div>
                <w:div w:id="20473478">
                  <w:marLeft w:val="0"/>
                  <w:marRight w:val="0"/>
                  <w:marTop w:val="0"/>
                  <w:marBottom w:val="0"/>
                  <w:divBdr>
                    <w:top w:val="none" w:sz="0" w:space="0" w:color="auto"/>
                    <w:left w:val="none" w:sz="0" w:space="0" w:color="auto"/>
                    <w:bottom w:val="none" w:sz="0" w:space="0" w:color="auto"/>
                    <w:right w:val="none" w:sz="0" w:space="0" w:color="auto"/>
                  </w:divBdr>
                </w:div>
                <w:div w:id="1291786899">
                  <w:marLeft w:val="0"/>
                  <w:marRight w:val="0"/>
                  <w:marTop w:val="0"/>
                  <w:marBottom w:val="0"/>
                  <w:divBdr>
                    <w:top w:val="none" w:sz="0" w:space="0" w:color="auto"/>
                    <w:left w:val="none" w:sz="0" w:space="0" w:color="auto"/>
                    <w:bottom w:val="none" w:sz="0" w:space="0" w:color="auto"/>
                    <w:right w:val="none" w:sz="0" w:space="0" w:color="auto"/>
                  </w:divBdr>
                </w:div>
                <w:div w:id="229509385">
                  <w:marLeft w:val="0"/>
                  <w:marRight w:val="0"/>
                  <w:marTop w:val="0"/>
                  <w:marBottom w:val="0"/>
                  <w:divBdr>
                    <w:top w:val="none" w:sz="0" w:space="0" w:color="auto"/>
                    <w:left w:val="none" w:sz="0" w:space="0" w:color="auto"/>
                    <w:bottom w:val="none" w:sz="0" w:space="0" w:color="auto"/>
                    <w:right w:val="none" w:sz="0" w:space="0" w:color="auto"/>
                  </w:divBdr>
                </w:div>
                <w:div w:id="620111669">
                  <w:marLeft w:val="0"/>
                  <w:marRight w:val="0"/>
                  <w:marTop w:val="0"/>
                  <w:marBottom w:val="0"/>
                  <w:divBdr>
                    <w:top w:val="none" w:sz="0" w:space="0" w:color="auto"/>
                    <w:left w:val="none" w:sz="0" w:space="0" w:color="auto"/>
                    <w:bottom w:val="none" w:sz="0" w:space="0" w:color="auto"/>
                    <w:right w:val="none" w:sz="0" w:space="0" w:color="auto"/>
                  </w:divBdr>
                </w:div>
                <w:div w:id="635179827">
                  <w:marLeft w:val="0"/>
                  <w:marRight w:val="0"/>
                  <w:marTop w:val="0"/>
                  <w:marBottom w:val="0"/>
                  <w:divBdr>
                    <w:top w:val="none" w:sz="0" w:space="0" w:color="auto"/>
                    <w:left w:val="none" w:sz="0" w:space="0" w:color="auto"/>
                    <w:bottom w:val="none" w:sz="0" w:space="0" w:color="auto"/>
                    <w:right w:val="none" w:sz="0" w:space="0" w:color="auto"/>
                  </w:divBdr>
                </w:div>
                <w:div w:id="147136902">
                  <w:marLeft w:val="0"/>
                  <w:marRight w:val="0"/>
                  <w:marTop w:val="0"/>
                  <w:marBottom w:val="0"/>
                  <w:divBdr>
                    <w:top w:val="none" w:sz="0" w:space="0" w:color="auto"/>
                    <w:left w:val="none" w:sz="0" w:space="0" w:color="auto"/>
                    <w:bottom w:val="none" w:sz="0" w:space="0" w:color="auto"/>
                    <w:right w:val="none" w:sz="0" w:space="0" w:color="auto"/>
                  </w:divBdr>
                </w:div>
                <w:div w:id="308092309">
                  <w:marLeft w:val="0"/>
                  <w:marRight w:val="0"/>
                  <w:marTop w:val="0"/>
                  <w:marBottom w:val="0"/>
                  <w:divBdr>
                    <w:top w:val="none" w:sz="0" w:space="0" w:color="auto"/>
                    <w:left w:val="none" w:sz="0" w:space="0" w:color="auto"/>
                    <w:bottom w:val="none" w:sz="0" w:space="0" w:color="auto"/>
                    <w:right w:val="none" w:sz="0" w:space="0" w:color="auto"/>
                  </w:divBdr>
                </w:div>
                <w:div w:id="2137025078">
                  <w:marLeft w:val="0"/>
                  <w:marRight w:val="0"/>
                  <w:marTop w:val="0"/>
                  <w:marBottom w:val="0"/>
                  <w:divBdr>
                    <w:top w:val="none" w:sz="0" w:space="0" w:color="auto"/>
                    <w:left w:val="none" w:sz="0" w:space="0" w:color="auto"/>
                    <w:bottom w:val="none" w:sz="0" w:space="0" w:color="auto"/>
                    <w:right w:val="none" w:sz="0" w:space="0" w:color="auto"/>
                  </w:divBdr>
                </w:div>
                <w:div w:id="1065295181">
                  <w:marLeft w:val="0"/>
                  <w:marRight w:val="0"/>
                  <w:marTop w:val="0"/>
                  <w:marBottom w:val="0"/>
                  <w:divBdr>
                    <w:top w:val="none" w:sz="0" w:space="0" w:color="auto"/>
                    <w:left w:val="none" w:sz="0" w:space="0" w:color="auto"/>
                    <w:bottom w:val="none" w:sz="0" w:space="0" w:color="auto"/>
                    <w:right w:val="none" w:sz="0" w:space="0" w:color="auto"/>
                  </w:divBdr>
                </w:div>
                <w:div w:id="845444168">
                  <w:marLeft w:val="0"/>
                  <w:marRight w:val="0"/>
                  <w:marTop w:val="0"/>
                  <w:marBottom w:val="0"/>
                  <w:divBdr>
                    <w:top w:val="none" w:sz="0" w:space="0" w:color="auto"/>
                    <w:left w:val="none" w:sz="0" w:space="0" w:color="auto"/>
                    <w:bottom w:val="none" w:sz="0" w:space="0" w:color="auto"/>
                    <w:right w:val="none" w:sz="0" w:space="0" w:color="auto"/>
                  </w:divBdr>
                </w:div>
                <w:div w:id="418258320">
                  <w:marLeft w:val="0"/>
                  <w:marRight w:val="0"/>
                  <w:marTop w:val="0"/>
                  <w:marBottom w:val="0"/>
                  <w:divBdr>
                    <w:top w:val="none" w:sz="0" w:space="0" w:color="auto"/>
                    <w:left w:val="none" w:sz="0" w:space="0" w:color="auto"/>
                    <w:bottom w:val="none" w:sz="0" w:space="0" w:color="auto"/>
                    <w:right w:val="none" w:sz="0" w:space="0" w:color="auto"/>
                  </w:divBdr>
                </w:div>
                <w:div w:id="649597822">
                  <w:marLeft w:val="0"/>
                  <w:marRight w:val="0"/>
                  <w:marTop w:val="0"/>
                  <w:marBottom w:val="0"/>
                  <w:divBdr>
                    <w:top w:val="none" w:sz="0" w:space="0" w:color="auto"/>
                    <w:left w:val="none" w:sz="0" w:space="0" w:color="auto"/>
                    <w:bottom w:val="none" w:sz="0" w:space="0" w:color="auto"/>
                    <w:right w:val="none" w:sz="0" w:space="0" w:color="auto"/>
                  </w:divBdr>
                </w:div>
                <w:div w:id="1351032672">
                  <w:marLeft w:val="0"/>
                  <w:marRight w:val="0"/>
                  <w:marTop w:val="0"/>
                  <w:marBottom w:val="0"/>
                  <w:divBdr>
                    <w:top w:val="none" w:sz="0" w:space="0" w:color="auto"/>
                    <w:left w:val="none" w:sz="0" w:space="0" w:color="auto"/>
                    <w:bottom w:val="none" w:sz="0" w:space="0" w:color="auto"/>
                    <w:right w:val="none" w:sz="0" w:space="0" w:color="auto"/>
                  </w:divBdr>
                </w:div>
                <w:div w:id="978270729">
                  <w:marLeft w:val="0"/>
                  <w:marRight w:val="0"/>
                  <w:marTop w:val="0"/>
                  <w:marBottom w:val="0"/>
                  <w:divBdr>
                    <w:top w:val="none" w:sz="0" w:space="0" w:color="auto"/>
                    <w:left w:val="none" w:sz="0" w:space="0" w:color="auto"/>
                    <w:bottom w:val="none" w:sz="0" w:space="0" w:color="auto"/>
                    <w:right w:val="none" w:sz="0" w:space="0" w:color="auto"/>
                  </w:divBdr>
                </w:div>
                <w:div w:id="190726802">
                  <w:marLeft w:val="0"/>
                  <w:marRight w:val="0"/>
                  <w:marTop w:val="0"/>
                  <w:marBottom w:val="0"/>
                  <w:divBdr>
                    <w:top w:val="none" w:sz="0" w:space="0" w:color="auto"/>
                    <w:left w:val="none" w:sz="0" w:space="0" w:color="auto"/>
                    <w:bottom w:val="none" w:sz="0" w:space="0" w:color="auto"/>
                    <w:right w:val="none" w:sz="0" w:space="0" w:color="auto"/>
                  </w:divBdr>
                </w:div>
                <w:div w:id="1772244124">
                  <w:marLeft w:val="0"/>
                  <w:marRight w:val="0"/>
                  <w:marTop w:val="0"/>
                  <w:marBottom w:val="0"/>
                  <w:divBdr>
                    <w:top w:val="none" w:sz="0" w:space="0" w:color="auto"/>
                    <w:left w:val="none" w:sz="0" w:space="0" w:color="auto"/>
                    <w:bottom w:val="none" w:sz="0" w:space="0" w:color="auto"/>
                    <w:right w:val="none" w:sz="0" w:space="0" w:color="auto"/>
                  </w:divBdr>
                </w:div>
                <w:div w:id="591546259">
                  <w:marLeft w:val="0"/>
                  <w:marRight w:val="0"/>
                  <w:marTop w:val="0"/>
                  <w:marBottom w:val="0"/>
                  <w:divBdr>
                    <w:top w:val="none" w:sz="0" w:space="0" w:color="auto"/>
                    <w:left w:val="none" w:sz="0" w:space="0" w:color="auto"/>
                    <w:bottom w:val="none" w:sz="0" w:space="0" w:color="auto"/>
                    <w:right w:val="none" w:sz="0" w:space="0" w:color="auto"/>
                  </w:divBdr>
                </w:div>
                <w:div w:id="2051373180">
                  <w:marLeft w:val="0"/>
                  <w:marRight w:val="0"/>
                  <w:marTop w:val="0"/>
                  <w:marBottom w:val="0"/>
                  <w:divBdr>
                    <w:top w:val="none" w:sz="0" w:space="0" w:color="auto"/>
                    <w:left w:val="none" w:sz="0" w:space="0" w:color="auto"/>
                    <w:bottom w:val="none" w:sz="0" w:space="0" w:color="auto"/>
                    <w:right w:val="none" w:sz="0" w:space="0" w:color="auto"/>
                  </w:divBdr>
                </w:div>
                <w:div w:id="1461268091">
                  <w:marLeft w:val="0"/>
                  <w:marRight w:val="0"/>
                  <w:marTop w:val="0"/>
                  <w:marBottom w:val="0"/>
                  <w:divBdr>
                    <w:top w:val="none" w:sz="0" w:space="0" w:color="auto"/>
                    <w:left w:val="none" w:sz="0" w:space="0" w:color="auto"/>
                    <w:bottom w:val="none" w:sz="0" w:space="0" w:color="auto"/>
                    <w:right w:val="none" w:sz="0" w:space="0" w:color="auto"/>
                  </w:divBdr>
                </w:div>
                <w:div w:id="1044208628">
                  <w:marLeft w:val="0"/>
                  <w:marRight w:val="0"/>
                  <w:marTop w:val="0"/>
                  <w:marBottom w:val="0"/>
                  <w:divBdr>
                    <w:top w:val="none" w:sz="0" w:space="0" w:color="auto"/>
                    <w:left w:val="none" w:sz="0" w:space="0" w:color="auto"/>
                    <w:bottom w:val="none" w:sz="0" w:space="0" w:color="auto"/>
                    <w:right w:val="none" w:sz="0" w:space="0" w:color="auto"/>
                  </w:divBdr>
                </w:div>
                <w:div w:id="1319843419">
                  <w:marLeft w:val="0"/>
                  <w:marRight w:val="0"/>
                  <w:marTop w:val="0"/>
                  <w:marBottom w:val="0"/>
                  <w:divBdr>
                    <w:top w:val="none" w:sz="0" w:space="0" w:color="auto"/>
                    <w:left w:val="none" w:sz="0" w:space="0" w:color="auto"/>
                    <w:bottom w:val="none" w:sz="0" w:space="0" w:color="auto"/>
                    <w:right w:val="none" w:sz="0" w:space="0" w:color="auto"/>
                  </w:divBdr>
                </w:div>
                <w:div w:id="1432624001">
                  <w:marLeft w:val="0"/>
                  <w:marRight w:val="0"/>
                  <w:marTop w:val="0"/>
                  <w:marBottom w:val="0"/>
                  <w:divBdr>
                    <w:top w:val="none" w:sz="0" w:space="0" w:color="auto"/>
                    <w:left w:val="none" w:sz="0" w:space="0" w:color="auto"/>
                    <w:bottom w:val="none" w:sz="0" w:space="0" w:color="auto"/>
                    <w:right w:val="none" w:sz="0" w:space="0" w:color="auto"/>
                  </w:divBdr>
                </w:div>
                <w:div w:id="1132402488">
                  <w:marLeft w:val="0"/>
                  <w:marRight w:val="0"/>
                  <w:marTop w:val="0"/>
                  <w:marBottom w:val="0"/>
                  <w:divBdr>
                    <w:top w:val="none" w:sz="0" w:space="0" w:color="auto"/>
                    <w:left w:val="none" w:sz="0" w:space="0" w:color="auto"/>
                    <w:bottom w:val="none" w:sz="0" w:space="0" w:color="auto"/>
                    <w:right w:val="none" w:sz="0" w:space="0" w:color="auto"/>
                  </w:divBdr>
                </w:div>
                <w:div w:id="1413047541">
                  <w:marLeft w:val="0"/>
                  <w:marRight w:val="0"/>
                  <w:marTop w:val="0"/>
                  <w:marBottom w:val="0"/>
                  <w:divBdr>
                    <w:top w:val="none" w:sz="0" w:space="0" w:color="auto"/>
                    <w:left w:val="none" w:sz="0" w:space="0" w:color="auto"/>
                    <w:bottom w:val="none" w:sz="0" w:space="0" w:color="auto"/>
                    <w:right w:val="none" w:sz="0" w:space="0" w:color="auto"/>
                  </w:divBdr>
                </w:div>
                <w:div w:id="572198292">
                  <w:marLeft w:val="0"/>
                  <w:marRight w:val="0"/>
                  <w:marTop w:val="0"/>
                  <w:marBottom w:val="0"/>
                  <w:divBdr>
                    <w:top w:val="none" w:sz="0" w:space="0" w:color="auto"/>
                    <w:left w:val="none" w:sz="0" w:space="0" w:color="auto"/>
                    <w:bottom w:val="none" w:sz="0" w:space="0" w:color="auto"/>
                    <w:right w:val="none" w:sz="0" w:space="0" w:color="auto"/>
                  </w:divBdr>
                </w:div>
                <w:div w:id="1950695814">
                  <w:marLeft w:val="0"/>
                  <w:marRight w:val="0"/>
                  <w:marTop w:val="0"/>
                  <w:marBottom w:val="0"/>
                  <w:divBdr>
                    <w:top w:val="none" w:sz="0" w:space="0" w:color="auto"/>
                    <w:left w:val="none" w:sz="0" w:space="0" w:color="auto"/>
                    <w:bottom w:val="none" w:sz="0" w:space="0" w:color="auto"/>
                    <w:right w:val="none" w:sz="0" w:space="0" w:color="auto"/>
                  </w:divBdr>
                </w:div>
                <w:div w:id="1150056642">
                  <w:marLeft w:val="0"/>
                  <w:marRight w:val="0"/>
                  <w:marTop w:val="0"/>
                  <w:marBottom w:val="0"/>
                  <w:divBdr>
                    <w:top w:val="none" w:sz="0" w:space="0" w:color="auto"/>
                    <w:left w:val="none" w:sz="0" w:space="0" w:color="auto"/>
                    <w:bottom w:val="none" w:sz="0" w:space="0" w:color="auto"/>
                    <w:right w:val="none" w:sz="0" w:space="0" w:color="auto"/>
                  </w:divBdr>
                </w:div>
                <w:div w:id="1465855720">
                  <w:marLeft w:val="0"/>
                  <w:marRight w:val="0"/>
                  <w:marTop w:val="0"/>
                  <w:marBottom w:val="0"/>
                  <w:divBdr>
                    <w:top w:val="none" w:sz="0" w:space="0" w:color="auto"/>
                    <w:left w:val="none" w:sz="0" w:space="0" w:color="auto"/>
                    <w:bottom w:val="none" w:sz="0" w:space="0" w:color="auto"/>
                    <w:right w:val="none" w:sz="0" w:space="0" w:color="auto"/>
                  </w:divBdr>
                </w:div>
                <w:div w:id="551968605">
                  <w:marLeft w:val="0"/>
                  <w:marRight w:val="0"/>
                  <w:marTop w:val="0"/>
                  <w:marBottom w:val="0"/>
                  <w:divBdr>
                    <w:top w:val="none" w:sz="0" w:space="0" w:color="auto"/>
                    <w:left w:val="none" w:sz="0" w:space="0" w:color="auto"/>
                    <w:bottom w:val="none" w:sz="0" w:space="0" w:color="auto"/>
                    <w:right w:val="none" w:sz="0" w:space="0" w:color="auto"/>
                  </w:divBdr>
                </w:div>
                <w:div w:id="104736451">
                  <w:marLeft w:val="0"/>
                  <w:marRight w:val="0"/>
                  <w:marTop w:val="0"/>
                  <w:marBottom w:val="0"/>
                  <w:divBdr>
                    <w:top w:val="none" w:sz="0" w:space="0" w:color="auto"/>
                    <w:left w:val="none" w:sz="0" w:space="0" w:color="auto"/>
                    <w:bottom w:val="none" w:sz="0" w:space="0" w:color="auto"/>
                    <w:right w:val="none" w:sz="0" w:space="0" w:color="auto"/>
                  </w:divBdr>
                </w:div>
                <w:div w:id="381638189">
                  <w:marLeft w:val="0"/>
                  <w:marRight w:val="0"/>
                  <w:marTop w:val="0"/>
                  <w:marBottom w:val="0"/>
                  <w:divBdr>
                    <w:top w:val="none" w:sz="0" w:space="0" w:color="auto"/>
                    <w:left w:val="none" w:sz="0" w:space="0" w:color="auto"/>
                    <w:bottom w:val="none" w:sz="0" w:space="0" w:color="auto"/>
                    <w:right w:val="none" w:sz="0" w:space="0" w:color="auto"/>
                  </w:divBdr>
                </w:div>
                <w:div w:id="337579574">
                  <w:marLeft w:val="0"/>
                  <w:marRight w:val="0"/>
                  <w:marTop w:val="0"/>
                  <w:marBottom w:val="0"/>
                  <w:divBdr>
                    <w:top w:val="none" w:sz="0" w:space="0" w:color="auto"/>
                    <w:left w:val="none" w:sz="0" w:space="0" w:color="auto"/>
                    <w:bottom w:val="none" w:sz="0" w:space="0" w:color="auto"/>
                    <w:right w:val="none" w:sz="0" w:space="0" w:color="auto"/>
                  </w:divBdr>
                </w:div>
                <w:div w:id="834690219">
                  <w:marLeft w:val="0"/>
                  <w:marRight w:val="0"/>
                  <w:marTop w:val="0"/>
                  <w:marBottom w:val="0"/>
                  <w:divBdr>
                    <w:top w:val="none" w:sz="0" w:space="0" w:color="auto"/>
                    <w:left w:val="none" w:sz="0" w:space="0" w:color="auto"/>
                    <w:bottom w:val="none" w:sz="0" w:space="0" w:color="auto"/>
                    <w:right w:val="none" w:sz="0" w:space="0" w:color="auto"/>
                  </w:divBdr>
                </w:div>
                <w:div w:id="524516015">
                  <w:marLeft w:val="0"/>
                  <w:marRight w:val="0"/>
                  <w:marTop w:val="0"/>
                  <w:marBottom w:val="0"/>
                  <w:divBdr>
                    <w:top w:val="none" w:sz="0" w:space="0" w:color="auto"/>
                    <w:left w:val="none" w:sz="0" w:space="0" w:color="auto"/>
                    <w:bottom w:val="none" w:sz="0" w:space="0" w:color="auto"/>
                    <w:right w:val="none" w:sz="0" w:space="0" w:color="auto"/>
                  </w:divBdr>
                </w:div>
                <w:div w:id="1005396980">
                  <w:marLeft w:val="0"/>
                  <w:marRight w:val="0"/>
                  <w:marTop w:val="0"/>
                  <w:marBottom w:val="0"/>
                  <w:divBdr>
                    <w:top w:val="none" w:sz="0" w:space="0" w:color="auto"/>
                    <w:left w:val="none" w:sz="0" w:space="0" w:color="auto"/>
                    <w:bottom w:val="none" w:sz="0" w:space="0" w:color="auto"/>
                    <w:right w:val="none" w:sz="0" w:space="0" w:color="auto"/>
                  </w:divBdr>
                </w:div>
                <w:div w:id="1755084582">
                  <w:marLeft w:val="0"/>
                  <w:marRight w:val="0"/>
                  <w:marTop w:val="0"/>
                  <w:marBottom w:val="0"/>
                  <w:divBdr>
                    <w:top w:val="none" w:sz="0" w:space="0" w:color="auto"/>
                    <w:left w:val="none" w:sz="0" w:space="0" w:color="auto"/>
                    <w:bottom w:val="none" w:sz="0" w:space="0" w:color="auto"/>
                    <w:right w:val="none" w:sz="0" w:space="0" w:color="auto"/>
                  </w:divBdr>
                </w:div>
                <w:div w:id="480082979">
                  <w:marLeft w:val="0"/>
                  <w:marRight w:val="0"/>
                  <w:marTop w:val="0"/>
                  <w:marBottom w:val="0"/>
                  <w:divBdr>
                    <w:top w:val="none" w:sz="0" w:space="0" w:color="auto"/>
                    <w:left w:val="none" w:sz="0" w:space="0" w:color="auto"/>
                    <w:bottom w:val="none" w:sz="0" w:space="0" w:color="auto"/>
                    <w:right w:val="none" w:sz="0" w:space="0" w:color="auto"/>
                  </w:divBdr>
                </w:div>
                <w:div w:id="2014213041">
                  <w:marLeft w:val="0"/>
                  <w:marRight w:val="0"/>
                  <w:marTop w:val="0"/>
                  <w:marBottom w:val="0"/>
                  <w:divBdr>
                    <w:top w:val="none" w:sz="0" w:space="0" w:color="auto"/>
                    <w:left w:val="none" w:sz="0" w:space="0" w:color="auto"/>
                    <w:bottom w:val="none" w:sz="0" w:space="0" w:color="auto"/>
                    <w:right w:val="none" w:sz="0" w:space="0" w:color="auto"/>
                  </w:divBdr>
                </w:div>
                <w:div w:id="1975133480">
                  <w:marLeft w:val="0"/>
                  <w:marRight w:val="0"/>
                  <w:marTop w:val="0"/>
                  <w:marBottom w:val="0"/>
                  <w:divBdr>
                    <w:top w:val="none" w:sz="0" w:space="0" w:color="auto"/>
                    <w:left w:val="none" w:sz="0" w:space="0" w:color="auto"/>
                    <w:bottom w:val="none" w:sz="0" w:space="0" w:color="auto"/>
                    <w:right w:val="none" w:sz="0" w:space="0" w:color="auto"/>
                  </w:divBdr>
                </w:div>
                <w:div w:id="136653288">
                  <w:marLeft w:val="0"/>
                  <w:marRight w:val="0"/>
                  <w:marTop w:val="0"/>
                  <w:marBottom w:val="0"/>
                  <w:divBdr>
                    <w:top w:val="none" w:sz="0" w:space="0" w:color="auto"/>
                    <w:left w:val="none" w:sz="0" w:space="0" w:color="auto"/>
                    <w:bottom w:val="none" w:sz="0" w:space="0" w:color="auto"/>
                    <w:right w:val="none" w:sz="0" w:space="0" w:color="auto"/>
                  </w:divBdr>
                </w:div>
                <w:div w:id="760612546">
                  <w:marLeft w:val="0"/>
                  <w:marRight w:val="0"/>
                  <w:marTop w:val="0"/>
                  <w:marBottom w:val="0"/>
                  <w:divBdr>
                    <w:top w:val="none" w:sz="0" w:space="0" w:color="auto"/>
                    <w:left w:val="none" w:sz="0" w:space="0" w:color="auto"/>
                    <w:bottom w:val="none" w:sz="0" w:space="0" w:color="auto"/>
                    <w:right w:val="none" w:sz="0" w:space="0" w:color="auto"/>
                  </w:divBdr>
                </w:div>
                <w:div w:id="996150815">
                  <w:marLeft w:val="0"/>
                  <w:marRight w:val="0"/>
                  <w:marTop w:val="0"/>
                  <w:marBottom w:val="0"/>
                  <w:divBdr>
                    <w:top w:val="none" w:sz="0" w:space="0" w:color="auto"/>
                    <w:left w:val="none" w:sz="0" w:space="0" w:color="auto"/>
                    <w:bottom w:val="none" w:sz="0" w:space="0" w:color="auto"/>
                    <w:right w:val="none" w:sz="0" w:space="0" w:color="auto"/>
                  </w:divBdr>
                </w:div>
                <w:div w:id="989099447">
                  <w:marLeft w:val="0"/>
                  <w:marRight w:val="0"/>
                  <w:marTop w:val="0"/>
                  <w:marBottom w:val="0"/>
                  <w:divBdr>
                    <w:top w:val="none" w:sz="0" w:space="0" w:color="auto"/>
                    <w:left w:val="none" w:sz="0" w:space="0" w:color="auto"/>
                    <w:bottom w:val="none" w:sz="0" w:space="0" w:color="auto"/>
                    <w:right w:val="none" w:sz="0" w:space="0" w:color="auto"/>
                  </w:divBdr>
                </w:div>
                <w:div w:id="280502327">
                  <w:marLeft w:val="0"/>
                  <w:marRight w:val="0"/>
                  <w:marTop w:val="0"/>
                  <w:marBottom w:val="0"/>
                  <w:divBdr>
                    <w:top w:val="none" w:sz="0" w:space="0" w:color="auto"/>
                    <w:left w:val="none" w:sz="0" w:space="0" w:color="auto"/>
                    <w:bottom w:val="none" w:sz="0" w:space="0" w:color="auto"/>
                    <w:right w:val="none" w:sz="0" w:space="0" w:color="auto"/>
                  </w:divBdr>
                </w:div>
                <w:div w:id="1633368022">
                  <w:marLeft w:val="0"/>
                  <w:marRight w:val="0"/>
                  <w:marTop w:val="0"/>
                  <w:marBottom w:val="0"/>
                  <w:divBdr>
                    <w:top w:val="none" w:sz="0" w:space="0" w:color="auto"/>
                    <w:left w:val="none" w:sz="0" w:space="0" w:color="auto"/>
                    <w:bottom w:val="none" w:sz="0" w:space="0" w:color="auto"/>
                    <w:right w:val="none" w:sz="0" w:space="0" w:color="auto"/>
                  </w:divBdr>
                </w:div>
                <w:div w:id="837041283">
                  <w:marLeft w:val="0"/>
                  <w:marRight w:val="0"/>
                  <w:marTop w:val="0"/>
                  <w:marBottom w:val="0"/>
                  <w:divBdr>
                    <w:top w:val="none" w:sz="0" w:space="0" w:color="auto"/>
                    <w:left w:val="none" w:sz="0" w:space="0" w:color="auto"/>
                    <w:bottom w:val="none" w:sz="0" w:space="0" w:color="auto"/>
                    <w:right w:val="none" w:sz="0" w:space="0" w:color="auto"/>
                  </w:divBdr>
                </w:div>
                <w:div w:id="91509237">
                  <w:marLeft w:val="0"/>
                  <w:marRight w:val="0"/>
                  <w:marTop w:val="0"/>
                  <w:marBottom w:val="0"/>
                  <w:divBdr>
                    <w:top w:val="none" w:sz="0" w:space="0" w:color="auto"/>
                    <w:left w:val="none" w:sz="0" w:space="0" w:color="auto"/>
                    <w:bottom w:val="none" w:sz="0" w:space="0" w:color="auto"/>
                    <w:right w:val="none" w:sz="0" w:space="0" w:color="auto"/>
                  </w:divBdr>
                </w:div>
                <w:div w:id="1367170385">
                  <w:marLeft w:val="0"/>
                  <w:marRight w:val="0"/>
                  <w:marTop w:val="0"/>
                  <w:marBottom w:val="0"/>
                  <w:divBdr>
                    <w:top w:val="none" w:sz="0" w:space="0" w:color="auto"/>
                    <w:left w:val="none" w:sz="0" w:space="0" w:color="auto"/>
                    <w:bottom w:val="none" w:sz="0" w:space="0" w:color="auto"/>
                    <w:right w:val="none" w:sz="0" w:space="0" w:color="auto"/>
                  </w:divBdr>
                </w:div>
                <w:div w:id="30620985">
                  <w:marLeft w:val="0"/>
                  <w:marRight w:val="0"/>
                  <w:marTop w:val="0"/>
                  <w:marBottom w:val="0"/>
                  <w:divBdr>
                    <w:top w:val="none" w:sz="0" w:space="0" w:color="auto"/>
                    <w:left w:val="none" w:sz="0" w:space="0" w:color="auto"/>
                    <w:bottom w:val="none" w:sz="0" w:space="0" w:color="auto"/>
                    <w:right w:val="none" w:sz="0" w:space="0" w:color="auto"/>
                  </w:divBdr>
                </w:div>
                <w:div w:id="1012487774">
                  <w:marLeft w:val="0"/>
                  <w:marRight w:val="0"/>
                  <w:marTop w:val="0"/>
                  <w:marBottom w:val="0"/>
                  <w:divBdr>
                    <w:top w:val="none" w:sz="0" w:space="0" w:color="auto"/>
                    <w:left w:val="none" w:sz="0" w:space="0" w:color="auto"/>
                    <w:bottom w:val="none" w:sz="0" w:space="0" w:color="auto"/>
                    <w:right w:val="none" w:sz="0" w:space="0" w:color="auto"/>
                  </w:divBdr>
                </w:div>
                <w:div w:id="1910310324">
                  <w:marLeft w:val="0"/>
                  <w:marRight w:val="0"/>
                  <w:marTop w:val="0"/>
                  <w:marBottom w:val="0"/>
                  <w:divBdr>
                    <w:top w:val="none" w:sz="0" w:space="0" w:color="auto"/>
                    <w:left w:val="none" w:sz="0" w:space="0" w:color="auto"/>
                    <w:bottom w:val="none" w:sz="0" w:space="0" w:color="auto"/>
                    <w:right w:val="none" w:sz="0" w:space="0" w:color="auto"/>
                  </w:divBdr>
                </w:div>
                <w:div w:id="1304890121">
                  <w:marLeft w:val="0"/>
                  <w:marRight w:val="0"/>
                  <w:marTop w:val="0"/>
                  <w:marBottom w:val="0"/>
                  <w:divBdr>
                    <w:top w:val="none" w:sz="0" w:space="0" w:color="auto"/>
                    <w:left w:val="none" w:sz="0" w:space="0" w:color="auto"/>
                    <w:bottom w:val="none" w:sz="0" w:space="0" w:color="auto"/>
                    <w:right w:val="none" w:sz="0" w:space="0" w:color="auto"/>
                  </w:divBdr>
                </w:div>
                <w:div w:id="1639799512">
                  <w:marLeft w:val="0"/>
                  <w:marRight w:val="0"/>
                  <w:marTop w:val="0"/>
                  <w:marBottom w:val="0"/>
                  <w:divBdr>
                    <w:top w:val="none" w:sz="0" w:space="0" w:color="auto"/>
                    <w:left w:val="none" w:sz="0" w:space="0" w:color="auto"/>
                    <w:bottom w:val="none" w:sz="0" w:space="0" w:color="auto"/>
                    <w:right w:val="none" w:sz="0" w:space="0" w:color="auto"/>
                  </w:divBdr>
                </w:div>
                <w:div w:id="988944992">
                  <w:marLeft w:val="0"/>
                  <w:marRight w:val="0"/>
                  <w:marTop w:val="0"/>
                  <w:marBottom w:val="0"/>
                  <w:divBdr>
                    <w:top w:val="none" w:sz="0" w:space="0" w:color="auto"/>
                    <w:left w:val="none" w:sz="0" w:space="0" w:color="auto"/>
                    <w:bottom w:val="none" w:sz="0" w:space="0" w:color="auto"/>
                    <w:right w:val="none" w:sz="0" w:space="0" w:color="auto"/>
                  </w:divBdr>
                </w:div>
                <w:div w:id="1745373302">
                  <w:marLeft w:val="0"/>
                  <w:marRight w:val="0"/>
                  <w:marTop w:val="0"/>
                  <w:marBottom w:val="0"/>
                  <w:divBdr>
                    <w:top w:val="none" w:sz="0" w:space="0" w:color="auto"/>
                    <w:left w:val="none" w:sz="0" w:space="0" w:color="auto"/>
                    <w:bottom w:val="none" w:sz="0" w:space="0" w:color="auto"/>
                    <w:right w:val="none" w:sz="0" w:space="0" w:color="auto"/>
                  </w:divBdr>
                </w:div>
                <w:div w:id="2121752009">
                  <w:marLeft w:val="0"/>
                  <w:marRight w:val="0"/>
                  <w:marTop w:val="0"/>
                  <w:marBottom w:val="0"/>
                  <w:divBdr>
                    <w:top w:val="none" w:sz="0" w:space="0" w:color="auto"/>
                    <w:left w:val="none" w:sz="0" w:space="0" w:color="auto"/>
                    <w:bottom w:val="none" w:sz="0" w:space="0" w:color="auto"/>
                    <w:right w:val="none" w:sz="0" w:space="0" w:color="auto"/>
                  </w:divBdr>
                </w:div>
                <w:div w:id="333730533">
                  <w:marLeft w:val="0"/>
                  <w:marRight w:val="0"/>
                  <w:marTop w:val="0"/>
                  <w:marBottom w:val="0"/>
                  <w:divBdr>
                    <w:top w:val="none" w:sz="0" w:space="0" w:color="auto"/>
                    <w:left w:val="none" w:sz="0" w:space="0" w:color="auto"/>
                    <w:bottom w:val="none" w:sz="0" w:space="0" w:color="auto"/>
                    <w:right w:val="none" w:sz="0" w:space="0" w:color="auto"/>
                  </w:divBdr>
                </w:div>
                <w:div w:id="759839499">
                  <w:marLeft w:val="0"/>
                  <w:marRight w:val="0"/>
                  <w:marTop w:val="0"/>
                  <w:marBottom w:val="0"/>
                  <w:divBdr>
                    <w:top w:val="none" w:sz="0" w:space="0" w:color="auto"/>
                    <w:left w:val="none" w:sz="0" w:space="0" w:color="auto"/>
                    <w:bottom w:val="none" w:sz="0" w:space="0" w:color="auto"/>
                    <w:right w:val="none" w:sz="0" w:space="0" w:color="auto"/>
                  </w:divBdr>
                </w:div>
                <w:div w:id="921648255">
                  <w:marLeft w:val="0"/>
                  <w:marRight w:val="0"/>
                  <w:marTop w:val="0"/>
                  <w:marBottom w:val="0"/>
                  <w:divBdr>
                    <w:top w:val="none" w:sz="0" w:space="0" w:color="auto"/>
                    <w:left w:val="none" w:sz="0" w:space="0" w:color="auto"/>
                    <w:bottom w:val="none" w:sz="0" w:space="0" w:color="auto"/>
                    <w:right w:val="none" w:sz="0" w:space="0" w:color="auto"/>
                  </w:divBdr>
                </w:div>
                <w:div w:id="1804619937">
                  <w:marLeft w:val="0"/>
                  <w:marRight w:val="0"/>
                  <w:marTop w:val="0"/>
                  <w:marBottom w:val="0"/>
                  <w:divBdr>
                    <w:top w:val="none" w:sz="0" w:space="0" w:color="auto"/>
                    <w:left w:val="none" w:sz="0" w:space="0" w:color="auto"/>
                    <w:bottom w:val="none" w:sz="0" w:space="0" w:color="auto"/>
                    <w:right w:val="none" w:sz="0" w:space="0" w:color="auto"/>
                  </w:divBdr>
                </w:div>
                <w:div w:id="1656689685">
                  <w:marLeft w:val="0"/>
                  <w:marRight w:val="0"/>
                  <w:marTop w:val="0"/>
                  <w:marBottom w:val="0"/>
                  <w:divBdr>
                    <w:top w:val="none" w:sz="0" w:space="0" w:color="auto"/>
                    <w:left w:val="none" w:sz="0" w:space="0" w:color="auto"/>
                    <w:bottom w:val="none" w:sz="0" w:space="0" w:color="auto"/>
                    <w:right w:val="none" w:sz="0" w:space="0" w:color="auto"/>
                  </w:divBdr>
                </w:div>
                <w:div w:id="1975790556">
                  <w:marLeft w:val="0"/>
                  <w:marRight w:val="0"/>
                  <w:marTop w:val="0"/>
                  <w:marBottom w:val="0"/>
                  <w:divBdr>
                    <w:top w:val="none" w:sz="0" w:space="0" w:color="auto"/>
                    <w:left w:val="none" w:sz="0" w:space="0" w:color="auto"/>
                    <w:bottom w:val="none" w:sz="0" w:space="0" w:color="auto"/>
                    <w:right w:val="none" w:sz="0" w:space="0" w:color="auto"/>
                  </w:divBdr>
                </w:div>
                <w:div w:id="855198352">
                  <w:marLeft w:val="0"/>
                  <w:marRight w:val="0"/>
                  <w:marTop w:val="0"/>
                  <w:marBottom w:val="0"/>
                  <w:divBdr>
                    <w:top w:val="none" w:sz="0" w:space="0" w:color="auto"/>
                    <w:left w:val="none" w:sz="0" w:space="0" w:color="auto"/>
                    <w:bottom w:val="none" w:sz="0" w:space="0" w:color="auto"/>
                    <w:right w:val="none" w:sz="0" w:space="0" w:color="auto"/>
                  </w:divBdr>
                </w:div>
                <w:div w:id="208343755">
                  <w:marLeft w:val="0"/>
                  <w:marRight w:val="0"/>
                  <w:marTop w:val="0"/>
                  <w:marBottom w:val="0"/>
                  <w:divBdr>
                    <w:top w:val="none" w:sz="0" w:space="0" w:color="auto"/>
                    <w:left w:val="none" w:sz="0" w:space="0" w:color="auto"/>
                    <w:bottom w:val="none" w:sz="0" w:space="0" w:color="auto"/>
                    <w:right w:val="none" w:sz="0" w:space="0" w:color="auto"/>
                  </w:divBdr>
                </w:div>
                <w:div w:id="361520362">
                  <w:marLeft w:val="0"/>
                  <w:marRight w:val="0"/>
                  <w:marTop w:val="0"/>
                  <w:marBottom w:val="0"/>
                  <w:divBdr>
                    <w:top w:val="none" w:sz="0" w:space="0" w:color="auto"/>
                    <w:left w:val="none" w:sz="0" w:space="0" w:color="auto"/>
                    <w:bottom w:val="none" w:sz="0" w:space="0" w:color="auto"/>
                    <w:right w:val="none" w:sz="0" w:space="0" w:color="auto"/>
                  </w:divBdr>
                </w:div>
                <w:div w:id="463278705">
                  <w:marLeft w:val="0"/>
                  <w:marRight w:val="0"/>
                  <w:marTop w:val="0"/>
                  <w:marBottom w:val="0"/>
                  <w:divBdr>
                    <w:top w:val="none" w:sz="0" w:space="0" w:color="auto"/>
                    <w:left w:val="none" w:sz="0" w:space="0" w:color="auto"/>
                    <w:bottom w:val="none" w:sz="0" w:space="0" w:color="auto"/>
                    <w:right w:val="none" w:sz="0" w:space="0" w:color="auto"/>
                  </w:divBdr>
                </w:div>
                <w:div w:id="1974016257">
                  <w:marLeft w:val="0"/>
                  <w:marRight w:val="0"/>
                  <w:marTop w:val="0"/>
                  <w:marBottom w:val="0"/>
                  <w:divBdr>
                    <w:top w:val="none" w:sz="0" w:space="0" w:color="auto"/>
                    <w:left w:val="none" w:sz="0" w:space="0" w:color="auto"/>
                    <w:bottom w:val="none" w:sz="0" w:space="0" w:color="auto"/>
                    <w:right w:val="none" w:sz="0" w:space="0" w:color="auto"/>
                  </w:divBdr>
                </w:div>
                <w:div w:id="1401247462">
                  <w:marLeft w:val="0"/>
                  <w:marRight w:val="0"/>
                  <w:marTop w:val="0"/>
                  <w:marBottom w:val="0"/>
                  <w:divBdr>
                    <w:top w:val="none" w:sz="0" w:space="0" w:color="auto"/>
                    <w:left w:val="none" w:sz="0" w:space="0" w:color="auto"/>
                    <w:bottom w:val="none" w:sz="0" w:space="0" w:color="auto"/>
                    <w:right w:val="none" w:sz="0" w:space="0" w:color="auto"/>
                  </w:divBdr>
                </w:div>
                <w:div w:id="1250506348">
                  <w:marLeft w:val="0"/>
                  <w:marRight w:val="0"/>
                  <w:marTop w:val="0"/>
                  <w:marBottom w:val="0"/>
                  <w:divBdr>
                    <w:top w:val="none" w:sz="0" w:space="0" w:color="auto"/>
                    <w:left w:val="none" w:sz="0" w:space="0" w:color="auto"/>
                    <w:bottom w:val="none" w:sz="0" w:space="0" w:color="auto"/>
                    <w:right w:val="none" w:sz="0" w:space="0" w:color="auto"/>
                  </w:divBdr>
                </w:div>
                <w:div w:id="1960606072">
                  <w:marLeft w:val="0"/>
                  <w:marRight w:val="0"/>
                  <w:marTop w:val="0"/>
                  <w:marBottom w:val="0"/>
                  <w:divBdr>
                    <w:top w:val="none" w:sz="0" w:space="0" w:color="auto"/>
                    <w:left w:val="none" w:sz="0" w:space="0" w:color="auto"/>
                    <w:bottom w:val="none" w:sz="0" w:space="0" w:color="auto"/>
                    <w:right w:val="none" w:sz="0" w:space="0" w:color="auto"/>
                  </w:divBdr>
                </w:div>
                <w:div w:id="286861489">
                  <w:marLeft w:val="0"/>
                  <w:marRight w:val="0"/>
                  <w:marTop w:val="0"/>
                  <w:marBottom w:val="0"/>
                  <w:divBdr>
                    <w:top w:val="none" w:sz="0" w:space="0" w:color="auto"/>
                    <w:left w:val="none" w:sz="0" w:space="0" w:color="auto"/>
                    <w:bottom w:val="none" w:sz="0" w:space="0" w:color="auto"/>
                    <w:right w:val="none" w:sz="0" w:space="0" w:color="auto"/>
                  </w:divBdr>
                </w:div>
                <w:div w:id="445274134">
                  <w:marLeft w:val="0"/>
                  <w:marRight w:val="0"/>
                  <w:marTop w:val="0"/>
                  <w:marBottom w:val="0"/>
                  <w:divBdr>
                    <w:top w:val="none" w:sz="0" w:space="0" w:color="auto"/>
                    <w:left w:val="none" w:sz="0" w:space="0" w:color="auto"/>
                    <w:bottom w:val="none" w:sz="0" w:space="0" w:color="auto"/>
                    <w:right w:val="none" w:sz="0" w:space="0" w:color="auto"/>
                  </w:divBdr>
                </w:div>
                <w:div w:id="1859466872">
                  <w:marLeft w:val="0"/>
                  <w:marRight w:val="0"/>
                  <w:marTop w:val="0"/>
                  <w:marBottom w:val="0"/>
                  <w:divBdr>
                    <w:top w:val="none" w:sz="0" w:space="0" w:color="auto"/>
                    <w:left w:val="none" w:sz="0" w:space="0" w:color="auto"/>
                    <w:bottom w:val="none" w:sz="0" w:space="0" w:color="auto"/>
                    <w:right w:val="none" w:sz="0" w:space="0" w:color="auto"/>
                  </w:divBdr>
                </w:div>
                <w:div w:id="1142889902">
                  <w:marLeft w:val="0"/>
                  <w:marRight w:val="0"/>
                  <w:marTop w:val="0"/>
                  <w:marBottom w:val="0"/>
                  <w:divBdr>
                    <w:top w:val="none" w:sz="0" w:space="0" w:color="auto"/>
                    <w:left w:val="none" w:sz="0" w:space="0" w:color="auto"/>
                    <w:bottom w:val="none" w:sz="0" w:space="0" w:color="auto"/>
                    <w:right w:val="none" w:sz="0" w:space="0" w:color="auto"/>
                  </w:divBdr>
                </w:div>
                <w:div w:id="835920192">
                  <w:marLeft w:val="0"/>
                  <w:marRight w:val="0"/>
                  <w:marTop w:val="0"/>
                  <w:marBottom w:val="0"/>
                  <w:divBdr>
                    <w:top w:val="none" w:sz="0" w:space="0" w:color="auto"/>
                    <w:left w:val="none" w:sz="0" w:space="0" w:color="auto"/>
                    <w:bottom w:val="none" w:sz="0" w:space="0" w:color="auto"/>
                    <w:right w:val="none" w:sz="0" w:space="0" w:color="auto"/>
                  </w:divBdr>
                </w:div>
                <w:div w:id="956988712">
                  <w:marLeft w:val="0"/>
                  <w:marRight w:val="0"/>
                  <w:marTop w:val="0"/>
                  <w:marBottom w:val="0"/>
                  <w:divBdr>
                    <w:top w:val="none" w:sz="0" w:space="0" w:color="auto"/>
                    <w:left w:val="none" w:sz="0" w:space="0" w:color="auto"/>
                    <w:bottom w:val="none" w:sz="0" w:space="0" w:color="auto"/>
                    <w:right w:val="none" w:sz="0" w:space="0" w:color="auto"/>
                  </w:divBdr>
                </w:div>
                <w:div w:id="468477426">
                  <w:marLeft w:val="0"/>
                  <w:marRight w:val="0"/>
                  <w:marTop w:val="0"/>
                  <w:marBottom w:val="0"/>
                  <w:divBdr>
                    <w:top w:val="none" w:sz="0" w:space="0" w:color="auto"/>
                    <w:left w:val="none" w:sz="0" w:space="0" w:color="auto"/>
                    <w:bottom w:val="none" w:sz="0" w:space="0" w:color="auto"/>
                    <w:right w:val="none" w:sz="0" w:space="0" w:color="auto"/>
                  </w:divBdr>
                </w:div>
                <w:div w:id="573275902">
                  <w:marLeft w:val="0"/>
                  <w:marRight w:val="0"/>
                  <w:marTop w:val="0"/>
                  <w:marBottom w:val="0"/>
                  <w:divBdr>
                    <w:top w:val="none" w:sz="0" w:space="0" w:color="auto"/>
                    <w:left w:val="none" w:sz="0" w:space="0" w:color="auto"/>
                    <w:bottom w:val="none" w:sz="0" w:space="0" w:color="auto"/>
                    <w:right w:val="none" w:sz="0" w:space="0" w:color="auto"/>
                  </w:divBdr>
                </w:div>
                <w:div w:id="2065635962">
                  <w:marLeft w:val="0"/>
                  <w:marRight w:val="0"/>
                  <w:marTop w:val="0"/>
                  <w:marBottom w:val="0"/>
                  <w:divBdr>
                    <w:top w:val="none" w:sz="0" w:space="0" w:color="auto"/>
                    <w:left w:val="none" w:sz="0" w:space="0" w:color="auto"/>
                    <w:bottom w:val="none" w:sz="0" w:space="0" w:color="auto"/>
                    <w:right w:val="none" w:sz="0" w:space="0" w:color="auto"/>
                  </w:divBdr>
                </w:div>
                <w:div w:id="1110660475">
                  <w:marLeft w:val="0"/>
                  <w:marRight w:val="0"/>
                  <w:marTop w:val="0"/>
                  <w:marBottom w:val="0"/>
                  <w:divBdr>
                    <w:top w:val="none" w:sz="0" w:space="0" w:color="auto"/>
                    <w:left w:val="none" w:sz="0" w:space="0" w:color="auto"/>
                    <w:bottom w:val="none" w:sz="0" w:space="0" w:color="auto"/>
                    <w:right w:val="none" w:sz="0" w:space="0" w:color="auto"/>
                  </w:divBdr>
                </w:div>
                <w:div w:id="2139760226">
                  <w:marLeft w:val="0"/>
                  <w:marRight w:val="0"/>
                  <w:marTop w:val="0"/>
                  <w:marBottom w:val="0"/>
                  <w:divBdr>
                    <w:top w:val="none" w:sz="0" w:space="0" w:color="auto"/>
                    <w:left w:val="none" w:sz="0" w:space="0" w:color="auto"/>
                    <w:bottom w:val="none" w:sz="0" w:space="0" w:color="auto"/>
                    <w:right w:val="none" w:sz="0" w:space="0" w:color="auto"/>
                  </w:divBdr>
                </w:div>
                <w:div w:id="473714018">
                  <w:marLeft w:val="0"/>
                  <w:marRight w:val="0"/>
                  <w:marTop w:val="0"/>
                  <w:marBottom w:val="0"/>
                  <w:divBdr>
                    <w:top w:val="none" w:sz="0" w:space="0" w:color="auto"/>
                    <w:left w:val="none" w:sz="0" w:space="0" w:color="auto"/>
                    <w:bottom w:val="none" w:sz="0" w:space="0" w:color="auto"/>
                    <w:right w:val="none" w:sz="0" w:space="0" w:color="auto"/>
                  </w:divBdr>
                </w:div>
                <w:div w:id="1129250946">
                  <w:marLeft w:val="0"/>
                  <w:marRight w:val="0"/>
                  <w:marTop w:val="0"/>
                  <w:marBottom w:val="0"/>
                  <w:divBdr>
                    <w:top w:val="none" w:sz="0" w:space="0" w:color="auto"/>
                    <w:left w:val="none" w:sz="0" w:space="0" w:color="auto"/>
                    <w:bottom w:val="none" w:sz="0" w:space="0" w:color="auto"/>
                    <w:right w:val="none" w:sz="0" w:space="0" w:color="auto"/>
                  </w:divBdr>
                </w:div>
                <w:div w:id="2033267261">
                  <w:marLeft w:val="0"/>
                  <w:marRight w:val="0"/>
                  <w:marTop w:val="0"/>
                  <w:marBottom w:val="0"/>
                  <w:divBdr>
                    <w:top w:val="none" w:sz="0" w:space="0" w:color="auto"/>
                    <w:left w:val="none" w:sz="0" w:space="0" w:color="auto"/>
                    <w:bottom w:val="none" w:sz="0" w:space="0" w:color="auto"/>
                    <w:right w:val="none" w:sz="0" w:space="0" w:color="auto"/>
                  </w:divBdr>
                </w:div>
                <w:div w:id="1782646051">
                  <w:marLeft w:val="0"/>
                  <w:marRight w:val="0"/>
                  <w:marTop w:val="0"/>
                  <w:marBottom w:val="0"/>
                  <w:divBdr>
                    <w:top w:val="none" w:sz="0" w:space="0" w:color="auto"/>
                    <w:left w:val="none" w:sz="0" w:space="0" w:color="auto"/>
                    <w:bottom w:val="none" w:sz="0" w:space="0" w:color="auto"/>
                    <w:right w:val="none" w:sz="0" w:space="0" w:color="auto"/>
                  </w:divBdr>
                </w:div>
                <w:div w:id="306403667">
                  <w:marLeft w:val="0"/>
                  <w:marRight w:val="0"/>
                  <w:marTop w:val="0"/>
                  <w:marBottom w:val="0"/>
                  <w:divBdr>
                    <w:top w:val="none" w:sz="0" w:space="0" w:color="auto"/>
                    <w:left w:val="none" w:sz="0" w:space="0" w:color="auto"/>
                    <w:bottom w:val="none" w:sz="0" w:space="0" w:color="auto"/>
                    <w:right w:val="none" w:sz="0" w:space="0" w:color="auto"/>
                  </w:divBdr>
                </w:div>
                <w:div w:id="1707178123">
                  <w:marLeft w:val="0"/>
                  <w:marRight w:val="0"/>
                  <w:marTop w:val="0"/>
                  <w:marBottom w:val="0"/>
                  <w:divBdr>
                    <w:top w:val="none" w:sz="0" w:space="0" w:color="auto"/>
                    <w:left w:val="none" w:sz="0" w:space="0" w:color="auto"/>
                    <w:bottom w:val="none" w:sz="0" w:space="0" w:color="auto"/>
                    <w:right w:val="none" w:sz="0" w:space="0" w:color="auto"/>
                  </w:divBdr>
                </w:div>
                <w:div w:id="176165119">
                  <w:marLeft w:val="0"/>
                  <w:marRight w:val="0"/>
                  <w:marTop w:val="0"/>
                  <w:marBottom w:val="0"/>
                  <w:divBdr>
                    <w:top w:val="none" w:sz="0" w:space="0" w:color="auto"/>
                    <w:left w:val="none" w:sz="0" w:space="0" w:color="auto"/>
                    <w:bottom w:val="none" w:sz="0" w:space="0" w:color="auto"/>
                    <w:right w:val="none" w:sz="0" w:space="0" w:color="auto"/>
                  </w:divBdr>
                </w:div>
                <w:div w:id="453212865">
                  <w:marLeft w:val="0"/>
                  <w:marRight w:val="0"/>
                  <w:marTop w:val="0"/>
                  <w:marBottom w:val="0"/>
                  <w:divBdr>
                    <w:top w:val="none" w:sz="0" w:space="0" w:color="auto"/>
                    <w:left w:val="none" w:sz="0" w:space="0" w:color="auto"/>
                    <w:bottom w:val="none" w:sz="0" w:space="0" w:color="auto"/>
                    <w:right w:val="none" w:sz="0" w:space="0" w:color="auto"/>
                  </w:divBdr>
                </w:div>
                <w:div w:id="2063167536">
                  <w:marLeft w:val="0"/>
                  <w:marRight w:val="0"/>
                  <w:marTop w:val="0"/>
                  <w:marBottom w:val="0"/>
                  <w:divBdr>
                    <w:top w:val="none" w:sz="0" w:space="0" w:color="auto"/>
                    <w:left w:val="none" w:sz="0" w:space="0" w:color="auto"/>
                    <w:bottom w:val="none" w:sz="0" w:space="0" w:color="auto"/>
                    <w:right w:val="none" w:sz="0" w:space="0" w:color="auto"/>
                  </w:divBdr>
                </w:div>
                <w:div w:id="242834494">
                  <w:marLeft w:val="0"/>
                  <w:marRight w:val="0"/>
                  <w:marTop w:val="0"/>
                  <w:marBottom w:val="0"/>
                  <w:divBdr>
                    <w:top w:val="none" w:sz="0" w:space="0" w:color="auto"/>
                    <w:left w:val="none" w:sz="0" w:space="0" w:color="auto"/>
                    <w:bottom w:val="none" w:sz="0" w:space="0" w:color="auto"/>
                    <w:right w:val="none" w:sz="0" w:space="0" w:color="auto"/>
                  </w:divBdr>
                </w:div>
                <w:div w:id="1828788423">
                  <w:marLeft w:val="0"/>
                  <w:marRight w:val="0"/>
                  <w:marTop w:val="0"/>
                  <w:marBottom w:val="0"/>
                  <w:divBdr>
                    <w:top w:val="none" w:sz="0" w:space="0" w:color="auto"/>
                    <w:left w:val="none" w:sz="0" w:space="0" w:color="auto"/>
                    <w:bottom w:val="none" w:sz="0" w:space="0" w:color="auto"/>
                    <w:right w:val="none" w:sz="0" w:space="0" w:color="auto"/>
                  </w:divBdr>
                </w:div>
                <w:div w:id="622031555">
                  <w:marLeft w:val="0"/>
                  <w:marRight w:val="0"/>
                  <w:marTop w:val="0"/>
                  <w:marBottom w:val="0"/>
                  <w:divBdr>
                    <w:top w:val="none" w:sz="0" w:space="0" w:color="auto"/>
                    <w:left w:val="none" w:sz="0" w:space="0" w:color="auto"/>
                    <w:bottom w:val="none" w:sz="0" w:space="0" w:color="auto"/>
                    <w:right w:val="none" w:sz="0" w:space="0" w:color="auto"/>
                  </w:divBdr>
                </w:div>
                <w:div w:id="1575818338">
                  <w:marLeft w:val="0"/>
                  <w:marRight w:val="0"/>
                  <w:marTop w:val="0"/>
                  <w:marBottom w:val="0"/>
                  <w:divBdr>
                    <w:top w:val="none" w:sz="0" w:space="0" w:color="auto"/>
                    <w:left w:val="none" w:sz="0" w:space="0" w:color="auto"/>
                    <w:bottom w:val="none" w:sz="0" w:space="0" w:color="auto"/>
                    <w:right w:val="none" w:sz="0" w:space="0" w:color="auto"/>
                  </w:divBdr>
                </w:div>
                <w:div w:id="1901213033">
                  <w:marLeft w:val="0"/>
                  <w:marRight w:val="0"/>
                  <w:marTop w:val="0"/>
                  <w:marBottom w:val="0"/>
                  <w:divBdr>
                    <w:top w:val="none" w:sz="0" w:space="0" w:color="auto"/>
                    <w:left w:val="none" w:sz="0" w:space="0" w:color="auto"/>
                    <w:bottom w:val="none" w:sz="0" w:space="0" w:color="auto"/>
                    <w:right w:val="none" w:sz="0" w:space="0" w:color="auto"/>
                  </w:divBdr>
                </w:div>
                <w:div w:id="210730181">
                  <w:marLeft w:val="0"/>
                  <w:marRight w:val="0"/>
                  <w:marTop w:val="0"/>
                  <w:marBottom w:val="0"/>
                  <w:divBdr>
                    <w:top w:val="none" w:sz="0" w:space="0" w:color="auto"/>
                    <w:left w:val="none" w:sz="0" w:space="0" w:color="auto"/>
                    <w:bottom w:val="none" w:sz="0" w:space="0" w:color="auto"/>
                    <w:right w:val="none" w:sz="0" w:space="0" w:color="auto"/>
                  </w:divBdr>
                </w:div>
                <w:div w:id="1091852619">
                  <w:marLeft w:val="0"/>
                  <w:marRight w:val="0"/>
                  <w:marTop w:val="0"/>
                  <w:marBottom w:val="0"/>
                  <w:divBdr>
                    <w:top w:val="none" w:sz="0" w:space="0" w:color="auto"/>
                    <w:left w:val="none" w:sz="0" w:space="0" w:color="auto"/>
                    <w:bottom w:val="none" w:sz="0" w:space="0" w:color="auto"/>
                    <w:right w:val="none" w:sz="0" w:space="0" w:color="auto"/>
                  </w:divBdr>
                </w:div>
                <w:div w:id="966545764">
                  <w:marLeft w:val="0"/>
                  <w:marRight w:val="0"/>
                  <w:marTop w:val="0"/>
                  <w:marBottom w:val="0"/>
                  <w:divBdr>
                    <w:top w:val="none" w:sz="0" w:space="0" w:color="auto"/>
                    <w:left w:val="none" w:sz="0" w:space="0" w:color="auto"/>
                    <w:bottom w:val="none" w:sz="0" w:space="0" w:color="auto"/>
                    <w:right w:val="none" w:sz="0" w:space="0" w:color="auto"/>
                  </w:divBdr>
                </w:div>
                <w:div w:id="28994089">
                  <w:marLeft w:val="0"/>
                  <w:marRight w:val="0"/>
                  <w:marTop w:val="0"/>
                  <w:marBottom w:val="0"/>
                  <w:divBdr>
                    <w:top w:val="none" w:sz="0" w:space="0" w:color="auto"/>
                    <w:left w:val="none" w:sz="0" w:space="0" w:color="auto"/>
                    <w:bottom w:val="none" w:sz="0" w:space="0" w:color="auto"/>
                    <w:right w:val="none" w:sz="0" w:space="0" w:color="auto"/>
                  </w:divBdr>
                </w:div>
                <w:div w:id="1495412378">
                  <w:marLeft w:val="0"/>
                  <w:marRight w:val="0"/>
                  <w:marTop w:val="0"/>
                  <w:marBottom w:val="0"/>
                  <w:divBdr>
                    <w:top w:val="none" w:sz="0" w:space="0" w:color="auto"/>
                    <w:left w:val="none" w:sz="0" w:space="0" w:color="auto"/>
                    <w:bottom w:val="none" w:sz="0" w:space="0" w:color="auto"/>
                    <w:right w:val="none" w:sz="0" w:space="0" w:color="auto"/>
                  </w:divBdr>
                </w:div>
                <w:div w:id="1759327083">
                  <w:marLeft w:val="0"/>
                  <w:marRight w:val="0"/>
                  <w:marTop w:val="0"/>
                  <w:marBottom w:val="0"/>
                  <w:divBdr>
                    <w:top w:val="none" w:sz="0" w:space="0" w:color="auto"/>
                    <w:left w:val="none" w:sz="0" w:space="0" w:color="auto"/>
                    <w:bottom w:val="none" w:sz="0" w:space="0" w:color="auto"/>
                    <w:right w:val="none" w:sz="0" w:space="0" w:color="auto"/>
                  </w:divBdr>
                </w:div>
                <w:div w:id="800072347">
                  <w:marLeft w:val="0"/>
                  <w:marRight w:val="0"/>
                  <w:marTop w:val="0"/>
                  <w:marBottom w:val="0"/>
                  <w:divBdr>
                    <w:top w:val="none" w:sz="0" w:space="0" w:color="auto"/>
                    <w:left w:val="none" w:sz="0" w:space="0" w:color="auto"/>
                    <w:bottom w:val="none" w:sz="0" w:space="0" w:color="auto"/>
                    <w:right w:val="none" w:sz="0" w:space="0" w:color="auto"/>
                  </w:divBdr>
                </w:div>
                <w:div w:id="936719213">
                  <w:marLeft w:val="0"/>
                  <w:marRight w:val="0"/>
                  <w:marTop w:val="0"/>
                  <w:marBottom w:val="0"/>
                  <w:divBdr>
                    <w:top w:val="none" w:sz="0" w:space="0" w:color="auto"/>
                    <w:left w:val="none" w:sz="0" w:space="0" w:color="auto"/>
                    <w:bottom w:val="none" w:sz="0" w:space="0" w:color="auto"/>
                    <w:right w:val="none" w:sz="0" w:space="0" w:color="auto"/>
                  </w:divBdr>
                </w:div>
                <w:div w:id="1801150788">
                  <w:marLeft w:val="0"/>
                  <w:marRight w:val="0"/>
                  <w:marTop w:val="0"/>
                  <w:marBottom w:val="0"/>
                  <w:divBdr>
                    <w:top w:val="none" w:sz="0" w:space="0" w:color="auto"/>
                    <w:left w:val="none" w:sz="0" w:space="0" w:color="auto"/>
                    <w:bottom w:val="none" w:sz="0" w:space="0" w:color="auto"/>
                    <w:right w:val="none" w:sz="0" w:space="0" w:color="auto"/>
                  </w:divBdr>
                </w:div>
                <w:div w:id="149255043">
                  <w:marLeft w:val="0"/>
                  <w:marRight w:val="0"/>
                  <w:marTop w:val="0"/>
                  <w:marBottom w:val="0"/>
                  <w:divBdr>
                    <w:top w:val="none" w:sz="0" w:space="0" w:color="auto"/>
                    <w:left w:val="none" w:sz="0" w:space="0" w:color="auto"/>
                    <w:bottom w:val="none" w:sz="0" w:space="0" w:color="auto"/>
                    <w:right w:val="none" w:sz="0" w:space="0" w:color="auto"/>
                  </w:divBdr>
                </w:div>
                <w:div w:id="427972565">
                  <w:marLeft w:val="0"/>
                  <w:marRight w:val="0"/>
                  <w:marTop w:val="0"/>
                  <w:marBottom w:val="0"/>
                  <w:divBdr>
                    <w:top w:val="none" w:sz="0" w:space="0" w:color="auto"/>
                    <w:left w:val="none" w:sz="0" w:space="0" w:color="auto"/>
                    <w:bottom w:val="none" w:sz="0" w:space="0" w:color="auto"/>
                    <w:right w:val="none" w:sz="0" w:space="0" w:color="auto"/>
                  </w:divBdr>
                </w:div>
                <w:div w:id="391470511">
                  <w:marLeft w:val="0"/>
                  <w:marRight w:val="0"/>
                  <w:marTop w:val="0"/>
                  <w:marBottom w:val="0"/>
                  <w:divBdr>
                    <w:top w:val="none" w:sz="0" w:space="0" w:color="auto"/>
                    <w:left w:val="none" w:sz="0" w:space="0" w:color="auto"/>
                    <w:bottom w:val="none" w:sz="0" w:space="0" w:color="auto"/>
                    <w:right w:val="none" w:sz="0" w:space="0" w:color="auto"/>
                  </w:divBdr>
                </w:div>
                <w:div w:id="344016708">
                  <w:marLeft w:val="0"/>
                  <w:marRight w:val="0"/>
                  <w:marTop w:val="0"/>
                  <w:marBottom w:val="0"/>
                  <w:divBdr>
                    <w:top w:val="none" w:sz="0" w:space="0" w:color="auto"/>
                    <w:left w:val="none" w:sz="0" w:space="0" w:color="auto"/>
                    <w:bottom w:val="none" w:sz="0" w:space="0" w:color="auto"/>
                    <w:right w:val="none" w:sz="0" w:space="0" w:color="auto"/>
                  </w:divBdr>
                </w:div>
                <w:div w:id="424352280">
                  <w:marLeft w:val="0"/>
                  <w:marRight w:val="0"/>
                  <w:marTop w:val="0"/>
                  <w:marBottom w:val="0"/>
                  <w:divBdr>
                    <w:top w:val="none" w:sz="0" w:space="0" w:color="auto"/>
                    <w:left w:val="none" w:sz="0" w:space="0" w:color="auto"/>
                    <w:bottom w:val="none" w:sz="0" w:space="0" w:color="auto"/>
                    <w:right w:val="none" w:sz="0" w:space="0" w:color="auto"/>
                  </w:divBdr>
                </w:div>
                <w:div w:id="360474960">
                  <w:marLeft w:val="0"/>
                  <w:marRight w:val="0"/>
                  <w:marTop w:val="0"/>
                  <w:marBottom w:val="0"/>
                  <w:divBdr>
                    <w:top w:val="none" w:sz="0" w:space="0" w:color="auto"/>
                    <w:left w:val="none" w:sz="0" w:space="0" w:color="auto"/>
                    <w:bottom w:val="none" w:sz="0" w:space="0" w:color="auto"/>
                    <w:right w:val="none" w:sz="0" w:space="0" w:color="auto"/>
                  </w:divBdr>
                </w:div>
                <w:div w:id="911281003">
                  <w:marLeft w:val="0"/>
                  <w:marRight w:val="0"/>
                  <w:marTop w:val="0"/>
                  <w:marBottom w:val="0"/>
                  <w:divBdr>
                    <w:top w:val="none" w:sz="0" w:space="0" w:color="auto"/>
                    <w:left w:val="none" w:sz="0" w:space="0" w:color="auto"/>
                    <w:bottom w:val="none" w:sz="0" w:space="0" w:color="auto"/>
                    <w:right w:val="none" w:sz="0" w:space="0" w:color="auto"/>
                  </w:divBdr>
                </w:div>
                <w:div w:id="11762726">
                  <w:marLeft w:val="0"/>
                  <w:marRight w:val="0"/>
                  <w:marTop w:val="0"/>
                  <w:marBottom w:val="0"/>
                  <w:divBdr>
                    <w:top w:val="none" w:sz="0" w:space="0" w:color="auto"/>
                    <w:left w:val="none" w:sz="0" w:space="0" w:color="auto"/>
                    <w:bottom w:val="none" w:sz="0" w:space="0" w:color="auto"/>
                    <w:right w:val="none" w:sz="0" w:space="0" w:color="auto"/>
                  </w:divBdr>
                </w:div>
                <w:div w:id="1844540242">
                  <w:marLeft w:val="0"/>
                  <w:marRight w:val="0"/>
                  <w:marTop w:val="0"/>
                  <w:marBottom w:val="0"/>
                  <w:divBdr>
                    <w:top w:val="none" w:sz="0" w:space="0" w:color="auto"/>
                    <w:left w:val="none" w:sz="0" w:space="0" w:color="auto"/>
                    <w:bottom w:val="none" w:sz="0" w:space="0" w:color="auto"/>
                    <w:right w:val="none" w:sz="0" w:space="0" w:color="auto"/>
                  </w:divBdr>
                </w:div>
                <w:div w:id="795484241">
                  <w:marLeft w:val="0"/>
                  <w:marRight w:val="0"/>
                  <w:marTop w:val="0"/>
                  <w:marBottom w:val="0"/>
                  <w:divBdr>
                    <w:top w:val="none" w:sz="0" w:space="0" w:color="auto"/>
                    <w:left w:val="none" w:sz="0" w:space="0" w:color="auto"/>
                    <w:bottom w:val="none" w:sz="0" w:space="0" w:color="auto"/>
                    <w:right w:val="none" w:sz="0" w:space="0" w:color="auto"/>
                  </w:divBdr>
                </w:div>
                <w:div w:id="1500385149">
                  <w:marLeft w:val="0"/>
                  <w:marRight w:val="0"/>
                  <w:marTop w:val="0"/>
                  <w:marBottom w:val="0"/>
                  <w:divBdr>
                    <w:top w:val="none" w:sz="0" w:space="0" w:color="auto"/>
                    <w:left w:val="none" w:sz="0" w:space="0" w:color="auto"/>
                    <w:bottom w:val="none" w:sz="0" w:space="0" w:color="auto"/>
                    <w:right w:val="none" w:sz="0" w:space="0" w:color="auto"/>
                  </w:divBdr>
                </w:div>
                <w:div w:id="831988648">
                  <w:marLeft w:val="0"/>
                  <w:marRight w:val="0"/>
                  <w:marTop w:val="0"/>
                  <w:marBottom w:val="0"/>
                  <w:divBdr>
                    <w:top w:val="none" w:sz="0" w:space="0" w:color="auto"/>
                    <w:left w:val="none" w:sz="0" w:space="0" w:color="auto"/>
                    <w:bottom w:val="none" w:sz="0" w:space="0" w:color="auto"/>
                    <w:right w:val="none" w:sz="0" w:space="0" w:color="auto"/>
                  </w:divBdr>
                </w:div>
                <w:div w:id="43674725">
                  <w:marLeft w:val="0"/>
                  <w:marRight w:val="0"/>
                  <w:marTop w:val="0"/>
                  <w:marBottom w:val="0"/>
                  <w:divBdr>
                    <w:top w:val="none" w:sz="0" w:space="0" w:color="auto"/>
                    <w:left w:val="none" w:sz="0" w:space="0" w:color="auto"/>
                    <w:bottom w:val="none" w:sz="0" w:space="0" w:color="auto"/>
                    <w:right w:val="none" w:sz="0" w:space="0" w:color="auto"/>
                  </w:divBdr>
                </w:div>
                <w:div w:id="32196494">
                  <w:marLeft w:val="0"/>
                  <w:marRight w:val="0"/>
                  <w:marTop w:val="0"/>
                  <w:marBottom w:val="0"/>
                  <w:divBdr>
                    <w:top w:val="none" w:sz="0" w:space="0" w:color="auto"/>
                    <w:left w:val="none" w:sz="0" w:space="0" w:color="auto"/>
                    <w:bottom w:val="none" w:sz="0" w:space="0" w:color="auto"/>
                    <w:right w:val="none" w:sz="0" w:space="0" w:color="auto"/>
                  </w:divBdr>
                </w:div>
                <w:div w:id="594485106">
                  <w:marLeft w:val="0"/>
                  <w:marRight w:val="0"/>
                  <w:marTop w:val="0"/>
                  <w:marBottom w:val="0"/>
                  <w:divBdr>
                    <w:top w:val="none" w:sz="0" w:space="0" w:color="auto"/>
                    <w:left w:val="none" w:sz="0" w:space="0" w:color="auto"/>
                    <w:bottom w:val="none" w:sz="0" w:space="0" w:color="auto"/>
                    <w:right w:val="none" w:sz="0" w:space="0" w:color="auto"/>
                  </w:divBdr>
                </w:div>
                <w:div w:id="1898320915">
                  <w:marLeft w:val="0"/>
                  <w:marRight w:val="0"/>
                  <w:marTop w:val="0"/>
                  <w:marBottom w:val="0"/>
                  <w:divBdr>
                    <w:top w:val="none" w:sz="0" w:space="0" w:color="auto"/>
                    <w:left w:val="none" w:sz="0" w:space="0" w:color="auto"/>
                    <w:bottom w:val="none" w:sz="0" w:space="0" w:color="auto"/>
                    <w:right w:val="none" w:sz="0" w:space="0" w:color="auto"/>
                  </w:divBdr>
                </w:div>
                <w:div w:id="461733884">
                  <w:marLeft w:val="0"/>
                  <w:marRight w:val="0"/>
                  <w:marTop w:val="0"/>
                  <w:marBottom w:val="0"/>
                  <w:divBdr>
                    <w:top w:val="none" w:sz="0" w:space="0" w:color="auto"/>
                    <w:left w:val="none" w:sz="0" w:space="0" w:color="auto"/>
                    <w:bottom w:val="none" w:sz="0" w:space="0" w:color="auto"/>
                    <w:right w:val="none" w:sz="0" w:space="0" w:color="auto"/>
                  </w:divBdr>
                </w:div>
                <w:div w:id="573979570">
                  <w:marLeft w:val="0"/>
                  <w:marRight w:val="0"/>
                  <w:marTop w:val="0"/>
                  <w:marBottom w:val="0"/>
                  <w:divBdr>
                    <w:top w:val="none" w:sz="0" w:space="0" w:color="auto"/>
                    <w:left w:val="none" w:sz="0" w:space="0" w:color="auto"/>
                    <w:bottom w:val="none" w:sz="0" w:space="0" w:color="auto"/>
                    <w:right w:val="none" w:sz="0" w:space="0" w:color="auto"/>
                  </w:divBdr>
                </w:div>
                <w:div w:id="1183326186">
                  <w:marLeft w:val="0"/>
                  <w:marRight w:val="0"/>
                  <w:marTop w:val="0"/>
                  <w:marBottom w:val="0"/>
                  <w:divBdr>
                    <w:top w:val="none" w:sz="0" w:space="0" w:color="auto"/>
                    <w:left w:val="none" w:sz="0" w:space="0" w:color="auto"/>
                    <w:bottom w:val="none" w:sz="0" w:space="0" w:color="auto"/>
                    <w:right w:val="none" w:sz="0" w:space="0" w:color="auto"/>
                  </w:divBdr>
                </w:div>
                <w:div w:id="1881018300">
                  <w:marLeft w:val="0"/>
                  <w:marRight w:val="0"/>
                  <w:marTop w:val="0"/>
                  <w:marBottom w:val="0"/>
                  <w:divBdr>
                    <w:top w:val="none" w:sz="0" w:space="0" w:color="auto"/>
                    <w:left w:val="none" w:sz="0" w:space="0" w:color="auto"/>
                    <w:bottom w:val="none" w:sz="0" w:space="0" w:color="auto"/>
                    <w:right w:val="none" w:sz="0" w:space="0" w:color="auto"/>
                  </w:divBdr>
                </w:div>
                <w:div w:id="884565674">
                  <w:marLeft w:val="0"/>
                  <w:marRight w:val="0"/>
                  <w:marTop w:val="0"/>
                  <w:marBottom w:val="0"/>
                  <w:divBdr>
                    <w:top w:val="none" w:sz="0" w:space="0" w:color="auto"/>
                    <w:left w:val="none" w:sz="0" w:space="0" w:color="auto"/>
                    <w:bottom w:val="none" w:sz="0" w:space="0" w:color="auto"/>
                    <w:right w:val="none" w:sz="0" w:space="0" w:color="auto"/>
                  </w:divBdr>
                </w:div>
                <w:div w:id="1039743134">
                  <w:marLeft w:val="0"/>
                  <w:marRight w:val="0"/>
                  <w:marTop w:val="0"/>
                  <w:marBottom w:val="0"/>
                  <w:divBdr>
                    <w:top w:val="none" w:sz="0" w:space="0" w:color="auto"/>
                    <w:left w:val="none" w:sz="0" w:space="0" w:color="auto"/>
                    <w:bottom w:val="none" w:sz="0" w:space="0" w:color="auto"/>
                    <w:right w:val="none" w:sz="0" w:space="0" w:color="auto"/>
                  </w:divBdr>
                </w:div>
                <w:div w:id="490874362">
                  <w:marLeft w:val="0"/>
                  <w:marRight w:val="0"/>
                  <w:marTop w:val="0"/>
                  <w:marBottom w:val="0"/>
                  <w:divBdr>
                    <w:top w:val="none" w:sz="0" w:space="0" w:color="auto"/>
                    <w:left w:val="none" w:sz="0" w:space="0" w:color="auto"/>
                    <w:bottom w:val="none" w:sz="0" w:space="0" w:color="auto"/>
                    <w:right w:val="none" w:sz="0" w:space="0" w:color="auto"/>
                  </w:divBdr>
                </w:div>
                <w:div w:id="1972638188">
                  <w:marLeft w:val="0"/>
                  <w:marRight w:val="0"/>
                  <w:marTop w:val="0"/>
                  <w:marBottom w:val="0"/>
                  <w:divBdr>
                    <w:top w:val="none" w:sz="0" w:space="0" w:color="auto"/>
                    <w:left w:val="none" w:sz="0" w:space="0" w:color="auto"/>
                    <w:bottom w:val="none" w:sz="0" w:space="0" w:color="auto"/>
                    <w:right w:val="none" w:sz="0" w:space="0" w:color="auto"/>
                  </w:divBdr>
                </w:div>
                <w:div w:id="589394551">
                  <w:marLeft w:val="0"/>
                  <w:marRight w:val="0"/>
                  <w:marTop w:val="0"/>
                  <w:marBottom w:val="0"/>
                  <w:divBdr>
                    <w:top w:val="none" w:sz="0" w:space="0" w:color="auto"/>
                    <w:left w:val="none" w:sz="0" w:space="0" w:color="auto"/>
                    <w:bottom w:val="none" w:sz="0" w:space="0" w:color="auto"/>
                    <w:right w:val="none" w:sz="0" w:space="0" w:color="auto"/>
                  </w:divBdr>
                </w:div>
                <w:div w:id="1965691010">
                  <w:marLeft w:val="0"/>
                  <w:marRight w:val="0"/>
                  <w:marTop w:val="0"/>
                  <w:marBottom w:val="0"/>
                  <w:divBdr>
                    <w:top w:val="none" w:sz="0" w:space="0" w:color="auto"/>
                    <w:left w:val="none" w:sz="0" w:space="0" w:color="auto"/>
                    <w:bottom w:val="none" w:sz="0" w:space="0" w:color="auto"/>
                    <w:right w:val="none" w:sz="0" w:space="0" w:color="auto"/>
                  </w:divBdr>
                </w:div>
                <w:div w:id="1529172953">
                  <w:marLeft w:val="0"/>
                  <w:marRight w:val="0"/>
                  <w:marTop w:val="0"/>
                  <w:marBottom w:val="0"/>
                  <w:divBdr>
                    <w:top w:val="none" w:sz="0" w:space="0" w:color="auto"/>
                    <w:left w:val="none" w:sz="0" w:space="0" w:color="auto"/>
                    <w:bottom w:val="none" w:sz="0" w:space="0" w:color="auto"/>
                    <w:right w:val="none" w:sz="0" w:space="0" w:color="auto"/>
                  </w:divBdr>
                </w:div>
                <w:div w:id="1564901132">
                  <w:marLeft w:val="0"/>
                  <w:marRight w:val="0"/>
                  <w:marTop w:val="0"/>
                  <w:marBottom w:val="0"/>
                  <w:divBdr>
                    <w:top w:val="none" w:sz="0" w:space="0" w:color="auto"/>
                    <w:left w:val="none" w:sz="0" w:space="0" w:color="auto"/>
                    <w:bottom w:val="none" w:sz="0" w:space="0" w:color="auto"/>
                    <w:right w:val="none" w:sz="0" w:space="0" w:color="auto"/>
                  </w:divBdr>
                </w:div>
                <w:div w:id="739327165">
                  <w:marLeft w:val="0"/>
                  <w:marRight w:val="0"/>
                  <w:marTop w:val="0"/>
                  <w:marBottom w:val="0"/>
                  <w:divBdr>
                    <w:top w:val="none" w:sz="0" w:space="0" w:color="auto"/>
                    <w:left w:val="none" w:sz="0" w:space="0" w:color="auto"/>
                    <w:bottom w:val="none" w:sz="0" w:space="0" w:color="auto"/>
                    <w:right w:val="none" w:sz="0" w:space="0" w:color="auto"/>
                  </w:divBdr>
                </w:div>
                <w:div w:id="993727509">
                  <w:marLeft w:val="0"/>
                  <w:marRight w:val="0"/>
                  <w:marTop w:val="0"/>
                  <w:marBottom w:val="0"/>
                  <w:divBdr>
                    <w:top w:val="none" w:sz="0" w:space="0" w:color="auto"/>
                    <w:left w:val="none" w:sz="0" w:space="0" w:color="auto"/>
                    <w:bottom w:val="none" w:sz="0" w:space="0" w:color="auto"/>
                    <w:right w:val="none" w:sz="0" w:space="0" w:color="auto"/>
                  </w:divBdr>
                </w:div>
                <w:div w:id="2096777646">
                  <w:marLeft w:val="0"/>
                  <w:marRight w:val="0"/>
                  <w:marTop w:val="0"/>
                  <w:marBottom w:val="0"/>
                  <w:divBdr>
                    <w:top w:val="none" w:sz="0" w:space="0" w:color="auto"/>
                    <w:left w:val="none" w:sz="0" w:space="0" w:color="auto"/>
                    <w:bottom w:val="none" w:sz="0" w:space="0" w:color="auto"/>
                    <w:right w:val="none" w:sz="0" w:space="0" w:color="auto"/>
                  </w:divBdr>
                </w:div>
                <w:div w:id="814755972">
                  <w:marLeft w:val="0"/>
                  <w:marRight w:val="0"/>
                  <w:marTop w:val="0"/>
                  <w:marBottom w:val="0"/>
                  <w:divBdr>
                    <w:top w:val="none" w:sz="0" w:space="0" w:color="auto"/>
                    <w:left w:val="none" w:sz="0" w:space="0" w:color="auto"/>
                    <w:bottom w:val="none" w:sz="0" w:space="0" w:color="auto"/>
                    <w:right w:val="none" w:sz="0" w:space="0" w:color="auto"/>
                  </w:divBdr>
                </w:div>
                <w:div w:id="1234197836">
                  <w:marLeft w:val="0"/>
                  <w:marRight w:val="0"/>
                  <w:marTop w:val="0"/>
                  <w:marBottom w:val="0"/>
                  <w:divBdr>
                    <w:top w:val="none" w:sz="0" w:space="0" w:color="auto"/>
                    <w:left w:val="none" w:sz="0" w:space="0" w:color="auto"/>
                    <w:bottom w:val="none" w:sz="0" w:space="0" w:color="auto"/>
                    <w:right w:val="none" w:sz="0" w:space="0" w:color="auto"/>
                  </w:divBdr>
                </w:div>
                <w:div w:id="1525174598">
                  <w:marLeft w:val="0"/>
                  <w:marRight w:val="0"/>
                  <w:marTop w:val="0"/>
                  <w:marBottom w:val="0"/>
                  <w:divBdr>
                    <w:top w:val="none" w:sz="0" w:space="0" w:color="auto"/>
                    <w:left w:val="none" w:sz="0" w:space="0" w:color="auto"/>
                    <w:bottom w:val="none" w:sz="0" w:space="0" w:color="auto"/>
                    <w:right w:val="none" w:sz="0" w:space="0" w:color="auto"/>
                  </w:divBdr>
                </w:div>
                <w:div w:id="418328372">
                  <w:marLeft w:val="0"/>
                  <w:marRight w:val="0"/>
                  <w:marTop w:val="0"/>
                  <w:marBottom w:val="0"/>
                  <w:divBdr>
                    <w:top w:val="none" w:sz="0" w:space="0" w:color="auto"/>
                    <w:left w:val="none" w:sz="0" w:space="0" w:color="auto"/>
                    <w:bottom w:val="none" w:sz="0" w:space="0" w:color="auto"/>
                    <w:right w:val="none" w:sz="0" w:space="0" w:color="auto"/>
                  </w:divBdr>
                </w:div>
                <w:div w:id="2123331877">
                  <w:marLeft w:val="0"/>
                  <w:marRight w:val="0"/>
                  <w:marTop w:val="0"/>
                  <w:marBottom w:val="0"/>
                  <w:divBdr>
                    <w:top w:val="none" w:sz="0" w:space="0" w:color="auto"/>
                    <w:left w:val="none" w:sz="0" w:space="0" w:color="auto"/>
                    <w:bottom w:val="none" w:sz="0" w:space="0" w:color="auto"/>
                    <w:right w:val="none" w:sz="0" w:space="0" w:color="auto"/>
                  </w:divBdr>
                </w:div>
                <w:div w:id="451902112">
                  <w:marLeft w:val="0"/>
                  <w:marRight w:val="0"/>
                  <w:marTop w:val="0"/>
                  <w:marBottom w:val="0"/>
                  <w:divBdr>
                    <w:top w:val="none" w:sz="0" w:space="0" w:color="auto"/>
                    <w:left w:val="none" w:sz="0" w:space="0" w:color="auto"/>
                    <w:bottom w:val="none" w:sz="0" w:space="0" w:color="auto"/>
                    <w:right w:val="none" w:sz="0" w:space="0" w:color="auto"/>
                  </w:divBdr>
                </w:div>
                <w:div w:id="1819109413">
                  <w:marLeft w:val="0"/>
                  <w:marRight w:val="0"/>
                  <w:marTop w:val="0"/>
                  <w:marBottom w:val="0"/>
                  <w:divBdr>
                    <w:top w:val="none" w:sz="0" w:space="0" w:color="auto"/>
                    <w:left w:val="none" w:sz="0" w:space="0" w:color="auto"/>
                    <w:bottom w:val="none" w:sz="0" w:space="0" w:color="auto"/>
                    <w:right w:val="none" w:sz="0" w:space="0" w:color="auto"/>
                  </w:divBdr>
                </w:div>
                <w:div w:id="2062169219">
                  <w:marLeft w:val="0"/>
                  <w:marRight w:val="0"/>
                  <w:marTop w:val="0"/>
                  <w:marBottom w:val="0"/>
                  <w:divBdr>
                    <w:top w:val="none" w:sz="0" w:space="0" w:color="auto"/>
                    <w:left w:val="none" w:sz="0" w:space="0" w:color="auto"/>
                    <w:bottom w:val="none" w:sz="0" w:space="0" w:color="auto"/>
                    <w:right w:val="none" w:sz="0" w:space="0" w:color="auto"/>
                  </w:divBdr>
                </w:div>
                <w:div w:id="546256664">
                  <w:marLeft w:val="0"/>
                  <w:marRight w:val="0"/>
                  <w:marTop w:val="0"/>
                  <w:marBottom w:val="0"/>
                  <w:divBdr>
                    <w:top w:val="none" w:sz="0" w:space="0" w:color="auto"/>
                    <w:left w:val="none" w:sz="0" w:space="0" w:color="auto"/>
                    <w:bottom w:val="none" w:sz="0" w:space="0" w:color="auto"/>
                    <w:right w:val="none" w:sz="0" w:space="0" w:color="auto"/>
                  </w:divBdr>
                </w:div>
                <w:div w:id="929267104">
                  <w:marLeft w:val="0"/>
                  <w:marRight w:val="0"/>
                  <w:marTop w:val="0"/>
                  <w:marBottom w:val="0"/>
                  <w:divBdr>
                    <w:top w:val="none" w:sz="0" w:space="0" w:color="auto"/>
                    <w:left w:val="none" w:sz="0" w:space="0" w:color="auto"/>
                    <w:bottom w:val="none" w:sz="0" w:space="0" w:color="auto"/>
                    <w:right w:val="none" w:sz="0" w:space="0" w:color="auto"/>
                  </w:divBdr>
                </w:div>
                <w:div w:id="2132892790">
                  <w:marLeft w:val="0"/>
                  <w:marRight w:val="0"/>
                  <w:marTop w:val="0"/>
                  <w:marBottom w:val="0"/>
                  <w:divBdr>
                    <w:top w:val="none" w:sz="0" w:space="0" w:color="auto"/>
                    <w:left w:val="none" w:sz="0" w:space="0" w:color="auto"/>
                    <w:bottom w:val="none" w:sz="0" w:space="0" w:color="auto"/>
                    <w:right w:val="none" w:sz="0" w:space="0" w:color="auto"/>
                  </w:divBdr>
                </w:div>
                <w:div w:id="886375195">
                  <w:marLeft w:val="0"/>
                  <w:marRight w:val="0"/>
                  <w:marTop w:val="0"/>
                  <w:marBottom w:val="0"/>
                  <w:divBdr>
                    <w:top w:val="none" w:sz="0" w:space="0" w:color="auto"/>
                    <w:left w:val="none" w:sz="0" w:space="0" w:color="auto"/>
                    <w:bottom w:val="none" w:sz="0" w:space="0" w:color="auto"/>
                    <w:right w:val="none" w:sz="0" w:space="0" w:color="auto"/>
                  </w:divBdr>
                </w:div>
                <w:div w:id="928003687">
                  <w:marLeft w:val="0"/>
                  <w:marRight w:val="0"/>
                  <w:marTop w:val="0"/>
                  <w:marBottom w:val="0"/>
                  <w:divBdr>
                    <w:top w:val="none" w:sz="0" w:space="0" w:color="auto"/>
                    <w:left w:val="none" w:sz="0" w:space="0" w:color="auto"/>
                    <w:bottom w:val="none" w:sz="0" w:space="0" w:color="auto"/>
                    <w:right w:val="none" w:sz="0" w:space="0" w:color="auto"/>
                  </w:divBdr>
                </w:div>
                <w:div w:id="706834452">
                  <w:marLeft w:val="0"/>
                  <w:marRight w:val="0"/>
                  <w:marTop w:val="0"/>
                  <w:marBottom w:val="0"/>
                  <w:divBdr>
                    <w:top w:val="none" w:sz="0" w:space="0" w:color="auto"/>
                    <w:left w:val="none" w:sz="0" w:space="0" w:color="auto"/>
                    <w:bottom w:val="none" w:sz="0" w:space="0" w:color="auto"/>
                    <w:right w:val="none" w:sz="0" w:space="0" w:color="auto"/>
                  </w:divBdr>
                </w:div>
                <w:div w:id="1377663180">
                  <w:marLeft w:val="0"/>
                  <w:marRight w:val="0"/>
                  <w:marTop w:val="0"/>
                  <w:marBottom w:val="0"/>
                  <w:divBdr>
                    <w:top w:val="none" w:sz="0" w:space="0" w:color="auto"/>
                    <w:left w:val="none" w:sz="0" w:space="0" w:color="auto"/>
                    <w:bottom w:val="none" w:sz="0" w:space="0" w:color="auto"/>
                    <w:right w:val="none" w:sz="0" w:space="0" w:color="auto"/>
                  </w:divBdr>
                </w:div>
                <w:div w:id="1312980464">
                  <w:marLeft w:val="0"/>
                  <w:marRight w:val="0"/>
                  <w:marTop w:val="0"/>
                  <w:marBottom w:val="0"/>
                  <w:divBdr>
                    <w:top w:val="none" w:sz="0" w:space="0" w:color="auto"/>
                    <w:left w:val="none" w:sz="0" w:space="0" w:color="auto"/>
                    <w:bottom w:val="none" w:sz="0" w:space="0" w:color="auto"/>
                    <w:right w:val="none" w:sz="0" w:space="0" w:color="auto"/>
                  </w:divBdr>
                </w:div>
                <w:div w:id="2102793256">
                  <w:marLeft w:val="0"/>
                  <w:marRight w:val="0"/>
                  <w:marTop w:val="0"/>
                  <w:marBottom w:val="0"/>
                  <w:divBdr>
                    <w:top w:val="none" w:sz="0" w:space="0" w:color="auto"/>
                    <w:left w:val="none" w:sz="0" w:space="0" w:color="auto"/>
                    <w:bottom w:val="none" w:sz="0" w:space="0" w:color="auto"/>
                    <w:right w:val="none" w:sz="0" w:space="0" w:color="auto"/>
                  </w:divBdr>
                </w:div>
                <w:div w:id="1158499147">
                  <w:marLeft w:val="0"/>
                  <w:marRight w:val="0"/>
                  <w:marTop w:val="0"/>
                  <w:marBottom w:val="0"/>
                  <w:divBdr>
                    <w:top w:val="none" w:sz="0" w:space="0" w:color="auto"/>
                    <w:left w:val="none" w:sz="0" w:space="0" w:color="auto"/>
                    <w:bottom w:val="none" w:sz="0" w:space="0" w:color="auto"/>
                    <w:right w:val="none" w:sz="0" w:space="0" w:color="auto"/>
                  </w:divBdr>
                </w:div>
                <w:div w:id="301078492">
                  <w:marLeft w:val="0"/>
                  <w:marRight w:val="0"/>
                  <w:marTop w:val="0"/>
                  <w:marBottom w:val="0"/>
                  <w:divBdr>
                    <w:top w:val="none" w:sz="0" w:space="0" w:color="auto"/>
                    <w:left w:val="none" w:sz="0" w:space="0" w:color="auto"/>
                    <w:bottom w:val="none" w:sz="0" w:space="0" w:color="auto"/>
                    <w:right w:val="none" w:sz="0" w:space="0" w:color="auto"/>
                  </w:divBdr>
                </w:div>
                <w:div w:id="1485468393">
                  <w:marLeft w:val="0"/>
                  <w:marRight w:val="0"/>
                  <w:marTop w:val="0"/>
                  <w:marBottom w:val="0"/>
                  <w:divBdr>
                    <w:top w:val="none" w:sz="0" w:space="0" w:color="auto"/>
                    <w:left w:val="none" w:sz="0" w:space="0" w:color="auto"/>
                    <w:bottom w:val="none" w:sz="0" w:space="0" w:color="auto"/>
                    <w:right w:val="none" w:sz="0" w:space="0" w:color="auto"/>
                  </w:divBdr>
                </w:div>
                <w:div w:id="2138982983">
                  <w:marLeft w:val="0"/>
                  <w:marRight w:val="0"/>
                  <w:marTop w:val="0"/>
                  <w:marBottom w:val="0"/>
                  <w:divBdr>
                    <w:top w:val="none" w:sz="0" w:space="0" w:color="auto"/>
                    <w:left w:val="none" w:sz="0" w:space="0" w:color="auto"/>
                    <w:bottom w:val="none" w:sz="0" w:space="0" w:color="auto"/>
                    <w:right w:val="none" w:sz="0" w:space="0" w:color="auto"/>
                  </w:divBdr>
                </w:div>
                <w:div w:id="569081181">
                  <w:marLeft w:val="0"/>
                  <w:marRight w:val="0"/>
                  <w:marTop w:val="0"/>
                  <w:marBottom w:val="0"/>
                  <w:divBdr>
                    <w:top w:val="none" w:sz="0" w:space="0" w:color="auto"/>
                    <w:left w:val="none" w:sz="0" w:space="0" w:color="auto"/>
                    <w:bottom w:val="none" w:sz="0" w:space="0" w:color="auto"/>
                    <w:right w:val="none" w:sz="0" w:space="0" w:color="auto"/>
                  </w:divBdr>
                </w:div>
                <w:div w:id="2038046089">
                  <w:marLeft w:val="0"/>
                  <w:marRight w:val="0"/>
                  <w:marTop w:val="0"/>
                  <w:marBottom w:val="0"/>
                  <w:divBdr>
                    <w:top w:val="none" w:sz="0" w:space="0" w:color="auto"/>
                    <w:left w:val="none" w:sz="0" w:space="0" w:color="auto"/>
                    <w:bottom w:val="none" w:sz="0" w:space="0" w:color="auto"/>
                    <w:right w:val="none" w:sz="0" w:space="0" w:color="auto"/>
                  </w:divBdr>
                </w:div>
                <w:div w:id="840782243">
                  <w:marLeft w:val="0"/>
                  <w:marRight w:val="0"/>
                  <w:marTop w:val="0"/>
                  <w:marBottom w:val="0"/>
                  <w:divBdr>
                    <w:top w:val="none" w:sz="0" w:space="0" w:color="auto"/>
                    <w:left w:val="none" w:sz="0" w:space="0" w:color="auto"/>
                    <w:bottom w:val="none" w:sz="0" w:space="0" w:color="auto"/>
                    <w:right w:val="none" w:sz="0" w:space="0" w:color="auto"/>
                  </w:divBdr>
                </w:div>
                <w:div w:id="1769538508">
                  <w:marLeft w:val="0"/>
                  <w:marRight w:val="0"/>
                  <w:marTop w:val="0"/>
                  <w:marBottom w:val="0"/>
                  <w:divBdr>
                    <w:top w:val="none" w:sz="0" w:space="0" w:color="auto"/>
                    <w:left w:val="none" w:sz="0" w:space="0" w:color="auto"/>
                    <w:bottom w:val="none" w:sz="0" w:space="0" w:color="auto"/>
                    <w:right w:val="none" w:sz="0" w:space="0" w:color="auto"/>
                  </w:divBdr>
                </w:div>
                <w:div w:id="900599085">
                  <w:marLeft w:val="0"/>
                  <w:marRight w:val="0"/>
                  <w:marTop w:val="0"/>
                  <w:marBottom w:val="0"/>
                  <w:divBdr>
                    <w:top w:val="none" w:sz="0" w:space="0" w:color="auto"/>
                    <w:left w:val="none" w:sz="0" w:space="0" w:color="auto"/>
                    <w:bottom w:val="none" w:sz="0" w:space="0" w:color="auto"/>
                    <w:right w:val="none" w:sz="0" w:space="0" w:color="auto"/>
                  </w:divBdr>
                </w:div>
                <w:div w:id="328993155">
                  <w:marLeft w:val="0"/>
                  <w:marRight w:val="0"/>
                  <w:marTop w:val="0"/>
                  <w:marBottom w:val="0"/>
                  <w:divBdr>
                    <w:top w:val="none" w:sz="0" w:space="0" w:color="auto"/>
                    <w:left w:val="none" w:sz="0" w:space="0" w:color="auto"/>
                    <w:bottom w:val="none" w:sz="0" w:space="0" w:color="auto"/>
                    <w:right w:val="none" w:sz="0" w:space="0" w:color="auto"/>
                  </w:divBdr>
                </w:div>
                <w:div w:id="65611360">
                  <w:marLeft w:val="0"/>
                  <w:marRight w:val="0"/>
                  <w:marTop w:val="0"/>
                  <w:marBottom w:val="0"/>
                  <w:divBdr>
                    <w:top w:val="none" w:sz="0" w:space="0" w:color="auto"/>
                    <w:left w:val="none" w:sz="0" w:space="0" w:color="auto"/>
                    <w:bottom w:val="none" w:sz="0" w:space="0" w:color="auto"/>
                    <w:right w:val="none" w:sz="0" w:space="0" w:color="auto"/>
                  </w:divBdr>
                </w:div>
                <w:div w:id="870999294">
                  <w:marLeft w:val="0"/>
                  <w:marRight w:val="0"/>
                  <w:marTop w:val="0"/>
                  <w:marBottom w:val="0"/>
                  <w:divBdr>
                    <w:top w:val="none" w:sz="0" w:space="0" w:color="auto"/>
                    <w:left w:val="none" w:sz="0" w:space="0" w:color="auto"/>
                    <w:bottom w:val="none" w:sz="0" w:space="0" w:color="auto"/>
                    <w:right w:val="none" w:sz="0" w:space="0" w:color="auto"/>
                  </w:divBdr>
                </w:div>
                <w:div w:id="2013491132">
                  <w:marLeft w:val="0"/>
                  <w:marRight w:val="0"/>
                  <w:marTop w:val="0"/>
                  <w:marBottom w:val="0"/>
                  <w:divBdr>
                    <w:top w:val="none" w:sz="0" w:space="0" w:color="auto"/>
                    <w:left w:val="none" w:sz="0" w:space="0" w:color="auto"/>
                    <w:bottom w:val="none" w:sz="0" w:space="0" w:color="auto"/>
                    <w:right w:val="none" w:sz="0" w:space="0" w:color="auto"/>
                  </w:divBdr>
                </w:div>
                <w:div w:id="998725642">
                  <w:marLeft w:val="0"/>
                  <w:marRight w:val="0"/>
                  <w:marTop w:val="0"/>
                  <w:marBottom w:val="0"/>
                  <w:divBdr>
                    <w:top w:val="none" w:sz="0" w:space="0" w:color="auto"/>
                    <w:left w:val="none" w:sz="0" w:space="0" w:color="auto"/>
                    <w:bottom w:val="none" w:sz="0" w:space="0" w:color="auto"/>
                    <w:right w:val="none" w:sz="0" w:space="0" w:color="auto"/>
                  </w:divBdr>
                </w:div>
                <w:div w:id="414208089">
                  <w:marLeft w:val="0"/>
                  <w:marRight w:val="0"/>
                  <w:marTop w:val="0"/>
                  <w:marBottom w:val="0"/>
                  <w:divBdr>
                    <w:top w:val="none" w:sz="0" w:space="0" w:color="auto"/>
                    <w:left w:val="none" w:sz="0" w:space="0" w:color="auto"/>
                    <w:bottom w:val="none" w:sz="0" w:space="0" w:color="auto"/>
                    <w:right w:val="none" w:sz="0" w:space="0" w:color="auto"/>
                  </w:divBdr>
                </w:div>
                <w:div w:id="384985326">
                  <w:marLeft w:val="0"/>
                  <w:marRight w:val="0"/>
                  <w:marTop w:val="0"/>
                  <w:marBottom w:val="0"/>
                  <w:divBdr>
                    <w:top w:val="none" w:sz="0" w:space="0" w:color="auto"/>
                    <w:left w:val="none" w:sz="0" w:space="0" w:color="auto"/>
                    <w:bottom w:val="none" w:sz="0" w:space="0" w:color="auto"/>
                    <w:right w:val="none" w:sz="0" w:space="0" w:color="auto"/>
                  </w:divBdr>
                </w:div>
                <w:div w:id="519709235">
                  <w:marLeft w:val="0"/>
                  <w:marRight w:val="0"/>
                  <w:marTop w:val="0"/>
                  <w:marBottom w:val="0"/>
                  <w:divBdr>
                    <w:top w:val="none" w:sz="0" w:space="0" w:color="auto"/>
                    <w:left w:val="none" w:sz="0" w:space="0" w:color="auto"/>
                    <w:bottom w:val="none" w:sz="0" w:space="0" w:color="auto"/>
                    <w:right w:val="none" w:sz="0" w:space="0" w:color="auto"/>
                  </w:divBdr>
                </w:div>
                <w:div w:id="48458915">
                  <w:marLeft w:val="0"/>
                  <w:marRight w:val="0"/>
                  <w:marTop w:val="0"/>
                  <w:marBottom w:val="0"/>
                  <w:divBdr>
                    <w:top w:val="none" w:sz="0" w:space="0" w:color="auto"/>
                    <w:left w:val="none" w:sz="0" w:space="0" w:color="auto"/>
                    <w:bottom w:val="none" w:sz="0" w:space="0" w:color="auto"/>
                    <w:right w:val="none" w:sz="0" w:space="0" w:color="auto"/>
                  </w:divBdr>
                </w:div>
                <w:div w:id="1424767689">
                  <w:marLeft w:val="0"/>
                  <w:marRight w:val="0"/>
                  <w:marTop w:val="0"/>
                  <w:marBottom w:val="0"/>
                  <w:divBdr>
                    <w:top w:val="none" w:sz="0" w:space="0" w:color="auto"/>
                    <w:left w:val="none" w:sz="0" w:space="0" w:color="auto"/>
                    <w:bottom w:val="none" w:sz="0" w:space="0" w:color="auto"/>
                    <w:right w:val="none" w:sz="0" w:space="0" w:color="auto"/>
                  </w:divBdr>
                </w:div>
                <w:div w:id="1530072882">
                  <w:marLeft w:val="0"/>
                  <w:marRight w:val="0"/>
                  <w:marTop w:val="0"/>
                  <w:marBottom w:val="0"/>
                  <w:divBdr>
                    <w:top w:val="none" w:sz="0" w:space="0" w:color="auto"/>
                    <w:left w:val="none" w:sz="0" w:space="0" w:color="auto"/>
                    <w:bottom w:val="none" w:sz="0" w:space="0" w:color="auto"/>
                    <w:right w:val="none" w:sz="0" w:space="0" w:color="auto"/>
                  </w:divBdr>
                </w:div>
                <w:div w:id="1902472565">
                  <w:marLeft w:val="0"/>
                  <w:marRight w:val="0"/>
                  <w:marTop w:val="0"/>
                  <w:marBottom w:val="0"/>
                  <w:divBdr>
                    <w:top w:val="none" w:sz="0" w:space="0" w:color="auto"/>
                    <w:left w:val="none" w:sz="0" w:space="0" w:color="auto"/>
                    <w:bottom w:val="none" w:sz="0" w:space="0" w:color="auto"/>
                    <w:right w:val="none" w:sz="0" w:space="0" w:color="auto"/>
                  </w:divBdr>
                </w:div>
                <w:div w:id="925696472">
                  <w:marLeft w:val="0"/>
                  <w:marRight w:val="0"/>
                  <w:marTop w:val="0"/>
                  <w:marBottom w:val="0"/>
                  <w:divBdr>
                    <w:top w:val="none" w:sz="0" w:space="0" w:color="auto"/>
                    <w:left w:val="none" w:sz="0" w:space="0" w:color="auto"/>
                    <w:bottom w:val="none" w:sz="0" w:space="0" w:color="auto"/>
                    <w:right w:val="none" w:sz="0" w:space="0" w:color="auto"/>
                  </w:divBdr>
                </w:div>
                <w:div w:id="1460538590">
                  <w:marLeft w:val="0"/>
                  <w:marRight w:val="0"/>
                  <w:marTop w:val="0"/>
                  <w:marBottom w:val="0"/>
                  <w:divBdr>
                    <w:top w:val="none" w:sz="0" w:space="0" w:color="auto"/>
                    <w:left w:val="none" w:sz="0" w:space="0" w:color="auto"/>
                    <w:bottom w:val="none" w:sz="0" w:space="0" w:color="auto"/>
                    <w:right w:val="none" w:sz="0" w:space="0" w:color="auto"/>
                  </w:divBdr>
                </w:div>
                <w:div w:id="518398615">
                  <w:marLeft w:val="0"/>
                  <w:marRight w:val="0"/>
                  <w:marTop w:val="0"/>
                  <w:marBottom w:val="0"/>
                  <w:divBdr>
                    <w:top w:val="none" w:sz="0" w:space="0" w:color="auto"/>
                    <w:left w:val="none" w:sz="0" w:space="0" w:color="auto"/>
                    <w:bottom w:val="none" w:sz="0" w:space="0" w:color="auto"/>
                    <w:right w:val="none" w:sz="0" w:space="0" w:color="auto"/>
                  </w:divBdr>
                </w:div>
                <w:div w:id="198519199">
                  <w:marLeft w:val="0"/>
                  <w:marRight w:val="0"/>
                  <w:marTop w:val="0"/>
                  <w:marBottom w:val="0"/>
                  <w:divBdr>
                    <w:top w:val="none" w:sz="0" w:space="0" w:color="auto"/>
                    <w:left w:val="none" w:sz="0" w:space="0" w:color="auto"/>
                    <w:bottom w:val="none" w:sz="0" w:space="0" w:color="auto"/>
                    <w:right w:val="none" w:sz="0" w:space="0" w:color="auto"/>
                  </w:divBdr>
                </w:div>
                <w:div w:id="972713801">
                  <w:marLeft w:val="0"/>
                  <w:marRight w:val="0"/>
                  <w:marTop w:val="0"/>
                  <w:marBottom w:val="0"/>
                  <w:divBdr>
                    <w:top w:val="none" w:sz="0" w:space="0" w:color="auto"/>
                    <w:left w:val="none" w:sz="0" w:space="0" w:color="auto"/>
                    <w:bottom w:val="none" w:sz="0" w:space="0" w:color="auto"/>
                    <w:right w:val="none" w:sz="0" w:space="0" w:color="auto"/>
                  </w:divBdr>
                </w:div>
                <w:div w:id="1765225025">
                  <w:marLeft w:val="0"/>
                  <w:marRight w:val="0"/>
                  <w:marTop w:val="0"/>
                  <w:marBottom w:val="0"/>
                  <w:divBdr>
                    <w:top w:val="none" w:sz="0" w:space="0" w:color="auto"/>
                    <w:left w:val="none" w:sz="0" w:space="0" w:color="auto"/>
                    <w:bottom w:val="none" w:sz="0" w:space="0" w:color="auto"/>
                    <w:right w:val="none" w:sz="0" w:space="0" w:color="auto"/>
                  </w:divBdr>
                </w:div>
                <w:div w:id="1822967817">
                  <w:marLeft w:val="0"/>
                  <w:marRight w:val="0"/>
                  <w:marTop w:val="0"/>
                  <w:marBottom w:val="0"/>
                  <w:divBdr>
                    <w:top w:val="none" w:sz="0" w:space="0" w:color="auto"/>
                    <w:left w:val="none" w:sz="0" w:space="0" w:color="auto"/>
                    <w:bottom w:val="none" w:sz="0" w:space="0" w:color="auto"/>
                    <w:right w:val="none" w:sz="0" w:space="0" w:color="auto"/>
                  </w:divBdr>
                </w:div>
                <w:div w:id="757099883">
                  <w:marLeft w:val="0"/>
                  <w:marRight w:val="0"/>
                  <w:marTop w:val="0"/>
                  <w:marBottom w:val="0"/>
                  <w:divBdr>
                    <w:top w:val="none" w:sz="0" w:space="0" w:color="auto"/>
                    <w:left w:val="none" w:sz="0" w:space="0" w:color="auto"/>
                    <w:bottom w:val="none" w:sz="0" w:space="0" w:color="auto"/>
                    <w:right w:val="none" w:sz="0" w:space="0" w:color="auto"/>
                  </w:divBdr>
                </w:div>
                <w:div w:id="1390806674">
                  <w:marLeft w:val="0"/>
                  <w:marRight w:val="0"/>
                  <w:marTop w:val="0"/>
                  <w:marBottom w:val="0"/>
                  <w:divBdr>
                    <w:top w:val="none" w:sz="0" w:space="0" w:color="auto"/>
                    <w:left w:val="none" w:sz="0" w:space="0" w:color="auto"/>
                    <w:bottom w:val="none" w:sz="0" w:space="0" w:color="auto"/>
                    <w:right w:val="none" w:sz="0" w:space="0" w:color="auto"/>
                  </w:divBdr>
                </w:div>
                <w:div w:id="239876826">
                  <w:marLeft w:val="0"/>
                  <w:marRight w:val="0"/>
                  <w:marTop w:val="0"/>
                  <w:marBottom w:val="0"/>
                  <w:divBdr>
                    <w:top w:val="none" w:sz="0" w:space="0" w:color="auto"/>
                    <w:left w:val="none" w:sz="0" w:space="0" w:color="auto"/>
                    <w:bottom w:val="none" w:sz="0" w:space="0" w:color="auto"/>
                    <w:right w:val="none" w:sz="0" w:space="0" w:color="auto"/>
                  </w:divBdr>
                </w:div>
                <w:div w:id="1143498966">
                  <w:marLeft w:val="0"/>
                  <w:marRight w:val="0"/>
                  <w:marTop w:val="0"/>
                  <w:marBottom w:val="0"/>
                  <w:divBdr>
                    <w:top w:val="none" w:sz="0" w:space="0" w:color="auto"/>
                    <w:left w:val="none" w:sz="0" w:space="0" w:color="auto"/>
                    <w:bottom w:val="none" w:sz="0" w:space="0" w:color="auto"/>
                    <w:right w:val="none" w:sz="0" w:space="0" w:color="auto"/>
                  </w:divBdr>
                </w:div>
                <w:div w:id="1995179686">
                  <w:marLeft w:val="0"/>
                  <w:marRight w:val="0"/>
                  <w:marTop w:val="0"/>
                  <w:marBottom w:val="0"/>
                  <w:divBdr>
                    <w:top w:val="none" w:sz="0" w:space="0" w:color="auto"/>
                    <w:left w:val="none" w:sz="0" w:space="0" w:color="auto"/>
                    <w:bottom w:val="none" w:sz="0" w:space="0" w:color="auto"/>
                    <w:right w:val="none" w:sz="0" w:space="0" w:color="auto"/>
                  </w:divBdr>
                </w:div>
                <w:div w:id="318657035">
                  <w:marLeft w:val="0"/>
                  <w:marRight w:val="0"/>
                  <w:marTop w:val="0"/>
                  <w:marBottom w:val="0"/>
                  <w:divBdr>
                    <w:top w:val="none" w:sz="0" w:space="0" w:color="auto"/>
                    <w:left w:val="none" w:sz="0" w:space="0" w:color="auto"/>
                    <w:bottom w:val="none" w:sz="0" w:space="0" w:color="auto"/>
                    <w:right w:val="none" w:sz="0" w:space="0" w:color="auto"/>
                  </w:divBdr>
                </w:div>
                <w:div w:id="117140509">
                  <w:marLeft w:val="0"/>
                  <w:marRight w:val="0"/>
                  <w:marTop w:val="0"/>
                  <w:marBottom w:val="0"/>
                  <w:divBdr>
                    <w:top w:val="none" w:sz="0" w:space="0" w:color="auto"/>
                    <w:left w:val="none" w:sz="0" w:space="0" w:color="auto"/>
                    <w:bottom w:val="none" w:sz="0" w:space="0" w:color="auto"/>
                    <w:right w:val="none" w:sz="0" w:space="0" w:color="auto"/>
                  </w:divBdr>
                </w:div>
                <w:div w:id="868831593">
                  <w:marLeft w:val="0"/>
                  <w:marRight w:val="0"/>
                  <w:marTop w:val="0"/>
                  <w:marBottom w:val="0"/>
                  <w:divBdr>
                    <w:top w:val="none" w:sz="0" w:space="0" w:color="auto"/>
                    <w:left w:val="none" w:sz="0" w:space="0" w:color="auto"/>
                    <w:bottom w:val="none" w:sz="0" w:space="0" w:color="auto"/>
                    <w:right w:val="none" w:sz="0" w:space="0" w:color="auto"/>
                  </w:divBdr>
                </w:div>
                <w:div w:id="1261908791">
                  <w:marLeft w:val="0"/>
                  <w:marRight w:val="0"/>
                  <w:marTop w:val="0"/>
                  <w:marBottom w:val="0"/>
                  <w:divBdr>
                    <w:top w:val="none" w:sz="0" w:space="0" w:color="auto"/>
                    <w:left w:val="none" w:sz="0" w:space="0" w:color="auto"/>
                    <w:bottom w:val="none" w:sz="0" w:space="0" w:color="auto"/>
                    <w:right w:val="none" w:sz="0" w:space="0" w:color="auto"/>
                  </w:divBdr>
                </w:div>
                <w:div w:id="1386680983">
                  <w:marLeft w:val="0"/>
                  <w:marRight w:val="0"/>
                  <w:marTop w:val="0"/>
                  <w:marBottom w:val="0"/>
                  <w:divBdr>
                    <w:top w:val="none" w:sz="0" w:space="0" w:color="auto"/>
                    <w:left w:val="none" w:sz="0" w:space="0" w:color="auto"/>
                    <w:bottom w:val="none" w:sz="0" w:space="0" w:color="auto"/>
                    <w:right w:val="none" w:sz="0" w:space="0" w:color="auto"/>
                  </w:divBdr>
                </w:div>
                <w:div w:id="1187597383">
                  <w:marLeft w:val="0"/>
                  <w:marRight w:val="0"/>
                  <w:marTop w:val="0"/>
                  <w:marBottom w:val="0"/>
                  <w:divBdr>
                    <w:top w:val="none" w:sz="0" w:space="0" w:color="auto"/>
                    <w:left w:val="none" w:sz="0" w:space="0" w:color="auto"/>
                    <w:bottom w:val="none" w:sz="0" w:space="0" w:color="auto"/>
                    <w:right w:val="none" w:sz="0" w:space="0" w:color="auto"/>
                  </w:divBdr>
                </w:div>
                <w:div w:id="1530484014">
                  <w:marLeft w:val="0"/>
                  <w:marRight w:val="0"/>
                  <w:marTop w:val="0"/>
                  <w:marBottom w:val="0"/>
                  <w:divBdr>
                    <w:top w:val="none" w:sz="0" w:space="0" w:color="auto"/>
                    <w:left w:val="none" w:sz="0" w:space="0" w:color="auto"/>
                    <w:bottom w:val="none" w:sz="0" w:space="0" w:color="auto"/>
                    <w:right w:val="none" w:sz="0" w:space="0" w:color="auto"/>
                  </w:divBdr>
                </w:div>
                <w:div w:id="1531724122">
                  <w:marLeft w:val="0"/>
                  <w:marRight w:val="0"/>
                  <w:marTop w:val="0"/>
                  <w:marBottom w:val="0"/>
                  <w:divBdr>
                    <w:top w:val="none" w:sz="0" w:space="0" w:color="auto"/>
                    <w:left w:val="none" w:sz="0" w:space="0" w:color="auto"/>
                    <w:bottom w:val="none" w:sz="0" w:space="0" w:color="auto"/>
                    <w:right w:val="none" w:sz="0" w:space="0" w:color="auto"/>
                  </w:divBdr>
                </w:div>
                <w:div w:id="775292870">
                  <w:marLeft w:val="0"/>
                  <w:marRight w:val="0"/>
                  <w:marTop w:val="0"/>
                  <w:marBottom w:val="0"/>
                  <w:divBdr>
                    <w:top w:val="none" w:sz="0" w:space="0" w:color="auto"/>
                    <w:left w:val="none" w:sz="0" w:space="0" w:color="auto"/>
                    <w:bottom w:val="none" w:sz="0" w:space="0" w:color="auto"/>
                    <w:right w:val="none" w:sz="0" w:space="0" w:color="auto"/>
                  </w:divBdr>
                </w:div>
                <w:div w:id="1007638115">
                  <w:marLeft w:val="0"/>
                  <w:marRight w:val="0"/>
                  <w:marTop w:val="0"/>
                  <w:marBottom w:val="0"/>
                  <w:divBdr>
                    <w:top w:val="none" w:sz="0" w:space="0" w:color="auto"/>
                    <w:left w:val="none" w:sz="0" w:space="0" w:color="auto"/>
                    <w:bottom w:val="none" w:sz="0" w:space="0" w:color="auto"/>
                    <w:right w:val="none" w:sz="0" w:space="0" w:color="auto"/>
                  </w:divBdr>
                </w:div>
                <w:div w:id="865409507">
                  <w:marLeft w:val="0"/>
                  <w:marRight w:val="0"/>
                  <w:marTop w:val="0"/>
                  <w:marBottom w:val="0"/>
                  <w:divBdr>
                    <w:top w:val="none" w:sz="0" w:space="0" w:color="auto"/>
                    <w:left w:val="none" w:sz="0" w:space="0" w:color="auto"/>
                    <w:bottom w:val="none" w:sz="0" w:space="0" w:color="auto"/>
                    <w:right w:val="none" w:sz="0" w:space="0" w:color="auto"/>
                  </w:divBdr>
                </w:div>
                <w:div w:id="522550455">
                  <w:marLeft w:val="0"/>
                  <w:marRight w:val="0"/>
                  <w:marTop w:val="0"/>
                  <w:marBottom w:val="0"/>
                  <w:divBdr>
                    <w:top w:val="none" w:sz="0" w:space="0" w:color="auto"/>
                    <w:left w:val="none" w:sz="0" w:space="0" w:color="auto"/>
                    <w:bottom w:val="none" w:sz="0" w:space="0" w:color="auto"/>
                    <w:right w:val="none" w:sz="0" w:space="0" w:color="auto"/>
                  </w:divBdr>
                </w:div>
                <w:div w:id="677316590">
                  <w:marLeft w:val="0"/>
                  <w:marRight w:val="0"/>
                  <w:marTop w:val="0"/>
                  <w:marBottom w:val="0"/>
                  <w:divBdr>
                    <w:top w:val="none" w:sz="0" w:space="0" w:color="auto"/>
                    <w:left w:val="none" w:sz="0" w:space="0" w:color="auto"/>
                    <w:bottom w:val="none" w:sz="0" w:space="0" w:color="auto"/>
                    <w:right w:val="none" w:sz="0" w:space="0" w:color="auto"/>
                  </w:divBdr>
                </w:div>
                <w:div w:id="859899335">
                  <w:marLeft w:val="0"/>
                  <w:marRight w:val="0"/>
                  <w:marTop w:val="0"/>
                  <w:marBottom w:val="0"/>
                  <w:divBdr>
                    <w:top w:val="none" w:sz="0" w:space="0" w:color="auto"/>
                    <w:left w:val="none" w:sz="0" w:space="0" w:color="auto"/>
                    <w:bottom w:val="none" w:sz="0" w:space="0" w:color="auto"/>
                    <w:right w:val="none" w:sz="0" w:space="0" w:color="auto"/>
                  </w:divBdr>
                </w:div>
                <w:div w:id="870918970">
                  <w:marLeft w:val="0"/>
                  <w:marRight w:val="0"/>
                  <w:marTop w:val="0"/>
                  <w:marBottom w:val="0"/>
                  <w:divBdr>
                    <w:top w:val="none" w:sz="0" w:space="0" w:color="auto"/>
                    <w:left w:val="none" w:sz="0" w:space="0" w:color="auto"/>
                    <w:bottom w:val="none" w:sz="0" w:space="0" w:color="auto"/>
                    <w:right w:val="none" w:sz="0" w:space="0" w:color="auto"/>
                  </w:divBdr>
                </w:div>
                <w:div w:id="1956524475">
                  <w:marLeft w:val="0"/>
                  <w:marRight w:val="0"/>
                  <w:marTop w:val="0"/>
                  <w:marBottom w:val="0"/>
                  <w:divBdr>
                    <w:top w:val="none" w:sz="0" w:space="0" w:color="auto"/>
                    <w:left w:val="none" w:sz="0" w:space="0" w:color="auto"/>
                    <w:bottom w:val="none" w:sz="0" w:space="0" w:color="auto"/>
                    <w:right w:val="none" w:sz="0" w:space="0" w:color="auto"/>
                  </w:divBdr>
                </w:div>
                <w:div w:id="1990748175">
                  <w:marLeft w:val="0"/>
                  <w:marRight w:val="0"/>
                  <w:marTop w:val="0"/>
                  <w:marBottom w:val="0"/>
                  <w:divBdr>
                    <w:top w:val="none" w:sz="0" w:space="0" w:color="auto"/>
                    <w:left w:val="none" w:sz="0" w:space="0" w:color="auto"/>
                    <w:bottom w:val="none" w:sz="0" w:space="0" w:color="auto"/>
                    <w:right w:val="none" w:sz="0" w:space="0" w:color="auto"/>
                  </w:divBdr>
                </w:div>
                <w:div w:id="697781096">
                  <w:marLeft w:val="0"/>
                  <w:marRight w:val="0"/>
                  <w:marTop w:val="0"/>
                  <w:marBottom w:val="0"/>
                  <w:divBdr>
                    <w:top w:val="none" w:sz="0" w:space="0" w:color="auto"/>
                    <w:left w:val="none" w:sz="0" w:space="0" w:color="auto"/>
                    <w:bottom w:val="none" w:sz="0" w:space="0" w:color="auto"/>
                    <w:right w:val="none" w:sz="0" w:space="0" w:color="auto"/>
                  </w:divBdr>
                </w:div>
                <w:div w:id="1888565888">
                  <w:marLeft w:val="0"/>
                  <w:marRight w:val="0"/>
                  <w:marTop w:val="0"/>
                  <w:marBottom w:val="0"/>
                  <w:divBdr>
                    <w:top w:val="none" w:sz="0" w:space="0" w:color="auto"/>
                    <w:left w:val="none" w:sz="0" w:space="0" w:color="auto"/>
                    <w:bottom w:val="none" w:sz="0" w:space="0" w:color="auto"/>
                    <w:right w:val="none" w:sz="0" w:space="0" w:color="auto"/>
                  </w:divBdr>
                </w:div>
                <w:div w:id="1215115685">
                  <w:marLeft w:val="0"/>
                  <w:marRight w:val="0"/>
                  <w:marTop w:val="0"/>
                  <w:marBottom w:val="0"/>
                  <w:divBdr>
                    <w:top w:val="none" w:sz="0" w:space="0" w:color="auto"/>
                    <w:left w:val="none" w:sz="0" w:space="0" w:color="auto"/>
                    <w:bottom w:val="none" w:sz="0" w:space="0" w:color="auto"/>
                    <w:right w:val="none" w:sz="0" w:space="0" w:color="auto"/>
                  </w:divBdr>
                </w:div>
                <w:div w:id="223613396">
                  <w:marLeft w:val="0"/>
                  <w:marRight w:val="0"/>
                  <w:marTop w:val="0"/>
                  <w:marBottom w:val="0"/>
                  <w:divBdr>
                    <w:top w:val="none" w:sz="0" w:space="0" w:color="auto"/>
                    <w:left w:val="none" w:sz="0" w:space="0" w:color="auto"/>
                    <w:bottom w:val="none" w:sz="0" w:space="0" w:color="auto"/>
                    <w:right w:val="none" w:sz="0" w:space="0" w:color="auto"/>
                  </w:divBdr>
                </w:div>
                <w:div w:id="2116780007">
                  <w:marLeft w:val="0"/>
                  <w:marRight w:val="0"/>
                  <w:marTop w:val="0"/>
                  <w:marBottom w:val="0"/>
                  <w:divBdr>
                    <w:top w:val="none" w:sz="0" w:space="0" w:color="auto"/>
                    <w:left w:val="none" w:sz="0" w:space="0" w:color="auto"/>
                    <w:bottom w:val="none" w:sz="0" w:space="0" w:color="auto"/>
                    <w:right w:val="none" w:sz="0" w:space="0" w:color="auto"/>
                  </w:divBdr>
                </w:div>
                <w:div w:id="1880194792">
                  <w:marLeft w:val="0"/>
                  <w:marRight w:val="0"/>
                  <w:marTop w:val="0"/>
                  <w:marBottom w:val="0"/>
                  <w:divBdr>
                    <w:top w:val="none" w:sz="0" w:space="0" w:color="auto"/>
                    <w:left w:val="none" w:sz="0" w:space="0" w:color="auto"/>
                    <w:bottom w:val="none" w:sz="0" w:space="0" w:color="auto"/>
                    <w:right w:val="none" w:sz="0" w:space="0" w:color="auto"/>
                  </w:divBdr>
                </w:div>
                <w:div w:id="679086718">
                  <w:marLeft w:val="0"/>
                  <w:marRight w:val="0"/>
                  <w:marTop w:val="0"/>
                  <w:marBottom w:val="0"/>
                  <w:divBdr>
                    <w:top w:val="none" w:sz="0" w:space="0" w:color="auto"/>
                    <w:left w:val="none" w:sz="0" w:space="0" w:color="auto"/>
                    <w:bottom w:val="none" w:sz="0" w:space="0" w:color="auto"/>
                    <w:right w:val="none" w:sz="0" w:space="0" w:color="auto"/>
                  </w:divBdr>
                </w:div>
                <w:div w:id="58140536">
                  <w:marLeft w:val="0"/>
                  <w:marRight w:val="0"/>
                  <w:marTop w:val="0"/>
                  <w:marBottom w:val="0"/>
                  <w:divBdr>
                    <w:top w:val="none" w:sz="0" w:space="0" w:color="auto"/>
                    <w:left w:val="none" w:sz="0" w:space="0" w:color="auto"/>
                    <w:bottom w:val="none" w:sz="0" w:space="0" w:color="auto"/>
                    <w:right w:val="none" w:sz="0" w:space="0" w:color="auto"/>
                  </w:divBdr>
                </w:div>
                <w:div w:id="883099881">
                  <w:marLeft w:val="0"/>
                  <w:marRight w:val="0"/>
                  <w:marTop w:val="0"/>
                  <w:marBottom w:val="0"/>
                  <w:divBdr>
                    <w:top w:val="none" w:sz="0" w:space="0" w:color="auto"/>
                    <w:left w:val="none" w:sz="0" w:space="0" w:color="auto"/>
                    <w:bottom w:val="none" w:sz="0" w:space="0" w:color="auto"/>
                    <w:right w:val="none" w:sz="0" w:space="0" w:color="auto"/>
                  </w:divBdr>
                </w:div>
                <w:div w:id="1366439626">
                  <w:marLeft w:val="0"/>
                  <w:marRight w:val="0"/>
                  <w:marTop w:val="0"/>
                  <w:marBottom w:val="0"/>
                  <w:divBdr>
                    <w:top w:val="none" w:sz="0" w:space="0" w:color="auto"/>
                    <w:left w:val="none" w:sz="0" w:space="0" w:color="auto"/>
                    <w:bottom w:val="none" w:sz="0" w:space="0" w:color="auto"/>
                    <w:right w:val="none" w:sz="0" w:space="0" w:color="auto"/>
                  </w:divBdr>
                </w:div>
                <w:div w:id="2118982306">
                  <w:marLeft w:val="0"/>
                  <w:marRight w:val="0"/>
                  <w:marTop w:val="0"/>
                  <w:marBottom w:val="0"/>
                  <w:divBdr>
                    <w:top w:val="none" w:sz="0" w:space="0" w:color="auto"/>
                    <w:left w:val="none" w:sz="0" w:space="0" w:color="auto"/>
                    <w:bottom w:val="none" w:sz="0" w:space="0" w:color="auto"/>
                    <w:right w:val="none" w:sz="0" w:space="0" w:color="auto"/>
                  </w:divBdr>
                </w:div>
                <w:div w:id="1426728722">
                  <w:marLeft w:val="0"/>
                  <w:marRight w:val="0"/>
                  <w:marTop w:val="0"/>
                  <w:marBottom w:val="0"/>
                  <w:divBdr>
                    <w:top w:val="none" w:sz="0" w:space="0" w:color="auto"/>
                    <w:left w:val="none" w:sz="0" w:space="0" w:color="auto"/>
                    <w:bottom w:val="none" w:sz="0" w:space="0" w:color="auto"/>
                    <w:right w:val="none" w:sz="0" w:space="0" w:color="auto"/>
                  </w:divBdr>
                </w:div>
                <w:div w:id="1956326075">
                  <w:marLeft w:val="0"/>
                  <w:marRight w:val="0"/>
                  <w:marTop w:val="0"/>
                  <w:marBottom w:val="0"/>
                  <w:divBdr>
                    <w:top w:val="none" w:sz="0" w:space="0" w:color="auto"/>
                    <w:left w:val="none" w:sz="0" w:space="0" w:color="auto"/>
                    <w:bottom w:val="none" w:sz="0" w:space="0" w:color="auto"/>
                    <w:right w:val="none" w:sz="0" w:space="0" w:color="auto"/>
                  </w:divBdr>
                </w:div>
                <w:div w:id="1761562100">
                  <w:marLeft w:val="0"/>
                  <w:marRight w:val="0"/>
                  <w:marTop w:val="0"/>
                  <w:marBottom w:val="0"/>
                  <w:divBdr>
                    <w:top w:val="none" w:sz="0" w:space="0" w:color="auto"/>
                    <w:left w:val="none" w:sz="0" w:space="0" w:color="auto"/>
                    <w:bottom w:val="none" w:sz="0" w:space="0" w:color="auto"/>
                    <w:right w:val="none" w:sz="0" w:space="0" w:color="auto"/>
                  </w:divBdr>
                </w:div>
                <w:div w:id="586379895">
                  <w:marLeft w:val="0"/>
                  <w:marRight w:val="0"/>
                  <w:marTop w:val="0"/>
                  <w:marBottom w:val="0"/>
                  <w:divBdr>
                    <w:top w:val="none" w:sz="0" w:space="0" w:color="auto"/>
                    <w:left w:val="none" w:sz="0" w:space="0" w:color="auto"/>
                    <w:bottom w:val="none" w:sz="0" w:space="0" w:color="auto"/>
                    <w:right w:val="none" w:sz="0" w:space="0" w:color="auto"/>
                  </w:divBdr>
                </w:div>
                <w:div w:id="1705010656">
                  <w:marLeft w:val="0"/>
                  <w:marRight w:val="0"/>
                  <w:marTop w:val="0"/>
                  <w:marBottom w:val="0"/>
                  <w:divBdr>
                    <w:top w:val="none" w:sz="0" w:space="0" w:color="auto"/>
                    <w:left w:val="none" w:sz="0" w:space="0" w:color="auto"/>
                    <w:bottom w:val="none" w:sz="0" w:space="0" w:color="auto"/>
                    <w:right w:val="none" w:sz="0" w:space="0" w:color="auto"/>
                  </w:divBdr>
                </w:div>
                <w:div w:id="1822578315">
                  <w:marLeft w:val="0"/>
                  <w:marRight w:val="0"/>
                  <w:marTop w:val="0"/>
                  <w:marBottom w:val="0"/>
                  <w:divBdr>
                    <w:top w:val="none" w:sz="0" w:space="0" w:color="auto"/>
                    <w:left w:val="none" w:sz="0" w:space="0" w:color="auto"/>
                    <w:bottom w:val="none" w:sz="0" w:space="0" w:color="auto"/>
                    <w:right w:val="none" w:sz="0" w:space="0" w:color="auto"/>
                  </w:divBdr>
                </w:div>
                <w:div w:id="1014959177">
                  <w:marLeft w:val="0"/>
                  <w:marRight w:val="0"/>
                  <w:marTop w:val="0"/>
                  <w:marBottom w:val="0"/>
                  <w:divBdr>
                    <w:top w:val="none" w:sz="0" w:space="0" w:color="auto"/>
                    <w:left w:val="none" w:sz="0" w:space="0" w:color="auto"/>
                    <w:bottom w:val="none" w:sz="0" w:space="0" w:color="auto"/>
                    <w:right w:val="none" w:sz="0" w:space="0" w:color="auto"/>
                  </w:divBdr>
                </w:div>
                <w:div w:id="1203248782">
                  <w:marLeft w:val="0"/>
                  <w:marRight w:val="0"/>
                  <w:marTop w:val="0"/>
                  <w:marBottom w:val="0"/>
                  <w:divBdr>
                    <w:top w:val="none" w:sz="0" w:space="0" w:color="auto"/>
                    <w:left w:val="none" w:sz="0" w:space="0" w:color="auto"/>
                    <w:bottom w:val="none" w:sz="0" w:space="0" w:color="auto"/>
                    <w:right w:val="none" w:sz="0" w:space="0" w:color="auto"/>
                  </w:divBdr>
                </w:div>
                <w:div w:id="1015428047">
                  <w:marLeft w:val="0"/>
                  <w:marRight w:val="0"/>
                  <w:marTop w:val="0"/>
                  <w:marBottom w:val="0"/>
                  <w:divBdr>
                    <w:top w:val="none" w:sz="0" w:space="0" w:color="auto"/>
                    <w:left w:val="none" w:sz="0" w:space="0" w:color="auto"/>
                    <w:bottom w:val="none" w:sz="0" w:space="0" w:color="auto"/>
                    <w:right w:val="none" w:sz="0" w:space="0" w:color="auto"/>
                  </w:divBdr>
                </w:div>
                <w:div w:id="755833370">
                  <w:marLeft w:val="0"/>
                  <w:marRight w:val="0"/>
                  <w:marTop w:val="0"/>
                  <w:marBottom w:val="0"/>
                  <w:divBdr>
                    <w:top w:val="none" w:sz="0" w:space="0" w:color="auto"/>
                    <w:left w:val="none" w:sz="0" w:space="0" w:color="auto"/>
                    <w:bottom w:val="none" w:sz="0" w:space="0" w:color="auto"/>
                    <w:right w:val="none" w:sz="0" w:space="0" w:color="auto"/>
                  </w:divBdr>
                </w:div>
                <w:div w:id="1728146615">
                  <w:marLeft w:val="0"/>
                  <w:marRight w:val="0"/>
                  <w:marTop w:val="0"/>
                  <w:marBottom w:val="0"/>
                  <w:divBdr>
                    <w:top w:val="none" w:sz="0" w:space="0" w:color="auto"/>
                    <w:left w:val="none" w:sz="0" w:space="0" w:color="auto"/>
                    <w:bottom w:val="none" w:sz="0" w:space="0" w:color="auto"/>
                    <w:right w:val="none" w:sz="0" w:space="0" w:color="auto"/>
                  </w:divBdr>
                </w:div>
                <w:div w:id="1678730444">
                  <w:marLeft w:val="0"/>
                  <w:marRight w:val="0"/>
                  <w:marTop w:val="0"/>
                  <w:marBottom w:val="0"/>
                  <w:divBdr>
                    <w:top w:val="none" w:sz="0" w:space="0" w:color="auto"/>
                    <w:left w:val="none" w:sz="0" w:space="0" w:color="auto"/>
                    <w:bottom w:val="none" w:sz="0" w:space="0" w:color="auto"/>
                    <w:right w:val="none" w:sz="0" w:space="0" w:color="auto"/>
                  </w:divBdr>
                </w:div>
                <w:div w:id="2042894811">
                  <w:marLeft w:val="0"/>
                  <w:marRight w:val="0"/>
                  <w:marTop w:val="0"/>
                  <w:marBottom w:val="0"/>
                  <w:divBdr>
                    <w:top w:val="none" w:sz="0" w:space="0" w:color="auto"/>
                    <w:left w:val="none" w:sz="0" w:space="0" w:color="auto"/>
                    <w:bottom w:val="none" w:sz="0" w:space="0" w:color="auto"/>
                    <w:right w:val="none" w:sz="0" w:space="0" w:color="auto"/>
                  </w:divBdr>
                </w:div>
                <w:div w:id="110831402">
                  <w:marLeft w:val="0"/>
                  <w:marRight w:val="0"/>
                  <w:marTop w:val="0"/>
                  <w:marBottom w:val="0"/>
                  <w:divBdr>
                    <w:top w:val="none" w:sz="0" w:space="0" w:color="auto"/>
                    <w:left w:val="none" w:sz="0" w:space="0" w:color="auto"/>
                    <w:bottom w:val="none" w:sz="0" w:space="0" w:color="auto"/>
                    <w:right w:val="none" w:sz="0" w:space="0" w:color="auto"/>
                  </w:divBdr>
                </w:div>
                <w:div w:id="421613222">
                  <w:marLeft w:val="0"/>
                  <w:marRight w:val="0"/>
                  <w:marTop w:val="0"/>
                  <w:marBottom w:val="0"/>
                  <w:divBdr>
                    <w:top w:val="none" w:sz="0" w:space="0" w:color="auto"/>
                    <w:left w:val="none" w:sz="0" w:space="0" w:color="auto"/>
                    <w:bottom w:val="none" w:sz="0" w:space="0" w:color="auto"/>
                    <w:right w:val="none" w:sz="0" w:space="0" w:color="auto"/>
                  </w:divBdr>
                </w:div>
                <w:div w:id="1148135705">
                  <w:marLeft w:val="0"/>
                  <w:marRight w:val="0"/>
                  <w:marTop w:val="0"/>
                  <w:marBottom w:val="0"/>
                  <w:divBdr>
                    <w:top w:val="none" w:sz="0" w:space="0" w:color="auto"/>
                    <w:left w:val="none" w:sz="0" w:space="0" w:color="auto"/>
                    <w:bottom w:val="none" w:sz="0" w:space="0" w:color="auto"/>
                    <w:right w:val="none" w:sz="0" w:space="0" w:color="auto"/>
                  </w:divBdr>
                </w:div>
                <w:div w:id="1025910260">
                  <w:marLeft w:val="0"/>
                  <w:marRight w:val="0"/>
                  <w:marTop w:val="0"/>
                  <w:marBottom w:val="0"/>
                  <w:divBdr>
                    <w:top w:val="none" w:sz="0" w:space="0" w:color="auto"/>
                    <w:left w:val="none" w:sz="0" w:space="0" w:color="auto"/>
                    <w:bottom w:val="none" w:sz="0" w:space="0" w:color="auto"/>
                    <w:right w:val="none" w:sz="0" w:space="0" w:color="auto"/>
                  </w:divBdr>
                </w:div>
                <w:div w:id="645161705">
                  <w:marLeft w:val="0"/>
                  <w:marRight w:val="0"/>
                  <w:marTop w:val="0"/>
                  <w:marBottom w:val="0"/>
                  <w:divBdr>
                    <w:top w:val="none" w:sz="0" w:space="0" w:color="auto"/>
                    <w:left w:val="none" w:sz="0" w:space="0" w:color="auto"/>
                    <w:bottom w:val="none" w:sz="0" w:space="0" w:color="auto"/>
                    <w:right w:val="none" w:sz="0" w:space="0" w:color="auto"/>
                  </w:divBdr>
                </w:div>
                <w:div w:id="553274422">
                  <w:marLeft w:val="0"/>
                  <w:marRight w:val="0"/>
                  <w:marTop w:val="0"/>
                  <w:marBottom w:val="0"/>
                  <w:divBdr>
                    <w:top w:val="none" w:sz="0" w:space="0" w:color="auto"/>
                    <w:left w:val="none" w:sz="0" w:space="0" w:color="auto"/>
                    <w:bottom w:val="none" w:sz="0" w:space="0" w:color="auto"/>
                    <w:right w:val="none" w:sz="0" w:space="0" w:color="auto"/>
                  </w:divBdr>
                </w:div>
                <w:div w:id="1191988491">
                  <w:marLeft w:val="0"/>
                  <w:marRight w:val="0"/>
                  <w:marTop w:val="0"/>
                  <w:marBottom w:val="0"/>
                  <w:divBdr>
                    <w:top w:val="none" w:sz="0" w:space="0" w:color="auto"/>
                    <w:left w:val="none" w:sz="0" w:space="0" w:color="auto"/>
                    <w:bottom w:val="none" w:sz="0" w:space="0" w:color="auto"/>
                    <w:right w:val="none" w:sz="0" w:space="0" w:color="auto"/>
                  </w:divBdr>
                </w:div>
                <w:div w:id="1026322341">
                  <w:marLeft w:val="0"/>
                  <w:marRight w:val="0"/>
                  <w:marTop w:val="0"/>
                  <w:marBottom w:val="0"/>
                  <w:divBdr>
                    <w:top w:val="none" w:sz="0" w:space="0" w:color="auto"/>
                    <w:left w:val="none" w:sz="0" w:space="0" w:color="auto"/>
                    <w:bottom w:val="none" w:sz="0" w:space="0" w:color="auto"/>
                    <w:right w:val="none" w:sz="0" w:space="0" w:color="auto"/>
                  </w:divBdr>
                </w:div>
                <w:div w:id="628707019">
                  <w:marLeft w:val="0"/>
                  <w:marRight w:val="0"/>
                  <w:marTop w:val="0"/>
                  <w:marBottom w:val="0"/>
                  <w:divBdr>
                    <w:top w:val="none" w:sz="0" w:space="0" w:color="auto"/>
                    <w:left w:val="none" w:sz="0" w:space="0" w:color="auto"/>
                    <w:bottom w:val="none" w:sz="0" w:space="0" w:color="auto"/>
                    <w:right w:val="none" w:sz="0" w:space="0" w:color="auto"/>
                  </w:divBdr>
                </w:div>
                <w:div w:id="1656643732">
                  <w:marLeft w:val="0"/>
                  <w:marRight w:val="0"/>
                  <w:marTop w:val="0"/>
                  <w:marBottom w:val="0"/>
                  <w:divBdr>
                    <w:top w:val="none" w:sz="0" w:space="0" w:color="auto"/>
                    <w:left w:val="none" w:sz="0" w:space="0" w:color="auto"/>
                    <w:bottom w:val="none" w:sz="0" w:space="0" w:color="auto"/>
                    <w:right w:val="none" w:sz="0" w:space="0" w:color="auto"/>
                  </w:divBdr>
                </w:div>
                <w:div w:id="846136718">
                  <w:marLeft w:val="0"/>
                  <w:marRight w:val="0"/>
                  <w:marTop w:val="0"/>
                  <w:marBottom w:val="0"/>
                  <w:divBdr>
                    <w:top w:val="none" w:sz="0" w:space="0" w:color="auto"/>
                    <w:left w:val="none" w:sz="0" w:space="0" w:color="auto"/>
                    <w:bottom w:val="none" w:sz="0" w:space="0" w:color="auto"/>
                    <w:right w:val="none" w:sz="0" w:space="0" w:color="auto"/>
                  </w:divBdr>
                </w:div>
                <w:div w:id="531387233">
                  <w:marLeft w:val="0"/>
                  <w:marRight w:val="0"/>
                  <w:marTop w:val="0"/>
                  <w:marBottom w:val="0"/>
                  <w:divBdr>
                    <w:top w:val="none" w:sz="0" w:space="0" w:color="auto"/>
                    <w:left w:val="none" w:sz="0" w:space="0" w:color="auto"/>
                    <w:bottom w:val="none" w:sz="0" w:space="0" w:color="auto"/>
                    <w:right w:val="none" w:sz="0" w:space="0" w:color="auto"/>
                  </w:divBdr>
                </w:div>
                <w:div w:id="1547793208">
                  <w:marLeft w:val="0"/>
                  <w:marRight w:val="0"/>
                  <w:marTop w:val="0"/>
                  <w:marBottom w:val="0"/>
                  <w:divBdr>
                    <w:top w:val="none" w:sz="0" w:space="0" w:color="auto"/>
                    <w:left w:val="none" w:sz="0" w:space="0" w:color="auto"/>
                    <w:bottom w:val="none" w:sz="0" w:space="0" w:color="auto"/>
                    <w:right w:val="none" w:sz="0" w:space="0" w:color="auto"/>
                  </w:divBdr>
                </w:div>
                <w:div w:id="1596477402">
                  <w:marLeft w:val="0"/>
                  <w:marRight w:val="0"/>
                  <w:marTop w:val="0"/>
                  <w:marBottom w:val="0"/>
                  <w:divBdr>
                    <w:top w:val="none" w:sz="0" w:space="0" w:color="auto"/>
                    <w:left w:val="none" w:sz="0" w:space="0" w:color="auto"/>
                    <w:bottom w:val="none" w:sz="0" w:space="0" w:color="auto"/>
                    <w:right w:val="none" w:sz="0" w:space="0" w:color="auto"/>
                  </w:divBdr>
                </w:div>
                <w:div w:id="2096439671">
                  <w:marLeft w:val="0"/>
                  <w:marRight w:val="0"/>
                  <w:marTop w:val="0"/>
                  <w:marBottom w:val="0"/>
                  <w:divBdr>
                    <w:top w:val="none" w:sz="0" w:space="0" w:color="auto"/>
                    <w:left w:val="none" w:sz="0" w:space="0" w:color="auto"/>
                    <w:bottom w:val="none" w:sz="0" w:space="0" w:color="auto"/>
                    <w:right w:val="none" w:sz="0" w:space="0" w:color="auto"/>
                  </w:divBdr>
                </w:div>
                <w:div w:id="1517763958">
                  <w:marLeft w:val="0"/>
                  <w:marRight w:val="0"/>
                  <w:marTop w:val="0"/>
                  <w:marBottom w:val="0"/>
                  <w:divBdr>
                    <w:top w:val="none" w:sz="0" w:space="0" w:color="auto"/>
                    <w:left w:val="none" w:sz="0" w:space="0" w:color="auto"/>
                    <w:bottom w:val="none" w:sz="0" w:space="0" w:color="auto"/>
                    <w:right w:val="none" w:sz="0" w:space="0" w:color="auto"/>
                  </w:divBdr>
                </w:div>
                <w:div w:id="1773164224">
                  <w:marLeft w:val="0"/>
                  <w:marRight w:val="0"/>
                  <w:marTop w:val="0"/>
                  <w:marBottom w:val="0"/>
                  <w:divBdr>
                    <w:top w:val="none" w:sz="0" w:space="0" w:color="auto"/>
                    <w:left w:val="none" w:sz="0" w:space="0" w:color="auto"/>
                    <w:bottom w:val="none" w:sz="0" w:space="0" w:color="auto"/>
                    <w:right w:val="none" w:sz="0" w:space="0" w:color="auto"/>
                  </w:divBdr>
                </w:div>
                <w:div w:id="951715364">
                  <w:marLeft w:val="0"/>
                  <w:marRight w:val="0"/>
                  <w:marTop w:val="0"/>
                  <w:marBottom w:val="0"/>
                  <w:divBdr>
                    <w:top w:val="none" w:sz="0" w:space="0" w:color="auto"/>
                    <w:left w:val="none" w:sz="0" w:space="0" w:color="auto"/>
                    <w:bottom w:val="none" w:sz="0" w:space="0" w:color="auto"/>
                    <w:right w:val="none" w:sz="0" w:space="0" w:color="auto"/>
                  </w:divBdr>
                </w:div>
                <w:div w:id="525558131">
                  <w:marLeft w:val="0"/>
                  <w:marRight w:val="0"/>
                  <w:marTop w:val="0"/>
                  <w:marBottom w:val="0"/>
                  <w:divBdr>
                    <w:top w:val="none" w:sz="0" w:space="0" w:color="auto"/>
                    <w:left w:val="none" w:sz="0" w:space="0" w:color="auto"/>
                    <w:bottom w:val="none" w:sz="0" w:space="0" w:color="auto"/>
                    <w:right w:val="none" w:sz="0" w:space="0" w:color="auto"/>
                  </w:divBdr>
                </w:div>
                <w:div w:id="184170983">
                  <w:marLeft w:val="0"/>
                  <w:marRight w:val="0"/>
                  <w:marTop w:val="0"/>
                  <w:marBottom w:val="0"/>
                  <w:divBdr>
                    <w:top w:val="none" w:sz="0" w:space="0" w:color="auto"/>
                    <w:left w:val="none" w:sz="0" w:space="0" w:color="auto"/>
                    <w:bottom w:val="none" w:sz="0" w:space="0" w:color="auto"/>
                    <w:right w:val="none" w:sz="0" w:space="0" w:color="auto"/>
                  </w:divBdr>
                </w:div>
                <w:div w:id="1649895389">
                  <w:marLeft w:val="0"/>
                  <w:marRight w:val="0"/>
                  <w:marTop w:val="0"/>
                  <w:marBottom w:val="0"/>
                  <w:divBdr>
                    <w:top w:val="none" w:sz="0" w:space="0" w:color="auto"/>
                    <w:left w:val="none" w:sz="0" w:space="0" w:color="auto"/>
                    <w:bottom w:val="none" w:sz="0" w:space="0" w:color="auto"/>
                    <w:right w:val="none" w:sz="0" w:space="0" w:color="auto"/>
                  </w:divBdr>
                </w:div>
                <w:div w:id="639844357">
                  <w:marLeft w:val="0"/>
                  <w:marRight w:val="0"/>
                  <w:marTop w:val="0"/>
                  <w:marBottom w:val="0"/>
                  <w:divBdr>
                    <w:top w:val="none" w:sz="0" w:space="0" w:color="auto"/>
                    <w:left w:val="none" w:sz="0" w:space="0" w:color="auto"/>
                    <w:bottom w:val="none" w:sz="0" w:space="0" w:color="auto"/>
                    <w:right w:val="none" w:sz="0" w:space="0" w:color="auto"/>
                  </w:divBdr>
                </w:div>
                <w:div w:id="185489735">
                  <w:marLeft w:val="0"/>
                  <w:marRight w:val="0"/>
                  <w:marTop w:val="0"/>
                  <w:marBottom w:val="0"/>
                  <w:divBdr>
                    <w:top w:val="none" w:sz="0" w:space="0" w:color="auto"/>
                    <w:left w:val="none" w:sz="0" w:space="0" w:color="auto"/>
                    <w:bottom w:val="none" w:sz="0" w:space="0" w:color="auto"/>
                    <w:right w:val="none" w:sz="0" w:space="0" w:color="auto"/>
                  </w:divBdr>
                </w:div>
                <w:div w:id="478305861">
                  <w:marLeft w:val="0"/>
                  <w:marRight w:val="0"/>
                  <w:marTop w:val="0"/>
                  <w:marBottom w:val="0"/>
                  <w:divBdr>
                    <w:top w:val="none" w:sz="0" w:space="0" w:color="auto"/>
                    <w:left w:val="none" w:sz="0" w:space="0" w:color="auto"/>
                    <w:bottom w:val="none" w:sz="0" w:space="0" w:color="auto"/>
                    <w:right w:val="none" w:sz="0" w:space="0" w:color="auto"/>
                  </w:divBdr>
                </w:div>
                <w:div w:id="627198803">
                  <w:marLeft w:val="0"/>
                  <w:marRight w:val="0"/>
                  <w:marTop w:val="0"/>
                  <w:marBottom w:val="0"/>
                  <w:divBdr>
                    <w:top w:val="none" w:sz="0" w:space="0" w:color="auto"/>
                    <w:left w:val="none" w:sz="0" w:space="0" w:color="auto"/>
                    <w:bottom w:val="none" w:sz="0" w:space="0" w:color="auto"/>
                    <w:right w:val="none" w:sz="0" w:space="0" w:color="auto"/>
                  </w:divBdr>
                </w:div>
                <w:div w:id="1520117326">
                  <w:marLeft w:val="0"/>
                  <w:marRight w:val="0"/>
                  <w:marTop w:val="0"/>
                  <w:marBottom w:val="0"/>
                  <w:divBdr>
                    <w:top w:val="none" w:sz="0" w:space="0" w:color="auto"/>
                    <w:left w:val="none" w:sz="0" w:space="0" w:color="auto"/>
                    <w:bottom w:val="none" w:sz="0" w:space="0" w:color="auto"/>
                    <w:right w:val="none" w:sz="0" w:space="0" w:color="auto"/>
                  </w:divBdr>
                </w:div>
                <w:div w:id="114640676">
                  <w:marLeft w:val="0"/>
                  <w:marRight w:val="0"/>
                  <w:marTop w:val="0"/>
                  <w:marBottom w:val="0"/>
                  <w:divBdr>
                    <w:top w:val="none" w:sz="0" w:space="0" w:color="auto"/>
                    <w:left w:val="none" w:sz="0" w:space="0" w:color="auto"/>
                    <w:bottom w:val="none" w:sz="0" w:space="0" w:color="auto"/>
                    <w:right w:val="none" w:sz="0" w:space="0" w:color="auto"/>
                  </w:divBdr>
                </w:div>
                <w:div w:id="1098789608">
                  <w:marLeft w:val="0"/>
                  <w:marRight w:val="0"/>
                  <w:marTop w:val="0"/>
                  <w:marBottom w:val="0"/>
                  <w:divBdr>
                    <w:top w:val="none" w:sz="0" w:space="0" w:color="auto"/>
                    <w:left w:val="none" w:sz="0" w:space="0" w:color="auto"/>
                    <w:bottom w:val="none" w:sz="0" w:space="0" w:color="auto"/>
                    <w:right w:val="none" w:sz="0" w:space="0" w:color="auto"/>
                  </w:divBdr>
                </w:div>
                <w:div w:id="5251781">
                  <w:marLeft w:val="0"/>
                  <w:marRight w:val="0"/>
                  <w:marTop w:val="0"/>
                  <w:marBottom w:val="0"/>
                  <w:divBdr>
                    <w:top w:val="none" w:sz="0" w:space="0" w:color="auto"/>
                    <w:left w:val="none" w:sz="0" w:space="0" w:color="auto"/>
                    <w:bottom w:val="none" w:sz="0" w:space="0" w:color="auto"/>
                    <w:right w:val="none" w:sz="0" w:space="0" w:color="auto"/>
                  </w:divBdr>
                </w:div>
                <w:div w:id="1707413841">
                  <w:marLeft w:val="0"/>
                  <w:marRight w:val="0"/>
                  <w:marTop w:val="0"/>
                  <w:marBottom w:val="0"/>
                  <w:divBdr>
                    <w:top w:val="none" w:sz="0" w:space="0" w:color="auto"/>
                    <w:left w:val="none" w:sz="0" w:space="0" w:color="auto"/>
                    <w:bottom w:val="none" w:sz="0" w:space="0" w:color="auto"/>
                    <w:right w:val="none" w:sz="0" w:space="0" w:color="auto"/>
                  </w:divBdr>
                </w:div>
                <w:div w:id="1281961932">
                  <w:marLeft w:val="0"/>
                  <w:marRight w:val="0"/>
                  <w:marTop w:val="0"/>
                  <w:marBottom w:val="0"/>
                  <w:divBdr>
                    <w:top w:val="none" w:sz="0" w:space="0" w:color="auto"/>
                    <w:left w:val="none" w:sz="0" w:space="0" w:color="auto"/>
                    <w:bottom w:val="none" w:sz="0" w:space="0" w:color="auto"/>
                    <w:right w:val="none" w:sz="0" w:space="0" w:color="auto"/>
                  </w:divBdr>
                </w:div>
                <w:div w:id="1222522837">
                  <w:marLeft w:val="0"/>
                  <w:marRight w:val="0"/>
                  <w:marTop w:val="0"/>
                  <w:marBottom w:val="0"/>
                  <w:divBdr>
                    <w:top w:val="none" w:sz="0" w:space="0" w:color="auto"/>
                    <w:left w:val="none" w:sz="0" w:space="0" w:color="auto"/>
                    <w:bottom w:val="none" w:sz="0" w:space="0" w:color="auto"/>
                    <w:right w:val="none" w:sz="0" w:space="0" w:color="auto"/>
                  </w:divBdr>
                </w:div>
                <w:div w:id="1819884249">
                  <w:marLeft w:val="0"/>
                  <w:marRight w:val="0"/>
                  <w:marTop w:val="0"/>
                  <w:marBottom w:val="0"/>
                  <w:divBdr>
                    <w:top w:val="none" w:sz="0" w:space="0" w:color="auto"/>
                    <w:left w:val="none" w:sz="0" w:space="0" w:color="auto"/>
                    <w:bottom w:val="none" w:sz="0" w:space="0" w:color="auto"/>
                    <w:right w:val="none" w:sz="0" w:space="0" w:color="auto"/>
                  </w:divBdr>
                </w:div>
                <w:div w:id="589437540">
                  <w:marLeft w:val="0"/>
                  <w:marRight w:val="0"/>
                  <w:marTop w:val="0"/>
                  <w:marBottom w:val="0"/>
                  <w:divBdr>
                    <w:top w:val="none" w:sz="0" w:space="0" w:color="auto"/>
                    <w:left w:val="none" w:sz="0" w:space="0" w:color="auto"/>
                    <w:bottom w:val="none" w:sz="0" w:space="0" w:color="auto"/>
                    <w:right w:val="none" w:sz="0" w:space="0" w:color="auto"/>
                  </w:divBdr>
                </w:div>
                <w:div w:id="1862158967">
                  <w:marLeft w:val="0"/>
                  <w:marRight w:val="0"/>
                  <w:marTop w:val="0"/>
                  <w:marBottom w:val="0"/>
                  <w:divBdr>
                    <w:top w:val="none" w:sz="0" w:space="0" w:color="auto"/>
                    <w:left w:val="none" w:sz="0" w:space="0" w:color="auto"/>
                    <w:bottom w:val="none" w:sz="0" w:space="0" w:color="auto"/>
                    <w:right w:val="none" w:sz="0" w:space="0" w:color="auto"/>
                  </w:divBdr>
                </w:div>
                <w:div w:id="1451392780">
                  <w:marLeft w:val="0"/>
                  <w:marRight w:val="0"/>
                  <w:marTop w:val="0"/>
                  <w:marBottom w:val="0"/>
                  <w:divBdr>
                    <w:top w:val="none" w:sz="0" w:space="0" w:color="auto"/>
                    <w:left w:val="none" w:sz="0" w:space="0" w:color="auto"/>
                    <w:bottom w:val="none" w:sz="0" w:space="0" w:color="auto"/>
                    <w:right w:val="none" w:sz="0" w:space="0" w:color="auto"/>
                  </w:divBdr>
                </w:div>
                <w:div w:id="278688632">
                  <w:marLeft w:val="0"/>
                  <w:marRight w:val="0"/>
                  <w:marTop w:val="0"/>
                  <w:marBottom w:val="0"/>
                  <w:divBdr>
                    <w:top w:val="none" w:sz="0" w:space="0" w:color="auto"/>
                    <w:left w:val="none" w:sz="0" w:space="0" w:color="auto"/>
                    <w:bottom w:val="none" w:sz="0" w:space="0" w:color="auto"/>
                    <w:right w:val="none" w:sz="0" w:space="0" w:color="auto"/>
                  </w:divBdr>
                </w:div>
                <w:div w:id="1841577676">
                  <w:marLeft w:val="0"/>
                  <w:marRight w:val="0"/>
                  <w:marTop w:val="0"/>
                  <w:marBottom w:val="0"/>
                  <w:divBdr>
                    <w:top w:val="none" w:sz="0" w:space="0" w:color="auto"/>
                    <w:left w:val="none" w:sz="0" w:space="0" w:color="auto"/>
                    <w:bottom w:val="none" w:sz="0" w:space="0" w:color="auto"/>
                    <w:right w:val="none" w:sz="0" w:space="0" w:color="auto"/>
                  </w:divBdr>
                </w:div>
                <w:div w:id="1081028867">
                  <w:marLeft w:val="0"/>
                  <w:marRight w:val="0"/>
                  <w:marTop w:val="0"/>
                  <w:marBottom w:val="0"/>
                  <w:divBdr>
                    <w:top w:val="none" w:sz="0" w:space="0" w:color="auto"/>
                    <w:left w:val="none" w:sz="0" w:space="0" w:color="auto"/>
                    <w:bottom w:val="none" w:sz="0" w:space="0" w:color="auto"/>
                    <w:right w:val="none" w:sz="0" w:space="0" w:color="auto"/>
                  </w:divBdr>
                </w:div>
                <w:div w:id="1437405501">
                  <w:marLeft w:val="0"/>
                  <w:marRight w:val="0"/>
                  <w:marTop w:val="0"/>
                  <w:marBottom w:val="0"/>
                  <w:divBdr>
                    <w:top w:val="none" w:sz="0" w:space="0" w:color="auto"/>
                    <w:left w:val="none" w:sz="0" w:space="0" w:color="auto"/>
                    <w:bottom w:val="none" w:sz="0" w:space="0" w:color="auto"/>
                    <w:right w:val="none" w:sz="0" w:space="0" w:color="auto"/>
                  </w:divBdr>
                </w:div>
                <w:div w:id="1632251210">
                  <w:marLeft w:val="0"/>
                  <w:marRight w:val="0"/>
                  <w:marTop w:val="0"/>
                  <w:marBottom w:val="0"/>
                  <w:divBdr>
                    <w:top w:val="none" w:sz="0" w:space="0" w:color="auto"/>
                    <w:left w:val="none" w:sz="0" w:space="0" w:color="auto"/>
                    <w:bottom w:val="none" w:sz="0" w:space="0" w:color="auto"/>
                    <w:right w:val="none" w:sz="0" w:space="0" w:color="auto"/>
                  </w:divBdr>
                </w:div>
                <w:div w:id="2131587669">
                  <w:marLeft w:val="0"/>
                  <w:marRight w:val="0"/>
                  <w:marTop w:val="0"/>
                  <w:marBottom w:val="0"/>
                  <w:divBdr>
                    <w:top w:val="none" w:sz="0" w:space="0" w:color="auto"/>
                    <w:left w:val="none" w:sz="0" w:space="0" w:color="auto"/>
                    <w:bottom w:val="none" w:sz="0" w:space="0" w:color="auto"/>
                    <w:right w:val="none" w:sz="0" w:space="0" w:color="auto"/>
                  </w:divBdr>
                </w:div>
                <w:div w:id="1679500272">
                  <w:marLeft w:val="0"/>
                  <w:marRight w:val="0"/>
                  <w:marTop w:val="0"/>
                  <w:marBottom w:val="0"/>
                  <w:divBdr>
                    <w:top w:val="none" w:sz="0" w:space="0" w:color="auto"/>
                    <w:left w:val="none" w:sz="0" w:space="0" w:color="auto"/>
                    <w:bottom w:val="none" w:sz="0" w:space="0" w:color="auto"/>
                    <w:right w:val="none" w:sz="0" w:space="0" w:color="auto"/>
                  </w:divBdr>
                </w:div>
                <w:div w:id="927541075">
                  <w:marLeft w:val="0"/>
                  <w:marRight w:val="0"/>
                  <w:marTop w:val="0"/>
                  <w:marBottom w:val="0"/>
                  <w:divBdr>
                    <w:top w:val="none" w:sz="0" w:space="0" w:color="auto"/>
                    <w:left w:val="none" w:sz="0" w:space="0" w:color="auto"/>
                    <w:bottom w:val="none" w:sz="0" w:space="0" w:color="auto"/>
                    <w:right w:val="none" w:sz="0" w:space="0" w:color="auto"/>
                  </w:divBdr>
                </w:div>
                <w:div w:id="548151950">
                  <w:marLeft w:val="0"/>
                  <w:marRight w:val="0"/>
                  <w:marTop w:val="0"/>
                  <w:marBottom w:val="0"/>
                  <w:divBdr>
                    <w:top w:val="none" w:sz="0" w:space="0" w:color="auto"/>
                    <w:left w:val="none" w:sz="0" w:space="0" w:color="auto"/>
                    <w:bottom w:val="none" w:sz="0" w:space="0" w:color="auto"/>
                    <w:right w:val="none" w:sz="0" w:space="0" w:color="auto"/>
                  </w:divBdr>
                </w:div>
                <w:div w:id="1138570432">
                  <w:marLeft w:val="0"/>
                  <w:marRight w:val="0"/>
                  <w:marTop w:val="0"/>
                  <w:marBottom w:val="0"/>
                  <w:divBdr>
                    <w:top w:val="none" w:sz="0" w:space="0" w:color="auto"/>
                    <w:left w:val="none" w:sz="0" w:space="0" w:color="auto"/>
                    <w:bottom w:val="none" w:sz="0" w:space="0" w:color="auto"/>
                    <w:right w:val="none" w:sz="0" w:space="0" w:color="auto"/>
                  </w:divBdr>
                </w:div>
                <w:div w:id="1159540625">
                  <w:marLeft w:val="0"/>
                  <w:marRight w:val="0"/>
                  <w:marTop w:val="0"/>
                  <w:marBottom w:val="0"/>
                  <w:divBdr>
                    <w:top w:val="none" w:sz="0" w:space="0" w:color="auto"/>
                    <w:left w:val="none" w:sz="0" w:space="0" w:color="auto"/>
                    <w:bottom w:val="none" w:sz="0" w:space="0" w:color="auto"/>
                    <w:right w:val="none" w:sz="0" w:space="0" w:color="auto"/>
                  </w:divBdr>
                </w:div>
                <w:div w:id="1418792749">
                  <w:marLeft w:val="0"/>
                  <w:marRight w:val="0"/>
                  <w:marTop w:val="0"/>
                  <w:marBottom w:val="0"/>
                  <w:divBdr>
                    <w:top w:val="none" w:sz="0" w:space="0" w:color="auto"/>
                    <w:left w:val="none" w:sz="0" w:space="0" w:color="auto"/>
                    <w:bottom w:val="none" w:sz="0" w:space="0" w:color="auto"/>
                    <w:right w:val="none" w:sz="0" w:space="0" w:color="auto"/>
                  </w:divBdr>
                </w:div>
                <w:div w:id="1085419964">
                  <w:marLeft w:val="0"/>
                  <w:marRight w:val="0"/>
                  <w:marTop w:val="0"/>
                  <w:marBottom w:val="0"/>
                  <w:divBdr>
                    <w:top w:val="none" w:sz="0" w:space="0" w:color="auto"/>
                    <w:left w:val="none" w:sz="0" w:space="0" w:color="auto"/>
                    <w:bottom w:val="none" w:sz="0" w:space="0" w:color="auto"/>
                    <w:right w:val="none" w:sz="0" w:space="0" w:color="auto"/>
                  </w:divBdr>
                </w:div>
                <w:div w:id="456795532">
                  <w:marLeft w:val="0"/>
                  <w:marRight w:val="0"/>
                  <w:marTop w:val="0"/>
                  <w:marBottom w:val="0"/>
                  <w:divBdr>
                    <w:top w:val="none" w:sz="0" w:space="0" w:color="auto"/>
                    <w:left w:val="none" w:sz="0" w:space="0" w:color="auto"/>
                    <w:bottom w:val="none" w:sz="0" w:space="0" w:color="auto"/>
                    <w:right w:val="none" w:sz="0" w:space="0" w:color="auto"/>
                  </w:divBdr>
                </w:div>
                <w:div w:id="2128889608">
                  <w:marLeft w:val="0"/>
                  <w:marRight w:val="0"/>
                  <w:marTop w:val="0"/>
                  <w:marBottom w:val="0"/>
                  <w:divBdr>
                    <w:top w:val="none" w:sz="0" w:space="0" w:color="auto"/>
                    <w:left w:val="none" w:sz="0" w:space="0" w:color="auto"/>
                    <w:bottom w:val="none" w:sz="0" w:space="0" w:color="auto"/>
                    <w:right w:val="none" w:sz="0" w:space="0" w:color="auto"/>
                  </w:divBdr>
                </w:div>
                <w:div w:id="608506833">
                  <w:marLeft w:val="0"/>
                  <w:marRight w:val="0"/>
                  <w:marTop w:val="0"/>
                  <w:marBottom w:val="0"/>
                  <w:divBdr>
                    <w:top w:val="none" w:sz="0" w:space="0" w:color="auto"/>
                    <w:left w:val="none" w:sz="0" w:space="0" w:color="auto"/>
                    <w:bottom w:val="none" w:sz="0" w:space="0" w:color="auto"/>
                    <w:right w:val="none" w:sz="0" w:space="0" w:color="auto"/>
                  </w:divBdr>
                </w:div>
                <w:div w:id="1417904092">
                  <w:marLeft w:val="0"/>
                  <w:marRight w:val="0"/>
                  <w:marTop w:val="0"/>
                  <w:marBottom w:val="0"/>
                  <w:divBdr>
                    <w:top w:val="none" w:sz="0" w:space="0" w:color="auto"/>
                    <w:left w:val="none" w:sz="0" w:space="0" w:color="auto"/>
                    <w:bottom w:val="none" w:sz="0" w:space="0" w:color="auto"/>
                    <w:right w:val="none" w:sz="0" w:space="0" w:color="auto"/>
                  </w:divBdr>
                </w:div>
                <w:div w:id="1264070931">
                  <w:marLeft w:val="0"/>
                  <w:marRight w:val="0"/>
                  <w:marTop w:val="0"/>
                  <w:marBottom w:val="0"/>
                  <w:divBdr>
                    <w:top w:val="none" w:sz="0" w:space="0" w:color="auto"/>
                    <w:left w:val="none" w:sz="0" w:space="0" w:color="auto"/>
                    <w:bottom w:val="none" w:sz="0" w:space="0" w:color="auto"/>
                    <w:right w:val="none" w:sz="0" w:space="0" w:color="auto"/>
                  </w:divBdr>
                </w:div>
                <w:div w:id="1048334802">
                  <w:marLeft w:val="0"/>
                  <w:marRight w:val="0"/>
                  <w:marTop w:val="0"/>
                  <w:marBottom w:val="0"/>
                  <w:divBdr>
                    <w:top w:val="none" w:sz="0" w:space="0" w:color="auto"/>
                    <w:left w:val="none" w:sz="0" w:space="0" w:color="auto"/>
                    <w:bottom w:val="none" w:sz="0" w:space="0" w:color="auto"/>
                    <w:right w:val="none" w:sz="0" w:space="0" w:color="auto"/>
                  </w:divBdr>
                </w:div>
                <w:div w:id="211355654">
                  <w:marLeft w:val="0"/>
                  <w:marRight w:val="0"/>
                  <w:marTop w:val="0"/>
                  <w:marBottom w:val="0"/>
                  <w:divBdr>
                    <w:top w:val="none" w:sz="0" w:space="0" w:color="auto"/>
                    <w:left w:val="none" w:sz="0" w:space="0" w:color="auto"/>
                    <w:bottom w:val="none" w:sz="0" w:space="0" w:color="auto"/>
                    <w:right w:val="none" w:sz="0" w:space="0" w:color="auto"/>
                  </w:divBdr>
                </w:div>
                <w:div w:id="1586693339">
                  <w:marLeft w:val="0"/>
                  <w:marRight w:val="0"/>
                  <w:marTop w:val="0"/>
                  <w:marBottom w:val="0"/>
                  <w:divBdr>
                    <w:top w:val="none" w:sz="0" w:space="0" w:color="auto"/>
                    <w:left w:val="none" w:sz="0" w:space="0" w:color="auto"/>
                    <w:bottom w:val="none" w:sz="0" w:space="0" w:color="auto"/>
                    <w:right w:val="none" w:sz="0" w:space="0" w:color="auto"/>
                  </w:divBdr>
                </w:div>
                <w:div w:id="1643655567">
                  <w:marLeft w:val="0"/>
                  <w:marRight w:val="0"/>
                  <w:marTop w:val="0"/>
                  <w:marBottom w:val="0"/>
                  <w:divBdr>
                    <w:top w:val="none" w:sz="0" w:space="0" w:color="auto"/>
                    <w:left w:val="none" w:sz="0" w:space="0" w:color="auto"/>
                    <w:bottom w:val="none" w:sz="0" w:space="0" w:color="auto"/>
                    <w:right w:val="none" w:sz="0" w:space="0" w:color="auto"/>
                  </w:divBdr>
                </w:div>
                <w:div w:id="1576822229">
                  <w:marLeft w:val="0"/>
                  <w:marRight w:val="0"/>
                  <w:marTop w:val="0"/>
                  <w:marBottom w:val="0"/>
                  <w:divBdr>
                    <w:top w:val="none" w:sz="0" w:space="0" w:color="auto"/>
                    <w:left w:val="none" w:sz="0" w:space="0" w:color="auto"/>
                    <w:bottom w:val="none" w:sz="0" w:space="0" w:color="auto"/>
                    <w:right w:val="none" w:sz="0" w:space="0" w:color="auto"/>
                  </w:divBdr>
                </w:div>
                <w:div w:id="932132314">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1131442233">
                  <w:marLeft w:val="0"/>
                  <w:marRight w:val="0"/>
                  <w:marTop w:val="0"/>
                  <w:marBottom w:val="0"/>
                  <w:divBdr>
                    <w:top w:val="none" w:sz="0" w:space="0" w:color="auto"/>
                    <w:left w:val="none" w:sz="0" w:space="0" w:color="auto"/>
                    <w:bottom w:val="none" w:sz="0" w:space="0" w:color="auto"/>
                    <w:right w:val="none" w:sz="0" w:space="0" w:color="auto"/>
                  </w:divBdr>
                </w:div>
                <w:div w:id="1449810057">
                  <w:marLeft w:val="0"/>
                  <w:marRight w:val="0"/>
                  <w:marTop w:val="0"/>
                  <w:marBottom w:val="0"/>
                  <w:divBdr>
                    <w:top w:val="none" w:sz="0" w:space="0" w:color="auto"/>
                    <w:left w:val="none" w:sz="0" w:space="0" w:color="auto"/>
                    <w:bottom w:val="none" w:sz="0" w:space="0" w:color="auto"/>
                    <w:right w:val="none" w:sz="0" w:space="0" w:color="auto"/>
                  </w:divBdr>
                </w:div>
                <w:div w:id="750850423">
                  <w:marLeft w:val="0"/>
                  <w:marRight w:val="0"/>
                  <w:marTop w:val="0"/>
                  <w:marBottom w:val="0"/>
                  <w:divBdr>
                    <w:top w:val="none" w:sz="0" w:space="0" w:color="auto"/>
                    <w:left w:val="none" w:sz="0" w:space="0" w:color="auto"/>
                    <w:bottom w:val="none" w:sz="0" w:space="0" w:color="auto"/>
                    <w:right w:val="none" w:sz="0" w:space="0" w:color="auto"/>
                  </w:divBdr>
                </w:div>
                <w:div w:id="201670976">
                  <w:marLeft w:val="0"/>
                  <w:marRight w:val="0"/>
                  <w:marTop w:val="0"/>
                  <w:marBottom w:val="0"/>
                  <w:divBdr>
                    <w:top w:val="none" w:sz="0" w:space="0" w:color="auto"/>
                    <w:left w:val="none" w:sz="0" w:space="0" w:color="auto"/>
                    <w:bottom w:val="none" w:sz="0" w:space="0" w:color="auto"/>
                    <w:right w:val="none" w:sz="0" w:space="0" w:color="auto"/>
                  </w:divBdr>
                </w:div>
                <w:div w:id="1133521569">
                  <w:marLeft w:val="0"/>
                  <w:marRight w:val="0"/>
                  <w:marTop w:val="0"/>
                  <w:marBottom w:val="0"/>
                  <w:divBdr>
                    <w:top w:val="none" w:sz="0" w:space="0" w:color="auto"/>
                    <w:left w:val="none" w:sz="0" w:space="0" w:color="auto"/>
                    <w:bottom w:val="none" w:sz="0" w:space="0" w:color="auto"/>
                    <w:right w:val="none" w:sz="0" w:space="0" w:color="auto"/>
                  </w:divBdr>
                </w:div>
                <w:div w:id="1927375588">
                  <w:marLeft w:val="0"/>
                  <w:marRight w:val="0"/>
                  <w:marTop w:val="0"/>
                  <w:marBottom w:val="0"/>
                  <w:divBdr>
                    <w:top w:val="none" w:sz="0" w:space="0" w:color="auto"/>
                    <w:left w:val="none" w:sz="0" w:space="0" w:color="auto"/>
                    <w:bottom w:val="none" w:sz="0" w:space="0" w:color="auto"/>
                    <w:right w:val="none" w:sz="0" w:space="0" w:color="auto"/>
                  </w:divBdr>
                </w:div>
                <w:div w:id="1627349767">
                  <w:marLeft w:val="0"/>
                  <w:marRight w:val="0"/>
                  <w:marTop w:val="0"/>
                  <w:marBottom w:val="0"/>
                  <w:divBdr>
                    <w:top w:val="none" w:sz="0" w:space="0" w:color="auto"/>
                    <w:left w:val="none" w:sz="0" w:space="0" w:color="auto"/>
                    <w:bottom w:val="none" w:sz="0" w:space="0" w:color="auto"/>
                    <w:right w:val="none" w:sz="0" w:space="0" w:color="auto"/>
                  </w:divBdr>
                </w:div>
                <w:div w:id="991643413">
                  <w:marLeft w:val="0"/>
                  <w:marRight w:val="0"/>
                  <w:marTop w:val="0"/>
                  <w:marBottom w:val="0"/>
                  <w:divBdr>
                    <w:top w:val="none" w:sz="0" w:space="0" w:color="auto"/>
                    <w:left w:val="none" w:sz="0" w:space="0" w:color="auto"/>
                    <w:bottom w:val="none" w:sz="0" w:space="0" w:color="auto"/>
                    <w:right w:val="none" w:sz="0" w:space="0" w:color="auto"/>
                  </w:divBdr>
                </w:div>
                <w:div w:id="185363246">
                  <w:marLeft w:val="0"/>
                  <w:marRight w:val="0"/>
                  <w:marTop w:val="0"/>
                  <w:marBottom w:val="0"/>
                  <w:divBdr>
                    <w:top w:val="none" w:sz="0" w:space="0" w:color="auto"/>
                    <w:left w:val="none" w:sz="0" w:space="0" w:color="auto"/>
                    <w:bottom w:val="none" w:sz="0" w:space="0" w:color="auto"/>
                    <w:right w:val="none" w:sz="0" w:space="0" w:color="auto"/>
                  </w:divBdr>
                </w:div>
                <w:div w:id="1837258236">
                  <w:marLeft w:val="0"/>
                  <w:marRight w:val="0"/>
                  <w:marTop w:val="0"/>
                  <w:marBottom w:val="0"/>
                  <w:divBdr>
                    <w:top w:val="none" w:sz="0" w:space="0" w:color="auto"/>
                    <w:left w:val="none" w:sz="0" w:space="0" w:color="auto"/>
                    <w:bottom w:val="none" w:sz="0" w:space="0" w:color="auto"/>
                    <w:right w:val="none" w:sz="0" w:space="0" w:color="auto"/>
                  </w:divBdr>
                </w:div>
                <w:div w:id="1301615165">
                  <w:marLeft w:val="0"/>
                  <w:marRight w:val="0"/>
                  <w:marTop w:val="0"/>
                  <w:marBottom w:val="0"/>
                  <w:divBdr>
                    <w:top w:val="none" w:sz="0" w:space="0" w:color="auto"/>
                    <w:left w:val="none" w:sz="0" w:space="0" w:color="auto"/>
                    <w:bottom w:val="none" w:sz="0" w:space="0" w:color="auto"/>
                    <w:right w:val="none" w:sz="0" w:space="0" w:color="auto"/>
                  </w:divBdr>
                </w:div>
                <w:div w:id="686054717">
                  <w:marLeft w:val="0"/>
                  <w:marRight w:val="0"/>
                  <w:marTop w:val="0"/>
                  <w:marBottom w:val="0"/>
                  <w:divBdr>
                    <w:top w:val="none" w:sz="0" w:space="0" w:color="auto"/>
                    <w:left w:val="none" w:sz="0" w:space="0" w:color="auto"/>
                    <w:bottom w:val="none" w:sz="0" w:space="0" w:color="auto"/>
                    <w:right w:val="none" w:sz="0" w:space="0" w:color="auto"/>
                  </w:divBdr>
                </w:div>
                <w:div w:id="174466014">
                  <w:marLeft w:val="0"/>
                  <w:marRight w:val="0"/>
                  <w:marTop w:val="0"/>
                  <w:marBottom w:val="0"/>
                  <w:divBdr>
                    <w:top w:val="none" w:sz="0" w:space="0" w:color="auto"/>
                    <w:left w:val="none" w:sz="0" w:space="0" w:color="auto"/>
                    <w:bottom w:val="none" w:sz="0" w:space="0" w:color="auto"/>
                    <w:right w:val="none" w:sz="0" w:space="0" w:color="auto"/>
                  </w:divBdr>
                </w:div>
                <w:div w:id="198395610">
                  <w:marLeft w:val="0"/>
                  <w:marRight w:val="0"/>
                  <w:marTop w:val="0"/>
                  <w:marBottom w:val="0"/>
                  <w:divBdr>
                    <w:top w:val="none" w:sz="0" w:space="0" w:color="auto"/>
                    <w:left w:val="none" w:sz="0" w:space="0" w:color="auto"/>
                    <w:bottom w:val="none" w:sz="0" w:space="0" w:color="auto"/>
                    <w:right w:val="none" w:sz="0" w:space="0" w:color="auto"/>
                  </w:divBdr>
                </w:div>
                <w:div w:id="810439370">
                  <w:marLeft w:val="0"/>
                  <w:marRight w:val="0"/>
                  <w:marTop w:val="0"/>
                  <w:marBottom w:val="0"/>
                  <w:divBdr>
                    <w:top w:val="none" w:sz="0" w:space="0" w:color="auto"/>
                    <w:left w:val="none" w:sz="0" w:space="0" w:color="auto"/>
                    <w:bottom w:val="none" w:sz="0" w:space="0" w:color="auto"/>
                    <w:right w:val="none" w:sz="0" w:space="0" w:color="auto"/>
                  </w:divBdr>
                </w:div>
                <w:div w:id="1091050542">
                  <w:marLeft w:val="0"/>
                  <w:marRight w:val="0"/>
                  <w:marTop w:val="0"/>
                  <w:marBottom w:val="0"/>
                  <w:divBdr>
                    <w:top w:val="none" w:sz="0" w:space="0" w:color="auto"/>
                    <w:left w:val="none" w:sz="0" w:space="0" w:color="auto"/>
                    <w:bottom w:val="none" w:sz="0" w:space="0" w:color="auto"/>
                    <w:right w:val="none" w:sz="0" w:space="0" w:color="auto"/>
                  </w:divBdr>
                </w:div>
                <w:div w:id="583222757">
                  <w:marLeft w:val="0"/>
                  <w:marRight w:val="0"/>
                  <w:marTop w:val="0"/>
                  <w:marBottom w:val="0"/>
                  <w:divBdr>
                    <w:top w:val="none" w:sz="0" w:space="0" w:color="auto"/>
                    <w:left w:val="none" w:sz="0" w:space="0" w:color="auto"/>
                    <w:bottom w:val="none" w:sz="0" w:space="0" w:color="auto"/>
                    <w:right w:val="none" w:sz="0" w:space="0" w:color="auto"/>
                  </w:divBdr>
                </w:div>
                <w:div w:id="99226707">
                  <w:marLeft w:val="0"/>
                  <w:marRight w:val="0"/>
                  <w:marTop w:val="0"/>
                  <w:marBottom w:val="0"/>
                  <w:divBdr>
                    <w:top w:val="none" w:sz="0" w:space="0" w:color="auto"/>
                    <w:left w:val="none" w:sz="0" w:space="0" w:color="auto"/>
                    <w:bottom w:val="none" w:sz="0" w:space="0" w:color="auto"/>
                    <w:right w:val="none" w:sz="0" w:space="0" w:color="auto"/>
                  </w:divBdr>
                </w:div>
                <w:div w:id="1075586490">
                  <w:marLeft w:val="0"/>
                  <w:marRight w:val="0"/>
                  <w:marTop w:val="0"/>
                  <w:marBottom w:val="0"/>
                  <w:divBdr>
                    <w:top w:val="none" w:sz="0" w:space="0" w:color="auto"/>
                    <w:left w:val="none" w:sz="0" w:space="0" w:color="auto"/>
                    <w:bottom w:val="none" w:sz="0" w:space="0" w:color="auto"/>
                    <w:right w:val="none" w:sz="0" w:space="0" w:color="auto"/>
                  </w:divBdr>
                </w:div>
                <w:div w:id="1970471696">
                  <w:marLeft w:val="0"/>
                  <w:marRight w:val="0"/>
                  <w:marTop w:val="0"/>
                  <w:marBottom w:val="0"/>
                  <w:divBdr>
                    <w:top w:val="none" w:sz="0" w:space="0" w:color="auto"/>
                    <w:left w:val="none" w:sz="0" w:space="0" w:color="auto"/>
                    <w:bottom w:val="none" w:sz="0" w:space="0" w:color="auto"/>
                    <w:right w:val="none" w:sz="0" w:space="0" w:color="auto"/>
                  </w:divBdr>
                </w:div>
                <w:div w:id="2106028833">
                  <w:marLeft w:val="0"/>
                  <w:marRight w:val="0"/>
                  <w:marTop w:val="0"/>
                  <w:marBottom w:val="0"/>
                  <w:divBdr>
                    <w:top w:val="none" w:sz="0" w:space="0" w:color="auto"/>
                    <w:left w:val="none" w:sz="0" w:space="0" w:color="auto"/>
                    <w:bottom w:val="none" w:sz="0" w:space="0" w:color="auto"/>
                    <w:right w:val="none" w:sz="0" w:space="0" w:color="auto"/>
                  </w:divBdr>
                </w:div>
                <w:div w:id="1366254192">
                  <w:marLeft w:val="0"/>
                  <w:marRight w:val="0"/>
                  <w:marTop w:val="0"/>
                  <w:marBottom w:val="0"/>
                  <w:divBdr>
                    <w:top w:val="none" w:sz="0" w:space="0" w:color="auto"/>
                    <w:left w:val="none" w:sz="0" w:space="0" w:color="auto"/>
                    <w:bottom w:val="none" w:sz="0" w:space="0" w:color="auto"/>
                    <w:right w:val="none" w:sz="0" w:space="0" w:color="auto"/>
                  </w:divBdr>
                </w:div>
                <w:div w:id="335115309">
                  <w:marLeft w:val="0"/>
                  <w:marRight w:val="0"/>
                  <w:marTop w:val="0"/>
                  <w:marBottom w:val="0"/>
                  <w:divBdr>
                    <w:top w:val="none" w:sz="0" w:space="0" w:color="auto"/>
                    <w:left w:val="none" w:sz="0" w:space="0" w:color="auto"/>
                    <w:bottom w:val="none" w:sz="0" w:space="0" w:color="auto"/>
                    <w:right w:val="none" w:sz="0" w:space="0" w:color="auto"/>
                  </w:divBdr>
                </w:div>
                <w:div w:id="25718642">
                  <w:marLeft w:val="0"/>
                  <w:marRight w:val="0"/>
                  <w:marTop w:val="0"/>
                  <w:marBottom w:val="0"/>
                  <w:divBdr>
                    <w:top w:val="none" w:sz="0" w:space="0" w:color="auto"/>
                    <w:left w:val="none" w:sz="0" w:space="0" w:color="auto"/>
                    <w:bottom w:val="none" w:sz="0" w:space="0" w:color="auto"/>
                    <w:right w:val="none" w:sz="0" w:space="0" w:color="auto"/>
                  </w:divBdr>
                </w:div>
                <w:div w:id="473913682">
                  <w:marLeft w:val="0"/>
                  <w:marRight w:val="0"/>
                  <w:marTop w:val="0"/>
                  <w:marBottom w:val="0"/>
                  <w:divBdr>
                    <w:top w:val="none" w:sz="0" w:space="0" w:color="auto"/>
                    <w:left w:val="none" w:sz="0" w:space="0" w:color="auto"/>
                    <w:bottom w:val="none" w:sz="0" w:space="0" w:color="auto"/>
                    <w:right w:val="none" w:sz="0" w:space="0" w:color="auto"/>
                  </w:divBdr>
                </w:div>
                <w:div w:id="1013336249">
                  <w:marLeft w:val="0"/>
                  <w:marRight w:val="0"/>
                  <w:marTop w:val="0"/>
                  <w:marBottom w:val="0"/>
                  <w:divBdr>
                    <w:top w:val="none" w:sz="0" w:space="0" w:color="auto"/>
                    <w:left w:val="none" w:sz="0" w:space="0" w:color="auto"/>
                    <w:bottom w:val="none" w:sz="0" w:space="0" w:color="auto"/>
                    <w:right w:val="none" w:sz="0" w:space="0" w:color="auto"/>
                  </w:divBdr>
                </w:div>
                <w:div w:id="3749755">
                  <w:marLeft w:val="0"/>
                  <w:marRight w:val="0"/>
                  <w:marTop w:val="0"/>
                  <w:marBottom w:val="0"/>
                  <w:divBdr>
                    <w:top w:val="none" w:sz="0" w:space="0" w:color="auto"/>
                    <w:left w:val="none" w:sz="0" w:space="0" w:color="auto"/>
                    <w:bottom w:val="none" w:sz="0" w:space="0" w:color="auto"/>
                    <w:right w:val="none" w:sz="0" w:space="0" w:color="auto"/>
                  </w:divBdr>
                </w:div>
                <w:div w:id="2101557479">
                  <w:marLeft w:val="0"/>
                  <w:marRight w:val="0"/>
                  <w:marTop w:val="0"/>
                  <w:marBottom w:val="0"/>
                  <w:divBdr>
                    <w:top w:val="none" w:sz="0" w:space="0" w:color="auto"/>
                    <w:left w:val="none" w:sz="0" w:space="0" w:color="auto"/>
                    <w:bottom w:val="none" w:sz="0" w:space="0" w:color="auto"/>
                    <w:right w:val="none" w:sz="0" w:space="0" w:color="auto"/>
                  </w:divBdr>
                </w:div>
                <w:div w:id="420107718">
                  <w:marLeft w:val="0"/>
                  <w:marRight w:val="0"/>
                  <w:marTop w:val="0"/>
                  <w:marBottom w:val="0"/>
                  <w:divBdr>
                    <w:top w:val="none" w:sz="0" w:space="0" w:color="auto"/>
                    <w:left w:val="none" w:sz="0" w:space="0" w:color="auto"/>
                    <w:bottom w:val="none" w:sz="0" w:space="0" w:color="auto"/>
                    <w:right w:val="none" w:sz="0" w:space="0" w:color="auto"/>
                  </w:divBdr>
                </w:div>
                <w:div w:id="827017057">
                  <w:marLeft w:val="0"/>
                  <w:marRight w:val="0"/>
                  <w:marTop w:val="0"/>
                  <w:marBottom w:val="0"/>
                  <w:divBdr>
                    <w:top w:val="none" w:sz="0" w:space="0" w:color="auto"/>
                    <w:left w:val="none" w:sz="0" w:space="0" w:color="auto"/>
                    <w:bottom w:val="none" w:sz="0" w:space="0" w:color="auto"/>
                    <w:right w:val="none" w:sz="0" w:space="0" w:color="auto"/>
                  </w:divBdr>
                </w:div>
                <w:div w:id="2064403482">
                  <w:marLeft w:val="0"/>
                  <w:marRight w:val="0"/>
                  <w:marTop w:val="0"/>
                  <w:marBottom w:val="0"/>
                  <w:divBdr>
                    <w:top w:val="none" w:sz="0" w:space="0" w:color="auto"/>
                    <w:left w:val="none" w:sz="0" w:space="0" w:color="auto"/>
                    <w:bottom w:val="none" w:sz="0" w:space="0" w:color="auto"/>
                    <w:right w:val="none" w:sz="0" w:space="0" w:color="auto"/>
                  </w:divBdr>
                </w:div>
                <w:div w:id="285893234">
                  <w:marLeft w:val="0"/>
                  <w:marRight w:val="0"/>
                  <w:marTop w:val="0"/>
                  <w:marBottom w:val="0"/>
                  <w:divBdr>
                    <w:top w:val="none" w:sz="0" w:space="0" w:color="auto"/>
                    <w:left w:val="none" w:sz="0" w:space="0" w:color="auto"/>
                    <w:bottom w:val="none" w:sz="0" w:space="0" w:color="auto"/>
                    <w:right w:val="none" w:sz="0" w:space="0" w:color="auto"/>
                  </w:divBdr>
                </w:div>
                <w:div w:id="1412123262">
                  <w:marLeft w:val="0"/>
                  <w:marRight w:val="0"/>
                  <w:marTop w:val="0"/>
                  <w:marBottom w:val="0"/>
                  <w:divBdr>
                    <w:top w:val="none" w:sz="0" w:space="0" w:color="auto"/>
                    <w:left w:val="none" w:sz="0" w:space="0" w:color="auto"/>
                    <w:bottom w:val="none" w:sz="0" w:space="0" w:color="auto"/>
                    <w:right w:val="none" w:sz="0" w:space="0" w:color="auto"/>
                  </w:divBdr>
                </w:div>
                <w:div w:id="1519468835">
                  <w:marLeft w:val="0"/>
                  <w:marRight w:val="0"/>
                  <w:marTop w:val="0"/>
                  <w:marBottom w:val="0"/>
                  <w:divBdr>
                    <w:top w:val="none" w:sz="0" w:space="0" w:color="auto"/>
                    <w:left w:val="none" w:sz="0" w:space="0" w:color="auto"/>
                    <w:bottom w:val="none" w:sz="0" w:space="0" w:color="auto"/>
                    <w:right w:val="none" w:sz="0" w:space="0" w:color="auto"/>
                  </w:divBdr>
                </w:div>
                <w:div w:id="79837865">
                  <w:marLeft w:val="0"/>
                  <w:marRight w:val="0"/>
                  <w:marTop w:val="0"/>
                  <w:marBottom w:val="0"/>
                  <w:divBdr>
                    <w:top w:val="none" w:sz="0" w:space="0" w:color="auto"/>
                    <w:left w:val="none" w:sz="0" w:space="0" w:color="auto"/>
                    <w:bottom w:val="none" w:sz="0" w:space="0" w:color="auto"/>
                    <w:right w:val="none" w:sz="0" w:space="0" w:color="auto"/>
                  </w:divBdr>
                </w:div>
                <w:div w:id="1972709057">
                  <w:marLeft w:val="0"/>
                  <w:marRight w:val="0"/>
                  <w:marTop w:val="0"/>
                  <w:marBottom w:val="0"/>
                  <w:divBdr>
                    <w:top w:val="none" w:sz="0" w:space="0" w:color="auto"/>
                    <w:left w:val="none" w:sz="0" w:space="0" w:color="auto"/>
                    <w:bottom w:val="none" w:sz="0" w:space="0" w:color="auto"/>
                    <w:right w:val="none" w:sz="0" w:space="0" w:color="auto"/>
                  </w:divBdr>
                </w:div>
                <w:div w:id="1203833399">
                  <w:marLeft w:val="0"/>
                  <w:marRight w:val="0"/>
                  <w:marTop w:val="0"/>
                  <w:marBottom w:val="0"/>
                  <w:divBdr>
                    <w:top w:val="none" w:sz="0" w:space="0" w:color="auto"/>
                    <w:left w:val="none" w:sz="0" w:space="0" w:color="auto"/>
                    <w:bottom w:val="none" w:sz="0" w:space="0" w:color="auto"/>
                    <w:right w:val="none" w:sz="0" w:space="0" w:color="auto"/>
                  </w:divBdr>
                </w:div>
                <w:div w:id="1699232025">
                  <w:marLeft w:val="0"/>
                  <w:marRight w:val="0"/>
                  <w:marTop w:val="0"/>
                  <w:marBottom w:val="0"/>
                  <w:divBdr>
                    <w:top w:val="none" w:sz="0" w:space="0" w:color="auto"/>
                    <w:left w:val="none" w:sz="0" w:space="0" w:color="auto"/>
                    <w:bottom w:val="none" w:sz="0" w:space="0" w:color="auto"/>
                    <w:right w:val="none" w:sz="0" w:space="0" w:color="auto"/>
                  </w:divBdr>
                </w:div>
                <w:div w:id="340812398">
                  <w:marLeft w:val="0"/>
                  <w:marRight w:val="0"/>
                  <w:marTop w:val="0"/>
                  <w:marBottom w:val="0"/>
                  <w:divBdr>
                    <w:top w:val="none" w:sz="0" w:space="0" w:color="auto"/>
                    <w:left w:val="none" w:sz="0" w:space="0" w:color="auto"/>
                    <w:bottom w:val="none" w:sz="0" w:space="0" w:color="auto"/>
                    <w:right w:val="none" w:sz="0" w:space="0" w:color="auto"/>
                  </w:divBdr>
                </w:div>
                <w:div w:id="924530217">
                  <w:marLeft w:val="0"/>
                  <w:marRight w:val="0"/>
                  <w:marTop w:val="0"/>
                  <w:marBottom w:val="0"/>
                  <w:divBdr>
                    <w:top w:val="none" w:sz="0" w:space="0" w:color="auto"/>
                    <w:left w:val="none" w:sz="0" w:space="0" w:color="auto"/>
                    <w:bottom w:val="none" w:sz="0" w:space="0" w:color="auto"/>
                    <w:right w:val="none" w:sz="0" w:space="0" w:color="auto"/>
                  </w:divBdr>
                </w:div>
                <w:div w:id="1831411253">
                  <w:marLeft w:val="0"/>
                  <w:marRight w:val="0"/>
                  <w:marTop w:val="0"/>
                  <w:marBottom w:val="0"/>
                  <w:divBdr>
                    <w:top w:val="none" w:sz="0" w:space="0" w:color="auto"/>
                    <w:left w:val="none" w:sz="0" w:space="0" w:color="auto"/>
                    <w:bottom w:val="none" w:sz="0" w:space="0" w:color="auto"/>
                    <w:right w:val="none" w:sz="0" w:space="0" w:color="auto"/>
                  </w:divBdr>
                </w:div>
                <w:div w:id="1753577948">
                  <w:marLeft w:val="0"/>
                  <w:marRight w:val="0"/>
                  <w:marTop w:val="0"/>
                  <w:marBottom w:val="0"/>
                  <w:divBdr>
                    <w:top w:val="none" w:sz="0" w:space="0" w:color="auto"/>
                    <w:left w:val="none" w:sz="0" w:space="0" w:color="auto"/>
                    <w:bottom w:val="none" w:sz="0" w:space="0" w:color="auto"/>
                    <w:right w:val="none" w:sz="0" w:space="0" w:color="auto"/>
                  </w:divBdr>
                </w:div>
                <w:div w:id="718936953">
                  <w:marLeft w:val="0"/>
                  <w:marRight w:val="0"/>
                  <w:marTop w:val="0"/>
                  <w:marBottom w:val="0"/>
                  <w:divBdr>
                    <w:top w:val="none" w:sz="0" w:space="0" w:color="auto"/>
                    <w:left w:val="none" w:sz="0" w:space="0" w:color="auto"/>
                    <w:bottom w:val="none" w:sz="0" w:space="0" w:color="auto"/>
                    <w:right w:val="none" w:sz="0" w:space="0" w:color="auto"/>
                  </w:divBdr>
                </w:div>
                <w:div w:id="2082410143">
                  <w:marLeft w:val="0"/>
                  <w:marRight w:val="0"/>
                  <w:marTop w:val="0"/>
                  <w:marBottom w:val="0"/>
                  <w:divBdr>
                    <w:top w:val="none" w:sz="0" w:space="0" w:color="auto"/>
                    <w:left w:val="none" w:sz="0" w:space="0" w:color="auto"/>
                    <w:bottom w:val="none" w:sz="0" w:space="0" w:color="auto"/>
                    <w:right w:val="none" w:sz="0" w:space="0" w:color="auto"/>
                  </w:divBdr>
                </w:div>
                <w:div w:id="1988506505">
                  <w:marLeft w:val="0"/>
                  <w:marRight w:val="0"/>
                  <w:marTop w:val="0"/>
                  <w:marBottom w:val="0"/>
                  <w:divBdr>
                    <w:top w:val="none" w:sz="0" w:space="0" w:color="auto"/>
                    <w:left w:val="none" w:sz="0" w:space="0" w:color="auto"/>
                    <w:bottom w:val="none" w:sz="0" w:space="0" w:color="auto"/>
                    <w:right w:val="none" w:sz="0" w:space="0" w:color="auto"/>
                  </w:divBdr>
                </w:div>
                <w:div w:id="446047225">
                  <w:marLeft w:val="0"/>
                  <w:marRight w:val="0"/>
                  <w:marTop w:val="0"/>
                  <w:marBottom w:val="0"/>
                  <w:divBdr>
                    <w:top w:val="none" w:sz="0" w:space="0" w:color="auto"/>
                    <w:left w:val="none" w:sz="0" w:space="0" w:color="auto"/>
                    <w:bottom w:val="none" w:sz="0" w:space="0" w:color="auto"/>
                    <w:right w:val="none" w:sz="0" w:space="0" w:color="auto"/>
                  </w:divBdr>
                </w:div>
                <w:div w:id="717627117">
                  <w:marLeft w:val="0"/>
                  <w:marRight w:val="0"/>
                  <w:marTop w:val="0"/>
                  <w:marBottom w:val="0"/>
                  <w:divBdr>
                    <w:top w:val="none" w:sz="0" w:space="0" w:color="auto"/>
                    <w:left w:val="none" w:sz="0" w:space="0" w:color="auto"/>
                    <w:bottom w:val="none" w:sz="0" w:space="0" w:color="auto"/>
                    <w:right w:val="none" w:sz="0" w:space="0" w:color="auto"/>
                  </w:divBdr>
                </w:div>
                <w:div w:id="2021080736">
                  <w:marLeft w:val="0"/>
                  <w:marRight w:val="0"/>
                  <w:marTop w:val="0"/>
                  <w:marBottom w:val="0"/>
                  <w:divBdr>
                    <w:top w:val="none" w:sz="0" w:space="0" w:color="auto"/>
                    <w:left w:val="none" w:sz="0" w:space="0" w:color="auto"/>
                    <w:bottom w:val="none" w:sz="0" w:space="0" w:color="auto"/>
                    <w:right w:val="none" w:sz="0" w:space="0" w:color="auto"/>
                  </w:divBdr>
                </w:div>
                <w:div w:id="761410033">
                  <w:marLeft w:val="0"/>
                  <w:marRight w:val="0"/>
                  <w:marTop w:val="0"/>
                  <w:marBottom w:val="0"/>
                  <w:divBdr>
                    <w:top w:val="none" w:sz="0" w:space="0" w:color="auto"/>
                    <w:left w:val="none" w:sz="0" w:space="0" w:color="auto"/>
                    <w:bottom w:val="none" w:sz="0" w:space="0" w:color="auto"/>
                    <w:right w:val="none" w:sz="0" w:space="0" w:color="auto"/>
                  </w:divBdr>
                </w:div>
                <w:div w:id="1987707810">
                  <w:marLeft w:val="0"/>
                  <w:marRight w:val="0"/>
                  <w:marTop w:val="0"/>
                  <w:marBottom w:val="0"/>
                  <w:divBdr>
                    <w:top w:val="none" w:sz="0" w:space="0" w:color="auto"/>
                    <w:left w:val="none" w:sz="0" w:space="0" w:color="auto"/>
                    <w:bottom w:val="none" w:sz="0" w:space="0" w:color="auto"/>
                    <w:right w:val="none" w:sz="0" w:space="0" w:color="auto"/>
                  </w:divBdr>
                </w:div>
                <w:div w:id="1986857408">
                  <w:marLeft w:val="0"/>
                  <w:marRight w:val="0"/>
                  <w:marTop w:val="0"/>
                  <w:marBottom w:val="0"/>
                  <w:divBdr>
                    <w:top w:val="none" w:sz="0" w:space="0" w:color="auto"/>
                    <w:left w:val="none" w:sz="0" w:space="0" w:color="auto"/>
                    <w:bottom w:val="none" w:sz="0" w:space="0" w:color="auto"/>
                    <w:right w:val="none" w:sz="0" w:space="0" w:color="auto"/>
                  </w:divBdr>
                </w:div>
                <w:div w:id="141848261">
                  <w:marLeft w:val="0"/>
                  <w:marRight w:val="0"/>
                  <w:marTop w:val="0"/>
                  <w:marBottom w:val="0"/>
                  <w:divBdr>
                    <w:top w:val="none" w:sz="0" w:space="0" w:color="auto"/>
                    <w:left w:val="none" w:sz="0" w:space="0" w:color="auto"/>
                    <w:bottom w:val="none" w:sz="0" w:space="0" w:color="auto"/>
                    <w:right w:val="none" w:sz="0" w:space="0" w:color="auto"/>
                  </w:divBdr>
                </w:div>
                <w:div w:id="433980930">
                  <w:marLeft w:val="0"/>
                  <w:marRight w:val="0"/>
                  <w:marTop w:val="0"/>
                  <w:marBottom w:val="0"/>
                  <w:divBdr>
                    <w:top w:val="none" w:sz="0" w:space="0" w:color="auto"/>
                    <w:left w:val="none" w:sz="0" w:space="0" w:color="auto"/>
                    <w:bottom w:val="none" w:sz="0" w:space="0" w:color="auto"/>
                    <w:right w:val="none" w:sz="0" w:space="0" w:color="auto"/>
                  </w:divBdr>
                </w:div>
                <w:div w:id="1905524800">
                  <w:marLeft w:val="0"/>
                  <w:marRight w:val="0"/>
                  <w:marTop w:val="0"/>
                  <w:marBottom w:val="0"/>
                  <w:divBdr>
                    <w:top w:val="none" w:sz="0" w:space="0" w:color="auto"/>
                    <w:left w:val="none" w:sz="0" w:space="0" w:color="auto"/>
                    <w:bottom w:val="none" w:sz="0" w:space="0" w:color="auto"/>
                    <w:right w:val="none" w:sz="0" w:space="0" w:color="auto"/>
                  </w:divBdr>
                </w:div>
                <w:div w:id="764959592">
                  <w:marLeft w:val="0"/>
                  <w:marRight w:val="0"/>
                  <w:marTop w:val="0"/>
                  <w:marBottom w:val="0"/>
                  <w:divBdr>
                    <w:top w:val="none" w:sz="0" w:space="0" w:color="auto"/>
                    <w:left w:val="none" w:sz="0" w:space="0" w:color="auto"/>
                    <w:bottom w:val="none" w:sz="0" w:space="0" w:color="auto"/>
                    <w:right w:val="none" w:sz="0" w:space="0" w:color="auto"/>
                  </w:divBdr>
                </w:div>
                <w:div w:id="1065369978">
                  <w:marLeft w:val="0"/>
                  <w:marRight w:val="0"/>
                  <w:marTop w:val="0"/>
                  <w:marBottom w:val="0"/>
                  <w:divBdr>
                    <w:top w:val="none" w:sz="0" w:space="0" w:color="auto"/>
                    <w:left w:val="none" w:sz="0" w:space="0" w:color="auto"/>
                    <w:bottom w:val="none" w:sz="0" w:space="0" w:color="auto"/>
                    <w:right w:val="none" w:sz="0" w:space="0" w:color="auto"/>
                  </w:divBdr>
                </w:div>
                <w:div w:id="90514931">
                  <w:marLeft w:val="0"/>
                  <w:marRight w:val="0"/>
                  <w:marTop w:val="0"/>
                  <w:marBottom w:val="0"/>
                  <w:divBdr>
                    <w:top w:val="none" w:sz="0" w:space="0" w:color="auto"/>
                    <w:left w:val="none" w:sz="0" w:space="0" w:color="auto"/>
                    <w:bottom w:val="none" w:sz="0" w:space="0" w:color="auto"/>
                    <w:right w:val="none" w:sz="0" w:space="0" w:color="auto"/>
                  </w:divBdr>
                </w:div>
                <w:div w:id="1624000850">
                  <w:marLeft w:val="0"/>
                  <w:marRight w:val="0"/>
                  <w:marTop w:val="0"/>
                  <w:marBottom w:val="0"/>
                  <w:divBdr>
                    <w:top w:val="none" w:sz="0" w:space="0" w:color="auto"/>
                    <w:left w:val="none" w:sz="0" w:space="0" w:color="auto"/>
                    <w:bottom w:val="none" w:sz="0" w:space="0" w:color="auto"/>
                    <w:right w:val="none" w:sz="0" w:space="0" w:color="auto"/>
                  </w:divBdr>
                </w:div>
                <w:div w:id="1674189026">
                  <w:marLeft w:val="0"/>
                  <w:marRight w:val="0"/>
                  <w:marTop w:val="0"/>
                  <w:marBottom w:val="0"/>
                  <w:divBdr>
                    <w:top w:val="none" w:sz="0" w:space="0" w:color="auto"/>
                    <w:left w:val="none" w:sz="0" w:space="0" w:color="auto"/>
                    <w:bottom w:val="none" w:sz="0" w:space="0" w:color="auto"/>
                    <w:right w:val="none" w:sz="0" w:space="0" w:color="auto"/>
                  </w:divBdr>
                </w:div>
                <w:div w:id="332339886">
                  <w:marLeft w:val="0"/>
                  <w:marRight w:val="0"/>
                  <w:marTop w:val="0"/>
                  <w:marBottom w:val="0"/>
                  <w:divBdr>
                    <w:top w:val="none" w:sz="0" w:space="0" w:color="auto"/>
                    <w:left w:val="none" w:sz="0" w:space="0" w:color="auto"/>
                    <w:bottom w:val="none" w:sz="0" w:space="0" w:color="auto"/>
                    <w:right w:val="none" w:sz="0" w:space="0" w:color="auto"/>
                  </w:divBdr>
                </w:div>
                <w:div w:id="647782604">
                  <w:marLeft w:val="0"/>
                  <w:marRight w:val="0"/>
                  <w:marTop w:val="0"/>
                  <w:marBottom w:val="0"/>
                  <w:divBdr>
                    <w:top w:val="none" w:sz="0" w:space="0" w:color="auto"/>
                    <w:left w:val="none" w:sz="0" w:space="0" w:color="auto"/>
                    <w:bottom w:val="none" w:sz="0" w:space="0" w:color="auto"/>
                    <w:right w:val="none" w:sz="0" w:space="0" w:color="auto"/>
                  </w:divBdr>
                </w:div>
                <w:div w:id="434638738">
                  <w:marLeft w:val="0"/>
                  <w:marRight w:val="0"/>
                  <w:marTop w:val="0"/>
                  <w:marBottom w:val="0"/>
                  <w:divBdr>
                    <w:top w:val="none" w:sz="0" w:space="0" w:color="auto"/>
                    <w:left w:val="none" w:sz="0" w:space="0" w:color="auto"/>
                    <w:bottom w:val="none" w:sz="0" w:space="0" w:color="auto"/>
                    <w:right w:val="none" w:sz="0" w:space="0" w:color="auto"/>
                  </w:divBdr>
                </w:div>
                <w:div w:id="1680085525">
                  <w:marLeft w:val="0"/>
                  <w:marRight w:val="0"/>
                  <w:marTop w:val="0"/>
                  <w:marBottom w:val="0"/>
                  <w:divBdr>
                    <w:top w:val="none" w:sz="0" w:space="0" w:color="auto"/>
                    <w:left w:val="none" w:sz="0" w:space="0" w:color="auto"/>
                    <w:bottom w:val="none" w:sz="0" w:space="0" w:color="auto"/>
                    <w:right w:val="none" w:sz="0" w:space="0" w:color="auto"/>
                  </w:divBdr>
                </w:div>
                <w:div w:id="1117992107">
                  <w:marLeft w:val="0"/>
                  <w:marRight w:val="0"/>
                  <w:marTop w:val="0"/>
                  <w:marBottom w:val="0"/>
                  <w:divBdr>
                    <w:top w:val="none" w:sz="0" w:space="0" w:color="auto"/>
                    <w:left w:val="none" w:sz="0" w:space="0" w:color="auto"/>
                    <w:bottom w:val="none" w:sz="0" w:space="0" w:color="auto"/>
                    <w:right w:val="none" w:sz="0" w:space="0" w:color="auto"/>
                  </w:divBdr>
                </w:div>
                <w:div w:id="471214697">
                  <w:marLeft w:val="0"/>
                  <w:marRight w:val="0"/>
                  <w:marTop w:val="0"/>
                  <w:marBottom w:val="0"/>
                  <w:divBdr>
                    <w:top w:val="none" w:sz="0" w:space="0" w:color="auto"/>
                    <w:left w:val="none" w:sz="0" w:space="0" w:color="auto"/>
                    <w:bottom w:val="none" w:sz="0" w:space="0" w:color="auto"/>
                    <w:right w:val="none" w:sz="0" w:space="0" w:color="auto"/>
                  </w:divBdr>
                </w:div>
                <w:div w:id="163936733">
                  <w:marLeft w:val="0"/>
                  <w:marRight w:val="0"/>
                  <w:marTop w:val="0"/>
                  <w:marBottom w:val="0"/>
                  <w:divBdr>
                    <w:top w:val="none" w:sz="0" w:space="0" w:color="auto"/>
                    <w:left w:val="none" w:sz="0" w:space="0" w:color="auto"/>
                    <w:bottom w:val="none" w:sz="0" w:space="0" w:color="auto"/>
                    <w:right w:val="none" w:sz="0" w:space="0" w:color="auto"/>
                  </w:divBdr>
                </w:div>
                <w:div w:id="1361319647">
                  <w:marLeft w:val="0"/>
                  <w:marRight w:val="0"/>
                  <w:marTop w:val="0"/>
                  <w:marBottom w:val="0"/>
                  <w:divBdr>
                    <w:top w:val="none" w:sz="0" w:space="0" w:color="auto"/>
                    <w:left w:val="none" w:sz="0" w:space="0" w:color="auto"/>
                    <w:bottom w:val="none" w:sz="0" w:space="0" w:color="auto"/>
                    <w:right w:val="none" w:sz="0" w:space="0" w:color="auto"/>
                  </w:divBdr>
                </w:div>
                <w:div w:id="143358730">
                  <w:marLeft w:val="0"/>
                  <w:marRight w:val="0"/>
                  <w:marTop w:val="0"/>
                  <w:marBottom w:val="0"/>
                  <w:divBdr>
                    <w:top w:val="none" w:sz="0" w:space="0" w:color="auto"/>
                    <w:left w:val="none" w:sz="0" w:space="0" w:color="auto"/>
                    <w:bottom w:val="none" w:sz="0" w:space="0" w:color="auto"/>
                    <w:right w:val="none" w:sz="0" w:space="0" w:color="auto"/>
                  </w:divBdr>
                </w:div>
                <w:div w:id="1509321137">
                  <w:marLeft w:val="0"/>
                  <w:marRight w:val="0"/>
                  <w:marTop w:val="0"/>
                  <w:marBottom w:val="0"/>
                  <w:divBdr>
                    <w:top w:val="none" w:sz="0" w:space="0" w:color="auto"/>
                    <w:left w:val="none" w:sz="0" w:space="0" w:color="auto"/>
                    <w:bottom w:val="none" w:sz="0" w:space="0" w:color="auto"/>
                    <w:right w:val="none" w:sz="0" w:space="0" w:color="auto"/>
                  </w:divBdr>
                </w:div>
                <w:div w:id="1175995176">
                  <w:marLeft w:val="0"/>
                  <w:marRight w:val="0"/>
                  <w:marTop w:val="0"/>
                  <w:marBottom w:val="0"/>
                  <w:divBdr>
                    <w:top w:val="none" w:sz="0" w:space="0" w:color="auto"/>
                    <w:left w:val="none" w:sz="0" w:space="0" w:color="auto"/>
                    <w:bottom w:val="none" w:sz="0" w:space="0" w:color="auto"/>
                    <w:right w:val="none" w:sz="0" w:space="0" w:color="auto"/>
                  </w:divBdr>
                </w:div>
                <w:div w:id="1664502660">
                  <w:marLeft w:val="0"/>
                  <w:marRight w:val="0"/>
                  <w:marTop w:val="0"/>
                  <w:marBottom w:val="0"/>
                  <w:divBdr>
                    <w:top w:val="none" w:sz="0" w:space="0" w:color="auto"/>
                    <w:left w:val="none" w:sz="0" w:space="0" w:color="auto"/>
                    <w:bottom w:val="none" w:sz="0" w:space="0" w:color="auto"/>
                    <w:right w:val="none" w:sz="0" w:space="0" w:color="auto"/>
                  </w:divBdr>
                </w:div>
                <w:div w:id="922422449">
                  <w:marLeft w:val="0"/>
                  <w:marRight w:val="0"/>
                  <w:marTop w:val="0"/>
                  <w:marBottom w:val="0"/>
                  <w:divBdr>
                    <w:top w:val="none" w:sz="0" w:space="0" w:color="auto"/>
                    <w:left w:val="none" w:sz="0" w:space="0" w:color="auto"/>
                    <w:bottom w:val="none" w:sz="0" w:space="0" w:color="auto"/>
                    <w:right w:val="none" w:sz="0" w:space="0" w:color="auto"/>
                  </w:divBdr>
                </w:div>
                <w:div w:id="1905408680">
                  <w:marLeft w:val="0"/>
                  <w:marRight w:val="0"/>
                  <w:marTop w:val="0"/>
                  <w:marBottom w:val="0"/>
                  <w:divBdr>
                    <w:top w:val="none" w:sz="0" w:space="0" w:color="auto"/>
                    <w:left w:val="none" w:sz="0" w:space="0" w:color="auto"/>
                    <w:bottom w:val="none" w:sz="0" w:space="0" w:color="auto"/>
                    <w:right w:val="none" w:sz="0" w:space="0" w:color="auto"/>
                  </w:divBdr>
                </w:div>
                <w:div w:id="1421020406">
                  <w:marLeft w:val="0"/>
                  <w:marRight w:val="0"/>
                  <w:marTop w:val="0"/>
                  <w:marBottom w:val="0"/>
                  <w:divBdr>
                    <w:top w:val="none" w:sz="0" w:space="0" w:color="auto"/>
                    <w:left w:val="none" w:sz="0" w:space="0" w:color="auto"/>
                    <w:bottom w:val="none" w:sz="0" w:space="0" w:color="auto"/>
                    <w:right w:val="none" w:sz="0" w:space="0" w:color="auto"/>
                  </w:divBdr>
                </w:div>
                <w:div w:id="981883101">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37240486">
                  <w:marLeft w:val="0"/>
                  <w:marRight w:val="0"/>
                  <w:marTop w:val="0"/>
                  <w:marBottom w:val="0"/>
                  <w:divBdr>
                    <w:top w:val="none" w:sz="0" w:space="0" w:color="auto"/>
                    <w:left w:val="none" w:sz="0" w:space="0" w:color="auto"/>
                    <w:bottom w:val="none" w:sz="0" w:space="0" w:color="auto"/>
                    <w:right w:val="none" w:sz="0" w:space="0" w:color="auto"/>
                  </w:divBdr>
                </w:div>
                <w:div w:id="1981836329">
                  <w:marLeft w:val="0"/>
                  <w:marRight w:val="0"/>
                  <w:marTop w:val="0"/>
                  <w:marBottom w:val="0"/>
                  <w:divBdr>
                    <w:top w:val="none" w:sz="0" w:space="0" w:color="auto"/>
                    <w:left w:val="none" w:sz="0" w:space="0" w:color="auto"/>
                    <w:bottom w:val="none" w:sz="0" w:space="0" w:color="auto"/>
                    <w:right w:val="none" w:sz="0" w:space="0" w:color="auto"/>
                  </w:divBdr>
                </w:div>
                <w:div w:id="358511395">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0"/>
                  <w:marBottom w:val="0"/>
                  <w:divBdr>
                    <w:top w:val="none" w:sz="0" w:space="0" w:color="auto"/>
                    <w:left w:val="none" w:sz="0" w:space="0" w:color="auto"/>
                    <w:bottom w:val="none" w:sz="0" w:space="0" w:color="auto"/>
                    <w:right w:val="none" w:sz="0" w:space="0" w:color="auto"/>
                  </w:divBdr>
                </w:div>
                <w:div w:id="354842874">
                  <w:marLeft w:val="0"/>
                  <w:marRight w:val="0"/>
                  <w:marTop w:val="0"/>
                  <w:marBottom w:val="0"/>
                  <w:divBdr>
                    <w:top w:val="none" w:sz="0" w:space="0" w:color="auto"/>
                    <w:left w:val="none" w:sz="0" w:space="0" w:color="auto"/>
                    <w:bottom w:val="none" w:sz="0" w:space="0" w:color="auto"/>
                    <w:right w:val="none" w:sz="0" w:space="0" w:color="auto"/>
                  </w:divBdr>
                </w:div>
                <w:div w:id="1275751688">
                  <w:marLeft w:val="0"/>
                  <w:marRight w:val="0"/>
                  <w:marTop w:val="0"/>
                  <w:marBottom w:val="0"/>
                  <w:divBdr>
                    <w:top w:val="none" w:sz="0" w:space="0" w:color="auto"/>
                    <w:left w:val="none" w:sz="0" w:space="0" w:color="auto"/>
                    <w:bottom w:val="none" w:sz="0" w:space="0" w:color="auto"/>
                    <w:right w:val="none" w:sz="0" w:space="0" w:color="auto"/>
                  </w:divBdr>
                </w:div>
                <w:div w:id="70007603">
                  <w:marLeft w:val="0"/>
                  <w:marRight w:val="0"/>
                  <w:marTop w:val="0"/>
                  <w:marBottom w:val="0"/>
                  <w:divBdr>
                    <w:top w:val="none" w:sz="0" w:space="0" w:color="auto"/>
                    <w:left w:val="none" w:sz="0" w:space="0" w:color="auto"/>
                    <w:bottom w:val="none" w:sz="0" w:space="0" w:color="auto"/>
                    <w:right w:val="none" w:sz="0" w:space="0" w:color="auto"/>
                  </w:divBdr>
                </w:div>
                <w:div w:id="531891521">
                  <w:marLeft w:val="0"/>
                  <w:marRight w:val="0"/>
                  <w:marTop w:val="0"/>
                  <w:marBottom w:val="0"/>
                  <w:divBdr>
                    <w:top w:val="none" w:sz="0" w:space="0" w:color="auto"/>
                    <w:left w:val="none" w:sz="0" w:space="0" w:color="auto"/>
                    <w:bottom w:val="none" w:sz="0" w:space="0" w:color="auto"/>
                    <w:right w:val="none" w:sz="0" w:space="0" w:color="auto"/>
                  </w:divBdr>
                </w:div>
                <w:div w:id="227230124">
                  <w:marLeft w:val="0"/>
                  <w:marRight w:val="0"/>
                  <w:marTop w:val="0"/>
                  <w:marBottom w:val="0"/>
                  <w:divBdr>
                    <w:top w:val="none" w:sz="0" w:space="0" w:color="auto"/>
                    <w:left w:val="none" w:sz="0" w:space="0" w:color="auto"/>
                    <w:bottom w:val="none" w:sz="0" w:space="0" w:color="auto"/>
                    <w:right w:val="none" w:sz="0" w:space="0" w:color="auto"/>
                  </w:divBdr>
                </w:div>
                <w:div w:id="1992710439">
                  <w:marLeft w:val="0"/>
                  <w:marRight w:val="0"/>
                  <w:marTop w:val="0"/>
                  <w:marBottom w:val="0"/>
                  <w:divBdr>
                    <w:top w:val="none" w:sz="0" w:space="0" w:color="auto"/>
                    <w:left w:val="none" w:sz="0" w:space="0" w:color="auto"/>
                    <w:bottom w:val="none" w:sz="0" w:space="0" w:color="auto"/>
                    <w:right w:val="none" w:sz="0" w:space="0" w:color="auto"/>
                  </w:divBdr>
                </w:div>
                <w:div w:id="1496842909">
                  <w:marLeft w:val="0"/>
                  <w:marRight w:val="0"/>
                  <w:marTop w:val="0"/>
                  <w:marBottom w:val="0"/>
                  <w:divBdr>
                    <w:top w:val="none" w:sz="0" w:space="0" w:color="auto"/>
                    <w:left w:val="none" w:sz="0" w:space="0" w:color="auto"/>
                    <w:bottom w:val="none" w:sz="0" w:space="0" w:color="auto"/>
                    <w:right w:val="none" w:sz="0" w:space="0" w:color="auto"/>
                  </w:divBdr>
                </w:div>
                <w:div w:id="1063482060">
                  <w:marLeft w:val="0"/>
                  <w:marRight w:val="0"/>
                  <w:marTop w:val="0"/>
                  <w:marBottom w:val="0"/>
                  <w:divBdr>
                    <w:top w:val="none" w:sz="0" w:space="0" w:color="auto"/>
                    <w:left w:val="none" w:sz="0" w:space="0" w:color="auto"/>
                    <w:bottom w:val="none" w:sz="0" w:space="0" w:color="auto"/>
                    <w:right w:val="none" w:sz="0" w:space="0" w:color="auto"/>
                  </w:divBdr>
                </w:div>
                <w:div w:id="462961718">
                  <w:marLeft w:val="0"/>
                  <w:marRight w:val="0"/>
                  <w:marTop w:val="0"/>
                  <w:marBottom w:val="0"/>
                  <w:divBdr>
                    <w:top w:val="none" w:sz="0" w:space="0" w:color="auto"/>
                    <w:left w:val="none" w:sz="0" w:space="0" w:color="auto"/>
                    <w:bottom w:val="none" w:sz="0" w:space="0" w:color="auto"/>
                    <w:right w:val="none" w:sz="0" w:space="0" w:color="auto"/>
                  </w:divBdr>
                </w:div>
                <w:div w:id="1797484924">
                  <w:marLeft w:val="0"/>
                  <w:marRight w:val="0"/>
                  <w:marTop w:val="0"/>
                  <w:marBottom w:val="0"/>
                  <w:divBdr>
                    <w:top w:val="none" w:sz="0" w:space="0" w:color="auto"/>
                    <w:left w:val="none" w:sz="0" w:space="0" w:color="auto"/>
                    <w:bottom w:val="none" w:sz="0" w:space="0" w:color="auto"/>
                    <w:right w:val="none" w:sz="0" w:space="0" w:color="auto"/>
                  </w:divBdr>
                </w:div>
                <w:div w:id="1129667149">
                  <w:marLeft w:val="0"/>
                  <w:marRight w:val="0"/>
                  <w:marTop w:val="0"/>
                  <w:marBottom w:val="0"/>
                  <w:divBdr>
                    <w:top w:val="none" w:sz="0" w:space="0" w:color="auto"/>
                    <w:left w:val="none" w:sz="0" w:space="0" w:color="auto"/>
                    <w:bottom w:val="none" w:sz="0" w:space="0" w:color="auto"/>
                    <w:right w:val="none" w:sz="0" w:space="0" w:color="auto"/>
                  </w:divBdr>
                </w:div>
                <w:div w:id="1281952451">
                  <w:marLeft w:val="0"/>
                  <w:marRight w:val="0"/>
                  <w:marTop w:val="0"/>
                  <w:marBottom w:val="0"/>
                  <w:divBdr>
                    <w:top w:val="none" w:sz="0" w:space="0" w:color="auto"/>
                    <w:left w:val="none" w:sz="0" w:space="0" w:color="auto"/>
                    <w:bottom w:val="none" w:sz="0" w:space="0" w:color="auto"/>
                    <w:right w:val="none" w:sz="0" w:space="0" w:color="auto"/>
                  </w:divBdr>
                </w:div>
                <w:div w:id="1950046697">
                  <w:marLeft w:val="0"/>
                  <w:marRight w:val="0"/>
                  <w:marTop w:val="0"/>
                  <w:marBottom w:val="0"/>
                  <w:divBdr>
                    <w:top w:val="none" w:sz="0" w:space="0" w:color="auto"/>
                    <w:left w:val="none" w:sz="0" w:space="0" w:color="auto"/>
                    <w:bottom w:val="none" w:sz="0" w:space="0" w:color="auto"/>
                    <w:right w:val="none" w:sz="0" w:space="0" w:color="auto"/>
                  </w:divBdr>
                </w:div>
                <w:div w:id="1362171136">
                  <w:marLeft w:val="0"/>
                  <w:marRight w:val="0"/>
                  <w:marTop w:val="0"/>
                  <w:marBottom w:val="0"/>
                  <w:divBdr>
                    <w:top w:val="none" w:sz="0" w:space="0" w:color="auto"/>
                    <w:left w:val="none" w:sz="0" w:space="0" w:color="auto"/>
                    <w:bottom w:val="none" w:sz="0" w:space="0" w:color="auto"/>
                    <w:right w:val="none" w:sz="0" w:space="0" w:color="auto"/>
                  </w:divBdr>
                </w:div>
                <w:div w:id="890535473">
                  <w:marLeft w:val="0"/>
                  <w:marRight w:val="0"/>
                  <w:marTop w:val="0"/>
                  <w:marBottom w:val="0"/>
                  <w:divBdr>
                    <w:top w:val="none" w:sz="0" w:space="0" w:color="auto"/>
                    <w:left w:val="none" w:sz="0" w:space="0" w:color="auto"/>
                    <w:bottom w:val="none" w:sz="0" w:space="0" w:color="auto"/>
                    <w:right w:val="none" w:sz="0" w:space="0" w:color="auto"/>
                  </w:divBdr>
                </w:div>
                <w:div w:id="1562206178">
                  <w:marLeft w:val="0"/>
                  <w:marRight w:val="0"/>
                  <w:marTop w:val="0"/>
                  <w:marBottom w:val="0"/>
                  <w:divBdr>
                    <w:top w:val="none" w:sz="0" w:space="0" w:color="auto"/>
                    <w:left w:val="none" w:sz="0" w:space="0" w:color="auto"/>
                    <w:bottom w:val="none" w:sz="0" w:space="0" w:color="auto"/>
                    <w:right w:val="none" w:sz="0" w:space="0" w:color="auto"/>
                  </w:divBdr>
                </w:div>
                <w:div w:id="167520572">
                  <w:marLeft w:val="0"/>
                  <w:marRight w:val="0"/>
                  <w:marTop w:val="0"/>
                  <w:marBottom w:val="0"/>
                  <w:divBdr>
                    <w:top w:val="none" w:sz="0" w:space="0" w:color="auto"/>
                    <w:left w:val="none" w:sz="0" w:space="0" w:color="auto"/>
                    <w:bottom w:val="none" w:sz="0" w:space="0" w:color="auto"/>
                    <w:right w:val="none" w:sz="0" w:space="0" w:color="auto"/>
                  </w:divBdr>
                </w:div>
                <w:div w:id="1779829558">
                  <w:marLeft w:val="0"/>
                  <w:marRight w:val="0"/>
                  <w:marTop w:val="0"/>
                  <w:marBottom w:val="0"/>
                  <w:divBdr>
                    <w:top w:val="none" w:sz="0" w:space="0" w:color="auto"/>
                    <w:left w:val="none" w:sz="0" w:space="0" w:color="auto"/>
                    <w:bottom w:val="none" w:sz="0" w:space="0" w:color="auto"/>
                    <w:right w:val="none" w:sz="0" w:space="0" w:color="auto"/>
                  </w:divBdr>
                </w:div>
                <w:div w:id="518547673">
                  <w:marLeft w:val="0"/>
                  <w:marRight w:val="0"/>
                  <w:marTop w:val="0"/>
                  <w:marBottom w:val="0"/>
                  <w:divBdr>
                    <w:top w:val="none" w:sz="0" w:space="0" w:color="auto"/>
                    <w:left w:val="none" w:sz="0" w:space="0" w:color="auto"/>
                    <w:bottom w:val="none" w:sz="0" w:space="0" w:color="auto"/>
                    <w:right w:val="none" w:sz="0" w:space="0" w:color="auto"/>
                  </w:divBdr>
                </w:div>
                <w:div w:id="1965117910">
                  <w:marLeft w:val="0"/>
                  <w:marRight w:val="0"/>
                  <w:marTop w:val="0"/>
                  <w:marBottom w:val="0"/>
                  <w:divBdr>
                    <w:top w:val="none" w:sz="0" w:space="0" w:color="auto"/>
                    <w:left w:val="none" w:sz="0" w:space="0" w:color="auto"/>
                    <w:bottom w:val="none" w:sz="0" w:space="0" w:color="auto"/>
                    <w:right w:val="none" w:sz="0" w:space="0" w:color="auto"/>
                  </w:divBdr>
                </w:div>
                <w:div w:id="328142207">
                  <w:marLeft w:val="0"/>
                  <w:marRight w:val="0"/>
                  <w:marTop w:val="0"/>
                  <w:marBottom w:val="0"/>
                  <w:divBdr>
                    <w:top w:val="none" w:sz="0" w:space="0" w:color="auto"/>
                    <w:left w:val="none" w:sz="0" w:space="0" w:color="auto"/>
                    <w:bottom w:val="none" w:sz="0" w:space="0" w:color="auto"/>
                    <w:right w:val="none" w:sz="0" w:space="0" w:color="auto"/>
                  </w:divBdr>
                </w:div>
                <w:div w:id="1369186619">
                  <w:marLeft w:val="0"/>
                  <w:marRight w:val="0"/>
                  <w:marTop w:val="0"/>
                  <w:marBottom w:val="0"/>
                  <w:divBdr>
                    <w:top w:val="none" w:sz="0" w:space="0" w:color="auto"/>
                    <w:left w:val="none" w:sz="0" w:space="0" w:color="auto"/>
                    <w:bottom w:val="none" w:sz="0" w:space="0" w:color="auto"/>
                    <w:right w:val="none" w:sz="0" w:space="0" w:color="auto"/>
                  </w:divBdr>
                </w:div>
                <w:div w:id="1590965655">
                  <w:marLeft w:val="0"/>
                  <w:marRight w:val="0"/>
                  <w:marTop w:val="0"/>
                  <w:marBottom w:val="0"/>
                  <w:divBdr>
                    <w:top w:val="none" w:sz="0" w:space="0" w:color="auto"/>
                    <w:left w:val="none" w:sz="0" w:space="0" w:color="auto"/>
                    <w:bottom w:val="none" w:sz="0" w:space="0" w:color="auto"/>
                    <w:right w:val="none" w:sz="0" w:space="0" w:color="auto"/>
                  </w:divBdr>
                </w:div>
                <w:div w:id="185408468">
                  <w:marLeft w:val="0"/>
                  <w:marRight w:val="0"/>
                  <w:marTop w:val="0"/>
                  <w:marBottom w:val="0"/>
                  <w:divBdr>
                    <w:top w:val="none" w:sz="0" w:space="0" w:color="auto"/>
                    <w:left w:val="none" w:sz="0" w:space="0" w:color="auto"/>
                    <w:bottom w:val="none" w:sz="0" w:space="0" w:color="auto"/>
                    <w:right w:val="none" w:sz="0" w:space="0" w:color="auto"/>
                  </w:divBdr>
                </w:div>
                <w:div w:id="858160340">
                  <w:marLeft w:val="0"/>
                  <w:marRight w:val="0"/>
                  <w:marTop w:val="0"/>
                  <w:marBottom w:val="0"/>
                  <w:divBdr>
                    <w:top w:val="none" w:sz="0" w:space="0" w:color="auto"/>
                    <w:left w:val="none" w:sz="0" w:space="0" w:color="auto"/>
                    <w:bottom w:val="none" w:sz="0" w:space="0" w:color="auto"/>
                    <w:right w:val="none" w:sz="0" w:space="0" w:color="auto"/>
                  </w:divBdr>
                </w:div>
                <w:div w:id="215358935">
                  <w:marLeft w:val="0"/>
                  <w:marRight w:val="0"/>
                  <w:marTop w:val="0"/>
                  <w:marBottom w:val="0"/>
                  <w:divBdr>
                    <w:top w:val="none" w:sz="0" w:space="0" w:color="auto"/>
                    <w:left w:val="none" w:sz="0" w:space="0" w:color="auto"/>
                    <w:bottom w:val="none" w:sz="0" w:space="0" w:color="auto"/>
                    <w:right w:val="none" w:sz="0" w:space="0" w:color="auto"/>
                  </w:divBdr>
                </w:div>
                <w:div w:id="1411928021">
                  <w:marLeft w:val="0"/>
                  <w:marRight w:val="0"/>
                  <w:marTop w:val="0"/>
                  <w:marBottom w:val="0"/>
                  <w:divBdr>
                    <w:top w:val="none" w:sz="0" w:space="0" w:color="auto"/>
                    <w:left w:val="none" w:sz="0" w:space="0" w:color="auto"/>
                    <w:bottom w:val="none" w:sz="0" w:space="0" w:color="auto"/>
                    <w:right w:val="none" w:sz="0" w:space="0" w:color="auto"/>
                  </w:divBdr>
                </w:div>
                <w:div w:id="844780561">
                  <w:marLeft w:val="0"/>
                  <w:marRight w:val="0"/>
                  <w:marTop w:val="0"/>
                  <w:marBottom w:val="0"/>
                  <w:divBdr>
                    <w:top w:val="none" w:sz="0" w:space="0" w:color="auto"/>
                    <w:left w:val="none" w:sz="0" w:space="0" w:color="auto"/>
                    <w:bottom w:val="none" w:sz="0" w:space="0" w:color="auto"/>
                    <w:right w:val="none" w:sz="0" w:space="0" w:color="auto"/>
                  </w:divBdr>
                </w:div>
                <w:div w:id="510994193">
                  <w:marLeft w:val="0"/>
                  <w:marRight w:val="0"/>
                  <w:marTop w:val="0"/>
                  <w:marBottom w:val="0"/>
                  <w:divBdr>
                    <w:top w:val="none" w:sz="0" w:space="0" w:color="auto"/>
                    <w:left w:val="none" w:sz="0" w:space="0" w:color="auto"/>
                    <w:bottom w:val="none" w:sz="0" w:space="0" w:color="auto"/>
                    <w:right w:val="none" w:sz="0" w:space="0" w:color="auto"/>
                  </w:divBdr>
                </w:div>
                <w:div w:id="1179202385">
                  <w:marLeft w:val="0"/>
                  <w:marRight w:val="0"/>
                  <w:marTop w:val="0"/>
                  <w:marBottom w:val="0"/>
                  <w:divBdr>
                    <w:top w:val="none" w:sz="0" w:space="0" w:color="auto"/>
                    <w:left w:val="none" w:sz="0" w:space="0" w:color="auto"/>
                    <w:bottom w:val="none" w:sz="0" w:space="0" w:color="auto"/>
                    <w:right w:val="none" w:sz="0" w:space="0" w:color="auto"/>
                  </w:divBdr>
                </w:div>
                <w:div w:id="1331325096">
                  <w:marLeft w:val="0"/>
                  <w:marRight w:val="0"/>
                  <w:marTop w:val="0"/>
                  <w:marBottom w:val="0"/>
                  <w:divBdr>
                    <w:top w:val="none" w:sz="0" w:space="0" w:color="auto"/>
                    <w:left w:val="none" w:sz="0" w:space="0" w:color="auto"/>
                    <w:bottom w:val="none" w:sz="0" w:space="0" w:color="auto"/>
                    <w:right w:val="none" w:sz="0" w:space="0" w:color="auto"/>
                  </w:divBdr>
                </w:div>
                <w:div w:id="640497565">
                  <w:marLeft w:val="0"/>
                  <w:marRight w:val="0"/>
                  <w:marTop w:val="0"/>
                  <w:marBottom w:val="0"/>
                  <w:divBdr>
                    <w:top w:val="none" w:sz="0" w:space="0" w:color="auto"/>
                    <w:left w:val="none" w:sz="0" w:space="0" w:color="auto"/>
                    <w:bottom w:val="none" w:sz="0" w:space="0" w:color="auto"/>
                    <w:right w:val="none" w:sz="0" w:space="0" w:color="auto"/>
                  </w:divBdr>
                </w:div>
                <w:div w:id="506554973">
                  <w:marLeft w:val="0"/>
                  <w:marRight w:val="0"/>
                  <w:marTop w:val="0"/>
                  <w:marBottom w:val="0"/>
                  <w:divBdr>
                    <w:top w:val="none" w:sz="0" w:space="0" w:color="auto"/>
                    <w:left w:val="none" w:sz="0" w:space="0" w:color="auto"/>
                    <w:bottom w:val="none" w:sz="0" w:space="0" w:color="auto"/>
                    <w:right w:val="none" w:sz="0" w:space="0" w:color="auto"/>
                  </w:divBdr>
                </w:div>
                <w:div w:id="532840165">
                  <w:marLeft w:val="0"/>
                  <w:marRight w:val="0"/>
                  <w:marTop w:val="0"/>
                  <w:marBottom w:val="0"/>
                  <w:divBdr>
                    <w:top w:val="none" w:sz="0" w:space="0" w:color="auto"/>
                    <w:left w:val="none" w:sz="0" w:space="0" w:color="auto"/>
                    <w:bottom w:val="none" w:sz="0" w:space="0" w:color="auto"/>
                    <w:right w:val="none" w:sz="0" w:space="0" w:color="auto"/>
                  </w:divBdr>
                </w:div>
                <w:div w:id="920218551">
                  <w:marLeft w:val="0"/>
                  <w:marRight w:val="0"/>
                  <w:marTop w:val="0"/>
                  <w:marBottom w:val="0"/>
                  <w:divBdr>
                    <w:top w:val="none" w:sz="0" w:space="0" w:color="auto"/>
                    <w:left w:val="none" w:sz="0" w:space="0" w:color="auto"/>
                    <w:bottom w:val="none" w:sz="0" w:space="0" w:color="auto"/>
                    <w:right w:val="none" w:sz="0" w:space="0" w:color="auto"/>
                  </w:divBdr>
                </w:div>
                <w:div w:id="1866793761">
                  <w:marLeft w:val="0"/>
                  <w:marRight w:val="0"/>
                  <w:marTop w:val="0"/>
                  <w:marBottom w:val="0"/>
                  <w:divBdr>
                    <w:top w:val="none" w:sz="0" w:space="0" w:color="auto"/>
                    <w:left w:val="none" w:sz="0" w:space="0" w:color="auto"/>
                    <w:bottom w:val="none" w:sz="0" w:space="0" w:color="auto"/>
                    <w:right w:val="none" w:sz="0" w:space="0" w:color="auto"/>
                  </w:divBdr>
                </w:div>
                <w:div w:id="538320550">
                  <w:marLeft w:val="0"/>
                  <w:marRight w:val="0"/>
                  <w:marTop w:val="0"/>
                  <w:marBottom w:val="0"/>
                  <w:divBdr>
                    <w:top w:val="none" w:sz="0" w:space="0" w:color="auto"/>
                    <w:left w:val="none" w:sz="0" w:space="0" w:color="auto"/>
                    <w:bottom w:val="none" w:sz="0" w:space="0" w:color="auto"/>
                    <w:right w:val="none" w:sz="0" w:space="0" w:color="auto"/>
                  </w:divBdr>
                </w:div>
                <w:div w:id="1477645426">
                  <w:marLeft w:val="0"/>
                  <w:marRight w:val="0"/>
                  <w:marTop w:val="0"/>
                  <w:marBottom w:val="0"/>
                  <w:divBdr>
                    <w:top w:val="none" w:sz="0" w:space="0" w:color="auto"/>
                    <w:left w:val="none" w:sz="0" w:space="0" w:color="auto"/>
                    <w:bottom w:val="none" w:sz="0" w:space="0" w:color="auto"/>
                    <w:right w:val="none" w:sz="0" w:space="0" w:color="auto"/>
                  </w:divBdr>
                </w:div>
                <w:div w:id="1716393495">
                  <w:marLeft w:val="0"/>
                  <w:marRight w:val="0"/>
                  <w:marTop w:val="0"/>
                  <w:marBottom w:val="0"/>
                  <w:divBdr>
                    <w:top w:val="none" w:sz="0" w:space="0" w:color="auto"/>
                    <w:left w:val="none" w:sz="0" w:space="0" w:color="auto"/>
                    <w:bottom w:val="none" w:sz="0" w:space="0" w:color="auto"/>
                    <w:right w:val="none" w:sz="0" w:space="0" w:color="auto"/>
                  </w:divBdr>
                </w:div>
                <w:div w:id="1849564437">
                  <w:marLeft w:val="0"/>
                  <w:marRight w:val="0"/>
                  <w:marTop w:val="0"/>
                  <w:marBottom w:val="0"/>
                  <w:divBdr>
                    <w:top w:val="none" w:sz="0" w:space="0" w:color="auto"/>
                    <w:left w:val="none" w:sz="0" w:space="0" w:color="auto"/>
                    <w:bottom w:val="none" w:sz="0" w:space="0" w:color="auto"/>
                    <w:right w:val="none" w:sz="0" w:space="0" w:color="auto"/>
                  </w:divBdr>
                </w:div>
                <w:div w:id="799542932">
                  <w:marLeft w:val="0"/>
                  <w:marRight w:val="0"/>
                  <w:marTop w:val="0"/>
                  <w:marBottom w:val="0"/>
                  <w:divBdr>
                    <w:top w:val="none" w:sz="0" w:space="0" w:color="auto"/>
                    <w:left w:val="none" w:sz="0" w:space="0" w:color="auto"/>
                    <w:bottom w:val="none" w:sz="0" w:space="0" w:color="auto"/>
                    <w:right w:val="none" w:sz="0" w:space="0" w:color="auto"/>
                  </w:divBdr>
                </w:div>
                <w:div w:id="1511413888">
                  <w:marLeft w:val="0"/>
                  <w:marRight w:val="0"/>
                  <w:marTop w:val="0"/>
                  <w:marBottom w:val="0"/>
                  <w:divBdr>
                    <w:top w:val="none" w:sz="0" w:space="0" w:color="auto"/>
                    <w:left w:val="none" w:sz="0" w:space="0" w:color="auto"/>
                    <w:bottom w:val="none" w:sz="0" w:space="0" w:color="auto"/>
                    <w:right w:val="none" w:sz="0" w:space="0" w:color="auto"/>
                  </w:divBdr>
                </w:div>
                <w:div w:id="1542591634">
                  <w:marLeft w:val="0"/>
                  <w:marRight w:val="0"/>
                  <w:marTop w:val="0"/>
                  <w:marBottom w:val="0"/>
                  <w:divBdr>
                    <w:top w:val="none" w:sz="0" w:space="0" w:color="auto"/>
                    <w:left w:val="none" w:sz="0" w:space="0" w:color="auto"/>
                    <w:bottom w:val="none" w:sz="0" w:space="0" w:color="auto"/>
                    <w:right w:val="none" w:sz="0" w:space="0" w:color="auto"/>
                  </w:divBdr>
                </w:div>
                <w:div w:id="963002498">
                  <w:marLeft w:val="0"/>
                  <w:marRight w:val="0"/>
                  <w:marTop w:val="0"/>
                  <w:marBottom w:val="0"/>
                  <w:divBdr>
                    <w:top w:val="none" w:sz="0" w:space="0" w:color="auto"/>
                    <w:left w:val="none" w:sz="0" w:space="0" w:color="auto"/>
                    <w:bottom w:val="none" w:sz="0" w:space="0" w:color="auto"/>
                    <w:right w:val="none" w:sz="0" w:space="0" w:color="auto"/>
                  </w:divBdr>
                </w:div>
                <w:div w:id="1267345671">
                  <w:marLeft w:val="0"/>
                  <w:marRight w:val="0"/>
                  <w:marTop w:val="0"/>
                  <w:marBottom w:val="0"/>
                  <w:divBdr>
                    <w:top w:val="none" w:sz="0" w:space="0" w:color="auto"/>
                    <w:left w:val="none" w:sz="0" w:space="0" w:color="auto"/>
                    <w:bottom w:val="none" w:sz="0" w:space="0" w:color="auto"/>
                    <w:right w:val="none" w:sz="0" w:space="0" w:color="auto"/>
                  </w:divBdr>
                </w:div>
                <w:div w:id="144587256">
                  <w:marLeft w:val="0"/>
                  <w:marRight w:val="0"/>
                  <w:marTop w:val="0"/>
                  <w:marBottom w:val="0"/>
                  <w:divBdr>
                    <w:top w:val="none" w:sz="0" w:space="0" w:color="auto"/>
                    <w:left w:val="none" w:sz="0" w:space="0" w:color="auto"/>
                    <w:bottom w:val="none" w:sz="0" w:space="0" w:color="auto"/>
                    <w:right w:val="none" w:sz="0" w:space="0" w:color="auto"/>
                  </w:divBdr>
                </w:div>
                <w:div w:id="2047756526">
                  <w:marLeft w:val="0"/>
                  <w:marRight w:val="0"/>
                  <w:marTop w:val="0"/>
                  <w:marBottom w:val="0"/>
                  <w:divBdr>
                    <w:top w:val="none" w:sz="0" w:space="0" w:color="auto"/>
                    <w:left w:val="none" w:sz="0" w:space="0" w:color="auto"/>
                    <w:bottom w:val="none" w:sz="0" w:space="0" w:color="auto"/>
                    <w:right w:val="none" w:sz="0" w:space="0" w:color="auto"/>
                  </w:divBdr>
                </w:div>
                <w:div w:id="1712223036">
                  <w:marLeft w:val="0"/>
                  <w:marRight w:val="0"/>
                  <w:marTop w:val="0"/>
                  <w:marBottom w:val="0"/>
                  <w:divBdr>
                    <w:top w:val="none" w:sz="0" w:space="0" w:color="auto"/>
                    <w:left w:val="none" w:sz="0" w:space="0" w:color="auto"/>
                    <w:bottom w:val="none" w:sz="0" w:space="0" w:color="auto"/>
                    <w:right w:val="none" w:sz="0" w:space="0" w:color="auto"/>
                  </w:divBdr>
                </w:div>
                <w:div w:id="1819690148">
                  <w:marLeft w:val="0"/>
                  <w:marRight w:val="0"/>
                  <w:marTop w:val="0"/>
                  <w:marBottom w:val="0"/>
                  <w:divBdr>
                    <w:top w:val="none" w:sz="0" w:space="0" w:color="auto"/>
                    <w:left w:val="none" w:sz="0" w:space="0" w:color="auto"/>
                    <w:bottom w:val="none" w:sz="0" w:space="0" w:color="auto"/>
                    <w:right w:val="none" w:sz="0" w:space="0" w:color="auto"/>
                  </w:divBdr>
                </w:div>
                <w:div w:id="1849246579">
                  <w:marLeft w:val="0"/>
                  <w:marRight w:val="0"/>
                  <w:marTop w:val="0"/>
                  <w:marBottom w:val="0"/>
                  <w:divBdr>
                    <w:top w:val="none" w:sz="0" w:space="0" w:color="auto"/>
                    <w:left w:val="none" w:sz="0" w:space="0" w:color="auto"/>
                    <w:bottom w:val="none" w:sz="0" w:space="0" w:color="auto"/>
                    <w:right w:val="none" w:sz="0" w:space="0" w:color="auto"/>
                  </w:divBdr>
                </w:div>
                <w:div w:id="654989090">
                  <w:marLeft w:val="0"/>
                  <w:marRight w:val="0"/>
                  <w:marTop w:val="0"/>
                  <w:marBottom w:val="0"/>
                  <w:divBdr>
                    <w:top w:val="none" w:sz="0" w:space="0" w:color="auto"/>
                    <w:left w:val="none" w:sz="0" w:space="0" w:color="auto"/>
                    <w:bottom w:val="none" w:sz="0" w:space="0" w:color="auto"/>
                    <w:right w:val="none" w:sz="0" w:space="0" w:color="auto"/>
                  </w:divBdr>
                </w:div>
                <w:div w:id="1384602323">
                  <w:marLeft w:val="0"/>
                  <w:marRight w:val="0"/>
                  <w:marTop w:val="0"/>
                  <w:marBottom w:val="0"/>
                  <w:divBdr>
                    <w:top w:val="none" w:sz="0" w:space="0" w:color="auto"/>
                    <w:left w:val="none" w:sz="0" w:space="0" w:color="auto"/>
                    <w:bottom w:val="none" w:sz="0" w:space="0" w:color="auto"/>
                    <w:right w:val="none" w:sz="0" w:space="0" w:color="auto"/>
                  </w:divBdr>
                </w:div>
                <w:div w:id="25983298">
                  <w:marLeft w:val="0"/>
                  <w:marRight w:val="0"/>
                  <w:marTop w:val="0"/>
                  <w:marBottom w:val="0"/>
                  <w:divBdr>
                    <w:top w:val="none" w:sz="0" w:space="0" w:color="auto"/>
                    <w:left w:val="none" w:sz="0" w:space="0" w:color="auto"/>
                    <w:bottom w:val="none" w:sz="0" w:space="0" w:color="auto"/>
                    <w:right w:val="none" w:sz="0" w:space="0" w:color="auto"/>
                  </w:divBdr>
                </w:div>
                <w:div w:id="160434321">
                  <w:marLeft w:val="0"/>
                  <w:marRight w:val="0"/>
                  <w:marTop w:val="0"/>
                  <w:marBottom w:val="0"/>
                  <w:divBdr>
                    <w:top w:val="none" w:sz="0" w:space="0" w:color="auto"/>
                    <w:left w:val="none" w:sz="0" w:space="0" w:color="auto"/>
                    <w:bottom w:val="none" w:sz="0" w:space="0" w:color="auto"/>
                    <w:right w:val="none" w:sz="0" w:space="0" w:color="auto"/>
                  </w:divBdr>
                </w:div>
                <w:div w:id="448159802">
                  <w:marLeft w:val="0"/>
                  <w:marRight w:val="0"/>
                  <w:marTop w:val="0"/>
                  <w:marBottom w:val="0"/>
                  <w:divBdr>
                    <w:top w:val="none" w:sz="0" w:space="0" w:color="auto"/>
                    <w:left w:val="none" w:sz="0" w:space="0" w:color="auto"/>
                    <w:bottom w:val="none" w:sz="0" w:space="0" w:color="auto"/>
                    <w:right w:val="none" w:sz="0" w:space="0" w:color="auto"/>
                  </w:divBdr>
                </w:div>
                <w:div w:id="1044208162">
                  <w:marLeft w:val="0"/>
                  <w:marRight w:val="0"/>
                  <w:marTop w:val="0"/>
                  <w:marBottom w:val="0"/>
                  <w:divBdr>
                    <w:top w:val="none" w:sz="0" w:space="0" w:color="auto"/>
                    <w:left w:val="none" w:sz="0" w:space="0" w:color="auto"/>
                    <w:bottom w:val="none" w:sz="0" w:space="0" w:color="auto"/>
                    <w:right w:val="none" w:sz="0" w:space="0" w:color="auto"/>
                  </w:divBdr>
                </w:div>
                <w:div w:id="1624187478">
                  <w:marLeft w:val="0"/>
                  <w:marRight w:val="0"/>
                  <w:marTop w:val="0"/>
                  <w:marBottom w:val="0"/>
                  <w:divBdr>
                    <w:top w:val="none" w:sz="0" w:space="0" w:color="auto"/>
                    <w:left w:val="none" w:sz="0" w:space="0" w:color="auto"/>
                    <w:bottom w:val="none" w:sz="0" w:space="0" w:color="auto"/>
                    <w:right w:val="none" w:sz="0" w:space="0" w:color="auto"/>
                  </w:divBdr>
                </w:div>
                <w:div w:id="1465075616">
                  <w:marLeft w:val="0"/>
                  <w:marRight w:val="0"/>
                  <w:marTop w:val="0"/>
                  <w:marBottom w:val="0"/>
                  <w:divBdr>
                    <w:top w:val="none" w:sz="0" w:space="0" w:color="auto"/>
                    <w:left w:val="none" w:sz="0" w:space="0" w:color="auto"/>
                    <w:bottom w:val="none" w:sz="0" w:space="0" w:color="auto"/>
                    <w:right w:val="none" w:sz="0" w:space="0" w:color="auto"/>
                  </w:divBdr>
                </w:div>
                <w:div w:id="16335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5532">
      <w:bodyDiv w:val="1"/>
      <w:marLeft w:val="0"/>
      <w:marRight w:val="0"/>
      <w:marTop w:val="0"/>
      <w:marBottom w:val="0"/>
      <w:divBdr>
        <w:top w:val="none" w:sz="0" w:space="0" w:color="auto"/>
        <w:left w:val="none" w:sz="0" w:space="0" w:color="auto"/>
        <w:bottom w:val="none" w:sz="0" w:space="0" w:color="auto"/>
        <w:right w:val="none" w:sz="0" w:space="0" w:color="auto"/>
      </w:divBdr>
    </w:div>
    <w:div w:id="1400400706">
      <w:bodyDiv w:val="1"/>
      <w:marLeft w:val="0"/>
      <w:marRight w:val="0"/>
      <w:marTop w:val="0"/>
      <w:marBottom w:val="0"/>
      <w:divBdr>
        <w:top w:val="none" w:sz="0" w:space="0" w:color="auto"/>
        <w:left w:val="none" w:sz="0" w:space="0" w:color="auto"/>
        <w:bottom w:val="none" w:sz="0" w:space="0" w:color="auto"/>
        <w:right w:val="none" w:sz="0" w:space="0" w:color="auto"/>
      </w:divBdr>
      <w:divsChild>
        <w:div w:id="1362627688">
          <w:marLeft w:val="0"/>
          <w:marRight w:val="0"/>
          <w:marTop w:val="15"/>
          <w:marBottom w:val="0"/>
          <w:divBdr>
            <w:top w:val="none" w:sz="0" w:space="0" w:color="auto"/>
            <w:left w:val="none" w:sz="0" w:space="0" w:color="auto"/>
            <w:bottom w:val="none" w:sz="0" w:space="0" w:color="auto"/>
            <w:right w:val="none" w:sz="0" w:space="0" w:color="auto"/>
          </w:divBdr>
          <w:divsChild>
            <w:div w:id="844904918">
              <w:marLeft w:val="0"/>
              <w:marRight w:val="0"/>
              <w:marTop w:val="0"/>
              <w:marBottom w:val="0"/>
              <w:divBdr>
                <w:top w:val="none" w:sz="0" w:space="0" w:color="auto"/>
                <w:left w:val="none" w:sz="0" w:space="0" w:color="auto"/>
                <w:bottom w:val="none" w:sz="0" w:space="0" w:color="auto"/>
                <w:right w:val="none" w:sz="0" w:space="0" w:color="auto"/>
              </w:divBdr>
              <w:divsChild>
                <w:div w:id="2062509055">
                  <w:marLeft w:val="0"/>
                  <w:marRight w:val="0"/>
                  <w:marTop w:val="0"/>
                  <w:marBottom w:val="0"/>
                  <w:divBdr>
                    <w:top w:val="none" w:sz="0" w:space="0" w:color="auto"/>
                    <w:left w:val="none" w:sz="0" w:space="0" w:color="auto"/>
                    <w:bottom w:val="none" w:sz="0" w:space="0" w:color="auto"/>
                    <w:right w:val="none" w:sz="0" w:space="0" w:color="auto"/>
                  </w:divBdr>
                </w:div>
                <w:div w:id="1419672318">
                  <w:marLeft w:val="0"/>
                  <w:marRight w:val="0"/>
                  <w:marTop w:val="0"/>
                  <w:marBottom w:val="0"/>
                  <w:divBdr>
                    <w:top w:val="none" w:sz="0" w:space="0" w:color="auto"/>
                    <w:left w:val="none" w:sz="0" w:space="0" w:color="auto"/>
                    <w:bottom w:val="none" w:sz="0" w:space="0" w:color="auto"/>
                    <w:right w:val="none" w:sz="0" w:space="0" w:color="auto"/>
                  </w:divBdr>
                </w:div>
                <w:div w:id="166943498">
                  <w:marLeft w:val="0"/>
                  <w:marRight w:val="0"/>
                  <w:marTop w:val="0"/>
                  <w:marBottom w:val="0"/>
                  <w:divBdr>
                    <w:top w:val="none" w:sz="0" w:space="0" w:color="auto"/>
                    <w:left w:val="none" w:sz="0" w:space="0" w:color="auto"/>
                    <w:bottom w:val="none" w:sz="0" w:space="0" w:color="auto"/>
                    <w:right w:val="none" w:sz="0" w:space="0" w:color="auto"/>
                  </w:divBdr>
                </w:div>
                <w:div w:id="824469689">
                  <w:marLeft w:val="0"/>
                  <w:marRight w:val="0"/>
                  <w:marTop w:val="0"/>
                  <w:marBottom w:val="0"/>
                  <w:divBdr>
                    <w:top w:val="none" w:sz="0" w:space="0" w:color="auto"/>
                    <w:left w:val="none" w:sz="0" w:space="0" w:color="auto"/>
                    <w:bottom w:val="none" w:sz="0" w:space="0" w:color="auto"/>
                    <w:right w:val="none" w:sz="0" w:space="0" w:color="auto"/>
                  </w:divBdr>
                </w:div>
                <w:div w:id="680857408">
                  <w:marLeft w:val="0"/>
                  <w:marRight w:val="0"/>
                  <w:marTop w:val="0"/>
                  <w:marBottom w:val="0"/>
                  <w:divBdr>
                    <w:top w:val="none" w:sz="0" w:space="0" w:color="auto"/>
                    <w:left w:val="none" w:sz="0" w:space="0" w:color="auto"/>
                    <w:bottom w:val="none" w:sz="0" w:space="0" w:color="auto"/>
                    <w:right w:val="none" w:sz="0" w:space="0" w:color="auto"/>
                  </w:divBdr>
                </w:div>
                <w:div w:id="393966626">
                  <w:marLeft w:val="0"/>
                  <w:marRight w:val="0"/>
                  <w:marTop w:val="0"/>
                  <w:marBottom w:val="0"/>
                  <w:divBdr>
                    <w:top w:val="none" w:sz="0" w:space="0" w:color="auto"/>
                    <w:left w:val="none" w:sz="0" w:space="0" w:color="auto"/>
                    <w:bottom w:val="none" w:sz="0" w:space="0" w:color="auto"/>
                    <w:right w:val="none" w:sz="0" w:space="0" w:color="auto"/>
                  </w:divBdr>
                </w:div>
                <w:div w:id="2023898319">
                  <w:marLeft w:val="0"/>
                  <w:marRight w:val="0"/>
                  <w:marTop w:val="0"/>
                  <w:marBottom w:val="0"/>
                  <w:divBdr>
                    <w:top w:val="none" w:sz="0" w:space="0" w:color="auto"/>
                    <w:left w:val="none" w:sz="0" w:space="0" w:color="auto"/>
                    <w:bottom w:val="none" w:sz="0" w:space="0" w:color="auto"/>
                    <w:right w:val="none" w:sz="0" w:space="0" w:color="auto"/>
                  </w:divBdr>
                </w:div>
                <w:div w:id="1614093938">
                  <w:marLeft w:val="0"/>
                  <w:marRight w:val="0"/>
                  <w:marTop w:val="0"/>
                  <w:marBottom w:val="0"/>
                  <w:divBdr>
                    <w:top w:val="none" w:sz="0" w:space="0" w:color="auto"/>
                    <w:left w:val="none" w:sz="0" w:space="0" w:color="auto"/>
                    <w:bottom w:val="none" w:sz="0" w:space="0" w:color="auto"/>
                    <w:right w:val="none" w:sz="0" w:space="0" w:color="auto"/>
                  </w:divBdr>
                </w:div>
                <w:div w:id="441610560">
                  <w:marLeft w:val="0"/>
                  <w:marRight w:val="0"/>
                  <w:marTop w:val="0"/>
                  <w:marBottom w:val="0"/>
                  <w:divBdr>
                    <w:top w:val="none" w:sz="0" w:space="0" w:color="auto"/>
                    <w:left w:val="none" w:sz="0" w:space="0" w:color="auto"/>
                    <w:bottom w:val="none" w:sz="0" w:space="0" w:color="auto"/>
                    <w:right w:val="none" w:sz="0" w:space="0" w:color="auto"/>
                  </w:divBdr>
                </w:div>
                <w:div w:id="1137452044">
                  <w:marLeft w:val="0"/>
                  <w:marRight w:val="0"/>
                  <w:marTop w:val="0"/>
                  <w:marBottom w:val="0"/>
                  <w:divBdr>
                    <w:top w:val="none" w:sz="0" w:space="0" w:color="auto"/>
                    <w:left w:val="none" w:sz="0" w:space="0" w:color="auto"/>
                    <w:bottom w:val="none" w:sz="0" w:space="0" w:color="auto"/>
                    <w:right w:val="none" w:sz="0" w:space="0" w:color="auto"/>
                  </w:divBdr>
                </w:div>
                <w:div w:id="1785926986">
                  <w:marLeft w:val="0"/>
                  <w:marRight w:val="0"/>
                  <w:marTop w:val="0"/>
                  <w:marBottom w:val="0"/>
                  <w:divBdr>
                    <w:top w:val="none" w:sz="0" w:space="0" w:color="auto"/>
                    <w:left w:val="none" w:sz="0" w:space="0" w:color="auto"/>
                    <w:bottom w:val="none" w:sz="0" w:space="0" w:color="auto"/>
                    <w:right w:val="none" w:sz="0" w:space="0" w:color="auto"/>
                  </w:divBdr>
                </w:div>
                <w:div w:id="934021128">
                  <w:marLeft w:val="0"/>
                  <w:marRight w:val="0"/>
                  <w:marTop w:val="0"/>
                  <w:marBottom w:val="0"/>
                  <w:divBdr>
                    <w:top w:val="none" w:sz="0" w:space="0" w:color="auto"/>
                    <w:left w:val="none" w:sz="0" w:space="0" w:color="auto"/>
                    <w:bottom w:val="none" w:sz="0" w:space="0" w:color="auto"/>
                    <w:right w:val="none" w:sz="0" w:space="0" w:color="auto"/>
                  </w:divBdr>
                </w:div>
                <w:div w:id="424038847">
                  <w:marLeft w:val="0"/>
                  <w:marRight w:val="0"/>
                  <w:marTop w:val="0"/>
                  <w:marBottom w:val="0"/>
                  <w:divBdr>
                    <w:top w:val="none" w:sz="0" w:space="0" w:color="auto"/>
                    <w:left w:val="none" w:sz="0" w:space="0" w:color="auto"/>
                    <w:bottom w:val="none" w:sz="0" w:space="0" w:color="auto"/>
                    <w:right w:val="none" w:sz="0" w:space="0" w:color="auto"/>
                  </w:divBdr>
                </w:div>
                <w:div w:id="1041174197">
                  <w:marLeft w:val="0"/>
                  <w:marRight w:val="0"/>
                  <w:marTop w:val="0"/>
                  <w:marBottom w:val="0"/>
                  <w:divBdr>
                    <w:top w:val="none" w:sz="0" w:space="0" w:color="auto"/>
                    <w:left w:val="none" w:sz="0" w:space="0" w:color="auto"/>
                    <w:bottom w:val="none" w:sz="0" w:space="0" w:color="auto"/>
                    <w:right w:val="none" w:sz="0" w:space="0" w:color="auto"/>
                  </w:divBdr>
                </w:div>
                <w:div w:id="1143349953">
                  <w:marLeft w:val="0"/>
                  <w:marRight w:val="0"/>
                  <w:marTop w:val="0"/>
                  <w:marBottom w:val="0"/>
                  <w:divBdr>
                    <w:top w:val="none" w:sz="0" w:space="0" w:color="auto"/>
                    <w:left w:val="none" w:sz="0" w:space="0" w:color="auto"/>
                    <w:bottom w:val="none" w:sz="0" w:space="0" w:color="auto"/>
                    <w:right w:val="none" w:sz="0" w:space="0" w:color="auto"/>
                  </w:divBdr>
                </w:div>
                <w:div w:id="1268192177">
                  <w:marLeft w:val="0"/>
                  <w:marRight w:val="0"/>
                  <w:marTop w:val="0"/>
                  <w:marBottom w:val="0"/>
                  <w:divBdr>
                    <w:top w:val="none" w:sz="0" w:space="0" w:color="auto"/>
                    <w:left w:val="none" w:sz="0" w:space="0" w:color="auto"/>
                    <w:bottom w:val="none" w:sz="0" w:space="0" w:color="auto"/>
                    <w:right w:val="none" w:sz="0" w:space="0" w:color="auto"/>
                  </w:divBdr>
                </w:div>
                <w:div w:id="169023898">
                  <w:marLeft w:val="0"/>
                  <w:marRight w:val="0"/>
                  <w:marTop w:val="0"/>
                  <w:marBottom w:val="0"/>
                  <w:divBdr>
                    <w:top w:val="none" w:sz="0" w:space="0" w:color="auto"/>
                    <w:left w:val="none" w:sz="0" w:space="0" w:color="auto"/>
                    <w:bottom w:val="none" w:sz="0" w:space="0" w:color="auto"/>
                    <w:right w:val="none" w:sz="0" w:space="0" w:color="auto"/>
                  </w:divBdr>
                </w:div>
                <w:div w:id="1082684328">
                  <w:marLeft w:val="0"/>
                  <w:marRight w:val="0"/>
                  <w:marTop w:val="0"/>
                  <w:marBottom w:val="0"/>
                  <w:divBdr>
                    <w:top w:val="none" w:sz="0" w:space="0" w:color="auto"/>
                    <w:left w:val="none" w:sz="0" w:space="0" w:color="auto"/>
                    <w:bottom w:val="none" w:sz="0" w:space="0" w:color="auto"/>
                    <w:right w:val="none" w:sz="0" w:space="0" w:color="auto"/>
                  </w:divBdr>
                </w:div>
                <w:div w:id="550531373">
                  <w:marLeft w:val="0"/>
                  <w:marRight w:val="0"/>
                  <w:marTop w:val="0"/>
                  <w:marBottom w:val="0"/>
                  <w:divBdr>
                    <w:top w:val="none" w:sz="0" w:space="0" w:color="auto"/>
                    <w:left w:val="none" w:sz="0" w:space="0" w:color="auto"/>
                    <w:bottom w:val="none" w:sz="0" w:space="0" w:color="auto"/>
                    <w:right w:val="none" w:sz="0" w:space="0" w:color="auto"/>
                  </w:divBdr>
                </w:div>
                <w:div w:id="1698894519">
                  <w:marLeft w:val="0"/>
                  <w:marRight w:val="0"/>
                  <w:marTop w:val="0"/>
                  <w:marBottom w:val="0"/>
                  <w:divBdr>
                    <w:top w:val="none" w:sz="0" w:space="0" w:color="auto"/>
                    <w:left w:val="none" w:sz="0" w:space="0" w:color="auto"/>
                    <w:bottom w:val="none" w:sz="0" w:space="0" w:color="auto"/>
                    <w:right w:val="none" w:sz="0" w:space="0" w:color="auto"/>
                  </w:divBdr>
                </w:div>
                <w:div w:id="158354550">
                  <w:marLeft w:val="0"/>
                  <w:marRight w:val="0"/>
                  <w:marTop w:val="0"/>
                  <w:marBottom w:val="0"/>
                  <w:divBdr>
                    <w:top w:val="none" w:sz="0" w:space="0" w:color="auto"/>
                    <w:left w:val="none" w:sz="0" w:space="0" w:color="auto"/>
                    <w:bottom w:val="none" w:sz="0" w:space="0" w:color="auto"/>
                    <w:right w:val="none" w:sz="0" w:space="0" w:color="auto"/>
                  </w:divBdr>
                </w:div>
                <w:div w:id="1962757554">
                  <w:marLeft w:val="0"/>
                  <w:marRight w:val="0"/>
                  <w:marTop w:val="0"/>
                  <w:marBottom w:val="0"/>
                  <w:divBdr>
                    <w:top w:val="none" w:sz="0" w:space="0" w:color="auto"/>
                    <w:left w:val="none" w:sz="0" w:space="0" w:color="auto"/>
                    <w:bottom w:val="none" w:sz="0" w:space="0" w:color="auto"/>
                    <w:right w:val="none" w:sz="0" w:space="0" w:color="auto"/>
                  </w:divBdr>
                </w:div>
                <w:div w:id="1050425667">
                  <w:marLeft w:val="0"/>
                  <w:marRight w:val="0"/>
                  <w:marTop w:val="0"/>
                  <w:marBottom w:val="0"/>
                  <w:divBdr>
                    <w:top w:val="none" w:sz="0" w:space="0" w:color="auto"/>
                    <w:left w:val="none" w:sz="0" w:space="0" w:color="auto"/>
                    <w:bottom w:val="none" w:sz="0" w:space="0" w:color="auto"/>
                    <w:right w:val="none" w:sz="0" w:space="0" w:color="auto"/>
                  </w:divBdr>
                </w:div>
                <w:div w:id="1468553043">
                  <w:marLeft w:val="0"/>
                  <w:marRight w:val="0"/>
                  <w:marTop w:val="0"/>
                  <w:marBottom w:val="0"/>
                  <w:divBdr>
                    <w:top w:val="none" w:sz="0" w:space="0" w:color="auto"/>
                    <w:left w:val="none" w:sz="0" w:space="0" w:color="auto"/>
                    <w:bottom w:val="none" w:sz="0" w:space="0" w:color="auto"/>
                    <w:right w:val="none" w:sz="0" w:space="0" w:color="auto"/>
                  </w:divBdr>
                </w:div>
                <w:div w:id="909923163">
                  <w:marLeft w:val="0"/>
                  <w:marRight w:val="0"/>
                  <w:marTop w:val="0"/>
                  <w:marBottom w:val="0"/>
                  <w:divBdr>
                    <w:top w:val="none" w:sz="0" w:space="0" w:color="auto"/>
                    <w:left w:val="none" w:sz="0" w:space="0" w:color="auto"/>
                    <w:bottom w:val="none" w:sz="0" w:space="0" w:color="auto"/>
                    <w:right w:val="none" w:sz="0" w:space="0" w:color="auto"/>
                  </w:divBdr>
                </w:div>
                <w:div w:id="1596862576">
                  <w:marLeft w:val="0"/>
                  <w:marRight w:val="0"/>
                  <w:marTop w:val="0"/>
                  <w:marBottom w:val="0"/>
                  <w:divBdr>
                    <w:top w:val="none" w:sz="0" w:space="0" w:color="auto"/>
                    <w:left w:val="none" w:sz="0" w:space="0" w:color="auto"/>
                    <w:bottom w:val="none" w:sz="0" w:space="0" w:color="auto"/>
                    <w:right w:val="none" w:sz="0" w:space="0" w:color="auto"/>
                  </w:divBdr>
                </w:div>
                <w:div w:id="1642152246">
                  <w:marLeft w:val="0"/>
                  <w:marRight w:val="0"/>
                  <w:marTop w:val="0"/>
                  <w:marBottom w:val="0"/>
                  <w:divBdr>
                    <w:top w:val="none" w:sz="0" w:space="0" w:color="auto"/>
                    <w:left w:val="none" w:sz="0" w:space="0" w:color="auto"/>
                    <w:bottom w:val="none" w:sz="0" w:space="0" w:color="auto"/>
                    <w:right w:val="none" w:sz="0" w:space="0" w:color="auto"/>
                  </w:divBdr>
                </w:div>
                <w:div w:id="1199046879">
                  <w:marLeft w:val="0"/>
                  <w:marRight w:val="0"/>
                  <w:marTop w:val="0"/>
                  <w:marBottom w:val="0"/>
                  <w:divBdr>
                    <w:top w:val="none" w:sz="0" w:space="0" w:color="auto"/>
                    <w:left w:val="none" w:sz="0" w:space="0" w:color="auto"/>
                    <w:bottom w:val="none" w:sz="0" w:space="0" w:color="auto"/>
                    <w:right w:val="none" w:sz="0" w:space="0" w:color="auto"/>
                  </w:divBdr>
                </w:div>
                <w:div w:id="1812938451">
                  <w:marLeft w:val="0"/>
                  <w:marRight w:val="0"/>
                  <w:marTop w:val="0"/>
                  <w:marBottom w:val="0"/>
                  <w:divBdr>
                    <w:top w:val="none" w:sz="0" w:space="0" w:color="auto"/>
                    <w:left w:val="none" w:sz="0" w:space="0" w:color="auto"/>
                    <w:bottom w:val="none" w:sz="0" w:space="0" w:color="auto"/>
                    <w:right w:val="none" w:sz="0" w:space="0" w:color="auto"/>
                  </w:divBdr>
                </w:div>
                <w:div w:id="907500533">
                  <w:marLeft w:val="0"/>
                  <w:marRight w:val="0"/>
                  <w:marTop w:val="0"/>
                  <w:marBottom w:val="0"/>
                  <w:divBdr>
                    <w:top w:val="none" w:sz="0" w:space="0" w:color="auto"/>
                    <w:left w:val="none" w:sz="0" w:space="0" w:color="auto"/>
                    <w:bottom w:val="none" w:sz="0" w:space="0" w:color="auto"/>
                    <w:right w:val="none" w:sz="0" w:space="0" w:color="auto"/>
                  </w:divBdr>
                </w:div>
                <w:div w:id="2016299441">
                  <w:marLeft w:val="0"/>
                  <w:marRight w:val="0"/>
                  <w:marTop w:val="0"/>
                  <w:marBottom w:val="0"/>
                  <w:divBdr>
                    <w:top w:val="none" w:sz="0" w:space="0" w:color="auto"/>
                    <w:left w:val="none" w:sz="0" w:space="0" w:color="auto"/>
                    <w:bottom w:val="none" w:sz="0" w:space="0" w:color="auto"/>
                    <w:right w:val="none" w:sz="0" w:space="0" w:color="auto"/>
                  </w:divBdr>
                </w:div>
                <w:div w:id="465969451">
                  <w:marLeft w:val="0"/>
                  <w:marRight w:val="0"/>
                  <w:marTop w:val="0"/>
                  <w:marBottom w:val="0"/>
                  <w:divBdr>
                    <w:top w:val="none" w:sz="0" w:space="0" w:color="auto"/>
                    <w:left w:val="none" w:sz="0" w:space="0" w:color="auto"/>
                    <w:bottom w:val="none" w:sz="0" w:space="0" w:color="auto"/>
                    <w:right w:val="none" w:sz="0" w:space="0" w:color="auto"/>
                  </w:divBdr>
                </w:div>
                <w:div w:id="229734728">
                  <w:marLeft w:val="0"/>
                  <w:marRight w:val="0"/>
                  <w:marTop w:val="0"/>
                  <w:marBottom w:val="0"/>
                  <w:divBdr>
                    <w:top w:val="none" w:sz="0" w:space="0" w:color="auto"/>
                    <w:left w:val="none" w:sz="0" w:space="0" w:color="auto"/>
                    <w:bottom w:val="none" w:sz="0" w:space="0" w:color="auto"/>
                    <w:right w:val="none" w:sz="0" w:space="0" w:color="auto"/>
                  </w:divBdr>
                </w:div>
                <w:div w:id="2106732671">
                  <w:marLeft w:val="0"/>
                  <w:marRight w:val="0"/>
                  <w:marTop w:val="0"/>
                  <w:marBottom w:val="0"/>
                  <w:divBdr>
                    <w:top w:val="none" w:sz="0" w:space="0" w:color="auto"/>
                    <w:left w:val="none" w:sz="0" w:space="0" w:color="auto"/>
                    <w:bottom w:val="none" w:sz="0" w:space="0" w:color="auto"/>
                    <w:right w:val="none" w:sz="0" w:space="0" w:color="auto"/>
                  </w:divBdr>
                </w:div>
                <w:div w:id="505287534">
                  <w:marLeft w:val="0"/>
                  <w:marRight w:val="0"/>
                  <w:marTop w:val="0"/>
                  <w:marBottom w:val="0"/>
                  <w:divBdr>
                    <w:top w:val="none" w:sz="0" w:space="0" w:color="auto"/>
                    <w:left w:val="none" w:sz="0" w:space="0" w:color="auto"/>
                    <w:bottom w:val="none" w:sz="0" w:space="0" w:color="auto"/>
                    <w:right w:val="none" w:sz="0" w:space="0" w:color="auto"/>
                  </w:divBdr>
                </w:div>
                <w:div w:id="2050717954">
                  <w:marLeft w:val="0"/>
                  <w:marRight w:val="0"/>
                  <w:marTop w:val="0"/>
                  <w:marBottom w:val="0"/>
                  <w:divBdr>
                    <w:top w:val="none" w:sz="0" w:space="0" w:color="auto"/>
                    <w:left w:val="none" w:sz="0" w:space="0" w:color="auto"/>
                    <w:bottom w:val="none" w:sz="0" w:space="0" w:color="auto"/>
                    <w:right w:val="none" w:sz="0" w:space="0" w:color="auto"/>
                  </w:divBdr>
                </w:div>
                <w:div w:id="1725908468">
                  <w:marLeft w:val="0"/>
                  <w:marRight w:val="0"/>
                  <w:marTop w:val="0"/>
                  <w:marBottom w:val="0"/>
                  <w:divBdr>
                    <w:top w:val="none" w:sz="0" w:space="0" w:color="auto"/>
                    <w:left w:val="none" w:sz="0" w:space="0" w:color="auto"/>
                    <w:bottom w:val="none" w:sz="0" w:space="0" w:color="auto"/>
                    <w:right w:val="none" w:sz="0" w:space="0" w:color="auto"/>
                  </w:divBdr>
                </w:div>
                <w:div w:id="1273437940">
                  <w:marLeft w:val="0"/>
                  <w:marRight w:val="0"/>
                  <w:marTop w:val="0"/>
                  <w:marBottom w:val="0"/>
                  <w:divBdr>
                    <w:top w:val="none" w:sz="0" w:space="0" w:color="auto"/>
                    <w:left w:val="none" w:sz="0" w:space="0" w:color="auto"/>
                    <w:bottom w:val="none" w:sz="0" w:space="0" w:color="auto"/>
                    <w:right w:val="none" w:sz="0" w:space="0" w:color="auto"/>
                  </w:divBdr>
                </w:div>
                <w:div w:id="269896267">
                  <w:marLeft w:val="0"/>
                  <w:marRight w:val="0"/>
                  <w:marTop w:val="0"/>
                  <w:marBottom w:val="0"/>
                  <w:divBdr>
                    <w:top w:val="none" w:sz="0" w:space="0" w:color="auto"/>
                    <w:left w:val="none" w:sz="0" w:space="0" w:color="auto"/>
                    <w:bottom w:val="none" w:sz="0" w:space="0" w:color="auto"/>
                    <w:right w:val="none" w:sz="0" w:space="0" w:color="auto"/>
                  </w:divBdr>
                </w:div>
                <w:div w:id="981810639">
                  <w:marLeft w:val="0"/>
                  <w:marRight w:val="0"/>
                  <w:marTop w:val="0"/>
                  <w:marBottom w:val="0"/>
                  <w:divBdr>
                    <w:top w:val="none" w:sz="0" w:space="0" w:color="auto"/>
                    <w:left w:val="none" w:sz="0" w:space="0" w:color="auto"/>
                    <w:bottom w:val="none" w:sz="0" w:space="0" w:color="auto"/>
                    <w:right w:val="none" w:sz="0" w:space="0" w:color="auto"/>
                  </w:divBdr>
                </w:div>
                <w:div w:id="1426220262">
                  <w:marLeft w:val="0"/>
                  <w:marRight w:val="0"/>
                  <w:marTop w:val="0"/>
                  <w:marBottom w:val="0"/>
                  <w:divBdr>
                    <w:top w:val="none" w:sz="0" w:space="0" w:color="auto"/>
                    <w:left w:val="none" w:sz="0" w:space="0" w:color="auto"/>
                    <w:bottom w:val="none" w:sz="0" w:space="0" w:color="auto"/>
                    <w:right w:val="none" w:sz="0" w:space="0" w:color="auto"/>
                  </w:divBdr>
                </w:div>
                <w:div w:id="2028174970">
                  <w:marLeft w:val="0"/>
                  <w:marRight w:val="0"/>
                  <w:marTop w:val="0"/>
                  <w:marBottom w:val="0"/>
                  <w:divBdr>
                    <w:top w:val="none" w:sz="0" w:space="0" w:color="auto"/>
                    <w:left w:val="none" w:sz="0" w:space="0" w:color="auto"/>
                    <w:bottom w:val="none" w:sz="0" w:space="0" w:color="auto"/>
                    <w:right w:val="none" w:sz="0" w:space="0" w:color="auto"/>
                  </w:divBdr>
                </w:div>
                <w:div w:id="1264993710">
                  <w:marLeft w:val="0"/>
                  <w:marRight w:val="0"/>
                  <w:marTop w:val="0"/>
                  <w:marBottom w:val="0"/>
                  <w:divBdr>
                    <w:top w:val="none" w:sz="0" w:space="0" w:color="auto"/>
                    <w:left w:val="none" w:sz="0" w:space="0" w:color="auto"/>
                    <w:bottom w:val="none" w:sz="0" w:space="0" w:color="auto"/>
                    <w:right w:val="none" w:sz="0" w:space="0" w:color="auto"/>
                  </w:divBdr>
                </w:div>
                <w:div w:id="844127095">
                  <w:marLeft w:val="0"/>
                  <w:marRight w:val="0"/>
                  <w:marTop w:val="0"/>
                  <w:marBottom w:val="0"/>
                  <w:divBdr>
                    <w:top w:val="none" w:sz="0" w:space="0" w:color="auto"/>
                    <w:left w:val="none" w:sz="0" w:space="0" w:color="auto"/>
                    <w:bottom w:val="none" w:sz="0" w:space="0" w:color="auto"/>
                    <w:right w:val="none" w:sz="0" w:space="0" w:color="auto"/>
                  </w:divBdr>
                </w:div>
                <w:div w:id="1905868">
                  <w:marLeft w:val="0"/>
                  <w:marRight w:val="0"/>
                  <w:marTop w:val="0"/>
                  <w:marBottom w:val="0"/>
                  <w:divBdr>
                    <w:top w:val="none" w:sz="0" w:space="0" w:color="auto"/>
                    <w:left w:val="none" w:sz="0" w:space="0" w:color="auto"/>
                    <w:bottom w:val="none" w:sz="0" w:space="0" w:color="auto"/>
                    <w:right w:val="none" w:sz="0" w:space="0" w:color="auto"/>
                  </w:divBdr>
                </w:div>
                <w:div w:id="1967083701">
                  <w:marLeft w:val="0"/>
                  <w:marRight w:val="0"/>
                  <w:marTop w:val="0"/>
                  <w:marBottom w:val="0"/>
                  <w:divBdr>
                    <w:top w:val="none" w:sz="0" w:space="0" w:color="auto"/>
                    <w:left w:val="none" w:sz="0" w:space="0" w:color="auto"/>
                    <w:bottom w:val="none" w:sz="0" w:space="0" w:color="auto"/>
                    <w:right w:val="none" w:sz="0" w:space="0" w:color="auto"/>
                  </w:divBdr>
                </w:div>
                <w:div w:id="1643578476">
                  <w:marLeft w:val="0"/>
                  <w:marRight w:val="0"/>
                  <w:marTop w:val="0"/>
                  <w:marBottom w:val="0"/>
                  <w:divBdr>
                    <w:top w:val="none" w:sz="0" w:space="0" w:color="auto"/>
                    <w:left w:val="none" w:sz="0" w:space="0" w:color="auto"/>
                    <w:bottom w:val="none" w:sz="0" w:space="0" w:color="auto"/>
                    <w:right w:val="none" w:sz="0" w:space="0" w:color="auto"/>
                  </w:divBdr>
                </w:div>
                <w:div w:id="631910306">
                  <w:marLeft w:val="0"/>
                  <w:marRight w:val="0"/>
                  <w:marTop w:val="0"/>
                  <w:marBottom w:val="0"/>
                  <w:divBdr>
                    <w:top w:val="none" w:sz="0" w:space="0" w:color="auto"/>
                    <w:left w:val="none" w:sz="0" w:space="0" w:color="auto"/>
                    <w:bottom w:val="none" w:sz="0" w:space="0" w:color="auto"/>
                    <w:right w:val="none" w:sz="0" w:space="0" w:color="auto"/>
                  </w:divBdr>
                </w:div>
                <w:div w:id="1594171553">
                  <w:marLeft w:val="0"/>
                  <w:marRight w:val="0"/>
                  <w:marTop w:val="0"/>
                  <w:marBottom w:val="0"/>
                  <w:divBdr>
                    <w:top w:val="none" w:sz="0" w:space="0" w:color="auto"/>
                    <w:left w:val="none" w:sz="0" w:space="0" w:color="auto"/>
                    <w:bottom w:val="none" w:sz="0" w:space="0" w:color="auto"/>
                    <w:right w:val="none" w:sz="0" w:space="0" w:color="auto"/>
                  </w:divBdr>
                </w:div>
                <w:div w:id="1622571889">
                  <w:marLeft w:val="0"/>
                  <w:marRight w:val="0"/>
                  <w:marTop w:val="0"/>
                  <w:marBottom w:val="0"/>
                  <w:divBdr>
                    <w:top w:val="none" w:sz="0" w:space="0" w:color="auto"/>
                    <w:left w:val="none" w:sz="0" w:space="0" w:color="auto"/>
                    <w:bottom w:val="none" w:sz="0" w:space="0" w:color="auto"/>
                    <w:right w:val="none" w:sz="0" w:space="0" w:color="auto"/>
                  </w:divBdr>
                </w:div>
                <w:div w:id="972949655">
                  <w:marLeft w:val="0"/>
                  <w:marRight w:val="0"/>
                  <w:marTop w:val="0"/>
                  <w:marBottom w:val="0"/>
                  <w:divBdr>
                    <w:top w:val="none" w:sz="0" w:space="0" w:color="auto"/>
                    <w:left w:val="none" w:sz="0" w:space="0" w:color="auto"/>
                    <w:bottom w:val="none" w:sz="0" w:space="0" w:color="auto"/>
                    <w:right w:val="none" w:sz="0" w:space="0" w:color="auto"/>
                  </w:divBdr>
                </w:div>
                <w:div w:id="135612303">
                  <w:marLeft w:val="0"/>
                  <w:marRight w:val="0"/>
                  <w:marTop w:val="0"/>
                  <w:marBottom w:val="0"/>
                  <w:divBdr>
                    <w:top w:val="none" w:sz="0" w:space="0" w:color="auto"/>
                    <w:left w:val="none" w:sz="0" w:space="0" w:color="auto"/>
                    <w:bottom w:val="none" w:sz="0" w:space="0" w:color="auto"/>
                    <w:right w:val="none" w:sz="0" w:space="0" w:color="auto"/>
                  </w:divBdr>
                </w:div>
                <w:div w:id="1160317932">
                  <w:marLeft w:val="0"/>
                  <w:marRight w:val="0"/>
                  <w:marTop w:val="0"/>
                  <w:marBottom w:val="0"/>
                  <w:divBdr>
                    <w:top w:val="none" w:sz="0" w:space="0" w:color="auto"/>
                    <w:left w:val="none" w:sz="0" w:space="0" w:color="auto"/>
                    <w:bottom w:val="none" w:sz="0" w:space="0" w:color="auto"/>
                    <w:right w:val="none" w:sz="0" w:space="0" w:color="auto"/>
                  </w:divBdr>
                </w:div>
                <w:div w:id="1939218097">
                  <w:marLeft w:val="0"/>
                  <w:marRight w:val="0"/>
                  <w:marTop w:val="0"/>
                  <w:marBottom w:val="0"/>
                  <w:divBdr>
                    <w:top w:val="none" w:sz="0" w:space="0" w:color="auto"/>
                    <w:left w:val="none" w:sz="0" w:space="0" w:color="auto"/>
                    <w:bottom w:val="none" w:sz="0" w:space="0" w:color="auto"/>
                    <w:right w:val="none" w:sz="0" w:space="0" w:color="auto"/>
                  </w:divBdr>
                </w:div>
                <w:div w:id="2082024873">
                  <w:marLeft w:val="0"/>
                  <w:marRight w:val="0"/>
                  <w:marTop w:val="0"/>
                  <w:marBottom w:val="0"/>
                  <w:divBdr>
                    <w:top w:val="none" w:sz="0" w:space="0" w:color="auto"/>
                    <w:left w:val="none" w:sz="0" w:space="0" w:color="auto"/>
                    <w:bottom w:val="none" w:sz="0" w:space="0" w:color="auto"/>
                    <w:right w:val="none" w:sz="0" w:space="0" w:color="auto"/>
                  </w:divBdr>
                </w:div>
                <w:div w:id="1351300202">
                  <w:marLeft w:val="0"/>
                  <w:marRight w:val="0"/>
                  <w:marTop w:val="0"/>
                  <w:marBottom w:val="0"/>
                  <w:divBdr>
                    <w:top w:val="none" w:sz="0" w:space="0" w:color="auto"/>
                    <w:left w:val="none" w:sz="0" w:space="0" w:color="auto"/>
                    <w:bottom w:val="none" w:sz="0" w:space="0" w:color="auto"/>
                    <w:right w:val="none" w:sz="0" w:space="0" w:color="auto"/>
                  </w:divBdr>
                </w:div>
                <w:div w:id="1888486274">
                  <w:marLeft w:val="0"/>
                  <w:marRight w:val="0"/>
                  <w:marTop w:val="0"/>
                  <w:marBottom w:val="0"/>
                  <w:divBdr>
                    <w:top w:val="none" w:sz="0" w:space="0" w:color="auto"/>
                    <w:left w:val="none" w:sz="0" w:space="0" w:color="auto"/>
                    <w:bottom w:val="none" w:sz="0" w:space="0" w:color="auto"/>
                    <w:right w:val="none" w:sz="0" w:space="0" w:color="auto"/>
                  </w:divBdr>
                </w:div>
                <w:div w:id="237522043">
                  <w:marLeft w:val="0"/>
                  <w:marRight w:val="0"/>
                  <w:marTop w:val="0"/>
                  <w:marBottom w:val="0"/>
                  <w:divBdr>
                    <w:top w:val="none" w:sz="0" w:space="0" w:color="auto"/>
                    <w:left w:val="none" w:sz="0" w:space="0" w:color="auto"/>
                    <w:bottom w:val="none" w:sz="0" w:space="0" w:color="auto"/>
                    <w:right w:val="none" w:sz="0" w:space="0" w:color="auto"/>
                  </w:divBdr>
                </w:div>
                <w:div w:id="515509336">
                  <w:marLeft w:val="0"/>
                  <w:marRight w:val="0"/>
                  <w:marTop w:val="0"/>
                  <w:marBottom w:val="0"/>
                  <w:divBdr>
                    <w:top w:val="none" w:sz="0" w:space="0" w:color="auto"/>
                    <w:left w:val="none" w:sz="0" w:space="0" w:color="auto"/>
                    <w:bottom w:val="none" w:sz="0" w:space="0" w:color="auto"/>
                    <w:right w:val="none" w:sz="0" w:space="0" w:color="auto"/>
                  </w:divBdr>
                </w:div>
                <w:div w:id="224339627">
                  <w:marLeft w:val="0"/>
                  <w:marRight w:val="0"/>
                  <w:marTop w:val="0"/>
                  <w:marBottom w:val="0"/>
                  <w:divBdr>
                    <w:top w:val="none" w:sz="0" w:space="0" w:color="auto"/>
                    <w:left w:val="none" w:sz="0" w:space="0" w:color="auto"/>
                    <w:bottom w:val="none" w:sz="0" w:space="0" w:color="auto"/>
                    <w:right w:val="none" w:sz="0" w:space="0" w:color="auto"/>
                  </w:divBdr>
                </w:div>
                <w:div w:id="1981810022">
                  <w:marLeft w:val="0"/>
                  <w:marRight w:val="0"/>
                  <w:marTop w:val="0"/>
                  <w:marBottom w:val="0"/>
                  <w:divBdr>
                    <w:top w:val="none" w:sz="0" w:space="0" w:color="auto"/>
                    <w:left w:val="none" w:sz="0" w:space="0" w:color="auto"/>
                    <w:bottom w:val="none" w:sz="0" w:space="0" w:color="auto"/>
                    <w:right w:val="none" w:sz="0" w:space="0" w:color="auto"/>
                  </w:divBdr>
                </w:div>
                <w:div w:id="507451467">
                  <w:marLeft w:val="0"/>
                  <w:marRight w:val="0"/>
                  <w:marTop w:val="0"/>
                  <w:marBottom w:val="0"/>
                  <w:divBdr>
                    <w:top w:val="none" w:sz="0" w:space="0" w:color="auto"/>
                    <w:left w:val="none" w:sz="0" w:space="0" w:color="auto"/>
                    <w:bottom w:val="none" w:sz="0" w:space="0" w:color="auto"/>
                    <w:right w:val="none" w:sz="0" w:space="0" w:color="auto"/>
                  </w:divBdr>
                </w:div>
                <w:div w:id="216667438">
                  <w:marLeft w:val="0"/>
                  <w:marRight w:val="0"/>
                  <w:marTop w:val="0"/>
                  <w:marBottom w:val="0"/>
                  <w:divBdr>
                    <w:top w:val="none" w:sz="0" w:space="0" w:color="auto"/>
                    <w:left w:val="none" w:sz="0" w:space="0" w:color="auto"/>
                    <w:bottom w:val="none" w:sz="0" w:space="0" w:color="auto"/>
                    <w:right w:val="none" w:sz="0" w:space="0" w:color="auto"/>
                  </w:divBdr>
                </w:div>
                <w:div w:id="539633842">
                  <w:marLeft w:val="0"/>
                  <w:marRight w:val="0"/>
                  <w:marTop w:val="0"/>
                  <w:marBottom w:val="0"/>
                  <w:divBdr>
                    <w:top w:val="none" w:sz="0" w:space="0" w:color="auto"/>
                    <w:left w:val="none" w:sz="0" w:space="0" w:color="auto"/>
                    <w:bottom w:val="none" w:sz="0" w:space="0" w:color="auto"/>
                    <w:right w:val="none" w:sz="0" w:space="0" w:color="auto"/>
                  </w:divBdr>
                </w:div>
                <w:div w:id="1429424389">
                  <w:marLeft w:val="0"/>
                  <w:marRight w:val="0"/>
                  <w:marTop w:val="0"/>
                  <w:marBottom w:val="0"/>
                  <w:divBdr>
                    <w:top w:val="none" w:sz="0" w:space="0" w:color="auto"/>
                    <w:left w:val="none" w:sz="0" w:space="0" w:color="auto"/>
                    <w:bottom w:val="none" w:sz="0" w:space="0" w:color="auto"/>
                    <w:right w:val="none" w:sz="0" w:space="0" w:color="auto"/>
                  </w:divBdr>
                </w:div>
                <w:div w:id="1766610645">
                  <w:marLeft w:val="0"/>
                  <w:marRight w:val="0"/>
                  <w:marTop w:val="0"/>
                  <w:marBottom w:val="0"/>
                  <w:divBdr>
                    <w:top w:val="none" w:sz="0" w:space="0" w:color="auto"/>
                    <w:left w:val="none" w:sz="0" w:space="0" w:color="auto"/>
                    <w:bottom w:val="none" w:sz="0" w:space="0" w:color="auto"/>
                    <w:right w:val="none" w:sz="0" w:space="0" w:color="auto"/>
                  </w:divBdr>
                </w:div>
                <w:div w:id="1314019269">
                  <w:marLeft w:val="0"/>
                  <w:marRight w:val="0"/>
                  <w:marTop w:val="0"/>
                  <w:marBottom w:val="0"/>
                  <w:divBdr>
                    <w:top w:val="none" w:sz="0" w:space="0" w:color="auto"/>
                    <w:left w:val="none" w:sz="0" w:space="0" w:color="auto"/>
                    <w:bottom w:val="none" w:sz="0" w:space="0" w:color="auto"/>
                    <w:right w:val="none" w:sz="0" w:space="0" w:color="auto"/>
                  </w:divBdr>
                </w:div>
                <w:div w:id="1219707715">
                  <w:marLeft w:val="0"/>
                  <w:marRight w:val="0"/>
                  <w:marTop w:val="0"/>
                  <w:marBottom w:val="0"/>
                  <w:divBdr>
                    <w:top w:val="none" w:sz="0" w:space="0" w:color="auto"/>
                    <w:left w:val="none" w:sz="0" w:space="0" w:color="auto"/>
                    <w:bottom w:val="none" w:sz="0" w:space="0" w:color="auto"/>
                    <w:right w:val="none" w:sz="0" w:space="0" w:color="auto"/>
                  </w:divBdr>
                </w:div>
                <w:div w:id="82143872">
                  <w:marLeft w:val="0"/>
                  <w:marRight w:val="0"/>
                  <w:marTop w:val="0"/>
                  <w:marBottom w:val="0"/>
                  <w:divBdr>
                    <w:top w:val="none" w:sz="0" w:space="0" w:color="auto"/>
                    <w:left w:val="none" w:sz="0" w:space="0" w:color="auto"/>
                    <w:bottom w:val="none" w:sz="0" w:space="0" w:color="auto"/>
                    <w:right w:val="none" w:sz="0" w:space="0" w:color="auto"/>
                  </w:divBdr>
                </w:div>
                <w:div w:id="1531063651">
                  <w:marLeft w:val="0"/>
                  <w:marRight w:val="0"/>
                  <w:marTop w:val="0"/>
                  <w:marBottom w:val="0"/>
                  <w:divBdr>
                    <w:top w:val="none" w:sz="0" w:space="0" w:color="auto"/>
                    <w:left w:val="none" w:sz="0" w:space="0" w:color="auto"/>
                    <w:bottom w:val="none" w:sz="0" w:space="0" w:color="auto"/>
                    <w:right w:val="none" w:sz="0" w:space="0" w:color="auto"/>
                  </w:divBdr>
                </w:div>
                <w:div w:id="903763106">
                  <w:marLeft w:val="0"/>
                  <w:marRight w:val="0"/>
                  <w:marTop w:val="0"/>
                  <w:marBottom w:val="0"/>
                  <w:divBdr>
                    <w:top w:val="none" w:sz="0" w:space="0" w:color="auto"/>
                    <w:left w:val="none" w:sz="0" w:space="0" w:color="auto"/>
                    <w:bottom w:val="none" w:sz="0" w:space="0" w:color="auto"/>
                    <w:right w:val="none" w:sz="0" w:space="0" w:color="auto"/>
                  </w:divBdr>
                </w:div>
                <w:div w:id="1844852851">
                  <w:marLeft w:val="0"/>
                  <w:marRight w:val="0"/>
                  <w:marTop w:val="0"/>
                  <w:marBottom w:val="0"/>
                  <w:divBdr>
                    <w:top w:val="none" w:sz="0" w:space="0" w:color="auto"/>
                    <w:left w:val="none" w:sz="0" w:space="0" w:color="auto"/>
                    <w:bottom w:val="none" w:sz="0" w:space="0" w:color="auto"/>
                    <w:right w:val="none" w:sz="0" w:space="0" w:color="auto"/>
                  </w:divBdr>
                </w:div>
                <w:div w:id="868298649">
                  <w:marLeft w:val="0"/>
                  <w:marRight w:val="0"/>
                  <w:marTop w:val="0"/>
                  <w:marBottom w:val="0"/>
                  <w:divBdr>
                    <w:top w:val="none" w:sz="0" w:space="0" w:color="auto"/>
                    <w:left w:val="none" w:sz="0" w:space="0" w:color="auto"/>
                    <w:bottom w:val="none" w:sz="0" w:space="0" w:color="auto"/>
                    <w:right w:val="none" w:sz="0" w:space="0" w:color="auto"/>
                  </w:divBdr>
                </w:div>
                <w:div w:id="546335504">
                  <w:marLeft w:val="0"/>
                  <w:marRight w:val="0"/>
                  <w:marTop w:val="0"/>
                  <w:marBottom w:val="0"/>
                  <w:divBdr>
                    <w:top w:val="none" w:sz="0" w:space="0" w:color="auto"/>
                    <w:left w:val="none" w:sz="0" w:space="0" w:color="auto"/>
                    <w:bottom w:val="none" w:sz="0" w:space="0" w:color="auto"/>
                    <w:right w:val="none" w:sz="0" w:space="0" w:color="auto"/>
                  </w:divBdr>
                </w:div>
                <w:div w:id="1872456540">
                  <w:marLeft w:val="0"/>
                  <w:marRight w:val="0"/>
                  <w:marTop w:val="0"/>
                  <w:marBottom w:val="0"/>
                  <w:divBdr>
                    <w:top w:val="none" w:sz="0" w:space="0" w:color="auto"/>
                    <w:left w:val="none" w:sz="0" w:space="0" w:color="auto"/>
                    <w:bottom w:val="none" w:sz="0" w:space="0" w:color="auto"/>
                    <w:right w:val="none" w:sz="0" w:space="0" w:color="auto"/>
                  </w:divBdr>
                </w:div>
                <w:div w:id="1670985008">
                  <w:marLeft w:val="0"/>
                  <w:marRight w:val="0"/>
                  <w:marTop w:val="0"/>
                  <w:marBottom w:val="0"/>
                  <w:divBdr>
                    <w:top w:val="none" w:sz="0" w:space="0" w:color="auto"/>
                    <w:left w:val="none" w:sz="0" w:space="0" w:color="auto"/>
                    <w:bottom w:val="none" w:sz="0" w:space="0" w:color="auto"/>
                    <w:right w:val="none" w:sz="0" w:space="0" w:color="auto"/>
                  </w:divBdr>
                </w:div>
                <w:div w:id="2128039409">
                  <w:marLeft w:val="0"/>
                  <w:marRight w:val="0"/>
                  <w:marTop w:val="0"/>
                  <w:marBottom w:val="0"/>
                  <w:divBdr>
                    <w:top w:val="none" w:sz="0" w:space="0" w:color="auto"/>
                    <w:left w:val="none" w:sz="0" w:space="0" w:color="auto"/>
                    <w:bottom w:val="none" w:sz="0" w:space="0" w:color="auto"/>
                    <w:right w:val="none" w:sz="0" w:space="0" w:color="auto"/>
                  </w:divBdr>
                </w:div>
                <w:div w:id="732700033">
                  <w:marLeft w:val="0"/>
                  <w:marRight w:val="0"/>
                  <w:marTop w:val="0"/>
                  <w:marBottom w:val="0"/>
                  <w:divBdr>
                    <w:top w:val="none" w:sz="0" w:space="0" w:color="auto"/>
                    <w:left w:val="none" w:sz="0" w:space="0" w:color="auto"/>
                    <w:bottom w:val="none" w:sz="0" w:space="0" w:color="auto"/>
                    <w:right w:val="none" w:sz="0" w:space="0" w:color="auto"/>
                  </w:divBdr>
                </w:div>
                <w:div w:id="2106000410">
                  <w:marLeft w:val="0"/>
                  <w:marRight w:val="0"/>
                  <w:marTop w:val="0"/>
                  <w:marBottom w:val="0"/>
                  <w:divBdr>
                    <w:top w:val="none" w:sz="0" w:space="0" w:color="auto"/>
                    <w:left w:val="none" w:sz="0" w:space="0" w:color="auto"/>
                    <w:bottom w:val="none" w:sz="0" w:space="0" w:color="auto"/>
                    <w:right w:val="none" w:sz="0" w:space="0" w:color="auto"/>
                  </w:divBdr>
                </w:div>
                <w:div w:id="1701971750">
                  <w:marLeft w:val="0"/>
                  <w:marRight w:val="0"/>
                  <w:marTop w:val="0"/>
                  <w:marBottom w:val="0"/>
                  <w:divBdr>
                    <w:top w:val="none" w:sz="0" w:space="0" w:color="auto"/>
                    <w:left w:val="none" w:sz="0" w:space="0" w:color="auto"/>
                    <w:bottom w:val="none" w:sz="0" w:space="0" w:color="auto"/>
                    <w:right w:val="none" w:sz="0" w:space="0" w:color="auto"/>
                  </w:divBdr>
                </w:div>
                <w:div w:id="944579236">
                  <w:marLeft w:val="0"/>
                  <w:marRight w:val="0"/>
                  <w:marTop w:val="0"/>
                  <w:marBottom w:val="0"/>
                  <w:divBdr>
                    <w:top w:val="none" w:sz="0" w:space="0" w:color="auto"/>
                    <w:left w:val="none" w:sz="0" w:space="0" w:color="auto"/>
                    <w:bottom w:val="none" w:sz="0" w:space="0" w:color="auto"/>
                    <w:right w:val="none" w:sz="0" w:space="0" w:color="auto"/>
                  </w:divBdr>
                </w:div>
                <w:div w:id="312485625">
                  <w:marLeft w:val="0"/>
                  <w:marRight w:val="0"/>
                  <w:marTop w:val="0"/>
                  <w:marBottom w:val="0"/>
                  <w:divBdr>
                    <w:top w:val="none" w:sz="0" w:space="0" w:color="auto"/>
                    <w:left w:val="none" w:sz="0" w:space="0" w:color="auto"/>
                    <w:bottom w:val="none" w:sz="0" w:space="0" w:color="auto"/>
                    <w:right w:val="none" w:sz="0" w:space="0" w:color="auto"/>
                  </w:divBdr>
                </w:div>
                <w:div w:id="926229569">
                  <w:marLeft w:val="0"/>
                  <w:marRight w:val="0"/>
                  <w:marTop w:val="0"/>
                  <w:marBottom w:val="0"/>
                  <w:divBdr>
                    <w:top w:val="none" w:sz="0" w:space="0" w:color="auto"/>
                    <w:left w:val="none" w:sz="0" w:space="0" w:color="auto"/>
                    <w:bottom w:val="none" w:sz="0" w:space="0" w:color="auto"/>
                    <w:right w:val="none" w:sz="0" w:space="0" w:color="auto"/>
                  </w:divBdr>
                </w:div>
                <w:div w:id="1933472556">
                  <w:marLeft w:val="0"/>
                  <w:marRight w:val="0"/>
                  <w:marTop w:val="0"/>
                  <w:marBottom w:val="0"/>
                  <w:divBdr>
                    <w:top w:val="none" w:sz="0" w:space="0" w:color="auto"/>
                    <w:left w:val="none" w:sz="0" w:space="0" w:color="auto"/>
                    <w:bottom w:val="none" w:sz="0" w:space="0" w:color="auto"/>
                    <w:right w:val="none" w:sz="0" w:space="0" w:color="auto"/>
                  </w:divBdr>
                </w:div>
                <w:div w:id="453642730">
                  <w:marLeft w:val="0"/>
                  <w:marRight w:val="0"/>
                  <w:marTop w:val="0"/>
                  <w:marBottom w:val="0"/>
                  <w:divBdr>
                    <w:top w:val="none" w:sz="0" w:space="0" w:color="auto"/>
                    <w:left w:val="none" w:sz="0" w:space="0" w:color="auto"/>
                    <w:bottom w:val="none" w:sz="0" w:space="0" w:color="auto"/>
                    <w:right w:val="none" w:sz="0" w:space="0" w:color="auto"/>
                  </w:divBdr>
                </w:div>
                <w:div w:id="1722166181">
                  <w:marLeft w:val="0"/>
                  <w:marRight w:val="0"/>
                  <w:marTop w:val="0"/>
                  <w:marBottom w:val="0"/>
                  <w:divBdr>
                    <w:top w:val="none" w:sz="0" w:space="0" w:color="auto"/>
                    <w:left w:val="none" w:sz="0" w:space="0" w:color="auto"/>
                    <w:bottom w:val="none" w:sz="0" w:space="0" w:color="auto"/>
                    <w:right w:val="none" w:sz="0" w:space="0" w:color="auto"/>
                  </w:divBdr>
                </w:div>
                <w:div w:id="1606619110">
                  <w:marLeft w:val="0"/>
                  <w:marRight w:val="0"/>
                  <w:marTop w:val="0"/>
                  <w:marBottom w:val="0"/>
                  <w:divBdr>
                    <w:top w:val="none" w:sz="0" w:space="0" w:color="auto"/>
                    <w:left w:val="none" w:sz="0" w:space="0" w:color="auto"/>
                    <w:bottom w:val="none" w:sz="0" w:space="0" w:color="auto"/>
                    <w:right w:val="none" w:sz="0" w:space="0" w:color="auto"/>
                  </w:divBdr>
                </w:div>
                <w:div w:id="1825001928">
                  <w:marLeft w:val="0"/>
                  <w:marRight w:val="0"/>
                  <w:marTop w:val="0"/>
                  <w:marBottom w:val="0"/>
                  <w:divBdr>
                    <w:top w:val="none" w:sz="0" w:space="0" w:color="auto"/>
                    <w:left w:val="none" w:sz="0" w:space="0" w:color="auto"/>
                    <w:bottom w:val="none" w:sz="0" w:space="0" w:color="auto"/>
                    <w:right w:val="none" w:sz="0" w:space="0" w:color="auto"/>
                  </w:divBdr>
                </w:div>
                <w:div w:id="233708505">
                  <w:marLeft w:val="0"/>
                  <w:marRight w:val="0"/>
                  <w:marTop w:val="0"/>
                  <w:marBottom w:val="0"/>
                  <w:divBdr>
                    <w:top w:val="none" w:sz="0" w:space="0" w:color="auto"/>
                    <w:left w:val="none" w:sz="0" w:space="0" w:color="auto"/>
                    <w:bottom w:val="none" w:sz="0" w:space="0" w:color="auto"/>
                    <w:right w:val="none" w:sz="0" w:space="0" w:color="auto"/>
                  </w:divBdr>
                </w:div>
                <w:div w:id="1569924760">
                  <w:marLeft w:val="0"/>
                  <w:marRight w:val="0"/>
                  <w:marTop w:val="0"/>
                  <w:marBottom w:val="0"/>
                  <w:divBdr>
                    <w:top w:val="none" w:sz="0" w:space="0" w:color="auto"/>
                    <w:left w:val="none" w:sz="0" w:space="0" w:color="auto"/>
                    <w:bottom w:val="none" w:sz="0" w:space="0" w:color="auto"/>
                    <w:right w:val="none" w:sz="0" w:space="0" w:color="auto"/>
                  </w:divBdr>
                </w:div>
                <w:div w:id="383406138">
                  <w:marLeft w:val="0"/>
                  <w:marRight w:val="0"/>
                  <w:marTop w:val="0"/>
                  <w:marBottom w:val="0"/>
                  <w:divBdr>
                    <w:top w:val="none" w:sz="0" w:space="0" w:color="auto"/>
                    <w:left w:val="none" w:sz="0" w:space="0" w:color="auto"/>
                    <w:bottom w:val="none" w:sz="0" w:space="0" w:color="auto"/>
                    <w:right w:val="none" w:sz="0" w:space="0" w:color="auto"/>
                  </w:divBdr>
                </w:div>
                <w:div w:id="1787040645">
                  <w:marLeft w:val="0"/>
                  <w:marRight w:val="0"/>
                  <w:marTop w:val="0"/>
                  <w:marBottom w:val="0"/>
                  <w:divBdr>
                    <w:top w:val="none" w:sz="0" w:space="0" w:color="auto"/>
                    <w:left w:val="none" w:sz="0" w:space="0" w:color="auto"/>
                    <w:bottom w:val="none" w:sz="0" w:space="0" w:color="auto"/>
                    <w:right w:val="none" w:sz="0" w:space="0" w:color="auto"/>
                  </w:divBdr>
                </w:div>
                <w:div w:id="1387952910">
                  <w:marLeft w:val="0"/>
                  <w:marRight w:val="0"/>
                  <w:marTop w:val="0"/>
                  <w:marBottom w:val="0"/>
                  <w:divBdr>
                    <w:top w:val="none" w:sz="0" w:space="0" w:color="auto"/>
                    <w:left w:val="none" w:sz="0" w:space="0" w:color="auto"/>
                    <w:bottom w:val="none" w:sz="0" w:space="0" w:color="auto"/>
                    <w:right w:val="none" w:sz="0" w:space="0" w:color="auto"/>
                  </w:divBdr>
                </w:div>
                <w:div w:id="8878442">
                  <w:marLeft w:val="0"/>
                  <w:marRight w:val="0"/>
                  <w:marTop w:val="0"/>
                  <w:marBottom w:val="0"/>
                  <w:divBdr>
                    <w:top w:val="none" w:sz="0" w:space="0" w:color="auto"/>
                    <w:left w:val="none" w:sz="0" w:space="0" w:color="auto"/>
                    <w:bottom w:val="none" w:sz="0" w:space="0" w:color="auto"/>
                    <w:right w:val="none" w:sz="0" w:space="0" w:color="auto"/>
                  </w:divBdr>
                </w:div>
                <w:div w:id="2008946971">
                  <w:marLeft w:val="0"/>
                  <w:marRight w:val="0"/>
                  <w:marTop w:val="0"/>
                  <w:marBottom w:val="0"/>
                  <w:divBdr>
                    <w:top w:val="none" w:sz="0" w:space="0" w:color="auto"/>
                    <w:left w:val="none" w:sz="0" w:space="0" w:color="auto"/>
                    <w:bottom w:val="none" w:sz="0" w:space="0" w:color="auto"/>
                    <w:right w:val="none" w:sz="0" w:space="0" w:color="auto"/>
                  </w:divBdr>
                </w:div>
                <w:div w:id="718822092">
                  <w:marLeft w:val="0"/>
                  <w:marRight w:val="0"/>
                  <w:marTop w:val="0"/>
                  <w:marBottom w:val="0"/>
                  <w:divBdr>
                    <w:top w:val="none" w:sz="0" w:space="0" w:color="auto"/>
                    <w:left w:val="none" w:sz="0" w:space="0" w:color="auto"/>
                    <w:bottom w:val="none" w:sz="0" w:space="0" w:color="auto"/>
                    <w:right w:val="none" w:sz="0" w:space="0" w:color="auto"/>
                  </w:divBdr>
                </w:div>
                <w:div w:id="2009164762">
                  <w:marLeft w:val="0"/>
                  <w:marRight w:val="0"/>
                  <w:marTop w:val="0"/>
                  <w:marBottom w:val="0"/>
                  <w:divBdr>
                    <w:top w:val="none" w:sz="0" w:space="0" w:color="auto"/>
                    <w:left w:val="none" w:sz="0" w:space="0" w:color="auto"/>
                    <w:bottom w:val="none" w:sz="0" w:space="0" w:color="auto"/>
                    <w:right w:val="none" w:sz="0" w:space="0" w:color="auto"/>
                  </w:divBdr>
                </w:div>
                <w:div w:id="1024329505">
                  <w:marLeft w:val="0"/>
                  <w:marRight w:val="0"/>
                  <w:marTop w:val="0"/>
                  <w:marBottom w:val="0"/>
                  <w:divBdr>
                    <w:top w:val="none" w:sz="0" w:space="0" w:color="auto"/>
                    <w:left w:val="none" w:sz="0" w:space="0" w:color="auto"/>
                    <w:bottom w:val="none" w:sz="0" w:space="0" w:color="auto"/>
                    <w:right w:val="none" w:sz="0" w:space="0" w:color="auto"/>
                  </w:divBdr>
                </w:div>
                <w:div w:id="2088992359">
                  <w:marLeft w:val="0"/>
                  <w:marRight w:val="0"/>
                  <w:marTop w:val="0"/>
                  <w:marBottom w:val="0"/>
                  <w:divBdr>
                    <w:top w:val="none" w:sz="0" w:space="0" w:color="auto"/>
                    <w:left w:val="none" w:sz="0" w:space="0" w:color="auto"/>
                    <w:bottom w:val="none" w:sz="0" w:space="0" w:color="auto"/>
                    <w:right w:val="none" w:sz="0" w:space="0" w:color="auto"/>
                  </w:divBdr>
                </w:div>
                <w:div w:id="1934387469">
                  <w:marLeft w:val="0"/>
                  <w:marRight w:val="0"/>
                  <w:marTop w:val="0"/>
                  <w:marBottom w:val="0"/>
                  <w:divBdr>
                    <w:top w:val="none" w:sz="0" w:space="0" w:color="auto"/>
                    <w:left w:val="none" w:sz="0" w:space="0" w:color="auto"/>
                    <w:bottom w:val="none" w:sz="0" w:space="0" w:color="auto"/>
                    <w:right w:val="none" w:sz="0" w:space="0" w:color="auto"/>
                  </w:divBdr>
                </w:div>
                <w:div w:id="1042679301">
                  <w:marLeft w:val="0"/>
                  <w:marRight w:val="0"/>
                  <w:marTop w:val="0"/>
                  <w:marBottom w:val="0"/>
                  <w:divBdr>
                    <w:top w:val="none" w:sz="0" w:space="0" w:color="auto"/>
                    <w:left w:val="none" w:sz="0" w:space="0" w:color="auto"/>
                    <w:bottom w:val="none" w:sz="0" w:space="0" w:color="auto"/>
                    <w:right w:val="none" w:sz="0" w:space="0" w:color="auto"/>
                  </w:divBdr>
                </w:div>
                <w:div w:id="1950353734">
                  <w:marLeft w:val="0"/>
                  <w:marRight w:val="0"/>
                  <w:marTop w:val="0"/>
                  <w:marBottom w:val="0"/>
                  <w:divBdr>
                    <w:top w:val="none" w:sz="0" w:space="0" w:color="auto"/>
                    <w:left w:val="none" w:sz="0" w:space="0" w:color="auto"/>
                    <w:bottom w:val="none" w:sz="0" w:space="0" w:color="auto"/>
                    <w:right w:val="none" w:sz="0" w:space="0" w:color="auto"/>
                  </w:divBdr>
                </w:div>
                <w:div w:id="1003824377">
                  <w:marLeft w:val="0"/>
                  <w:marRight w:val="0"/>
                  <w:marTop w:val="0"/>
                  <w:marBottom w:val="0"/>
                  <w:divBdr>
                    <w:top w:val="none" w:sz="0" w:space="0" w:color="auto"/>
                    <w:left w:val="none" w:sz="0" w:space="0" w:color="auto"/>
                    <w:bottom w:val="none" w:sz="0" w:space="0" w:color="auto"/>
                    <w:right w:val="none" w:sz="0" w:space="0" w:color="auto"/>
                  </w:divBdr>
                </w:div>
                <w:div w:id="1944530147">
                  <w:marLeft w:val="0"/>
                  <w:marRight w:val="0"/>
                  <w:marTop w:val="0"/>
                  <w:marBottom w:val="0"/>
                  <w:divBdr>
                    <w:top w:val="none" w:sz="0" w:space="0" w:color="auto"/>
                    <w:left w:val="none" w:sz="0" w:space="0" w:color="auto"/>
                    <w:bottom w:val="none" w:sz="0" w:space="0" w:color="auto"/>
                    <w:right w:val="none" w:sz="0" w:space="0" w:color="auto"/>
                  </w:divBdr>
                </w:div>
                <w:div w:id="316228380">
                  <w:marLeft w:val="0"/>
                  <w:marRight w:val="0"/>
                  <w:marTop w:val="0"/>
                  <w:marBottom w:val="0"/>
                  <w:divBdr>
                    <w:top w:val="none" w:sz="0" w:space="0" w:color="auto"/>
                    <w:left w:val="none" w:sz="0" w:space="0" w:color="auto"/>
                    <w:bottom w:val="none" w:sz="0" w:space="0" w:color="auto"/>
                    <w:right w:val="none" w:sz="0" w:space="0" w:color="auto"/>
                  </w:divBdr>
                </w:div>
                <w:div w:id="904683201">
                  <w:marLeft w:val="0"/>
                  <w:marRight w:val="0"/>
                  <w:marTop w:val="0"/>
                  <w:marBottom w:val="0"/>
                  <w:divBdr>
                    <w:top w:val="none" w:sz="0" w:space="0" w:color="auto"/>
                    <w:left w:val="none" w:sz="0" w:space="0" w:color="auto"/>
                    <w:bottom w:val="none" w:sz="0" w:space="0" w:color="auto"/>
                    <w:right w:val="none" w:sz="0" w:space="0" w:color="auto"/>
                  </w:divBdr>
                </w:div>
                <w:div w:id="895969807">
                  <w:marLeft w:val="0"/>
                  <w:marRight w:val="0"/>
                  <w:marTop w:val="0"/>
                  <w:marBottom w:val="0"/>
                  <w:divBdr>
                    <w:top w:val="none" w:sz="0" w:space="0" w:color="auto"/>
                    <w:left w:val="none" w:sz="0" w:space="0" w:color="auto"/>
                    <w:bottom w:val="none" w:sz="0" w:space="0" w:color="auto"/>
                    <w:right w:val="none" w:sz="0" w:space="0" w:color="auto"/>
                  </w:divBdr>
                </w:div>
                <w:div w:id="1945960990">
                  <w:marLeft w:val="0"/>
                  <w:marRight w:val="0"/>
                  <w:marTop w:val="0"/>
                  <w:marBottom w:val="0"/>
                  <w:divBdr>
                    <w:top w:val="none" w:sz="0" w:space="0" w:color="auto"/>
                    <w:left w:val="none" w:sz="0" w:space="0" w:color="auto"/>
                    <w:bottom w:val="none" w:sz="0" w:space="0" w:color="auto"/>
                    <w:right w:val="none" w:sz="0" w:space="0" w:color="auto"/>
                  </w:divBdr>
                </w:div>
                <w:div w:id="775487894">
                  <w:marLeft w:val="0"/>
                  <w:marRight w:val="0"/>
                  <w:marTop w:val="0"/>
                  <w:marBottom w:val="0"/>
                  <w:divBdr>
                    <w:top w:val="none" w:sz="0" w:space="0" w:color="auto"/>
                    <w:left w:val="none" w:sz="0" w:space="0" w:color="auto"/>
                    <w:bottom w:val="none" w:sz="0" w:space="0" w:color="auto"/>
                    <w:right w:val="none" w:sz="0" w:space="0" w:color="auto"/>
                  </w:divBdr>
                </w:div>
                <w:div w:id="1647321339">
                  <w:marLeft w:val="0"/>
                  <w:marRight w:val="0"/>
                  <w:marTop w:val="0"/>
                  <w:marBottom w:val="0"/>
                  <w:divBdr>
                    <w:top w:val="none" w:sz="0" w:space="0" w:color="auto"/>
                    <w:left w:val="none" w:sz="0" w:space="0" w:color="auto"/>
                    <w:bottom w:val="none" w:sz="0" w:space="0" w:color="auto"/>
                    <w:right w:val="none" w:sz="0" w:space="0" w:color="auto"/>
                  </w:divBdr>
                </w:div>
                <w:div w:id="1543783505">
                  <w:marLeft w:val="0"/>
                  <w:marRight w:val="0"/>
                  <w:marTop w:val="0"/>
                  <w:marBottom w:val="0"/>
                  <w:divBdr>
                    <w:top w:val="none" w:sz="0" w:space="0" w:color="auto"/>
                    <w:left w:val="none" w:sz="0" w:space="0" w:color="auto"/>
                    <w:bottom w:val="none" w:sz="0" w:space="0" w:color="auto"/>
                    <w:right w:val="none" w:sz="0" w:space="0" w:color="auto"/>
                  </w:divBdr>
                </w:div>
                <w:div w:id="2073775441">
                  <w:marLeft w:val="0"/>
                  <w:marRight w:val="0"/>
                  <w:marTop w:val="0"/>
                  <w:marBottom w:val="0"/>
                  <w:divBdr>
                    <w:top w:val="none" w:sz="0" w:space="0" w:color="auto"/>
                    <w:left w:val="none" w:sz="0" w:space="0" w:color="auto"/>
                    <w:bottom w:val="none" w:sz="0" w:space="0" w:color="auto"/>
                    <w:right w:val="none" w:sz="0" w:space="0" w:color="auto"/>
                  </w:divBdr>
                </w:div>
                <w:div w:id="1207060965">
                  <w:marLeft w:val="0"/>
                  <w:marRight w:val="0"/>
                  <w:marTop w:val="0"/>
                  <w:marBottom w:val="0"/>
                  <w:divBdr>
                    <w:top w:val="none" w:sz="0" w:space="0" w:color="auto"/>
                    <w:left w:val="none" w:sz="0" w:space="0" w:color="auto"/>
                    <w:bottom w:val="none" w:sz="0" w:space="0" w:color="auto"/>
                    <w:right w:val="none" w:sz="0" w:space="0" w:color="auto"/>
                  </w:divBdr>
                </w:div>
                <w:div w:id="1822622698">
                  <w:marLeft w:val="0"/>
                  <w:marRight w:val="0"/>
                  <w:marTop w:val="0"/>
                  <w:marBottom w:val="0"/>
                  <w:divBdr>
                    <w:top w:val="none" w:sz="0" w:space="0" w:color="auto"/>
                    <w:left w:val="none" w:sz="0" w:space="0" w:color="auto"/>
                    <w:bottom w:val="none" w:sz="0" w:space="0" w:color="auto"/>
                    <w:right w:val="none" w:sz="0" w:space="0" w:color="auto"/>
                  </w:divBdr>
                </w:div>
                <w:div w:id="1091393844">
                  <w:marLeft w:val="0"/>
                  <w:marRight w:val="0"/>
                  <w:marTop w:val="0"/>
                  <w:marBottom w:val="0"/>
                  <w:divBdr>
                    <w:top w:val="none" w:sz="0" w:space="0" w:color="auto"/>
                    <w:left w:val="none" w:sz="0" w:space="0" w:color="auto"/>
                    <w:bottom w:val="none" w:sz="0" w:space="0" w:color="auto"/>
                    <w:right w:val="none" w:sz="0" w:space="0" w:color="auto"/>
                  </w:divBdr>
                </w:div>
                <w:div w:id="1430002533">
                  <w:marLeft w:val="0"/>
                  <w:marRight w:val="0"/>
                  <w:marTop w:val="0"/>
                  <w:marBottom w:val="0"/>
                  <w:divBdr>
                    <w:top w:val="none" w:sz="0" w:space="0" w:color="auto"/>
                    <w:left w:val="none" w:sz="0" w:space="0" w:color="auto"/>
                    <w:bottom w:val="none" w:sz="0" w:space="0" w:color="auto"/>
                    <w:right w:val="none" w:sz="0" w:space="0" w:color="auto"/>
                  </w:divBdr>
                </w:div>
                <w:div w:id="328991387">
                  <w:marLeft w:val="0"/>
                  <w:marRight w:val="0"/>
                  <w:marTop w:val="0"/>
                  <w:marBottom w:val="0"/>
                  <w:divBdr>
                    <w:top w:val="none" w:sz="0" w:space="0" w:color="auto"/>
                    <w:left w:val="none" w:sz="0" w:space="0" w:color="auto"/>
                    <w:bottom w:val="none" w:sz="0" w:space="0" w:color="auto"/>
                    <w:right w:val="none" w:sz="0" w:space="0" w:color="auto"/>
                  </w:divBdr>
                </w:div>
                <w:div w:id="2005277225">
                  <w:marLeft w:val="0"/>
                  <w:marRight w:val="0"/>
                  <w:marTop w:val="0"/>
                  <w:marBottom w:val="0"/>
                  <w:divBdr>
                    <w:top w:val="none" w:sz="0" w:space="0" w:color="auto"/>
                    <w:left w:val="none" w:sz="0" w:space="0" w:color="auto"/>
                    <w:bottom w:val="none" w:sz="0" w:space="0" w:color="auto"/>
                    <w:right w:val="none" w:sz="0" w:space="0" w:color="auto"/>
                  </w:divBdr>
                </w:div>
                <w:div w:id="678583727">
                  <w:marLeft w:val="0"/>
                  <w:marRight w:val="0"/>
                  <w:marTop w:val="0"/>
                  <w:marBottom w:val="0"/>
                  <w:divBdr>
                    <w:top w:val="none" w:sz="0" w:space="0" w:color="auto"/>
                    <w:left w:val="none" w:sz="0" w:space="0" w:color="auto"/>
                    <w:bottom w:val="none" w:sz="0" w:space="0" w:color="auto"/>
                    <w:right w:val="none" w:sz="0" w:space="0" w:color="auto"/>
                  </w:divBdr>
                </w:div>
                <w:div w:id="534999052">
                  <w:marLeft w:val="0"/>
                  <w:marRight w:val="0"/>
                  <w:marTop w:val="0"/>
                  <w:marBottom w:val="0"/>
                  <w:divBdr>
                    <w:top w:val="none" w:sz="0" w:space="0" w:color="auto"/>
                    <w:left w:val="none" w:sz="0" w:space="0" w:color="auto"/>
                    <w:bottom w:val="none" w:sz="0" w:space="0" w:color="auto"/>
                    <w:right w:val="none" w:sz="0" w:space="0" w:color="auto"/>
                  </w:divBdr>
                </w:div>
                <w:div w:id="330183745">
                  <w:marLeft w:val="0"/>
                  <w:marRight w:val="0"/>
                  <w:marTop w:val="0"/>
                  <w:marBottom w:val="0"/>
                  <w:divBdr>
                    <w:top w:val="none" w:sz="0" w:space="0" w:color="auto"/>
                    <w:left w:val="none" w:sz="0" w:space="0" w:color="auto"/>
                    <w:bottom w:val="none" w:sz="0" w:space="0" w:color="auto"/>
                    <w:right w:val="none" w:sz="0" w:space="0" w:color="auto"/>
                  </w:divBdr>
                </w:div>
                <w:div w:id="724526547">
                  <w:marLeft w:val="0"/>
                  <w:marRight w:val="0"/>
                  <w:marTop w:val="0"/>
                  <w:marBottom w:val="0"/>
                  <w:divBdr>
                    <w:top w:val="none" w:sz="0" w:space="0" w:color="auto"/>
                    <w:left w:val="none" w:sz="0" w:space="0" w:color="auto"/>
                    <w:bottom w:val="none" w:sz="0" w:space="0" w:color="auto"/>
                    <w:right w:val="none" w:sz="0" w:space="0" w:color="auto"/>
                  </w:divBdr>
                </w:div>
                <w:div w:id="1851720428">
                  <w:marLeft w:val="0"/>
                  <w:marRight w:val="0"/>
                  <w:marTop w:val="0"/>
                  <w:marBottom w:val="0"/>
                  <w:divBdr>
                    <w:top w:val="none" w:sz="0" w:space="0" w:color="auto"/>
                    <w:left w:val="none" w:sz="0" w:space="0" w:color="auto"/>
                    <w:bottom w:val="none" w:sz="0" w:space="0" w:color="auto"/>
                    <w:right w:val="none" w:sz="0" w:space="0" w:color="auto"/>
                  </w:divBdr>
                </w:div>
                <w:div w:id="451481185">
                  <w:marLeft w:val="0"/>
                  <w:marRight w:val="0"/>
                  <w:marTop w:val="0"/>
                  <w:marBottom w:val="0"/>
                  <w:divBdr>
                    <w:top w:val="none" w:sz="0" w:space="0" w:color="auto"/>
                    <w:left w:val="none" w:sz="0" w:space="0" w:color="auto"/>
                    <w:bottom w:val="none" w:sz="0" w:space="0" w:color="auto"/>
                    <w:right w:val="none" w:sz="0" w:space="0" w:color="auto"/>
                  </w:divBdr>
                </w:div>
                <w:div w:id="576136947">
                  <w:marLeft w:val="0"/>
                  <w:marRight w:val="0"/>
                  <w:marTop w:val="0"/>
                  <w:marBottom w:val="0"/>
                  <w:divBdr>
                    <w:top w:val="none" w:sz="0" w:space="0" w:color="auto"/>
                    <w:left w:val="none" w:sz="0" w:space="0" w:color="auto"/>
                    <w:bottom w:val="none" w:sz="0" w:space="0" w:color="auto"/>
                    <w:right w:val="none" w:sz="0" w:space="0" w:color="auto"/>
                  </w:divBdr>
                </w:div>
                <w:div w:id="1238594651">
                  <w:marLeft w:val="0"/>
                  <w:marRight w:val="0"/>
                  <w:marTop w:val="0"/>
                  <w:marBottom w:val="0"/>
                  <w:divBdr>
                    <w:top w:val="none" w:sz="0" w:space="0" w:color="auto"/>
                    <w:left w:val="none" w:sz="0" w:space="0" w:color="auto"/>
                    <w:bottom w:val="none" w:sz="0" w:space="0" w:color="auto"/>
                    <w:right w:val="none" w:sz="0" w:space="0" w:color="auto"/>
                  </w:divBdr>
                </w:div>
                <w:div w:id="1755741638">
                  <w:marLeft w:val="0"/>
                  <w:marRight w:val="0"/>
                  <w:marTop w:val="0"/>
                  <w:marBottom w:val="0"/>
                  <w:divBdr>
                    <w:top w:val="none" w:sz="0" w:space="0" w:color="auto"/>
                    <w:left w:val="none" w:sz="0" w:space="0" w:color="auto"/>
                    <w:bottom w:val="none" w:sz="0" w:space="0" w:color="auto"/>
                    <w:right w:val="none" w:sz="0" w:space="0" w:color="auto"/>
                  </w:divBdr>
                </w:div>
                <w:div w:id="832913366">
                  <w:marLeft w:val="0"/>
                  <w:marRight w:val="0"/>
                  <w:marTop w:val="0"/>
                  <w:marBottom w:val="0"/>
                  <w:divBdr>
                    <w:top w:val="none" w:sz="0" w:space="0" w:color="auto"/>
                    <w:left w:val="none" w:sz="0" w:space="0" w:color="auto"/>
                    <w:bottom w:val="none" w:sz="0" w:space="0" w:color="auto"/>
                    <w:right w:val="none" w:sz="0" w:space="0" w:color="auto"/>
                  </w:divBdr>
                </w:div>
                <w:div w:id="343288973">
                  <w:marLeft w:val="0"/>
                  <w:marRight w:val="0"/>
                  <w:marTop w:val="0"/>
                  <w:marBottom w:val="0"/>
                  <w:divBdr>
                    <w:top w:val="none" w:sz="0" w:space="0" w:color="auto"/>
                    <w:left w:val="none" w:sz="0" w:space="0" w:color="auto"/>
                    <w:bottom w:val="none" w:sz="0" w:space="0" w:color="auto"/>
                    <w:right w:val="none" w:sz="0" w:space="0" w:color="auto"/>
                  </w:divBdr>
                </w:div>
                <w:div w:id="1134130835">
                  <w:marLeft w:val="0"/>
                  <w:marRight w:val="0"/>
                  <w:marTop w:val="0"/>
                  <w:marBottom w:val="0"/>
                  <w:divBdr>
                    <w:top w:val="none" w:sz="0" w:space="0" w:color="auto"/>
                    <w:left w:val="none" w:sz="0" w:space="0" w:color="auto"/>
                    <w:bottom w:val="none" w:sz="0" w:space="0" w:color="auto"/>
                    <w:right w:val="none" w:sz="0" w:space="0" w:color="auto"/>
                  </w:divBdr>
                </w:div>
                <w:div w:id="197594187">
                  <w:marLeft w:val="0"/>
                  <w:marRight w:val="0"/>
                  <w:marTop w:val="0"/>
                  <w:marBottom w:val="0"/>
                  <w:divBdr>
                    <w:top w:val="none" w:sz="0" w:space="0" w:color="auto"/>
                    <w:left w:val="none" w:sz="0" w:space="0" w:color="auto"/>
                    <w:bottom w:val="none" w:sz="0" w:space="0" w:color="auto"/>
                    <w:right w:val="none" w:sz="0" w:space="0" w:color="auto"/>
                  </w:divBdr>
                </w:div>
                <w:div w:id="646125265">
                  <w:marLeft w:val="0"/>
                  <w:marRight w:val="0"/>
                  <w:marTop w:val="0"/>
                  <w:marBottom w:val="0"/>
                  <w:divBdr>
                    <w:top w:val="none" w:sz="0" w:space="0" w:color="auto"/>
                    <w:left w:val="none" w:sz="0" w:space="0" w:color="auto"/>
                    <w:bottom w:val="none" w:sz="0" w:space="0" w:color="auto"/>
                    <w:right w:val="none" w:sz="0" w:space="0" w:color="auto"/>
                  </w:divBdr>
                </w:div>
                <w:div w:id="1619407481">
                  <w:marLeft w:val="0"/>
                  <w:marRight w:val="0"/>
                  <w:marTop w:val="0"/>
                  <w:marBottom w:val="0"/>
                  <w:divBdr>
                    <w:top w:val="none" w:sz="0" w:space="0" w:color="auto"/>
                    <w:left w:val="none" w:sz="0" w:space="0" w:color="auto"/>
                    <w:bottom w:val="none" w:sz="0" w:space="0" w:color="auto"/>
                    <w:right w:val="none" w:sz="0" w:space="0" w:color="auto"/>
                  </w:divBdr>
                </w:div>
                <w:div w:id="1849253954">
                  <w:marLeft w:val="0"/>
                  <w:marRight w:val="0"/>
                  <w:marTop w:val="0"/>
                  <w:marBottom w:val="0"/>
                  <w:divBdr>
                    <w:top w:val="none" w:sz="0" w:space="0" w:color="auto"/>
                    <w:left w:val="none" w:sz="0" w:space="0" w:color="auto"/>
                    <w:bottom w:val="none" w:sz="0" w:space="0" w:color="auto"/>
                    <w:right w:val="none" w:sz="0" w:space="0" w:color="auto"/>
                  </w:divBdr>
                </w:div>
                <w:div w:id="2072149986">
                  <w:marLeft w:val="0"/>
                  <w:marRight w:val="0"/>
                  <w:marTop w:val="0"/>
                  <w:marBottom w:val="0"/>
                  <w:divBdr>
                    <w:top w:val="none" w:sz="0" w:space="0" w:color="auto"/>
                    <w:left w:val="none" w:sz="0" w:space="0" w:color="auto"/>
                    <w:bottom w:val="none" w:sz="0" w:space="0" w:color="auto"/>
                    <w:right w:val="none" w:sz="0" w:space="0" w:color="auto"/>
                  </w:divBdr>
                </w:div>
                <w:div w:id="790366113">
                  <w:marLeft w:val="0"/>
                  <w:marRight w:val="0"/>
                  <w:marTop w:val="0"/>
                  <w:marBottom w:val="0"/>
                  <w:divBdr>
                    <w:top w:val="none" w:sz="0" w:space="0" w:color="auto"/>
                    <w:left w:val="none" w:sz="0" w:space="0" w:color="auto"/>
                    <w:bottom w:val="none" w:sz="0" w:space="0" w:color="auto"/>
                    <w:right w:val="none" w:sz="0" w:space="0" w:color="auto"/>
                  </w:divBdr>
                </w:div>
                <w:div w:id="594628243">
                  <w:marLeft w:val="0"/>
                  <w:marRight w:val="0"/>
                  <w:marTop w:val="0"/>
                  <w:marBottom w:val="0"/>
                  <w:divBdr>
                    <w:top w:val="none" w:sz="0" w:space="0" w:color="auto"/>
                    <w:left w:val="none" w:sz="0" w:space="0" w:color="auto"/>
                    <w:bottom w:val="none" w:sz="0" w:space="0" w:color="auto"/>
                    <w:right w:val="none" w:sz="0" w:space="0" w:color="auto"/>
                  </w:divBdr>
                </w:div>
                <w:div w:id="1827546351">
                  <w:marLeft w:val="0"/>
                  <w:marRight w:val="0"/>
                  <w:marTop w:val="0"/>
                  <w:marBottom w:val="0"/>
                  <w:divBdr>
                    <w:top w:val="none" w:sz="0" w:space="0" w:color="auto"/>
                    <w:left w:val="none" w:sz="0" w:space="0" w:color="auto"/>
                    <w:bottom w:val="none" w:sz="0" w:space="0" w:color="auto"/>
                    <w:right w:val="none" w:sz="0" w:space="0" w:color="auto"/>
                  </w:divBdr>
                </w:div>
                <w:div w:id="49620211">
                  <w:marLeft w:val="0"/>
                  <w:marRight w:val="0"/>
                  <w:marTop w:val="0"/>
                  <w:marBottom w:val="0"/>
                  <w:divBdr>
                    <w:top w:val="none" w:sz="0" w:space="0" w:color="auto"/>
                    <w:left w:val="none" w:sz="0" w:space="0" w:color="auto"/>
                    <w:bottom w:val="none" w:sz="0" w:space="0" w:color="auto"/>
                    <w:right w:val="none" w:sz="0" w:space="0" w:color="auto"/>
                  </w:divBdr>
                </w:div>
                <w:div w:id="220605668">
                  <w:marLeft w:val="0"/>
                  <w:marRight w:val="0"/>
                  <w:marTop w:val="0"/>
                  <w:marBottom w:val="0"/>
                  <w:divBdr>
                    <w:top w:val="none" w:sz="0" w:space="0" w:color="auto"/>
                    <w:left w:val="none" w:sz="0" w:space="0" w:color="auto"/>
                    <w:bottom w:val="none" w:sz="0" w:space="0" w:color="auto"/>
                    <w:right w:val="none" w:sz="0" w:space="0" w:color="auto"/>
                  </w:divBdr>
                </w:div>
                <w:div w:id="1330404687">
                  <w:marLeft w:val="0"/>
                  <w:marRight w:val="0"/>
                  <w:marTop w:val="0"/>
                  <w:marBottom w:val="0"/>
                  <w:divBdr>
                    <w:top w:val="none" w:sz="0" w:space="0" w:color="auto"/>
                    <w:left w:val="none" w:sz="0" w:space="0" w:color="auto"/>
                    <w:bottom w:val="none" w:sz="0" w:space="0" w:color="auto"/>
                    <w:right w:val="none" w:sz="0" w:space="0" w:color="auto"/>
                  </w:divBdr>
                </w:div>
                <w:div w:id="1294602175">
                  <w:marLeft w:val="0"/>
                  <w:marRight w:val="0"/>
                  <w:marTop w:val="0"/>
                  <w:marBottom w:val="0"/>
                  <w:divBdr>
                    <w:top w:val="none" w:sz="0" w:space="0" w:color="auto"/>
                    <w:left w:val="none" w:sz="0" w:space="0" w:color="auto"/>
                    <w:bottom w:val="none" w:sz="0" w:space="0" w:color="auto"/>
                    <w:right w:val="none" w:sz="0" w:space="0" w:color="auto"/>
                  </w:divBdr>
                </w:div>
                <w:div w:id="419105473">
                  <w:marLeft w:val="0"/>
                  <w:marRight w:val="0"/>
                  <w:marTop w:val="0"/>
                  <w:marBottom w:val="0"/>
                  <w:divBdr>
                    <w:top w:val="none" w:sz="0" w:space="0" w:color="auto"/>
                    <w:left w:val="none" w:sz="0" w:space="0" w:color="auto"/>
                    <w:bottom w:val="none" w:sz="0" w:space="0" w:color="auto"/>
                    <w:right w:val="none" w:sz="0" w:space="0" w:color="auto"/>
                  </w:divBdr>
                </w:div>
                <w:div w:id="421727621">
                  <w:marLeft w:val="0"/>
                  <w:marRight w:val="0"/>
                  <w:marTop w:val="0"/>
                  <w:marBottom w:val="0"/>
                  <w:divBdr>
                    <w:top w:val="none" w:sz="0" w:space="0" w:color="auto"/>
                    <w:left w:val="none" w:sz="0" w:space="0" w:color="auto"/>
                    <w:bottom w:val="none" w:sz="0" w:space="0" w:color="auto"/>
                    <w:right w:val="none" w:sz="0" w:space="0" w:color="auto"/>
                  </w:divBdr>
                </w:div>
                <w:div w:id="1025253368">
                  <w:marLeft w:val="0"/>
                  <w:marRight w:val="0"/>
                  <w:marTop w:val="0"/>
                  <w:marBottom w:val="0"/>
                  <w:divBdr>
                    <w:top w:val="none" w:sz="0" w:space="0" w:color="auto"/>
                    <w:left w:val="none" w:sz="0" w:space="0" w:color="auto"/>
                    <w:bottom w:val="none" w:sz="0" w:space="0" w:color="auto"/>
                    <w:right w:val="none" w:sz="0" w:space="0" w:color="auto"/>
                  </w:divBdr>
                </w:div>
                <w:div w:id="1994064234">
                  <w:marLeft w:val="0"/>
                  <w:marRight w:val="0"/>
                  <w:marTop w:val="0"/>
                  <w:marBottom w:val="0"/>
                  <w:divBdr>
                    <w:top w:val="none" w:sz="0" w:space="0" w:color="auto"/>
                    <w:left w:val="none" w:sz="0" w:space="0" w:color="auto"/>
                    <w:bottom w:val="none" w:sz="0" w:space="0" w:color="auto"/>
                    <w:right w:val="none" w:sz="0" w:space="0" w:color="auto"/>
                  </w:divBdr>
                </w:div>
                <w:div w:id="1376076519">
                  <w:marLeft w:val="0"/>
                  <w:marRight w:val="0"/>
                  <w:marTop w:val="0"/>
                  <w:marBottom w:val="0"/>
                  <w:divBdr>
                    <w:top w:val="none" w:sz="0" w:space="0" w:color="auto"/>
                    <w:left w:val="none" w:sz="0" w:space="0" w:color="auto"/>
                    <w:bottom w:val="none" w:sz="0" w:space="0" w:color="auto"/>
                    <w:right w:val="none" w:sz="0" w:space="0" w:color="auto"/>
                  </w:divBdr>
                </w:div>
                <w:div w:id="1040008529">
                  <w:marLeft w:val="0"/>
                  <w:marRight w:val="0"/>
                  <w:marTop w:val="0"/>
                  <w:marBottom w:val="0"/>
                  <w:divBdr>
                    <w:top w:val="none" w:sz="0" w:space="0" w:color="auto"/>
                    <w:left w:val="none" w:sz="0" w:space="0" w:color="auto"/>
                    <w:bottom w:val="none" w:sz="0" w:space="0" w:color="auto"/>
                    <w:right w:val="none" w:sz="0" w:space="0" w:color="auto"/>
                  </w:divBdr>
                </w:div>
                <w:div w:id="1432628470">
                  <w:marLeft w:val="0"/>
                  <w:marRight w:val="0"/>
                  <w:marTop w:val="0"/>
                  <w:marBottom w:val="0"/>
                  <w:divBdr>
                    <w:top w:val="none" w:sz="0" w:space="0" w:color="auto"/>
                    <w:left w:val="none" w:sz="0" w:space="0" w:color="auto"/>
                    <w:bottom w:val="none" w:sz="0" w:space="0" w:color="auto"/>
                    <w:right w:val="none" w:sz="0" w:space="0" w:color="auto"/>
                  </w:divBdr>
                </w:div>
                <w:div w:id="1609003562">
                  <w:marLeft w:val="0"/>
                  <w:marRight w:val="0"/>
                  <w:marTop w:val="0"/>
                  <w:marBottom w:val="0"/>
                  <w:divBdr>
                    <w:top w:val="none" w:sz="0" w:space="0" w:color="auto"/>
                    <w:left w:val="none" w:sz="0" w:space="0" w:color="auto"/>
                    <w:bottom w:val="none" w:sz="0" w:space="0" w:color="auto"/>
                    <w:right w:val="none" w:sz="0" w:space="0" w:color="auto"/>
                  </w:divBdr>
                </w:div>
                <w:div w:id="1493371385">
                  <w:marLeft w:val="0"/>
                  <w:marRight w:val="0"/>
                  <w:marTop w:val="0"/>
                  <w:marBottom w:val="0"/>
                  <w:divBdr>
                    <w:top w:val="none" w:sz="0" w:space="0" w:color="auto"/>
                    <w:left w:val="none" w:sz="0" w:space="0" w:color="auto"/>
                    <w:bottom w:val="none" w:sz="0" w:space="0" w:color="auto"/>
                    <w:right w:val="none" w:sz="0" w:space="0" w:color="auto"/>
                  </w:divBdr>
                </w:div>
                <w:div w:id="313920297">
                  <w:marLeft w:val="0"/>
                  <w:marRight w:val="0"/>
                  <w:marTop w:val="0"/>
                  <w:marBottom w:val="0"/>
                  <w:divBdr>
                    <w:top w:val="none" w:sz="0" w:space="0" w:color="auto"/>
                    <w:left w:val="none" w:sz="0" w:space="0" w:color="auto"/>
                    <w:bottom w:val="none" w:sz="0" w:space="0" w:color="auto"/>
                    <w:right w:val="none" w:sz="0" w:space="0" w:color="auto"/>
                  </w:divBdr>
                </w:div>
                <w:div w:id="857042392">
                  <w:marLeft w:val="0"/>
                  <w:marRight w:val="0"/>
                  <w:marTop w:val="0"/>
                  <w:marBottom w:val="0"/>
                  <w:divBdr>
                    <w:top w:val="none" w:sz="0" w:space="0" w:color="auto"/>
                    <w:left w:val="none" w:sz="0" w:space="0" w:color="auto"/>
                    <w:bottom w:val="none" w:sz="0" w:space="0" w:color="auto"/>
                    <w:right w:val="none" w:sz="0" w:space="0" w:color="auto"/>
                  </w:divBdr>
                </w:div>
                <w:div w:id="386999822">
                  <w:marLeft w:val="0"/>
                  <w:marRight w:val="0"/>
                  <w:marTop w:val="0"/>
                  <w:marBottom w:val="0"/>
                  <w:divBdr>
                    <w:top w:val="none" w:sz="0" w:space="0" w:color="auto"/>
                    <w:left w:val="none" w:sz="0" w:space="0" w:color="auto"/>
                    <w:bottom w:val="none" w:sz="0" w:space="0" w:color="auto"/>
                    <w:right w:val="none" w:sz="0" w:space="0" w:color="auto"/>
                  </w:divBdr>
                </w:div>
                <w:div w:id="79569317">
                  <w:marLeft w:val="0"/>
                  <w:marRight w:val="0"/>
                  <w:marTop w:val="0"/>
                  <w:marBottom w:val="0"/>
                  <w:divBdr>
                    <w:top w:val="none" w:sz="0" w:space="0" w:color="auto"/>
                    <w:left w:val="none" w:sz="0" w:space="0" w:color="auto"/>
                    <w:bottom w:val="none" w:sz="0" w:space="0" w:color="auto"/>
                    <w:right w:val="none" w:sz="0" w:space="0" w:color="auto"/>
                  </w:divBdr>
                </w:div>
                <w:div w:id="1278102542">
                  <w:marLeft w:val="0"/>
                  <w:marRight w:val="0"/>
                  <w:marTop w:val="0"/>
                  <w:marBottom w:val="0"/>
                  <w:divBdr>
                    <w:top w:val="none" w:sz="0" w:space="0" w:color="auto"/>
                    <w:left w:val="none" w:sz="0" w:space="0" w:color="auto"/>
                    <w:bottom w:val="none" w:sz="0" w:space="0" w:color="auto"/>
                    <w:right w:val="none" w:sz="0" w:space="0" w:color="auto"/>
                  </w:divBdr>
                </w:div>
                <w:div w:id="1406300828">
                  <w:marLeft w:val="0"/>
                  <w:marRight w:val="0"/>
                  <w:marTop w:val="0"/>
                  <w:marBottom w:val="0"/>
                  <w:divBdr>
                    <w:top w:val="none" w:sz="0" w:space="0" w:color="auto"/>
                    <w:left w:val="none" w:sz="0" w:space="0" w:color="auto"/>
                    <w:bottom w:val="none" w:sz="0" w:space="0" w:color="auto"/>
                    <w:right w:val="none" w:sz="0" w:space="0" w:color="auto"/>
                  </w:divBdr>
                </w:div>
                <w:div w:id="2087922396">
                  <w:marLeft w:val="0"/>
                  <w:marRight w:val="0"/>
                  <w:marTop w:val="0"/>
                  <w:marBottom w:val="0"/>
                  <w:divBdr>
                    <w:top w:val="none" w:sz="0" w:space="0" w:color="auto"/>
                    <w:left w:val="none" w:sz="0" w:space="0" w:color="auto"/>
                    <w:bottom w:val="none" w:sz="0" w:space="0" w:color="auto"/>
                    <w:right w:val="none" w:sz="0" w:space="0" w:color="auto"/>
                  </w:divBdr>
                </w:div>
                <w:div w:id="1043560149">
                  <w:marLeft w:val="0"/>
                  <w:marRight w:val="0"/>
                  <w:marTop w:val="0"/>
                  <w:marBottom w:val="0"/>
                  <w:divBdr>
                    <w:top w:val="none" w:sz="0" w:space="0" w:color="auto"/>
                    <w:left w:val="none" w:sz="0" w:space="0" w:color="auto"/>
                    <w:bottom w:val="none" w:sz="0" w:space="0" w:color="auto"/>
                    <w:right w:val="none" w:sz="0" w:space="0" w:color="auto"/>
                  </w:divBdr>
                </w:div>
                <w:div w:id="1974142097">
                  <w:marLeft w:val="0"/>
                  <w:marRight w:val="0"/>
                  <w:marTop w:val="0"/>
                  <w:marBottom w:val="0"/>
                  <w:divBdr>
                    <w:top w:val="none" w:sz="0" w:space="0" w:color="auto"/>
                    <w:left w:val="none" w:sz="0" w:space="0" w:color="auto"/>
                    <w:bottom w:val="none" w:sz="0" w:space="0" w:color="auto"/>
                    <w:right w:val="none" w:sz="0" w:space="0" w:color="auto"/>
                  </w:divBdr>
                </w:div>
                <w:div w:id="1100950700">
                  <w:marLeft w:val="0"/>
                  <w:marRight w:val="0"/>
                  <w:marTop w:val="0"/>
                  <w:marBottom w:val="0"/>
                  <w:divBdr>
                    <w:top w:val="none" w:sz="0" w:space="0" w:color="auto"/>
                    <w:left w:val="none" w:sz="0" w:space="0" w:color="auto"/>
                    <w:bottom w:val="none" w:sz="0" w:space="0" w:color="auto"/>
                    <w:right w:val="none" w:sz="0" w:space="0" w:color="auto"/>
                  </w:divBdr>
                </w:div>
                <w:div w:id="1456480293">
                  <w:marLeft w:val="0"/>
                  <w:marRight w:val="0"/>
                  <w:marTop w:val="0"/>
                  <w:marBottom w:val="0"/>
                  <w:divBdr>
                    <w:top w:val="none" w:sz="0" w:space="0" w:color="auto"/>
                    <w:left w:val="none" w:sz="0" w:space="0" w:color="auto"/>
                    <w:bottom w:val="none" w:sz="0" w:space="0" w:color="auto"/>
                    <w:right w:val="none" w:sz="0" w:space="0" w:color="auto"/>
                  </w:divBdr>
                </w:div>
                <w:div w:id="1061751611">
                  <w:marLeft w:val="0"/>
                  <w:marRight w:val="0"/>
                  <w:marTop w:val="0"/>
                  <w:marBottom w:val="0"/>
                  <w:divBdr>
                    <w:top w:val="none" w:sz="0" w:space="0" w:color="auto"/>
                    <w:left w:val="none" w:sz="0" w:space="0" w:color="auto"/>
                    <w:bottom w:val="none" w:sz="0" w:space="0" w:color="auto"/>
                    <w:right w:val="none" w:sz="0" w:space="0" w:color="auto"/>
                  </w:divBdr>
                </w:div>
                <w:div w:id="1604532194">
                  <w:marLeft w:val="0"/>
                  <w:marRight w:val="0"/>
                  <w:marTop w:val="0"/>
                  <w:marBottom w:val="0"/>
                  <w:divBdr>
                    <w:top w:val="none" w:sz="0" w:space="0" w:color="auto"/>
                    <w:left w:val="none" w:sz="0" w:space="0" w:color="auto"/>
                    <w:bottom w:val="none" w:sz="0" w:space="0" w:color="auto"/>
                    <w:right w:val="none" w:sz="0" w:space="0" w:color="auto"/>
                  </w:divBdr>
                </w:div>
                <w:div w:id="2063283429">
                  <w:marLeft w:val="0"/>
                  <w:marRight w:val="0"/>
                  <w:marTop w:val="0"/>
                  <w:marBottom w:val="0"/>
                  <w:divBdr>
                    <w:top w:val="none" w:sz="0" w:space="0" w:color="auto"/>
                    <w:left w:val="none" w:sz="0" w:space="0" w:color="auto"/>
                    <w:bottom w:val="none" w:sz="0" w:space="0" w:color="auto"/>
                    <w:right w:val="none" w:sz="0" w:space="0" w:color="auto"/>
                  </w:divBdr>
                </w:div>
                <w:div w:id="1284266634">
                  <w:marLeft w:val="0"/>
                  <w:marRight w:val="0"/>
                  <w:marTop w:val="0"/>
                  <w:marBottom w:val="0"/>
                  <w:divBdr>
                    <w:top w:val="none" w:sz="0" w:space="0" w:color="auto"/>
                    <w:left w:val="none" w:sz="0" w:space="0" w:color="auto"/>
                    <w:bottom w:val="none" w:sz="0" w:space="0" w:color="auto"/>
                    <w:right w:val="none" w:sz="0" w:space="0" w:color="auto"/>
                  </w:divBdr>
                </w:div>
                <w:div w:id="290206212">
                  <w:marLeft w:val="0"/>
                  <w:marRight w:val="0"/>
                  <w:marTop w:val="0"/>
                  <w:marBottom w:val="0"/>
                  <w:divBdr>
                    <w:top w:val="none" w:sz="0" w:space="0" w:color="auto"/>
                    <w:left w:val="none" w:sz="0" w:space="0" w:color="auto"/>
                    <w:bottom w:val="none" w:sz="0" w:space="0" w:color="auto"/>
                    <w:right w:val="none" w:sz="0" w:space="0" w:color="auto"/>
                  </w:divBdr>
                </w:div>
                <w:div w:id="1725372305">
                  <w:marLeft w:val="0"/>
                  <w:marRight w:val="0"/>
                  <w:marTop w:val="0"/>
                  <w:marBottom w:val="0"/>
                  <w:divBdr>
                    <w:top w:val="none" w:sz="0" w:space="0" w:color="auto"/>
                    <w:left w:val="none" w:sz="0" w:space="0" w:color="auto"/>
                    <w:bottom w:val="none" w:sz="0" w:space="0" w:color="auto"/>
                    <w:right w:val="none" w:sz="0" w:space="0" w:color="auto"/>
                  </w:divBdr>
                </w:div>
                <w:div w:id="425537328">
                  <w:marLeft w:val="0"/>
                  <w:marRight w:val="0"/>
                  <w:marTop w:val="0"/>
                  <w:marBottom w:val="0"/>
                  <w:divBdr>
                    <w:top w:val="none" w:sz="0" w:space="0" w:color="auto"/>
                    <w:left w:val="none" w:sz="0" w:space="0" w:color="auto"/>
                    <w:bottom w:val="none" w:sz="0" w:space="0" w:color="auto"/>
                    <w:right w:val="none" w:sz="0" w:space="0" w:color="auto"/>
                  </w:divBdr>
                </w:div>
                <w:div w:id="1827285535">
                  <w:marLeft w:val="0"/>
                  <w:marRight w:val="0"/>
                  <w:marTop w:val="0"/>
                  <w:marBottom w:val="0"/>
                  <w:divBdr>
                    <w:top w:val="none" w:sz="0" w:space="0" w:color="auto"/>
                    <w:left w:val="none" w:sz="0" w:space="0" w:color="auto"/>
                    <w:bottom w:val="none" w:sz="0" w:space="0" w:color="auto"/>
                    <w:right w:val="none" w:sz="0" w:space="0" w:color="auto"/>
                  </w:divBdr>
                </w:div>
                <w:div w:id="1796752058">
                  <w:marLeft w:val="0"/>
                  <w:marRight w:val="0"/>
                  <w:marTop w:val="0"/>
                  <w:marBottom w:val="0"/>
                  <w:divBdr>
                    <w:top w:val="none" w:sz="0" w:space="0" w:color="auto"/>
                    <w:left w:val="none" w:sz="0" w:space="0" w:color="auto"/>
                    <w:bottom w:val="none" w:sz="0" w:space="0" w:color="auto"/>
                    <w:right w:val="none" w:sz="0" w:space="0" w:color="auto"/>
                  </w:divBdr>
                </w:div>
                <w:div w:id="2131196316">
                  <w:marLeft w:val="0"/>
                  <w:marRight w:val="0"/>
                  <w:marTop w:val="0"/>
                  <w:marBottom w:val="0"/>
                  <w:divBdr>
                    <w:top w:val="none" w:sz="0" w:space="0" w:color="auto"/>
                    <w:left w:val="none" w:sz="0" w:space="0" w:color="auto"/>
                    <w:bottom w:val="none" w:sz="0" w:space="0" w:color="auto"/>
                    <w:right w:val="none" w:sz="0" w:space="0" w:color="auto"/>
                  </w:divBdr>
                </w:div>
                <w:div w:id="30765658">
                  <w:marLeft w:val="0"/>
                  <w:marRight w:val="0"/>
                  <w:marTop w:val="0"/>
                  <w:marBottom w:val="0"/>
                  <w:divBdr>
                    <w:top w:val="none" w:sz="0" w:space="0" w:color="auto"/>
                    <w:left w:val="none" w:sz="0" w:space="0" w:color="auto"/>
                    <w:bottom w:val="none" w:sz="0" w:space="0" w:color="auto"/>
                    <w:right w:val="none" w:sz="0" w:space="0" w:color="auto"/>
                  </w:divBdr>
                </w:div>
                <w:div w:id="404030570">
                  <w:marLeft w:val="0"/>
                  <w:marRight w:val="0"/>
                  <w:marTop w:val="0"/>
                  <w:marBottom w:val="0"/>
                  <w:divBdr>
                    <w:top w:val="none" w:sz="0" w:space="0" w:color="auto"/>
                    <w:left w:val="none" w:sz="0" w:space="0" w:color="auto"/>
                    <w:bottom w:val="none" w:sz="0" w:space="0" w:color="auto"/>
                    <w:right w:val="none" w:sz="0" w:space="0" w:color="auto"/>
                  </w:divBdr>
                </w:div>
                <w:div w:id="1621230703">
                  <w:marLeft w:val="0"/>
                  <w:marRight w:val="0"/>
                  <w:marTop w:val="0"/>
                  <w:marBottom w:val="0"/>
                  <w:divBdr>
                    <w:top w:val="none" w:sz="0" w:space="0" w:color="auto"/>
                    <w:left w:val="none" w:sz="0" w:space="0" w:color="auto"/>
                    <w:bottom w:val="none" w:sz="0" w:space="0" w:color="auto"/>
                    <w:right w:val="none" w:sz="0" w:space="0" w:color="auto"/>
                  </w:divBdr>
                </w:div>
                <w:div w:id="334308424">
                  <w:marLeft w:val="0"/>
                  <w:marRight w:val="0"/>
                  <w:marTop w:val="0"/>
                  <w:marBottom w:val="0"/>
                  <w:divBdr>
                    <w:top w:val="none" w:sz="0" w:space="0" w:color="auto"/>
                    <w:left w:val="none" w:sz="0" w:space="0" w:color="auto"/>
                    <w:bottom w:val="none" w:sz="0" w:space="0" w:color="auto"/>
                    <w:right w:val="none" w:sz="0" w:space="0" w:color="auto"/>
                  </w:divBdr>
                </w:div>
                <w:div w:id="2136948219">
                  <w:marLeft w:val="0"/>
                  <w:marRight w:val="0"/>
                  <w:marTop w:val="0"/>
                  <w:marBottom w:val="0"/>
                  <w:divBdr>
                    <w:top w:val="none" w:sz="0" w:space="0" w:color="auto"/>
                    <w:left w:val="none" w:sz="0" w:space="0" w:color="auto"/>
                    <w:bottom w:val="none" w:sz="0" w:space="0" w:color="auto"/>
                    <w:right w:val="none" w:sz="0" w:space="0" w:color="auto"/>
                  </w:divBdr>
                </w:div>
                <w:div w:id="1846244299">
                  <w:marLeft w:val="0"/>
                  <w:marRight w:val="0"/>
                  <w:marTop w:val="0"/>
                  <w:marBottom w:val="0"/>
                  <w:divBdr>
                    <w:top w:val="none" w:sz="0" w:space="0" w:color="auto"/>
                    <w:left w:val="none" w:sz="0" w:space="0" w:color="auto"/>
                    <w:bottom w:val="none" w:sz="0" w:space="0" w:color="auto"/>
                    <w:right w:val="none" w:sz="0" w:space="0" w:color="auto"/>
                  </w:divBdr>
                </w:div>
                <w:div w:id="1524712927">
                  <w:marLeft w:val="0"/>
                  <w:marRight w:val="0"/>
                  <w:marTop w:val="0"/>
                  <w:marBottom w:val="0"/>
                  <w:divBdr>
                    <w:top w:val="none" w:sz="0" w:space="0" w:color="auto"/>
                    <w:left w:val="none" w:sz="0" w:space="0" w:color="auto"/>
                    <w:bottom w:val="none" w:sz="0" w:space="0" w:color="auto"/>
                    <w:right w:val="none" w:sz="0" w:space="0" w:color="auto"/>
                  </w:divBdr>
                </w:div>
                <w:div w:id="275412968">
                  <w:marLeft w:val="0"/>
                  <w:marRight w:val="0"/>
                  <w:marTop w:val="0"/>
                  <w:marBottom w:val="0"/>
                  <w:divBdr>
                    <w:top w:val="none" w:sz="0" w:space="0" w:color="auto"/>
                    <w:left w:val="none" w:sz="0" w:space="0" w:color="auto"/>
                    <w:bottom w:val="none" w:sz="0" w:space="0" w:color="auto"/>
                    <w:right w:val="none" w:sz="0" w:space="0" w:color="auto"/>
                  </w:divBdr>
                </w:div>
                <w:div w:id="426734704">
                  <w:marLeft w:val="0"/>
                  <w:marRight w:val="0"/>
                  <w:marTop w:val="0"/>
                  <w:marBottom w:val="0"/>
                  <w:divBdr>
                    <w:top w:val="none" w:sz="0" w:space="0" w:color="auto"/>
                    <w:left w:val="none" w:sz="0" w:space="0" w:color="auto"/>
                    <w:bottom w:val="none" w:sz="0" w:space="0" w:color="auto"/>
                    <w:right w:val="none" w:sz="0" w:space="0" w:color="auto"/>
                  </w:divBdr>
                </w:div>
                <w:div w:id="409276414">
                  <w:marLeft w:val="0"/>
                  <w:marRight w:val="0"/>
                  <w:marTop w:val="0"/>
                  <w:marBottom w:val="0"/>
                  <w:divBdr>
                    <w:top w:val="none" w:sz="0" w:space="0" w:color="auto"/>
                    <w:left w:val="none" w:sz="0" w:space="0" w:color="auto"/>
                    <w:bottom w:val="none" w:sz="0" w:space="0" w:color="auto"/>
                    <w:right w:val="none" w:sz="0" w:space="0" w:color="auto"/>
                  </w:divBdr>
                </w:div>
                <w:div w:id="452989759">
                  <w:marLeft w:val="0"/>
                  <w:marRight w:val="0"/>
                  <w:marTop w:val="0"/>
                  <w:marBottom w:val="0"/>
                  <w:divBdr>
                    <w:top w:val="none" w:sz="0" w:space="0" w:color="auto"/>
                    <w:left w:val="none" w:sz="0" w:space="0" w:color="auto"/>
                    <w:bottom w:val="none" w:sz="0" w:space="0" w:color="auto"/>
                    <w:right w:val="none" w:sz="0" w:space="0" w:color="auto"/>
                  </w:divBdr>
                </w:div>
                <w:div w:id="1417632856">
                  <w:marLeft w:val="0"/>
                  <w:marRight w:val="0"/>
                  <w:marTop w:val="0"/>
                  <w:marBottom w:val="0"/>
                  <w:divBdr>
                    <w:top w:val="none" w:sz="0" w:space="0" w:color="auto"/>
                    <w:left w:val="none" w:sz="0" w:space="0" w:color="auto"/>
                    <w:bottom w:val="none" w:sz="0" w:space="0" w:color="auto"/>
                    <w:right w:val="none" w:sz="0" w:space="0" w:color="auto"/>
                  </w:divBdr>
                </w:div>
                <w:div w:id="1101803518">
                  <w:marLeft w:val="0"/>
                  <w:marRight w:val="0"/>
                  <w:marTop w:val="0"/>
                  <w:marBottom w:val="0"/>
                  <w:divBdr>
                    <w:top w:val="none" w:sz="0" w:space="0" w:color="auto"/>
                    <w:left w:val="none" w:sz="0" w:space="0" w:color="auto"/>
                    <w:bottom w:val="none" w:sz="0" w:space="0" w:color="auto"/>
                    <w:right w:val="none" w:sz="0" w:space="0" w:color="auto"/>
                  </w:divBdr>
                </w:div>
                <w:div w:id="867715222">
                  <w:marLeft w:val="0"/>
                  <w:marRight w:val="0"/>
                  <w:marTop w:val="0"/>
                  <w:marBottom w:val="0"/>
                  <w:divBdr>
                    <w:top w:val="none" w:sz="0" w:space="0" w:color="auto"/>
                    <w:left w:val="none" w:sz="0" w:space="0" w:color="auto"/>
                    <w:bottom w:val="none" w:sz="0" w:space="0" w:color="auto"/>
                    <w:right w:val="none" w:sz="0" w:space="0" w:color="auto"/>
                  </w:divBdr>
                </w:div>
                <w:div w:id="826088571">
                  <w:marLeft w:val="0"/>
                  <w:marRight w:val="0"/>
                  <w:marTop w:val="0"/>
                  <w:marBottom w:val="0"/>
                  <w:divBdr>
                    <w:top w:val="none" w:sz="0" w:space="0" w:color="auto"/>
                    <w:left w:val="none" w:sz="0" w:space="0" w:color="auto"/>
                    <w:bottom w:val="none" w:sz="0" w:space="0" w:color="auto"/>
                    <w:right w:val="none" w:sz="0" w:space="0" w:color="auto"/>
                  </w:divBdr>
                </w:div>
                <w:div w:id="509682422">
                  <w:marLeft w:val="0"/>
                  <w:marRight w:val="0"/>
                  <w:marTop w:val="0"/>
                  <w:marBottom w:val="0"/>
                  <w:divBdr>
                    <w:top w:val="none" w:sz="0" w:space="0" w:color="auto"/>
                    <w:left w:val="none" w:sz="0" w:space="0" w:color="auto"/>
                    <w:bottom w:val="none" w:sz="0" w:space="0" w:color="auto"/>
                    <w:right w:val="none" w:sz="0" w:space="0" w:color="auto"/>
                  </w:divBdr>
                </w:div>
                <w:div w:id="1127746686">
                  <w:marLeft w:val="0"/>
                  <w:marRight w:val="0"/>
                  <w:marTop w:val="0"/>
                  <w:marBottom w:val="0"/>
                  <w:divBdr>
                    <w:top w:val="none" w:sz="0" w:space="0" w:color="auto"/>
                    <w:left w:val="none" w:sz="0" w:space="0" w:color="auto"/>
                    <w:bottom w:val="none" w:sz="0" w:space="0" w:color="auto"/>
                    <w:right w:val="none" w:sz="0" w:space="0" w:color="auto"/>
                  </w:divBdr>
                </w:div>
                <w:div w:id="944310940">
                  <w:marLeft w:val="0"/>
                  <w:marRight w:val="0"/>
                  <w:marTop w:val="0"/>
                  <w:marBottom w:val="0"/>
                  <w:divBdr>
                    <w:top w:val="none" w:sz="0" w:space="0" w:color="auto"/>
                    <w:left w:val="none" w:sz="0" w:space="0" w:color="auto"/>
                    <w:bottom w:val="none" w:sz="0" w:space="0" w:color="auto"/>
                    <w:right w:val="none" w:sz="0" w:space="0" w:color="auto"/>
                  </w:divBdr>
                </w:div>
                <w:div w:id="30495841">
                  <w:marLeft w:val="0"/>
                  <w:marRight w:val="0"/>
                  <w:marTop w:val="0"/>
                  <w:marBottom w:val="0"/>
                  <w:divBdr>
                    <w:top w:val="none" w:sz="0" w:space="0" w:color="auto"/>
                    <w:left w:val="none" w:sz="0" w:space="0" w:color="auto"/>
                    <w:bottom w:val="none" w:sz="0" w:space="0" w:color="auto"/>
                    <w:right w:val="none" w:sz="0" w:space="0" w:color="auto"/>
                  </w:divBdr>
                </w:div>
                <w:div w:id="856382791">
                  <w:marLeft w:val="0"/>
                  <w:marRight w:val="0"/>
                  <w:marTop w:val="0"/>
                  <w:marBottom w:val="0"/>
                  <w:divBdr>
                    <w:top w:val="none" w:sz="0" w:space="0" w:color="auto"/>
                    <w:left w:val="none" w:sz="0" w:space="0" w:color="auto"/>
                    <w:bottom w:val="none" w:sz="0" w:space="0" w:color="auto"/>
                    <w:right w:val="none" w:sz="0" w:space="0" w:color="auto"/>
                  </w:divBdr>
                </w:div>
                <w:div w:id="425931435">
                  <w:marLeft w:val="0"/>
                  <w:marRight w:val="0"/>
                  <w:marTop w:val="0"/>
                  <w:marBottom w:val="0"/>
                  <w:divBdr>
                    <w:top w:val="none" w:sz="0" w:space="0" w:color="auto"/>
                    <w:left w:val="none" w:sz="0" w:space="0" w:color="auto"/>
                    <w:bottom w:val="none" w:sz="0" w:space="0" w:color="auto"/>
                    <w:right w:val="none" w:sz="0" w:space="0" w:color="auto"/>
                  </w:divBdr>
                </w:div>
                <w:div w:id="1317025969">
                  <w:marLeft w:val="0"/>
                  <w:marRight w:val="0"/>
                  <w:marTop w:val="0"/>
                  <w:marBottom w:val="0"/>
                  <w:divBdr>
                    <w:top w:val="none" w:sz="0" w:space="0" w:color="auto"/>
                    <w:left w:val="none" w:sz="0" w:space="0" w:color="auto"/>
                    <w:bottom w:val="none" w:sz="0" w:space="0" w:color="auto"/>
                    <w:right w:val="none" w:sz="0" w:space="0" w:color="auto"/>
                  </w:divBdr>
                </w:div>
                <w:div w:id="2137944565">
                  <w:marLeft w:val="0"/>
                  <w:marRight w:val="0"/>
                  <w:marTop w:val="0"/>
                  <w:marBottom w:val="0"/>
                  <w:divBdr>
                    <w:top w:val="none" w:sz="0" w:space="0" w:color="auto"/>
                    <w:left w:val="none" w:sz="0" w:space="0" w:color="auto"/>
                    <w:bottom w:val="none" w:sz="0" w:space="0" w:color="auto"/>
                    <w:right w:val="none" w:sz="0" w:space="0" w:color="auto"/>
                  </w:divBdr>
                </w:div>
                <w:div w:id="1721586753">
                  <w:marLeft w:val="0"/>
                  <w:marRight w:val="0"/>
                  <w:marTop w:val="0"/>
                  <w:marBottom w:val="0"/>
                  <w:divBdr>
                    <w:top w:val="none" w:sz="0" w:space="0" w:color="auto"/>
                    <w:left w:val="none" w:sz="0" w:space="0" w:color="auto"/>
                    <w:bottom w:val="none" w:sz="0" w:space="0" w:color="auto"/>
                    <w:right w:val="none" w:sz="0" w:space="0" w:color="auto"/>
                  </w:divBdr>
                </w:div>
                <w:div w:id="1351878027">
                  <w:marLeft w:val="0"/>
                  <w:marRight w:val="0"/>
                  <w:marTop w:val="0"/>
                  <w:marBottom w:val="0"/>
                  <w:divBdr>
                    <w:top w:val="none" w:sz="0" w:space="0" w:color="auto"/>
                    <w:left w:val="none" w:sz="0" w:space="0" w:color="auto"/>
                    <w:bottom w:val="none" w:sz="0" w:space="0" w:color="auto"/>
                    <w:right w:val="none" w:sz="0" w:space="0" w:color="auto"/>
                  </w:divBdr>
                </w:div>
                <w:div w:id="732237105">
                  <w:marLeft w:val="0"/>
                  <w:marRight w:val="0"/>
                  <w:marTop w:val="0"/>
                  <w:marBottom w:val="0"/>
                  <w:divBdr>
                    <w:top w:val="none" w:sz="0" w:space="0" w:color="auto"/>
                    <w:left w:val="none" w:sz="0" w:space="0" w:color="auto"/>
                    <w:bottom w:val="none" w:sz="0" w:space="0" w:color="auto"/>
                    <w:right w:val="none" w:sz="0" w:space="0" w:color="auto"/>
                  </w:divBdr>
                </w:div>
                <w:div w:id="513761483">
                  <w:marLeft w:val="0"/>
                  <w:marRight w:val="0"/>
                  <w:marTop w:val="0"/>
                  <w:marBottom w:val="0"/>
                  <w:divBdr>
                    <w:top w:val="none" w:sz="0" w:space="0" w:color="auto"/>
                    <w:left w:val="none" w:sz="0" w:space="0" w:color="auto"/>
                    <w:bottom w:val="none" w:sz="0" w:space="0" w:color="auto"/>
                    <w:right w:val="none" w:sz="0" w:space="0" w:color="auto"/>
                  </w:divBdr>
                </w:div>
                <w:div w:id="1817911270">
                  <w:marLeft w:val="0"/>
                  <w:marRight w:val="0"/>
                  <w:marTop w:val="0"/>
                  <w:marBottom w:val="0"/>
                  <w:divBdr>
                    <w:top w:val="none" w:sz="0" w:space="0" w:color="auto"/>
                    <w:left w:val="none" w:sz="0" w:space="0" w:color="auto"/>
                    <w:bottom w:val="none" w:sz="0" w:space="0" w:color="auto"/>
                    <w:right w:val="none" w:sz="0" w:space="0" w:color="auto"/>
                  </w:divBdr>
                </w:div>
                <w:div w:id="1240823804">
                  <w:marLeft w:val="0"/>
                  <w:marRight w:val="0"/>
                  <w:marTop w:val="0"/>
                  <w:marBottom w:val="0"/>
                  <w:divBdr>
                    <w:top w:val="none" w:sz="0" w:space="0" w:color="auto"/>
                    <w:left w:val="none" w:sz="0" w:space="0" w:color="auto"/>
                    <w:bottom w:val="none" w:sz="0" w:space="0" w:color="auto"/>
                    <w:right w:val="none" w:sz="0" w:space="0" w:color="auto"/>
                  </w:divBdr>
                </w:div>
                <w:div w:id="782961173">
                  <w:marLeft w:val="0"/>
                  <w:marRight w:val="0"/>
                  <w:marTop w:val="0"/>
                  <w:marBottom w:val="0"/>
                  <w:divBdr>
                    <w:top w:val="none" w:sz="0" w:space="0" w:color="auto"/>
                    <w:left w:val="none" w:sz="0" w:space="0" w:color="auto"/>
                    <w:bottom w:val="none" w:sz="0" w:space="0" w:color="auto"/>
                    <w:right w:val="none" w:sz="0" w:space="0" w:color="auto"/>
                  </w:divBdr>
                </w:div>
                <w:div w:id="1477721883">
                  <w:marLeft w:val="0"/>
                  <w:marRight w:val="0"/>
                  <w:marTop w:val="0"/>
                  <w:marBottom w:val="0"/>
                  <w:divBdr>
                    <w:top w:val="none" w:sz="0" w:space="0" w:color="auto"/>
                    <w:left w:val="none" w:sz="0" w:space="0" w:color="auto"/>
                    <w:bottom w:val="none" w:sz="0" w:space="0" w:color="auto"/>
                    <w:right w:val="none" w:sz="0" w:space="0" w:color="auto"/>
                  </w:divBdr>
                </w:div>
                <w:div w:id="373963548">
                  <w:marLeft w:val="0"/>
                  <w:marRight w:val="0"/>
                  <w:marTop w:val="0"/>
                  <w:marBottom w:val="0"/>
                  <w:divBdr>
                    <w:top w:val="none" w:sz="0" w:space="0" w:color="auto"/>
                    <w:left w:val="none" w:sz="0" w:space="0" w:color="auto"/>
                    <w:bottom w:val="none" w:sz="0" w:space="0" w:color="auto"/>
                    <w:right w:val="none" w:sz="0" w:space="0" w:color="auto"/>
                  </w:divBdr>
                </w:div>
                <w:div w:id="1086263538">
                  <w:marLeft w:val="0"/>
                  <w:marRight w:val="0"/>
                  <w:marTop w:val="0"/>
                  <w:marBottom w:val="0"/>
                  <w:divBdr>
                    <w:top w:val="none" w:sz="0" w:space="0" w:color="auto"/>
                    <w:left w:val="none" w:sz="0" w:space="0" w:color="auto"/>
                    <w:bottom w:val="none" w:sz="0" w:space="0" w:color="auto"/>
                    <w:right w:val="none" w:sz="0" w:space="0" w:color="auto"/>
                  </w:divBdr>
                </w:div>
                <w:div w:id="641618698">
                  <w:marLeft w:val="0"/>
                  <w:marRight w:val="0"/>
                  <w:marTop w:val="0"/>
                  <w:marBottom w:val="0"/>
                  <w:divBdr>
                    <w:top w:val="none" w:sz="0" w:space="0" w:color="auto"/>
                    <w:left w:val="none" w:sz="0" w:space="0" w:color="auto"/>
                    <w:bottom w:val="none" w:sz="0" w:space="0" w:color="auto"/>
                    <w:right w:val="none" w:sz="0" w:space="0" w:color="auto"/>
                  </w:divBdr>
                </w:div>
                <w:div w:id="1082524617">
                  <w:marLeft w:val="0"/>
                  <w:marRight w:val="0"/>
                  <w:marTop w:val="0"/>
                  <w:marBottom w:val="0"/>
                  <w:divBdr>
                    <w:top w:val="none" w:sz="0" w:space="0" w:color="auto"/>
                    <w:left w:val="none" w:sz="0" w:space="0" w:color="auto"/>
                    <w:bottom w:val="none" w:sz="0" w:space="0" w:color="auto"/>
                    <w:right w:val="none" w:sz="0" w:space="0" w:color="auto"/>
                  </w:divBdr>
                </w:div>
                <w:div w:id="1171026516">
                  <w:marLeft w:val="0"/>
                  <w:marRight w:val="0"/>
                  <w:marTop w:val="0"/>
                  <w:marBottom w:val="0"/>
                  <w:divBdr>
                    <w:top w:val="none" w:sz="0" w:space="0" w:color="auto"/>
                    <w:left w:val="none" w:sz="0" w:space="0" w:color="auto"/>
                    <w:bottom w:val="none" w:sz="0" w:space="0" w:color="auto"/>
                    <w:right w:val="none" w:sz="0" w:space="0" w:color="auto"/>
                  </w:divBdr>
                </w:div>
                <w:div w:id="857086379">
                  <w:marLeft w:val="0"/>
                  <w:marRight w:val="0"/>
                  <w:marTop w:val="0"/>
                  <w:marBottom w:val="0"/>
                  <w:divBdr>
                    <w:top w:val="none" w:sz="0" w:space="0" w:color="auto"/>
                    <w:left w:val="none" w:sz="0" w:space="0" w:color="auto"/>
                    <w:bottom w:val="none" w:sz="0" w:space="0" w:color="auto"/>
                    <w:right w:val="none" w:sz="0" w:space="0" w:color="auto"/>
                  </w:divBdr>
                </w:div>
                <w:div w:id="899289660">
                  <w:marLeft w:val="0"/>
                  <w:marRight w:val="0"/>
                  <w:marTop w:val="0"/>
                  <w:marBottom w:val="0"/>
                  <w:divBdr>
                    <w:top w:val="none" w:sz="0" w:space="0" w:color="auto"/>
                    <w:left w:val="none" w:sz="0" w:space="0" w:color="auto"/>
                    <w:bottom w:val="none" w:sz="0" w:space="0" w:color="auto"/>
                    <w:right w:val="none" w:sz="0" w:space="0" w:color="auto"/>
                  </w:divBdr>
                </w:div>
                <w:div w:id="531579898">
                  <w:marLeft w:val="0"/>
                  <w:marRight w:val="0"/>
                  <w:marTop w:val="0"/>
                  <w:marBottom w:val="0"/>
                  <w:divBdr>
                    <w:top w:val="none" w:sz="0" w:space="0" w:color="auto"/>
                    <w:left w:val="none" w:sz="0" w:space="0" w:color="auto"/>
                    <w:bottom w:val="none" w:sz="0" w:space="0" w:color="auto"/>
                    <w:right w:val="none" w:sz="0" w:space="0" w:color="auto"/>
                  </w:divBdr>
                </w:div>
                <w:div w:id="1790735028">
                  <w:marLeft w:val="0"/>
                  <w:marRight w:val="0"/>
                  <w:marTop w:val="0"/>
                  <w:marBottom w:val="0"/>
                  <w:divBdr>
                    <w:top w:val="none" w:sz="0" w:space="0" w:color="auto"/>
                    <w:left w:val="none" w:sz="0" w:space="0" w:color="auto"/>
                    <w:bottom w:val="none" w:sz="0" w:space="0" w:color="auto"/>
                    <w:right w:val="none" w:sz="0" w:space="0" w:color="auto"/>
                  </w:divBdr>
                </w:div>
                <w:div w:id="345447636">
                  <w:marLeft w:val="0"/>
                  <w:marRight w:val="0"/>
                  <w:marTop w:val="0"/>
                  <w:marBottom w:val="0"/>
                  <w:divBdr>
                    <w:top w:val="none" w:sz="0" w:space="0" w:color="auto"/>
                    <w:left w:val="none" w:sz="0" w:space="0" w:color="auto"/>
                    <w:bottom w:val="none" w:sz="0" w:space="0" w:color="auto"/>
                    <w:right w:val="none" w:sz="0" w:space="0" w:color="auto"/>
                  </w:divBdr>
                </w:div>
                <w:div w:id="69354054">
                  <w:marLeft w:val="0"/>
                  <w:marRight w:val="0"/>
                  <w:marTop w:val="0"/>
                  <w:marBottom w:val="0"/>
                  <w:divBdr>
                    <w:top w:val="none" w:sz="0" w:space="0" w:color="auto"/>
                    <w:left w:val="none" w:sz="0" w:space="0" w:color="auto"/>
                    <w:bottom w:val="none" w:sz="0" w:space="0" w:color="auto"/>
                    <w:right w:val="none" w:sz="0" w:space="0" w:color="auto"/>
                  </w:divBdr>
                </w:div>
                <w:div w:id="4669734">
                  <w:marLeft w:val="0"/>
                  <w:marRight w:val="0"/>
                  <w:marTop w:val="0"/>
                  <w:marBottom w:val="0"/>
                  <w:divBdr>
                    <w:top w:val="none" w:sz="0" w:space="0" w:color="auto"/>
                    <w:left w:val="none" w:sz="0" w:space="0" w:color="auto"/>
                    <w:bottom w:val="none" w:sz="0" w:space="0" w:color="auto"/>
                    <w:right w:val="none" w:sz="0" w:space="0" w:color="auto"/>
                  </w:divBdr>
                </w:div>
                <w:div w:id="1790279537">
                  <w:marLeft w:val="0"/>
                  <w:marRight w:val="0"/>
                  <w:marTop w:val="0"/>
                  <w:marBottom w:val="0"/>
                  <w:divBdr>
                    <w:top w:val="none" w:sz="0" w:space="0" w:color="auto"/>
                    <w:left w:val="none" w:sz="0" w:space="0" w:color="auto"/>
                    <w:bottom w:val="none" w:sz="0" w:space="0" w:color="auto"/>
                    <w:right w:val="none" w:sz="0" w:space="0" w:color="auto"/>
                  </w:divBdr>
                </w:div>
                <w:div w:id="1097097792">
                  <w:marLeft w:val="0"/>
                  <w:marRight w:val="0"/>
                  <w:marTop w:val="0"/>
                  <w:marBottom w:val="0"/>
                  <w:divBdr>
                    <w:top w:val="none" w:sz="0" w:space="0" w:color="auto"/>
                    <w:left w:val="none" w:sz="0" w:space="0" w:color="auto"/>
                    <w:bottom w:val="none" w:sz="0" w:space="0" w:color="auto"/>
                    <w:right w:val="none" w:sz="0" w:space="0" w:color="auto"/>
                  </w:divBdr>
                </w:div>
                <w:div w:id="1669017352">
                  <w:marLeft w:val="0"/>
                  <w:marRight w:val="0"/>
                  <w:marTop w:val="0"/>
                  <w:marBottom w:val="0"/>
                  <w:divBdr>
                    <w:top w:val="none" w:sz="0" w:space="0" w:color="auto"/>
                    <w:left w:val="none" w:sz="0" w:space="0" w:color="auto"/>
                    <w:bottom w:val="none" w:sz="0" w:space="0" w:color="auto"/>
                    <w:right w:val="none" w:sz="0" w:space="0" w:color="auto"/>
                  </w:divBdr>
                </w:div>
                <w:div w:id="1690108615">
                  <w:marLeft w:val="0"/>
                  <w:marRight w:val="0"/>
                  <w:marTop w:val="0"/>
                  <w:marBottom w:val="0"/>
                  <w:divBdr>
                    <w:top w:val="none" w:sz="0" w:space="0" w:color="auto"/>
                    <w:left w:val="none" w:sz="0" w:space="0" w:color="auto"/>
                    <w:bottom w:val="none" w:sz="0" w:space="0" w:color="auto"/>
                    <w:right w:val="none" w:sz="0" w:space="0" w:color="auto"/>
                  </w:divBdr>
                </w:div>
                <w:div w:id="207687803">
                  <w:marLeft w:val="0"/>
                  <w:marRight w:val="0"/>
                  <w:marTop w:val="0"/>
                  <w:marBottom w:val="0"/>
                  <w:divBdr>
                    <w:top w:val="none" w:sz="0" w:space="0" w:color="auto"/>
                    <w:left w:val="none" w:sz="0" w:space="0" w:color="auto"/>
                    <w:bottom w:val="none" w:sz="0" w:space="0" w:color="auto"/>
                    <w:right w:val="none" w:sz="0" w:space="0" w:color="auto"/>
                  </w:divBdr>
                </w:div>
                <w:div w:id="1219130674">
                  <w:marLeft w:val="0"/>
                  <w:marRight w:val="0"/>
                  <w:marTop w:val="0"/>
                  <w:marBottom w:val="0"/>
                  <w:divBdr>
                    <w:top w:val="none" w:sz="0" w:space="0" w:color="auto"/>
                    <w:left w:val="none" w:sz="0" w:space="0" w:color="auto"/>
                    <w:bottom w:val="none" w:sz="0" w:space="0" w:color="auto"/>
                    <w:right w:val="none" w:sz="0" w:space="0" w:color="auto"/>
                  </w:divBdr>
                </w:div>
                <w:div w:id="965038718">
                  <w:marLeft w:val="0"/>
                  <w:marRight w:val="0"/>
                  <w:marTop w:val="0"/>
                  <w:marBottom w:val="0"/>
                  <w:divBdr>
                    <w:top w:val="none" w:sz="0" w:space="0" w:color="auto"/>
                    <w:left w:val="none" w:sz="0" w:space="0" w:color="auto"/>
                    <w:bottom w:val="none" w:sz="0" w:space="0" w:color="auto"/>
                    <w:right w:val="none" w:sz="0" w:space="0" w:color="auto"/>
                  </w:divBdr>
                </w:div>
                <w:div w:id="1481581369">
                  <w:marLeft w:val="0"/>
                  <w:marRight w:val="0"/>
                  <w:marTop w:val="0"/>
                  <w:marBottom w:val="0"/>
                  <w:divBdr>
                    <w:top w:val="none" w:sz="0" w:space="0" w:color="auto"/>
                    <w:left w:val="none" w:sz="0" w:space="0" w:color="auto"/>
                    <w:bottom w:val="none" w:sz="0" w:space="0" w:color="auto"/>
                    <w:right w:val="none" w:sz="0" w:space="0" w:color="auto"/>
                  </w:divBdr>
                </w:div>
                <w:div w:id="1618608579">
                  <w:marLeft w:val="0"/>
                  <w:marRight w:val="0"/>
                  <w:marTop w:val="0"/>
                  <w:marBottom w:val="0"/>
                  <w:divBdr>
                    <w:top w:val="none" w:sz="0" w:space="0" w:color="auto"/>
                    <w:left w:val="none" w:sz="0" w:space="0" w:color="auto"/>
                    <w:bottom w:val="none" w:sz="0" w:space="0" w:color="auto"/>
                    <w:right w:val="none" w:sz="0" w:space="0" w:color="auto"/>
                  </w:divBdr>
                </w:div>
                <w:div w:id="198200490">
                  <w:marLeft w:val="0"/>
                  <w:marRight w:val="0"/>
                  <w:marTop w:val="0"/>
                  <w:marBottom w:val="0"/>
                  <w:divBdr>
                    <w:top w:val="none" w:sz="0" w:space="0" w:color="auto"/>
                    <w:left w:val="none" w:sz="0" w:space="0" w:color="auto"/>
                    <w:bottom w:val="none" w:sz="0" w:space="0" w:color="auto"/>
                    <w:right w:val="none" w:sz="0" w:space="0" w:color="auto"/>
                  </w:divBdr>
                </w:div>
                <w:div w:id="1184444959">
                  <w:marLeft w:val="0"/>
                  <w:marRight w:val="0"/>
                  <w:marTop w:val="0"/>
                  <w:marBottom w:val="0"/>
                  <w:divBdr>
                    <w:top w:val="none" w:sz="0" w:space="0" w:color="auto"/>
                    <w:left w:val="none" w:sz="0" w:space="0" w:color="auto"/>
                    <w:bottom w:val="none" w:sz="0" w:space="0" w:color="auto"/>
                    <w:right w:val="none" w:sz="0" w:space="0" w:color="auto"/>
                  </w:divBdr>
                </w:div>
                <w:div w:id="1445805124">
                  <w:marLeft w:val="0"/>
                  <w:marRight w:val="0"/>
                  <w:marTop w:val="0"/>
                  <w:marBottom w:val="0"/>
                  <w:divBdr>
                    <w:top w:val="none" w:sz="0" w:space="0" w:color="auto"/>
                    <w:left w:val="none" w:sz="0" w:space="0" w:color="auto"/>
                    <w:bottom w:val="none" w:sz="0" w:space="0" w:color="auto"/>
                    <w:right w:val="none" w:sz="0" w:space="0" w:color="auto"/>
                  </w:divBdr>
                </w:div>
                <w:div w:id="533691749">
                  <w:marLeft w:val="0"/>
                  <w:marRight w:val="0"/>
                  <w:marTop w:val="0"/>
                  <w:marBottom w:val="0"/>
                  <w:divBdr>
                    <w:top w:val="none" w:sz="0" w:space="0" w:color="auto"/>
                    <w:left w:val="none" w:sz="0" w:space="0" w:color="auto"/>
                    <w:bottom w:val="none" w:sz="0" w:space="0" w:color="auto"/>
                    <w:right w:val="none" w:sz="0" w:space="0" w:color="auto"/>
                  </w:divBdr>
                </w:div>
                <w:div w:id="1251159120">
                  <w:marLeft w:val="0"/>
                  <w:marRight w:val="0"/>
                  <w:marTop w:val="0"/>
                  <w:marBottom w:val="0"/>
                  <w:divBdr>
                    <w:top w:val="none" w:sz="0" w:space="0" w:color="auto"/>
                    <w:left w:val="none" w:sz="0" w:space="0" w:color="auto"/>
                    <w:bottom w:val="none" w:sz="0" w:space="0" w:color="auto"/>
                    <w:right w:val="none" w:sz="0" w:space="0" w:color="auto"/>
                  </w:divBdr>
                </w:div>
                <w:div w:id="25252463">
                  <w:marLeft w:val="0"/>
                  <w:marRight w:val="0"/>
                  <w:marTop w:val="0"/>
                  <w:marBottom w:val="0"/>
                  <w:divBdr>
                    <w:top w:val="none" w:sz="0" w:space="0" w:color="auto"/>
                    <w:left w:val="none" w:sz="0" w:space="0" w:color="auto"/>
                    <w:bottom w:val="none" w:sz="0" w:space="0" w:color="auto"/>
                    <w:right w:val="none" w:sz="0" w:space="0" w:color="auto"/>
                  </w:divBdr>
                </w:div>
                <w:div w:id="369035933">
                  <w:marLeft w:val="0"/>
                  <w:marRight w:val="0"/>
                  <w:marTop w:val="0"/>
                  <w:marBottom w:val="0"/>
                  <w:divBdr>
                    <w:top w:val="none" w:sz="0" w:space="0" w:color="auto"/>
                    <w:left w:val="none" w:sz="0" w:space="0" w:color="auto"/>
                    <w:bottom w:val="none" w:sz="0" w:space="0" w:color="auto"/>
                    <w:right w:val="none" w:sz="0" w:space="0" w:color="auto"/>
                  </w:divBdr>
                </w:div>
                <w:div w:id="695472330">
                  <w:marLeft w:val="0"/>
                  <w:marRight w:val="0"/>
                  <w:marTop w:val="0"/>
                  <w:marBottom w:val="0"/>
                  <w:divBdr>
                    <w:top w:val="none" w:sz="0" w:space="0" w:color="auto"/>
                    <w:left w:val="none" w:sz="0" w:space="0" w:color="auto"/>
                    <w:bottom w:val="none" w:sz="0" w:space="0" w:color="auto"/>
                    <w:right w:val="none" w:sz="0" w:space="0" w:color="auto"/>
                  </w:divBdr>
                </w:div>
                <w:div w:id="556744931">
                  <w:marLeft w:val="0"/>
                  <w:marRight w:val="0"/>
                  <w:marTop w:val="0"/>
                  <w:marBottom w:val="0"/>
                  <w:divBdr>
                    <w:top w:val="none" w:sz="0" w:space="0" w:color="auto"/>
                    <w:left w:val="none" w:sz="0" w:space="0" w:color="auto"/>
                    <w:bottom w:val="none" w:sz="0" w:space="0" w:color="auto"/>
                    <w:right w:val="none" w:sz="0" w:space="0" w:color="auto"/>
                  </w:divBdr>
                </w:div>
                <w:div w:id="1319066969">
                  <w:marLeft w:val="0"/>
                  <w:marRight w:val="0"/>
                  <w:marTop w:val="0"/>
                  <w:marBottom w:val="0"/>
                  <w:divBdr>
                    <w:top w:val="none" w:sz="0" w:space="0" w:color="auto"/>
                    <w:left w:val="none" w:sz="0" w:space="0" w:color="auto"/>
                    <w:bottom w:val="none" w:sz="0" w:space="0" w:color="auto"/>
                    <w:right w:val="none" w:sz="0" w:space="0" w:color="auto"/>
                  </w:divBdr>
                </w:div>
                <w:div w:id="1100949021">
                  <w:marLeft w:val="0"/>
                  <w:marRight w:val="0"/>
                  <w:marTop w:val="0"/>
                  <w:marBottom w:val="0"/>
                  <w:divBdr>
                    <w:top w:val="none" w:sz="0" w:space="0" w:color="auto"/>
                    <w:left w:val="none" w:sz="0" w:space="0" w:color="auto"/>
                    <w:bottom w:val="none" w:sz="0" w:space="0" w:color="auto"/>
                    <w:right w:val="none" w:sz="0" w:space="0" w:color="auto"/>
                  </w:divBdr>
                </w:div>
                <w:div w:id="881675832">
                  <w:marLeft w:val="0"/>
                  <w:marRight w:val="0"/>
                  <w:marTop w:val="0"/>
                  <w:marBottom w:val="0"/>
                  <w:divBdr>
                    <w:top w:val="none" w:sz="0" w:space="0" w:color="auto"/>
                    <w:left w:val="none" w:sz="0" w:space="0" w:color="auto"/>
                    <w:bottom w:val="none" w:sz="0" w:space="0" w:color="auto"/>
                    <w:right w:val="none" w:sz="0" w:space="0" w:color="auto"/>
                  </w:divBdr>
                </w:div>
                <w:div w:id="1717123977">
                  <w:marLeft w:val="0"/>
                  <w:marRight w:val="0"/>
                  <w:marTop w:val="0"/>
                  <w:marBottom w:val="0"/>
                  <w:divBdr>
                    <w:top w:val="none" w:sz="0" w:space="0" w:color="auto"/>
                    <w:left w:val="none" w:sz="0" w:space="0" w:color="auto"/>
                    <w:bottom w:val="none" w:sz="0" w:space="0" w:color="auto"/>
                    <w:right w:val="none" w:sz="0" w:space="0" w:color="auto"/>
                  </w:divBdr>
                </w:div>
                <w:div w:id="354887389">
                  <w:marLeft w:val="0"/>
                  <w:marRight w:val="0"/>
                  <w:marTop w:val="0"/>
                  <w:marBottom w:val="0"/>
                  <w:divBdr>
                    <w:top w:val="none" w:sz="0" w:space="0" w:color="auto"/>
                    <w:left w:val="none" w:sz="0" w:space="0" w:color="auto"/>
                    <w:bottom w:val="none" w:sz="0" w:space="0" w:color="auto"/>
                    <w:right w:val="none" w:sz="0" w:space="0" w:color="auto"/>
                  </w:divBdr>
                </w:div>
                <w:div w:id="283999681">
                  <w:marLeft w:val="0"/>
                  <w:marRight w:val="0"/>
                  <w:marTop w:val="0"/>
                  <w:marBottom w:val="0"/>
                  <w:divBdr>
                    <w:top w:val="none" w:sz="0" w:space="0" w:color="auto"/>
                    <w:left w:val="none" w:sz="0" w:space="0" w:color="auto"/>
                    <w:bottom w:val="none" w:sz="0" w:space="0" w:color="auto"/>
                    <w:right w:val="none" w:sz="0" w:space="0" w:color="auto"/>
                  </w:divBdr>
                </w:div>
                <w:div w:id="1970083888">
                  <w:marLeft w:val="0"/>
                  <w:marRight w:val="0"/>
                  <w:marTop w:val="0"/>
                  <w:marBottom w:val="0"/>
                  <w:divBdr>
                    <w:top w:val="none" w:sz="0" w:space="0" w:color="auto"/>
                    <w:left w:val="none" w:sz="0" w:space="0" w:color="auto"/>
                    <w:bottom w:val="none" w:sz="0" w:space="0" w:color="auto"/>
                    <w:right w:val="none" w:sz="0" w:space="0" w:color="auto"/>
                  </w:divBdr>
                </w:div>
                <w:div w:id="1716656932">
                  <w:marLeft w:val="0"/>
                  <w:marRight w:val="0"/>
                  <w:marTop w:val="0"/>
                  <w:marBottom w:val="0"/>
                  <w:divBdr>
                    <w:top w:val="none" w:sz="0" w:space="0" w:color="auto"/>
                    <w:left w:val="none" w:sz="0" w:space="0" w:color="auto"/>
                    <w:bottom w:val="none" w:sz="0" w:space="0" w:color="auto"/>
                    <w:right w:val="none" w:sz="0" w:space="0" w:color="auto"/>
                  </w:divBdr>
                </w:div>
                <w:div w:id="1270553428">
                  <w:marLeft w:val="0"/>
                  <w:marRight w:val="0"/>
                  <w:marTop w:val="0"/>
                  <w:marBottom w:val="0"/>
                  <w:divBdr>
                    <w:top w:val="none" w:sz="0" w:space="0" w:color="auto"/>
                    <w:left w:val="none" w:sz="0" w:space="0" w:color="auto"/>
                    <w:bottom w:val="none" w:sz="0" w:space="0" w:color="auto"/>
                    <w:right w:val="none" w:sz="0" w:space="0" w:color="auto"/>
                  </w:divBdr>
                </w:div>
                <w:div w:id="1873035779">
                  <w:marLeft w:val="0"/>
                  <w:marRight w:val="0"/>
                  <w:marTop w:val="0"/>
                  <w:marBottom w:val="0"/>
                  <w:divBdr>
                    <w:top w:val="none" w:sz="0" w:space="0" w:color="auto"/>
                    <w:left w:val="none" w:sz="0" w:space="0" w:color="auto"/>
                    <w:bottom w:val="none" w:sz="0" w:space="0" w:color="auto"/>
                    <w:right w:val="none" w:sz="0" w:space="0" w:color="auto"/>
                  </w:divBdr>
                </w:div>
                <w:div w:id="267782499">
                  <w:marLeft w:val="0"/>
                  <w:marRight w:val="0"/>
                  <w:marTop w:val="0"/>
                  <w:marBottom w:val="0"/>
                  <w:divBdr>
                    <w:top w:val="none" w:sz="0" w:space="0" w:color="auto"/>
                    <w:left w:val="none" w:sz="0" w:space="0" w:color="auto"/>
                    <w:bottom w:val="none" w:sz="0" w:space="0" w:color="auto"/>
                    <w:right w:val="none" w:sz="0" w:space="0" w:color="auto"/>
                  </w:divBdr>
                </w:div>
                <w:div w:id="469833354">
                  <w:marLeft w:val="0"/>
                  <w:marRight w:val="0"/>
                  <w:marTop w:val="0"/>
                  <w:marBottom w:val="0"/>
                  <w:divBdr>
                    <w:top w:val="none" w:sz="0" w:space="0" w:color="auto"/>
                    <w:left w:val="none" w:sz="0" w:space="0" w:color="auto"/>
                    <w:bottom w:val="none" w:sz="0" w:space="0" w:color="auto"/>
                    <w:right w:val="none" w:sz="0" w:space="0" w:color="auto"/>
                  </w:divBdr>
                </w:div>
                <w:div w:id="818039872">
                  <w:marLeft w:val="0"/>
                  <w:marRight w:val="0"/>
                  <w:marTop w:val="0"/>
                  <w:marBottom w:val="0"/>
                  <w:divBdr>
                    <w:top w:val="none" w:sz="0" w:space="0" w:color="auto"/>
                    <w:left w:val="none" w:sz="0" w:space="0" w:color="auto"/>
                    <w:bottom w:val="none" w:sz="0" w:space="0" w:color="auto"/>
                    <w:right w:val="none" w:sz="0" w:space="0" w:color="auto"/>
                  </w:divBdr>
                </w:div>
                <w:div w:id="1603143050">
                  <w:marLeft w:val="0"/>
                  <w:marRight w:val="0"/>
                  <w:marTop w:val="0"/>
                  <w:marBottom w:val="0"/>
                  <w:divBdr>
                    <w:top w:val="none" w:sz="0" w:space="0" w:color="auto"/>
                    <w:left w:val="none" w:sz="0" w:space="0" w:color="auto"/>
                    <w:bottom w:val="none" w:sz="0" w:space="0" w:color="auto"/>
                    <w:right w:val="none" w:sz="0" w:space="0" w:color="auto"/>
                  </w:divBdr>
                </w:div>
                <w:div w:id="2075927197">
                  <w:marLeft w:val="0"/>
                  <w:marRight w:val="0"/>
                  <w:marTop w:val="0"/>
                  <w:marBottom w:val="0"/>
                  <w:divBdr>
                    <w:top w:val="none" w:sz="0" w:space="0" w:color="auto"/>
                    <w:left w:val="none" w:sz="0" w:space="0" w:color="auto"/>
                    <w:bottom w:val="none" w:sz="0" w:space="0" w:color="auto"/>
                    <w:right w:val="none" w:sz="0" w:space="0" w:color="auto"/>
                  </w:divBdr>
                </w:div>
                <w:div w:id="98332733">
                  <w:marLeft w:val="0"/>
                  <w:marRight w:val="0"/>
                  <w:marTop w:val="0"/>
                  <w:marBottom w:val="0"/>
                  <w:divBdr>
                    <w:top w:val="none" w:sz="0" w:space="0" w:color="auto"/>
                    <w:left w:val="none" w:sz="0" w:space="0" w:color="auto"/>
                    <w:bottom w:val="none" w:sz="0" w:space="0" w:color="auto"/>
                    <w:right w:val="none" w:sz="0" w:space="0" w:color="auto"/>
                  </w:divBdr>
                </w:div>
                <w:div w:id="117799586">
                  <w:marLeft w:val="0"/>
                  <w:marRight w:val="0"/>
                  <w:marTop w:val="0"/>
                  <w:marBottom w:val="0"/>
                  <w:divBdr>
                    <w:top w:val="none" w:sz="0" w:space="0" w:color="auto"/>
                    <w:left w:val="none" w:sz="0" w:space="0" w:color="auto"/>
                    <w:bottom w:val="none" w:sz="0" w:space="0" w:color="auto"/>
                    <w:right w:val="none" w:sz="0" w:space="0" w:color="auto"/>
                  </w:divBdr>
                </w:div>
                <w:div w:id="1184435923">
                  <w:marLeft w:val="0"/>
                  <w:marRight w:val="0"/>
                  <w:marTop w:val="0"/>
                  <w:marBottom w:val="0"/>
                  <w:divBdr>
                    <w:top w:val="none" w:sz="0" w:space="0" w:color="auto"/>
                    <w:left w:val="none" w:sz="0" w:space="0" w:color="auto"/>
                    <w:bottom w:val="none" w:sz="0" w:space="0" w:color="auto"/>
                    <w:right w:val="none" w:sz="0" w:space="0" w:color="auto"/>
                  </w:divBdr>
                </w:div>
                <w:div w:id="1199391675">
                  <w:marLeft w:val="0"/>
                  <w:marRight w:val="0"/>
                  <w:marTop w:val="0"/>
                  <w:marBottom w:val="0"/>
                  <w:divBdr>
                    <w:top w:val="none" w:sz="0" w:space="0" w:color="auto"/>
                    <w:left w:val="none" w:sz="0" w:space="0" w:color="auto"/>
                    <w:bottom w:val="none" w:sz="0" w:space="0" w:color="auto"/>
                    <w:right w:val="none" w:sz="0" w:space="0" w:color="auto"/>
                  </w:divBdr>
                </w:div>
                <w:div w:id="164246775">
                  <w:marLeft w:val="0"/>
                  <w:marRight w:val="0"/>
                  <w:marTop w:val="0"/>
                  <w:marBottom w:val="0"/>
                  <w:divBdr>
                    <w:top w:val="none" w:sz="0" w:space="0" w:color="auto"/>
                    <w:left w:val="none" w:sz="0" w:space="0" w:color="auto"/>
                    <w:bottom w:val="none" w:sz="0" w:space="0" w:color="auto"/>
                    <w:right w:val="none" w:sz="0" w:space="0" w:color="auto"/>
                  </w:divBdr>
                </w:div>
                <w:div w:id="176963537">
                  <w:marLeft w:val="0"/>
                  <w:marRight w:val="0"/>
                  <w:marTop w:val="0"/>
                  <w:marBottom w:val="0"/>
                  <w:divBdr>
                    <w:top w:val="none" w:sz="0" w:space="0" w:color="auto"/>
                    <w:left w:val="none" w:sz="0" w:space="0" w:color="auto"/>
                    <w:bottom w:val="none" w:sz="0" w:space="0" w:color="auto"/>
                    <w:right w:val="none" w:sz="0" w:space="0" w:color="auto"/>
                  </w:divBdr>
                </w:div>
                <w:div w:id="1408307281">
                  <w:marLeft w:val="0"/>
                  <w:marRight w:val="0"/>
                  <w:marTop w:val="0"/>
                  <w:marBottom w:val="0"/>
                  <w:divBdr>
                    <w:top w:val="none" w:sz="0" w:space="0" w:color="auto"/>
                    <w:left w:val="none" w:sz="0" w:space="0" w:color="auto"/>
                    <w:bottom w:val="none" w:sz="0" w:space="0" w:color="auto"/>
                    <w:right w:val="none" w:sz="0" w:space="0" w:color="auto"/>
                  </w:divBdr>
                </w:div>
                <w:div w:id="2011179584">
                  <w:marLeft w:val="0"/>
                  <w:marRight w:val="0"/>
                  <w:marTop w:val="0"/>
                  <w:marBottom w:val="0"/>
                  <w:divBdr>
                    <w:top w:val="none" w:sz="0" w:space="0" w:color="auto"/>
                    <w:left w:val="none" w:sz="0" w:space="0" w:color="auto"/>
                    <w:bottom w:val="none" w:sz="0" w:space="0" w:color="auto"/>
                    <w:right w:val="none" w:sz="0" w:space="0" w:color="auto"/>
                  </w:divBdr>
                </w:div>
                <w:div w:id="1848398032">
                  <w:marLeft w:val="0"/>
                  <w:marRight w:val="0"/>
                  <w:marTop w:val="0"/>
                  <w:marBottom w:val="0"/>
                  <w:divBdr>
                    <w:top w:val="none" w:sz="0" w:space="0" w:color="auto"/>
                    <w:left w:val="none" w:sz="0" w:space="0" w:color="auto"/>
                    <w:bottom w:val="none" w:sz="0" w:space="0" w:color="auto"/>
                    <w:right w:val="none" w:sz="0" w:space="0" w:color="auto"/>
                  </w:divBdr>
                </w:div>
                <w:div w:id="1555969496">
                  <w:marLeft w:val="0"/>
                  <w:marRight w:val="0"/>
                  <w:marTop w:val="0"/>
                  <w:marBottom w:val="0"/>
                  <w:divBdr>
                    <w:top w:val="none" w:sz="0" w:space="0" w:color="auto"/>
                    <w:left w:val="none" w:sz="0" w:space="0" w:color="auto"/>
                    <w:bottom w:val="none" w:sz="0" w:space="0" w:color="auto"/>
                    <w:right w:val="none" w:sz="0" w:space="0" w:color="auto"/>
                  </w:divBdr>
                </w:div>
                <w:div w:id="1050687254">
                  <w:marLeft w:val="0"/>
                  <w:marRight w:val="0"/>
                  <w:marTop w:val="0"/>
                  <w:marBottom w:val="0"/>
                  <w:divBdr>
                    <w:top w:val="none" w:sz="0" w:space="0" w:color="auto"/>
                    <w:left w:val="none" w:sz="0" w:space="0" w:color="auto"/>
                    <w:bottom w:val="none" w:sz="0" w:space="0" w:color="auto"/>
                    <w:right w:val="none" w:sz="0" w:space="0" w:color="auto"/>
                  </w:divBdr>
                </w:div>
                <w:div w:id="1700205349">
                  <w:marLeft w:val="0"/>
                  <w:marRight w:val="0"/>
                  <w:marTop w:val="0"/>
                  <w:marBottom w:val="0"/>
                  <w:divBdr>
                    <w:top w:val="none" w:sz="0" w:space="0" w:color="auto"/>
                    <w:left w:val="none" w:sz="0" w:space="0" w:color="auto"/>
                    <w:bottom w:val="none" w:sz="0" w:space="0" w:color="auto"/>
                    <w:right w:val="none" w:sz="0" w:space="0" w:color="auto"/>
                  </w:divBdr>
                </w:div>
                <w:div w:id="2120488928">
                  <w:marLeft w:val="0"/>
                  <w:marRight w:val="0"/>
                  <w:marTop w:val="0"/>
                  <w:marBottom w:val="0"/>
                  <w:divBdr>
                    <w:top w:val="none" w:sz="0" w:space="0" w:color="auto"/>
                    <w:left w:val="none" w:sz="0" w:space="0" w:color="auto"/>
                    <w:bottom w:val="none" w:sz="0" w:space="0" w:color="auto"/>
                    <w:right w:val="none" w:sz="0" w:space="0" w:color="auto"/>
                  </w:divBdr>
                </w:div>
                <w:div w:id="78840305">
                  <w:marLeft w:val="0"/>
                  <w:marRight w:val="0"/>
                  <w:marTop w:val="0"/>
                  <w:marBottom w:val="0"/>
                  <w:divBdr>
                    <w:top w:val="none" w:sz="0" w:space="0" w:color="auto"/>
                    <w:left w:val="none" w:sz="0" w:space="0" w:color="auto"/>
                    <w:bottom w:val="none" w:sz="0" w:space="0" w:color="auto"/>
                    <w:right w:val="none" w:sz="0" w:space="0" w:color="auto"/>
                  </w:divBdr>
                </w:div>
                <w:div w:id="313529677">
                  <w:marLeft w:val="0"/>
                  <w:marRight w:val="0"/>
                  <w:marTop w:val="0"/>
                  <w:marBottom w:val="0"/>
                  <w:divBdr>
                    <w:top w:val="none" w:sz="0" w:space="0" w:color="auto"/>
                    <w:left w:val="none" w:sz="0" w:space="0" w:color="auto"/>
                    <w:bottom w:val="none" w:sz="0" w:space="0" w:color="auto"/>
                    <w:right w:val="none" w:sz="0" w:space="0" w:color="auto"/>
                  </w:divBdr>
                </w:div>
                <w:div w:id="673800563">
                  <w:marLeft w:val="0"/>
                  <w:marRight w:val="0"/>
                  <w:marTop w:val="0"/>
                  <w:marBottom w:val="0"/>
                  <w:divBdr>
                    <w:top w:val="none" w:sz="0" w:space="0" w:color="auto"/>
                    <w:left w:val="none" w:sz="0" w:space="0" w:color="auto"/>
                    <w:bottom w:val="none" w:sz="0" w:space="0" w:color="auto"/>
                    <w:right w:val="none" w:sz="0" w:space="0" w:color="auto"/>
                  </w:divBdr>
                </w:div>
                <w:div w:id="219823858">
                  <w:marLeft w:val="0"/>
                  <w:marRight w:val="0"/>
                  <w:marTop w:val="0"/>
                  <w:marBottom w:val="0"/>
                  <w:divBdr>
                    <w:top w:val="none" w:sz="0" w:space="0" w:color="auto"/>
                    <w:left w:val="none" w:sz="0" w:space="0" w:color="auto"/>
                    <w:bottom w:val="none" w:sz="0" w:space="0" w:color="auto"/>
                    <w:right w:val="none" w:sz="0" w:space="0" w:color="auto"/>
                  </w:divBdr>
                </w:div>
                <w:div w:id="1955551495">
                  <w:marLeft w:val="0"/>
                  <w:marRight w:val="0"/>
                  <w:marTop w:val="0"/>
                  <w:marBottom w:val="0"/>
                  <w:divBdr>
                    <w:top w:val="none" w:sz="0" w:space="0" w:color="auto"/>
                    <w:left w:val="none" w:sz="0" w:space="0" w:color="auto"/>
                    <w:bottom w:val="none" w:sz="0" w:space="0" w:color="auto"/>
                    <w:right w:val="none" w:sz="0" w:space="0" w:color="auto"/>
                  </w:divBdr>
                </w:div>
                <w:div w:id="2144153867">
                  <w:marLeft w:val="0"/>
                  <w:marRight w:val="0"/>
                  <w:marTop w:val="0"/>
                  <w:marBottom w:val="0"/>
                  <w:divBdr>
                    <w:top w:val="none" w:sz="0" w:space="0" w:color="auto"/>
                    <w:left w:val="none" w:sz="0" w:space="0" w:color="auto"/>
                    <w:bottom w:val="none" w:sz="0" w:space="0" w:color="auto"/>
                    <w:right w:val="none" w:sz="0" w:space="0" w:color="auto"/>
                  </w:divBdr>
                </w:div>
                <w:div w:id="356547259">
                  <w:marLeft w:val="0"/>
                  <w:marRight w:val="0"/>
                  <w:marTop w:val="0"/>
                  <w:marBottom w:val="0"/>
                  <w:divBdr>
                    <w:top w:val="none" w:sz="0" w:space="0" w:color="auto"/>
                    <w:left w:val="none" w:sz="0" w:space="0" w:color="auto"/>
                    <w:bottom w:val="none" w:sz="0" w:space="0" w:color="auto"/>
                    <w:right w:val="none" w:sz="0" w:space="0" w:color="auto"/>
                  </w:divBdr>
                </w:div>
                <w:div w:id="1995647687">
                  <w:marLeft w:val="0"/>
                  <w:marRight w:val="0"/>
                  <w:marTop w:val="0"/>
                  <w:marBottom w:val="0"/>
                  <w:divBdr>
                    <w:top w:val="none" w:sz="0" w:space="0" w:color="auto"/>
                    <w:left w:val="none" w:sz="0" w:space="0" w:color="auto"/>
                    <w:bottom w:val="none" w:sz="0" w:space="0" w:color="auto"/>
                    <w:right w:val="none" w:sz="0" w:space="0" w:color="auto"/>
                  </w:divBdr>
                </w:div>
                <w:div w:id="963735097">
                  <w:marLeft w:val="0"/>
                  <w:marRight w:val="0"/>
                  <w:marTop w:val="0"/>
                  <w:marBottom w:val="0"/>
                  <w:divBdr>
                    <w:top w:val="none" w:sz="0" w:space="0" w:color="auto"/>
                    <w:left w:val="none" w:sz="0" w:space="0" w:color="auto"/>
                    <w:bottom w:val="none" w:sz="0" w:space="0" w:color="auto"/>
                    <w:right w:val="none" w:sz="0" w:space="0" w:color="auto"/>
                  </w:divBdr>
                </w:div>
                <w:div w:id="816344187">
                  <w:marLeft w:val="0"/>
                  <w:marRight w:val="0"/>
                  <w:marTop w:val="0"/>
                  <w:marBottom w:val="0"/>
                  <w:divBdr>
                    <w:top w:val="none" w:sz="0" w:space="0" w:color="auto"/>
                    <w:left w:val="none" w:sz="0" w:space="0" w:color="auto"/>
                    <w:bottom w:val="none" w:sz="0" w:space="0" w:color="auto"/>
                    <w:right w:val="none" w:sz="0" w:space="0" w:color="auto"/>
                  </w:divBdr>
                </w:div>
                <w:div w:id="1607999606">
                  <w:marLeft w:val="0"/>
                  <w:marRight w:val="0"/>
                  <w:marTop w:val="0"/>
                  <w:marBottom w:val="0"/>
                  <w:divBdr>
                    <w:top w:val="none" w:sz="0" w:space="0" w:color="auto"/>
                    <w:left w:val="none" w:sz="0" w:space="0" w:color="auto"/>
                    <w:bottom w:val="none" w:sz="0" w:space="0" w:color="auto"/>
                    <w:right w:val="none" w:sz="0" w:space="0" w:color="auto"/>
                  </w:divBdr>
                </w:div>
                <w:div w:id="1821188841">
                  <w:marLeft w:val="0"/>
                  <w:marRight w:val="0"/>
                  <w:marTop w:val="0"/>
                  <w:marBottom w:val="0"/>
                  <w:divBdr>
                    <w:top w:val="none" w:sz="0" w:space="0" w:color="auto"/>
                    <w:left w:val="none" w:sz="0" w:space="0" w:color="auto"/>
                    <w:bottom w:val="none" w:sz="0" w:space="0" w:color="auto"/>
                    <w:right w:val="none" w:sz="0" w:space="0" w:color="auto"/>
                  </w:divBdr>
                </w:div>
                <w:div w:id="1282884970">
                  <w:marLeft w:val="0"/>
                  <w:marRight w:val="0"/>
                  <w:marTop w:val="0"/>
                  <w:marBottom w:val="0"/>
                  <w:divBdr>
                    <w:top w:val="none" w:sz="0" w:space="0" w:color="auto"/>
                    <w:left w:val="none" w:sz="0" w:space="0" w:color="auto"/>
                    <w:bottom w:val="none" w:sz="0" w:space="0" w:color="auto"/>
                    <w:right w:val="none" w:sz="0" w:space="0" w:color="auto"/>
                  </w:divBdr>
                </w:div>
                <w:div w:id="158890672">
                  <w:marLeft w:val="0"/>
                  <w:marRight w:val="0"/>
                  <w:marTop w:val="0"/>
                  <w:marBottom w:val="0"/>
                  <w:divBdr>
                    <w:top w:val="none" w:sz="0" w:space="0" w:color="auto"/>
                    <w:left w:val="none" w:sz="0" w:space="0" w:color="auto"/>
                    <w:bottom w:val="none" w:sz="0" w:space="0" w:color="auto"/>
                    <w:right w:val="none" w:sz="0" w:space="0" w:color="auto"/>
                  </w:divBdr>
                </w:div>
                <w:div w:id="1734424619">
                  <w:marLeft w:val="0"/>
                  <w:marRight w:val="0"/>
                  <w:marTop w:val="0"/>
                  <w:marBottom w:val="0"/>
                  <w:divBdr>
                    <w:top w:val="none" w:sz="0" w:space="0" w:color="auto"/>
                    <w:left w:val="none" w:sz="0" w:space="0" w:color="auto"/>
                    <w:bottom w:val="none" w:sz="0" w:space="0" w:color="auto"/>
                    <w:right w:val="none" w:sz="0" w:space="0" w:color="auto"/>
                  </w:divBdr>
                </w:div>
                <w:div w:id="1817411553">
                  <w:marLeft w:val="0"/>
                  <w:marRight w:val="0"/>
                  <w:marTop w:val="0"/>
                  <w:marBottom w:val="0"/>
                  <w:divBdr>
                    <w:top w:val="none" w:sz="0" w:space="0" w:color="auto"/>
                    <w:left w:val="none" w:sz="0" w:space="0" w:color="auto"/>
                    <w:bottom w:val="none" w:sz="0" w:space="0" w:color="auto"/>
                    <w:right w:val="none" w:sz="0" w:space="0" w:color="auto"/>
                  </w:divBdr>
                </w:div>
                <w:div w:id="2113278591">
                  <w:marLeft w:val="0"/>
                  <w:marRight w:val="0"/>
                  <w:marTop w:val="0"/>
                  <w:marBottom w:val="0"/>
                  <w:divBdr>
                    <w:top w:val="none" w:sz="0" w:space="0" w:color="auto"/>
                    <w:left w:val="none" w:sz="0" w:space="0" w:color="auto"/>
                    <w:bottom w:val="none" w:sz="0" w:space="0" w:color="auto"/>
                    <w:right w:val="none" w:sz="0" w:space="0" w:color="auto"/>
                  </w:divBdr>
                </w:div>
                <w:div w:id="515459077">
                  <w:marLeft w:val="0"/>
                  <w:marRight w:val="0"/>
                  <w:marTop w:val="0"/>
                  <w:marBottom w:val="0"/>
                  <w:divBdr>
                    <w:top w:val="none" w:sz="0" w:space="0" w:color="auto"/>
                    <w:left w:val="none" w:sz="0" w:space="0" w:color="auto"/>
                    <w:bottom w:val="none" w:sz="0" w:space="0" w:color="auto"/>
                    <w:right w:val="none" w:sz="0" w:space="0" w:color="auto"/>
                  </w:divBdr>
                </w:div>
                <w:div w:id="276109261">
                  <w:marLeft w:val="0"/>
                  <w:marRight w:val="0"/>
                  <w:marTop w:val="0"/>
                  <w:marBottom w:val="0"/>
                  <w:divBdr>
                    <w:top w:val="none" w:sz="0" w:space="0" w:color="auto"/>
                    <w:left w:val="none" w:sz="0" w:space="0" w:color="auto"/>
                    <w:bottom w:val="none" w:sz="0" w:space="0" w:color="auto"/>
                    <w:right w:val="none" w:sz="0" w:space="0" w:color="auto"/>
                  </w:divBdr>
                </w:div>
                <w:div w:id="776944238">
                  <w:marLeft w:val="0"/>
                  <w:marRight w:val="0"/>
                  <w:marTop w:val="0"/>
                  <w:marBottom w:val="0"/>
                  <w:divBdr>
                    <w:top w:val="none" w:sz="0" w:space="0" w:color="auto"/>
                    <w:left w:val="none" w:sz="0" w:space="0" w:color="auto"/>
                    <w:bottom w:val="none" w:sz="0" w:space="0" w:color="auto"/>
                    <w:right w:val="none" w:sz="0" w:space="0" w:color="auto"/>
                  </w:divBdr>
                </w:div>
                <w:div w:id="818152529">
                  <w:marLeft w:val="0"/>
                  <w:marRight w:val="0"/>
                  <w:marTop w:val="0"/>
                  <w:marBottom w:val="0"/>
                  <w:divBdr>
                    <w:top w:val="none" w:sz="0" w:space="0" w:color="auto"/>
                    <w:left w:val="none" w:sz="0" w:space="0" w:color="auto"/>
                    <w:bottom w:val="none" w:sz="0" w:space="0" w:color="auto"/>
                    <w:right w:val="none" w:sz="0" w:space="0" w:color="auto"/>
                  </w:divBdr>
                </w:div>
                <w:div w:id="582758139">
                  <w:marLeft w:val="0"/>
                  <w:marRight w:val="0"/>
                  <w:marTop w:val="0"/>
                  <w:marBottom w:val="0"/>
                  <w:divBdr>
                    <w:top w:val="none" w:sz="0" w:space="0" w:color="auto"/>
                    <w:left w:val="none" w:sz="0" w:space="0" w:color="auto"/>
                    <w:bottom w:val="none" w:sz="0" w:space="0" w:color="auto"/>
                    <w:right w:val="none" w:sz="0" w:space="0" w:color="auto"/>
                  </w:divBdr>
                </w:div>
                <w:div w:id="1695375960">
                  <w:marLeft w:val="0"/>
                  <w:marRight w:val="0"/>
                  <w:marTop w:val="0"/>
                  <w:marBottom w:val="0"/>
                  <w:divBdr>
                    <w:top w:val="none" w:sz="0" w:space="0" w:color="auto"/>
                    <w:left w:val="none" w:sz="0" w:space="0" w:color="auto"/>
                    <w:bottom w:val="none" w:sz="0" w:space="0" w:color="auto"/>
                    <w:right w:val="none" w:sz="0" w:space="0" w:color="auto"/>
                  </w:divBdr>
                </w:div>
                <w:div w:id="2066441478">
                  <w:marLeft w:val="0"/>
                  <w:marRight w:val="0"/>
                  <w:marTop w:val="0"/>
                  <w:marBottom w:val="0"/>
                  <w:divBdr>
                    <w:top w:val="none" w:sz="0" w:space="0" w:color="auto"/>
                    <w:left w:val="none" w:sz="0" w:space="0" w:color="auto"/>
                    <w:bottom w:val="none" w:sz="0" w:space="0" w:color="auto"/>
                    <w:right w:val="none" w:sz="0" w:space="0" w:color="auto"/>
                  </w:divBdr>
                </w:div>
                <w:div w:id="751969838">
                  <w:marLeft w:val="0"/>
                  <w:marRight w:val="0"/>
                  <w:marTop w:val="0"/>
                  <w:marBottom w:val="0"/>
                  <w:divBdr>
                    <w:top w:val="none" w:sz="0" w:space="0" w:color="auto"/>
                    <w:left w:val="none" w:sz="0" w:space="0" w:color="auto"/>
                    <w:bottom w:val="none" w:sz="0" w:space="0" w:color="auto"/>
                    <w:right w:val="none" w:sz="0" w:space="0" w:color="auto"/>
                  </w:divBdr>
                </w:div>
                <w:div w:id="1361707254">
                  <w:marLeft w:val="0"/>
                  <w:marRight w:val="0"/>
                  <w:marTop w:val="0"/>
                  <w:marBottom w:val="0"/>
                  <w:divBdr>
                    <w:top w:val="none" w:sz="0" w:space="0" w:color="auto"/>
                    <w:left w:val="none" w:sz="0" w:space="0" w:color="auto"/>
                    <w:bottom w:val="none" w:sz="0" w:space="0" w:color="auto"/>
                    <w:right w:val="none" w:sz="0" w:space="0" w:color="auto"/>
                  </w:divBdr>
                </w:div>
                <w:div w:id="1998994219">
                  <w:marLeft w:val="0"/>
                  <w:marRight w:val="0"/>
                  <w:marTop w:val="0"/>
                  <w:marBottom w:val="0"/>
                  <w:divBdr>
                    <w:top w:val="none" w:sz="0" w:space="0" w:color="auto"/>
                    <w:left w:val="none" w:sz="0" w:space="0" w:color="auto"/>
                    <w:bottom w:val="none" w:sz="0" w:space="0" w:color="auto"/>
                    <w:right w:val="none" w:sz="0" w:space="0" w:color="auto"/>
                  </w:divBdr>
                </w:div>
                <w:div w:id="1915702020">
                  <w:marLeft w:val="0"/>
                  <w:marRight w:val="0"/>
                  <w:marTop w:val="0"/>
                  <w:marBottom w:val="0"/>
                  <w:divBdr>
                    <w:top w:val="none" w:sz="0" w:space="0" w:color="auto"/>
                    <w:left w:val="none" w:sz="0" w:space="0" w:color="auto"/>
                    <w:bottom w:val="none" w:sz="0" w:space="0" w:color="auto"/>
                    <w:right w:val="none" w:sz="0" w:space="0" w:color="auto"/>
                  </w:divBdr>
                </w:div>
                <w:div w:id="51583884">
                  <w:marLeft w:val="0"/>
                  <w:marRight w:val="0"/>
                  <w:marTop w:val="0"/>
                  <w:marBottom w:val="0"/>
                  <w:divBdr>
                    <w:top w:val="none" w:sz="0" w:space="0" w:color="auto"/>
                    <w:left w:val="none" w:sz="0" w:space="0" w:color="auto"/>
                    <w:bottom w:val="none" w:sz="0" w:space="0" w:color="auto"/>
                    <w:right w:val="none" w:sz="0" w:space="0" w:color="auto"/>
                  </w:divBdr>
                </w:div>
                <w:div w:id="1402680691">
                  <w:marLeft w:val="0"/>
                  <w:marRight w:val="0"/>
                  <w:marTop w:val="0"/>
                  <w:marBottom w:val="0"/>
                  <w:divBdr>
                    <w:top w:val="none" w:sz="0" w:space="0" w:color="auto"/>
                    <w:left w:val="none" w:sz="0" w:space="0" w:color="auto"/>
                    <w:bottom w:val="none" w:sz="0" w:space="0" w:color="auto"/>
                    <w:right w:val="none" w:sz="0" w:space="0" w:color="auto"/>
                  </w:divBdr>
                </w:div>
                <w:div w:id="106004187">
                  <w:marLeft w:val="0"/>
                  <w:marRight w:val="0"/>
                  <w:marTop w:val="0"/>
                  <w:marBottom w:val="0"/>
                  <w:divBdr>
                    <w:top w:val="none" w:sz="0" w:space="0" w:color="auto"/>
                    <w:left w:val="none" w:sz="0" w:space="0" w:color="auto"/>
                    <w:bottom w:val="none" w:sz="0" w:space="0" w:color="auto"/>
                    <w:right w:val="none" w:sz="0" w:space="0" w:color="auto"/>
                  </w:divBdr>
                </w:div>
                <w:div w:id="1201670843">
                  <w:marLeft w:val="0"/>
                  <w:marRight w:val="0"/>
                  <w:marTop w:val="0"/>
                  <w:marBottom w:val="0"/>
                  <w:divBdr>
                    <w:top w:val="none" w:sz="0" w:space="0" w:color="auto"/>
                    <w:left w:val="none" w:sz="0" w:space="0" w:color="auto"/>
                    <w:bottom w:val="none" w:sz="0" w:space="0" w:color="auto"/>
                    <w:right w:val="none" w:sz="0" w:space="0" w:color="auto"/>
                  </w:divBdr>
                </w:div>
                <w:div w:id="942614667">
                  <w:marLeft w:val="0"/>
                  <w:marRight w:val="0"/>
                  <w:marTop w:val="0"/>
                  <w:marBottom w:val="0"/>
                  <w:divBdr>
                    <w:top w:val="none" w:sz="0" w:space="0" w:color="auto"/>
                    <w:left w:val="none" w:sz="0" w:space="0" w:color="auto"/>
                    <w:bottom w:val="none" w:sz="0" w:space="0" w:color="auto"/>
                    <w:right w:val="none" w:sz="0" w:space="0" w:color="auto"/>
                  </w:divBdr>
                </w:div>
                <w:div w:id="1816754409">
                  <w:marLeft w:val="0"/>
                  <w:marRight w:val="0"/>
                  <w:marTop w:val="0"/>
                  <w:marBottom w:val="0"/>
                  <w:divBdr>
                    <w:top w:val="none" w:sz="0" w:space="0" w:color="auto"/>
                    <w:left w:val="none" w:sz="0" w:space="0" w:color="auto"/>
                    <w:bottom w:val="none" w:sz="0" w:space="0" w:color="auto"/>
                    <w:right w:val="none" w:sz="0" w:space="0" w:color="auto"/>
                  </w:divBdr>
                </w:div>
                <w:div w:id="1021081715">
                  <w:marLeft w:val="0"/>
                  <w:marRight w:val="0"/>
                  <w:marTop w:val="0"/>
                  <w:marBottom w:val="0"/>
                  <w:divBdr>
                    <w:top w:val="none" w:sz="0" w:space="0" w:color="auto"/>
                    <w:left w:val="none" w:sz="0" w:space="0" w:color="auto"/>
                    <w:bottom w:val="none" w:sz="0" w:space="0" w:color="auto"/>
                    <w:right w:val="none" w:sz="0" w:space="0" w:color="auto"/>
                  </w:divBdr>
                </w:div>
                <w:div w:id="18433162">
                  <w:marLeft w:val="0"/>
                  <w:marRight w:val="0"/>
                  <w:marTop w:val="0"/>
                  <w:marBottom w:val="0"/>
                  <w:divBdr>
                    <w:top w:val="none" w:sz="0" w:space="0" w:color="auto"/>
                    <w:left w:val="none" w:sz="0" w:space="0" w:color="auto"/>
                    <w:bottom w:val="none" w:sz="0" w:space="0" w:color="auto"/>
                    <w:right w:val="none" w:sz="0" w:space="0" w:color="auto"/>
                  </w:divBdr>
                </w:div>
                <w:div w:id="1878277060">
                  <w:marLeft w:val="0"/>
                  <w:marRight w:val="0"/>
                  <w:marTop w:val="0"/>
                  <w:marBottom w:val="0"/>
                  <w:divBdr>
                    <w:top w:val="none" w:sz="0" w:space="0" w:color="auto"/>
                    <w:left w:val="none" w:sz="0" w:space="0" w:color="auto"/>
                    <w:bottom w:val="none" w:sz="0" w:space="0" w:color="auto"/>
                    <w:right w:val="none" w:sz="0" w:space="0" w:color="auto"/>
                  </w:divBdr>
                </w:div>
                <w:div w:id="1431853555">
                  <w:marLeft w:val="0"/>
                  <w:marRight w:val="0"/>
                  <w:marTop w:val="0"/>
                  <w:marBottom w:val="0"/>
                  <w:divBdr>
                    <w:top w:val="none" w:sz="0" w:space="0" w:color="auto"/>
                    <w:left w:val="none" w:sz="0" w:space="0" w:color="auto"/>
                    <w:bottom w:val="none" w:sz="0" w:space="0" w:color="auto"/>
                    <w:right w:val="none" w:sz="0" w:space="0" w:color="auto"/>
                  </w:divBdr>
                </w:div>
                <w:div w:id="1801461459">
                  <w:marLeft w:val="0"/>
                  <w:marRight w:val="0"/>
                  <w:marTop w:val="0"/>
                  <w:marBottom w:val="0"/>
                  <w:divBdr>
                    <w:top w:val="none" w:sz="0" w:space="0" w:color="auto"/>
                    <w:left w:val="none" w:sz="0" w:space="0" w:color="auto"/>
                    <w:bottom w:val="none" w:sz="0" w:space="0" w:color="auto"/>
                    <w:right w:val="none" w:sz="0" w:space="0" w:color="auto"/>
                  </w:divBdr>
                </w:div>
                <w:div w:id="309556650">
                  <w:marLeft w:val="0"/>
                  <w:marRight w:val="0"/>
                  <w:marTop w:val="0"/>
                  <w:marBottom w:val="0"/>
                  <w:divBdr>
                    <w:top w:val="none" w:sz="0" w:space="0" w:color="auto"/>
                    <w:left w:val="none" w:sz="0" w:space="0" w:color="auto"/>
                    <w:bottom w:val="none" w:sz="0" w:space="0" w:color="auto"/>
                    <w:right w:val="none" w:sz="0" w:space="0" w:color="auto"/>
                  </w:divBdr>
                </w:div>
                <w:div w:id="351421012">
                  <w:marLeft w:val="0"/>
                  <w:marRight w:val="0"/>
                  <w:marTop w:val="0"/>
                  <w:marBottom w:val="0"/>
                  <w:divBdr>
                    <w:top w:val="none" w:sz="0" w:space="0" w:color="auto"/>
                    <w:left w:val="none" w:sz="0" w:space="0" w:color="auto"/>
                    <w:bottom w:val="none" w:sz="0" w:space="0" w:color="auto"/>
                    <w:right w:val="none" w:sz="0" w:space="0" w:color="auto"/>
                  </w:divBdr>
                </w:div>
                <w:div w:id="986400089">
                  <w:marLeft w:val="0"/>
                  <w:marRight w:val="0"/>
                  <w:marTop w:val="0"/>
                  <w:marBottom w:val="0"/>
                  <w:divBdr>
                    <w:top w:val="none" w:sz="0" w:space="0" w:color="auto"/>
                    <w:left w:val="none" w:sz="0" w:space="0" w:color="auto"/>
                    <w:bottom w:val="none" w:sz="0" w:space="0" w:color="auto"/>
                    <w:right w:val="none" w:sz="0" w:space="0" w:color="auto"/>
                  </w:divBdr>
                </w:div>
                <w:div w:id="1900243032">
                  <w:marLeft w:val="0"/>
                  <w:marRight w:val="0"/>
                  <w:marTop w:val="0"/>
                  <w:marBottom w:val="0"/>
                  <w:divBdr>
                    <w:top w:val="none" w:sz="0" w:space="0" w:color="auto"/>
                    <w:left w:val="none" w:sz="0" w:space="0" w:color="auto"/>
                    <w:bottom w:val="none" w:sz="0" w:space="0" w:color="auto"/>
                    <w:right w:val="none" w:sz="0" w:space="0" w:color="auto"/>
                  </w:divBdr>
                </w:div>
                <w:div w:id="221252692">
                  <w:marLeft w:val="0"/>
                  <w:marRight w:val="0"/>
                  <w:marTop w:val="0"/>
                  <w:marBottom w:val="0"/>
                  <w:divBdr>
                    <w:top w:val="none" w:sz="0" w:space="0" w:color="auto"/>
                    <w:left w:val="none" w:sz="0" w:space="0" w:color="auto"/>
                    <w:bottom w:val="none" w:sz="0" w:space="0" w:color="auto"/>
                    <w:right w:val="none" w:sz="0" w:space="0" w:color="auto"/>
                  </w:divBdr>
                </w:div>
                <w:div w:id="2031487423">
                  <w:marLeft w:val="0"/>
                  <w:marRight w:val="0"/>
                  <w:marTop w:val="0"/>
                  <w:marBottom w:val="0"/>
                  <w:divBdr>
                    <w:top w:val="none" w:sz="0" w:space="0" w:color="auto"/>
                    <w:left w:val="none" w:sz="0" w:space="0" w:color="auto"/>
                    <w:bottom w:val="none" w:sz="0" w:space="0" w:color="auto"/>
                    <w:right w:val="none" w:sz="0" w:space="0" w:color="auto"/>
                  </w:divBdr>
                </w:div>
                <w:div w:id="2105876381">
                  <w:marLeft w:val="0"/>
                  <w:marRight w:val="0"/>
                  <w:marTop w:val="0"/>
                  <w:marBottom w:val="0"/>
                  <w:divBdr>
                    <w:top w:val="none" w:sz="0" w:space="0" w:color="auto"/>
                    <w:left w:val="none" w:sz="0" w:space="0" w:color="auto"/>
                    <w:bottom w:val="none" w:sz="0" w:space="0" w:color="auto"/>
                    <w:right w:val="none" w:sz="0" w:space="0" w:color="auto"/>
                  </w:divBdr>
                </w:div>
                <w:div w:id="1400444650">
                  <w:marLeft w:val="0"/>
                  <w:marRight w:val="0"/>
                  <w:marTop w:val="0"/>
                  <w:marBottom w:val="0"/>
                  <w:divBdr>
                    <w:top w:val="none" w:sz="0" w:space="0" w:color="auto"/>
                    <w:left w:val="none" w:sz="0" w:space="0" w:color="auto"/>
                    <w:bottom w:val="none" w:sz="0" w:space="0" w:color="auto"/>
                    <w:right w:val="none" w:sz="0" w:space="0" w:color="auto"/>
                  </w:divBdr>
                </w:div>
                <w:div w:id="599752421">
                  <w:marLeft w:val="0"/>
                  <w:marRight w:val="0"/>
                  <w:marTop w:val="0"/>
                  <w:marBottom w:val="0"/>
                  <w:divBdr>
                    <w:top w:val="none" w:sz="0" w:space="0" w:color="auto"/>
                    <w:left w:val="none" w:sz="0" w:space="0" w:color="auto"/>
                    <w:bottom w:val="none" w:sz="0" w:space="0" w:color="auto"/>
                    <w:right w:val="none" w:sz="0" w:space="0" w:color="auto"/>
                  </w:divBdr>
                </w:div>
                <w:div w:id="1464424239">
                  <w:marLeft w:val="0"/>
                  <w:marRight w:val="0"/>
                  <w:marTop w:val="0"/>
                  <w:marBottom w:val="0"/>
                  <w:divBdr>
                    <w:top w:val="none" w:sz="0" w:space="0" w:color="auto"/>
                    <w:left w:val="none" w:sz="0" w:space="0" w:color="auto"/>
                    <w:bottom w:val="none" w:sz="0" w:space="0" w:color="auto"/>
                    <w:right w:val="none" w:sz="0" w:space="0" w:color="auto"/>
                  </w:divBdr>
                </w:div>
                <w:div w:id="1293633690">
                  <w:marLeft w:val="0"/>
                  <w:marRight w:val="0"/>
                  <w:marTop w:val="0"/>
                  <w:marBottom w:val="0"/>
                  <w:divBdr>
                    <w:top w:val="none" w:sz="0" w:space="0" w:color="auto"/>
                    <w:left w:val="none" w:sz="0" w:space="0" w:color="auto"/>
                    <w:bottom w:val="none" w:sz="0" w:space="0" w:color="auto"/>
                    <w:right w:val="none" w:sz="0" w:space="0" w:color="auto"/>
                  </w:divBdr>
                </w:div>
                <w:div w:id="1316177015">
                  <w:marLeft w:val="0"/>
                  <w:marRight w:val="0"/>
                  <w:marTop w:val="0"/>
                  <w:marBottom w:val="0"/>
                  <w:divBdr>
                    <w:top w:val="none" w:sz="0" w:space="0" w:color="auto"/>
                    <w:left w:val="none" w:sz="0" w:space="0" w:color="auto"/>
                    <w:bottom w:val="none" w:sz="0" w:space="0" w:color="auto"/>
                    <w:right w:val="none" w:sz="0" w:space="0" w:color="auto"/>
                  </w:divBdr>
                </w:div>
                <w:div w:id="867521014">
                  <w:marLeft w:val="0"/>
                  <w:marRight w:val="0"/>
                  <w:marTop w:val="0"/>
                  <w:marBottom w:val="0"/>
                  <w:divBdr>
                    <w:top w:val="none" w:sz="0" w:space="0" w:color="auto"/>
                    <w:left w:val="none" w:sz="0" w:space="0" w:color="auto"/>
                    <w:bottom w:val="none" w:sz="0" w:space="0" w:color="auto"/>
                    <w:right w:val="none" w:sz="0" w:space="0" w:color="auto"/>
                  </w:divBdr>
                </w:div>
                <w:div w:id="1737163481">
                  <w:marLeft w:val="0"/>
                  <w:marRight w:val="0"/>
                  <w:marTop w:val="0"/>
                  <w:marBottom w:val="0"/>
                  <w:divBdr>
                    <w:top w:val="none" w:sz="0" w:space="0" w:color="auto"/>
                    <w:left w:val="none" w:sz="0" w:space="0" w:color="auto"/>
                    <w:bottom w:val="none" w:sz="0" w:space="0" w:color="auto"/>
                    <w:right w:val="none" w:sz="0" w:space="0" w:color="auto"/>
                  </w:divBdr>
                </w:div>
                <w:div w:id="1336300526">
                  <w:marLeft w:val="0"/>
                  <w:marRight w:val="0"/>
                  <w:marTop w:val="0"/>
                  <w:marBottom w:val="0"/>
                  <w:divBdr>
                    <w:top w:val="none" w:sz="0" w:space="0" w:color="auto"/>
                    <w:left w:val="none" w:sz="0" w:space="0" w:color="auto"/>
                    <w:bottom w:val="none" w:sz="0" w:space="0" w:color="auto"/>
                    <w:right w:val="none" w:sz="0" w:space="0" w:color="auto"/>
                  </w:divBdr>
                </w:div>
                <w:div w:id="94600858">
                  <w:marLeft w:val="0"/>
                  <w:marRight w:val="0"/>
                  <w:marTop w:val="0"/>
                  <w:marBottom w:val="0"/>
                  <w:divBdr>
                    <w:top w:val="none" w:sz="0" w:space="0" w:color="auto"/>
                    <w:left w:val="none" w:sz="0" w:space="0" w:color="auto"/>
                    <w:bottom w:val="none" w:sz="0" w:space="0" w:color="auto"/>
                    <w:right w:val="none" w:sz="0" w:space="0" w:color="auto"/>
                  </w:divBdr>
                </w:div>
                <w:div w:id="28533302">
                  <w:marLeft w:val="0"/>
                  <w:marRight w:val="0"/>
                  <w:marTop w:val="0"/>
                  <w:marBottom w:val="0"/>
                  <w:divBdr>
                    <w:top w:val="none" w:sz="0" w:space="0" w:color="auto"/>
                    <w:left w:val="none" w:sz="0" w:space="0" w:color="auto"/>
                    <w:bottom w:val="none" w:sz="0" w:space="0" w:color="auto"/>
                    <w:right w:val="none" w:sz="0" w:space="0" w:color="auto"/>
                  </w:divBdr>
                </w:div>
                <w:div w:id="1534415688">
                  <w:marLeft w:val="0"/>
                  <w:marRight w:val="0"/>
                  <w:marTop w:val="0"/>
                  <w:marBottom w:val="0"/>
                  <w:divBdr>
                    <w:top w:val="none" w:sz="0" w:space="0" w:color="auto"/>
                    <w:left w:val="none" w:sz="0" w:space="0" w:color="auto"/>
                    <w:bottom w:val="none" w:sz="0" w:space="0" w:color="auto"/>
                    <w:right w:val="none" w:sz="0" w:space="0" w:color="auto"/>
                  </w:divBdr>
                </w:div>
                <w:div w:id="518204469">
                  <w:marLeft w:val="0"/>
                  <w:marRight w:val="0"/>
                  <w:marTop w:val="0"/>
                  <w:marBottom w:val="0"/>
                  <w:divBdr>
                    <w:top w:val="none" w:sz="0" w:space="0" w:color="auto"/>
                    <w:left w:val="none" w:sz="0" w:space="0" w:color="auto"/>
                    <w:bottom w:val="none" w:sz="0" w:space="0" w:color="auto"/>
                    <w:right w:val="none" w:sz="0" w:space="0" w:color="auto"/>
                  </w:divBdr>
                </w:div>
                <w:div w:id="83066696">
                  <w:marLeft w:val="0"/>
                  <w:marRight w:val="0"/>
                  <w:marTop w:val="0"/>
                  <w:marBottom w:val="0"/>
                  <w:divBdr>
                    <w:top w:val="none" w:sz="0" w:space="0" w:color="auto"/>
                    <w:left w:val="none" w:sz="0" w:space="0" w:color="auto"/>
                    <w:bottom w:val="none" w:sz="0" w:space="0" w:color="auto"/>
                    <w:right w:val="none" w:sz="0" w:space="0" w:color="auto"/>
                  </w:divBdr>
                </w:div>
                <w:div w:id="443381217">
                  <w:marLeft w:val="0"/>
                  <w:marRight w:val="0"/>
                  <w:marTop w:val="0"/>
                  <w:marBottom w:val="0"/>
                  <w:divBdr>
                    <w:top w:val="none" w:sz="0" w:space="0" w:color="auto"/>
                    <w:left w:val="none" w:sz="0" w:space="0" w:color="auto"/>
                    <w:bottom w:val="none" w:sz="0" w:space="0" w:color="auto"/>
                    <w:right w:val="none" w:sz="0" w:space="0" w:color="auto"/>
                  </w:divBdr>
                </w:div>
                <w:div w:id="1377242046">
                  <w:marLeft w:val="0"/>
                  <w:marRight w:val="0"/>
                  <w:marTop w:val="0"/>
                  <w:marBottom w:val="0"/>
                  <w:divBdr>
                    <w:top w:val="none" w:sz="0" w:space="0" w:color="auto"/>
                    <w:left w:val="none" w:sz="0" w:space="0" w:color="auto"/>
                    <w:bottom w:val="none" w:sz="0" w:space="0" w:color="auto"/>
                    <w:right w:val="none" w:sz="0" w:space="0" w:color="auto"/>
                  </w:divBdr>
                </w:div>
                <w:div w:id="2107842302">
                  <w:marLeft w:val="0"/>
                  <w:marRight w:val="0"/>
                  <w:marTop w:val="0"/>
                  <w:marBottom w:val="0"/>
                  <w:divBdr>
                    <w:top w:val="none" w:sz="0" w:space="0" w:color="auto"/>
                    <w:left w:val="none" w:sz="0" w:space="0" w:color="auto"/>
                    <w:bottom w:val="none" w:sz="0" w:space="0" w:color="auto"/>
                    <w:right w:val="none" w:sz="0" w:space="0" w:color="auto"/>
                  </w:divBdr>
                </w:div>
                <w:div w:id="253900818">
                  <w:marLeft w:val="0"/>
                  <w:marRight w:val="0"/>
                  <w:marTop w:val="0"/>
                  <w:marBottom w:val="0"/>
                  <w:divBdr>
                    <w:top w:val="none" w:sz="0" w:space="0" w:color="auto"/>
                    <w:left w:val="none" w:sz="0" w:space="0" w:color="auto"/>
                    <w:bottom w:val="none" w:sz="0" w:space="0" w:color="auto"/>
                    <w:right w:val="none" w:sz="0" w:space="0" w:color="auto"/>
                  </w:divBdr>
                </w:div>
                <w:div w:id="535001162">
                  <w:marLeft w:val="0"/>
                  <w:marRight w:val="0"/>
                  <w:marTop w:val="0"/>
                  <w:marBottom w:val="0"/>
                  <w:divBdr>
                    <w:top w:val="none" w:sz="0" w:space="0" w:color="auto"/>
                    <w:left w:val="none" w:sz="0" w:space="0" w:color="auto"/>
                    <w:bottom w:val="none" w:sz="0" w:space="0" w:color="auto"/>
                    <w:right w:val="none" w:sz="0" w:space="0" w:color="auto"/>
                  </w:divBdr>
                </w:div>
                <w:div w:id="1295984413">
                  <w:marLeft w:val="0"/>
                  <w:marRight w:val="0"/>
                  <w:marTop w:val="0"/>
                  <w:marBottom w:val="0"/>
                  <w:divBdr>
                    <w:top w:val="none" w:sz="0" w:space="0" w:color="auto"/>
                    <w:left w:val="none" w:sz="0" w:space="0" w:color="auto"/>
                    <w:bottom w:val="none" w:sz="0" w:space="0" w:color="auto"/>
                    <w:right w:val="none" w:sz="0" w:space="0" w:color="auto"/>
                  </w:divBdr>
                </w:div>
                <w:div w:id="308242546">
                  <w:marLeft w:val="0"/>
                  <w:marRight w:val="0"/>
                  <w:marTop w:val="0"/>
                  <w:marBottom w:val="0"/>
                  <w:divBdr>
                    <w:top w:val="none" w:sz="0" w:space="0" w:color="auto"/>
                    <w:left w:val="none" w:sz="0" w:space="0" w:color="auto"/>
                    <w:bottom w:val="none" w:sz="0" w:space="0" w:color="auto"/>
                    <w:right w:val="none" w:sz="0" w:space="0" w:color="auto"/>
                  </w:divBdr>
                </w:div>
                <w:div w:id="1934507562">
                  <w:marLeft w:val="0"/>
                  <w:marRight w:val="0"/>
                  <w:marTop w:val="0"/>
                  <w:marBottom w:val="0"/>
                  <w:divBdr>
                    <w:top w:val="none" w:sz="0" w:space="0" w:color="auto"/>
                    <w:left w:val="none" w:sz="0" w:space="0" w:color="auto"/>
                    <w:bottom w:val="none" w:sz="0" w:space="0" w:color="auto"/>
                    <w:right w:val="none" w:sz="0" w:space="0" w:color="auto"/>
                  </w:divBdr>
                </w:div>
                <w:div w:id="1693603834">
                  <w:marLeft w:val="0"/>
                  <w:marRight w:val="0"/>
                  <w:marTop w:val="0"/>
                  <w:marBottom w:val="0"/>
                  <w:divBdr>
                    <w:top w:val="none" w:sz="0" w:space="0" w:color="auto"/>
                    <w:left w:val="none" w:sz="0" w:space="0" w:color="auto"/>
                    <w:bottom w:val="none" w:sz="0" w:space="0" w:color="auto"/>
                    <w:right w:val="none" w:sz="0" w:space="0" w:color="auto"/>
                  </w:divBdr>
                </w:div>
                <w:div w:id="880748385">
                  <w:marLeft w:val="0"/>
                  <w:marRight w:val="0"/>
                  <w:marTop w:val="0"/>
                  <w:marBottom w:val="0"/>
                  <w:divBdr>
                    <w:top w:val="none" w:sz="0" w:space="0" w:color="auto"/>
                    <w:left w:val="none" w:sz="0" w:space="0" w:color="auto"/>
                    <w:bottom w:val="none" w:sz="0" w:space="0" w:color="auto"/>
                    <w:right w:val="none" w:sz="0" w:space="0" w:color="auto"/>
                  </w:divBdr>
                </w:div>
                <w:div w:id="1022434559">
                  <w:marLeft w:val="0"/>
                  <w:marRight w:val="0"/>
                  <w:marTop w:val="0"/>
                  <w:marBottom w:val="0"/>
                  <w:divBdr>
                    <w:top w:val="none" w:sz="0" w:space="0" w:color="auto"/>
                    <w:left w:val="none" w:sz="0" w:space="0" w:color="auto"/>
                    <w:bottom w:val="none" w:sz="0" w:space="0" w:color="auto"/>
                    <w:right w:val="none" w:sz="0" w:space="0" w:color="auto"/>
                  </w:divBdr>
                </w:div>
                <w:div w:id="1957634300">
                  <w:marLeft w:val="0"/>
                  <w:marRight w:val="0"/>
                  <w:marTop w:val="0"/>
                  <w:marBottom w:val="0"/>
                  <w:divBdr>
                    <w:top w:val="none" w:sz="0" w:space="0" w:color="auto"/>
                    <w:left w:val="none" w:sz="0" w:space="0" w:color="auto"/>
                    <w:bottom w:val="none" w:sz="0" w:space="0" w:color="auto"/>
                    <w:right w:val="none" w:sz="0" w:space="0" w:color="auto"/>
                  </w:divBdr>
                </w:div>
                <w:div w:id="115611060">
                  <w:marLeft w:val="0"/>
                  <w:marRight w:val="0"/>
                  <w:marTop w:val="0"/>
                  <w:marBottom w:val="0"/>
                  <w:divBdr>
                    <w:top w:val="none" w:sz="0" w:space="0" w:color="auto"/>
                    <w:left w:val="none" w:sz="0" w:space="0" w:color="auto"/>
                    <w:bottom w:val="none" w:sz="0" w:space="0" w:color="auto"/>
                    <w:right w:val="none" w:sz="0" w:space="0" w:color="auto"/>
                  </w:divBdr>
                </w:div>
                <w:div w:id="448086476">
                  <w:marLeft w:val="0"/>
                  <w:marRight w:val="0"/>
                  <w:marTop w:val="0"/>
                  <w:marBottom w:val="0"/>
                  <w:divBdr>
                    <w:top w:val="none" w:sz="0" w:space="0" w:color="auto"/>
                    <w:left w:val="none" w:sz="0" w:space="0" w:color="auto"/>
                    <w:bottom w:val="none" w:sz="0" w:space="0" w:color="auto"/>
                    <w:right w:val="none" w:sz="0" w:space="0" w:color="auto"/>
                  </w:divBdr>
                </w:div>
                <w:div w:id="1006321481">
                  <w:marLeft w:val="0"/>
                  <w:marRight w:val="0"/>
                  <w:marTop w:val="0"/>
                  <w:marBottom w:val="0"/>
                  <w:divBdr>
                    <w:top w:val="none" w:sz="0" w:space="0" w:color="auto"/>
                    <w:left w:val="none" w:sz="0" w:space="0" w:color="auto"/>
                    <w:bottom w:val="none" w:sz="0" w:space="0" w:color="auto"/>
                    <w:right w:val="none" w:sz="0" w:space="0" w:color="auto"/>
                  </w:divBdr>
                </w:div>
                <w:div w:id="1786656548">
                  <w:marLeft w:val="0"/>
                  <w:marRight w:val="0"/>
                  <w:marTop w:val="0"/>
                  <w:marBottom w:val="0"/>
                  <w:divBdr>
                    <w:top w:val="none" w:sz="0" w:space="0" w:color="auto"/>
                    <w:left w:val="none" w:sz="0" w:space="0" w:color="auto"/>
                    <w:bottom w:val="none" w:sz="0" w:space="0" w:color="auto"/>
                    <w:right w:val="none" w:sz="0" w:space="0" w:color="auto"/>
                  </w:divBdr>
                </w:div>
                <w:div w:id="1916552339">
                  <w:marLeft w:val="0"/>
                  <w:marRight w:val="0"/>
                  <w:marTop w:val="0"/>
                  <w:marBottom w:val="0"/>
                  <w:divBdr>
                    <w:top w:val="none" w:sz="0" w:space="0" w:color="auto"/>
                    <w:left w:val="none" w:sz="0" w:space="0" w:color="auto"/>
                    <w:bottom w:val="none" w:sz="0" w:space="0" w:color="auto"/>
                    <w:right w:val="none" w:sz="0" w:space="0" w:color="auto"/>
                  </w:divBdr>
                </w:div>
                <w:div w:id="1609393135">
                  <w:marLeft w:val="0"/>
                  <w:marRight w:val="0"/>
                  <w:marTop w:val="0"/>
                  <w:marBottom w:val="0"/>
                  <w:divBdr>
                    <w:top w:val="none" w:sz="0" w:space="0" w:color="auto"/>
                    <w:left w:val="none" w:sz="0" w:space="0" w:color="auto"/>
                    <w:bottom w:val="none" w:sz="0" w:space="0" w:color="auto"/>
                    <w:right w:val="none" w:sz="0" w:space="0" w:color="auto"/>
                  </w:divBdr>
                </w:div>
                <w:div w:id="1732463609">
                  <w:marLeft w:val="0"/>
                  <w:marRight w:val="0"/>
                  <w:marTop w:val="0"/>
                  <w:marBottom w:val="0"/>
                  <w:divBdr>
                    <w:top w:val="none" w:sz="0" w:space="0" w:color="auto"/>
                    <w:left w:val="none" w:sz="0" w:space="0" w:color="auto"/>
                    <w:bottom w:val="none" w:sz="0" w:space="0" w:color="auto"/>
                    <w:right w:val="none" w:sz="0" w:space="0" w:color="auto"/>
                  </w:divBdr>
                </w:div>
                <w:div w:id="963772588">
                  <w:marLeft w:val="0"/>
                  <w:marRight w:val="0"/>
                  <w:marTop w:val="0"/>
                  <w:marBottom w:val="0"/>
                  <w:divBdr>
                    <w:top w:val="none" w:sz="0" w:space="0" w:color="auto"/>
                    <w:left w:val="none" w:sz="0" w:space="0" w:color="auto"/>
                    <w:bottom w:val="none" w:sz="0" w:space="0" w:color="auto"/>
                    <w:right w:val="none" w:sz="0" w:space="0" w:color="auto"/>
                  </w:divBdr>
                </w:div>
                <w:div w:id="1432160196">
                  <w:marLeft w:val="0"/>
                  <w:marRight w:val="0"/>
                  <w:marTop w:val="0"/>
                  <w:marBottom w:val="0"/>
                  <w:divBdr>
                    <w:top w:val="none" w:sz="0" w:space="0" w:color="auto"/>
                    <w:left w:val="none" w:sz="0" w:space="0" w:color="auto"/>
                    <w:bottom w:val="none" w:sz="0" w:space="0" w:color="auto"/>
                    <w:right w:val="none" w:sz="0" w:space="0" w:color="auto"/>
                  </w:divBdr>
                </w:div>
                <w:div w:id="2111847350">
                  <w:marLeft w:val="0"/>
                  <w:marRight w:val="0"/>
                  <w:marTop w:val="0"/>
                  <w:marBottom w:val="0"/>
                  <w:divBdr>
                    <w:top w:val="none" w:sz="0" w:space="0" w:color="auto"/>
                    <w:left w:val="none" w:sz="0" w:space="0" w:color="auto"/>
                    <w:bottom w:val="none" w:sz="0" w:space="0" w:color="auto"/>
                    <w:right w:val="none" w:sz="0" w:space="0" w:color="auto"/>
                  </w:divBdr>
                </w:div>
                <w:div w:id="145470898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969310299">
                  <w:marLeft w:val="0"/>
                  <w:marRight w:val="0"/>
                  <w:marTop w:val="0"/>
                  <w:marBottom w:val="0"/>
                  <w:divBdr>
                    <w:top w:val="none" w:sz="0" w:space="0" w:color="auto"/>
                    <w:left w:val="none" w:sz="0" w:space="0" w:color="auto"/>
                    <w:bottom w:val="none" w:sz="0" w:space="0" w:color="auto"/>
                    <w:right w:val="none" w:sz="0" w:space="0" w:color="auto"/>
                  </w:divBdr>
                </w:div>
                <w:div w:id="336157416">
                  <w:marLeft w:val="0"/>
                  <w:marRight w:val="0"/>
                  <w:marTop w:val="0"/>
                  <w:marBottom w:val="0"/>
                  <w:divBdr>
                    <w:top w:val="none" w:sz="0" w:space="0" w:color="auto"/>
                    <w:left w:val="none" w:sz="0" w:space="0" w:color="auto"/>
                    <w:bottom w:val="none" w:sz="0" w:space="0" w:color="auto"/>
                    <w:right w:val="none" w:sz="0" w:space="0" w:color="auto"/>
                  </w:divBdr>
                </w:div>
                <w:div w:id="521361855">
                  <w:marLeft w:val="0"/>
                  <w:marRight w:val="0"/>
                  <w:marTop w:val="0"/>
                  <w:marBottom w:val="0"/>
                  <w:divBdr>
                    <w:top w:val="none" w:sz="0" w:space="0" w:color="auto"/>
                    <w:left w:val="none" w:sz="0" w:space="0" w:color="auto"/>
                    <w:bottom w:val="none" w:sz="0" w:space="0" w:color="auto"/>
                    <w:right w:val="none" w:sz="0" w:space="0" w:color="auto"/>
                  </w:divBdr>
                </w:div>
                <w:div w:id="256407314">
                  <w:marLeft w:val="0"/>
                  <w:marRight w:val="0"/>
                  <w:marTop w:val="0"/>
                  <w:marBottom w:val="0"/>
                  <w:divBdr>
                    <w:top w:val="none" w:sz="0" w:space="0" w:color="auto"/>
                    <w:left w:val="none" w:sz="0" w:space="0" w:color="auto"/>
                    <w:bottom w:val="none" w:sz="0" w:space="0" w:color="auto"/>
                    <w:right w:val="none" w:sz="0" w:space="0" w:color="auto"/>
                  </w:divBdr>
                </w:div>
                <w:div w:id="153187222">
                  <w:marLeft w:val="0"/>
                  <w:marRight w:val="0"/>
                  <w:marTop w:val="0"/>
                  <w:marBottom w:val="0"/>
                  <w:divBdr>
                    <w:top w:val="none" w:sz="0" w:space="0" w:color="auto"/>
                    <w:left w:val="none" w:sz="0" w:space="0" w:color="auto"/>
                    <w:bottom w:val="none" w:sz="0" w:space="0" w:color="auto"/>
                    <w:right w:val="none" w:sz="0" w:space="0" w:color="auto"/>
                  </w:divBdr>
                </w:div>
                <w:div w:id="1820608293">
                  <w:marLeft w:val="0"/>
                  <w:marRight w:val="0"/>
                  <w:marTop w:val="0"/>
                  <w:marBottom w:val="0"/>
                  <w:divBdr>
                    <w:top w:val="none" w:sz="0" w:space="0" w:color="auto"/>
                    <w:left w:val="none" w:sz="0" w:space="0" w:color="auto"/>
                    <w:bottom w:val="none" w:sz="0" w:space="0" w:color="auto"/>
                    <w:right w:val="none" w:sz="0" w:space="0" w:color="auto"/>
                  </w:divBdr>
                </w:div>
                <w:div w:id="1799564612">
                  <w:marLeft w:val="0"/>
                  <w:marRight w:val="0"/>
                  <w:marTop w:val="0"/>
                  <w:marBottom w:val="0"/>
                  <w:divBdr>
                    <w:top w:val="none" w:sz="0" w:space="0" w:color="auto"/>
                    <w:left w:val="none" w:sz="0" w:space="0" w:color="auto"/>
                    <w:bottom w:val="none" w:sz="0" w:space="0" w:color="auto"/>
                    <w:right w:val="none" w:sz="0" w:space="0" w:color="auto"/>
                  </w:divBdr>
                </w:div>
                <w:div w:id="446972499">
                  <w:marLeft w:val="0"/>
                  <w:marRight w:val="0"/>
                  <w:marTop w:val="0"/>
                  <w:marBottom w:val="0"/>
                  <w:divBdr>
                    <w:top w:val="none" w:sz="0" w:space="0" w:color="auto"/>
                    <w:left w:val="none" w:sz="0" w:space="0" w:color="auto"/>
                    <w:bottom w:val="none" w:sz="0" w:space="0" w:color="auto"/>
                    <w:right w:val="none" w:sz="0" w:space="0" w:color="auto"/>
                  </w:divBdr>
                </w:div>
                <w:div w:id="215169665">
                  <w:marLeft w:val="0"/>
                  <w:marRight w:val="0"/>
                  <w:marTop w:val="0"/>
                  <w:marBottom w:val="0"/>
                  <w:divBdr>
                    <w:top w:val="none" w:sz="0" w:space="0" w:color="auto"/>
                    <w:left w:val="none" w:sz="0" w:space="0" w:color="auto"/>
                    <w:bottom w:val="none" w:sz="0" w:space="0" w:color="auto"/>
                    <w:right w:val="none" w:sz="0" w:space="0" w:color="auto"/>
                  </w:divBdr>
                </w:div>
                <w:div w:id="2044593298">
                  <w:marLeft w:val="0"/>
                  <w:marRight w:val="0"/>
                  <w:marTop w:val="0"/>
                  <w:marBottom w:val="0"/>
                  <w:divBdr>
                    <w:top w:val="none" w:sz="0" w:space="0" w:color="auto"/>
                    <w:left w:val="none" w:sz="0" w:space="0" w:color="auto"/>
                    <w:bottom w:val="none" w:sz="0" w:space="0" w:color="auto"/>
                    <w:right w:val="none" w:sz="0" w:space="0" w:color="auto"/>
                  </w:divBdr>
                </w:div>
                <w:div w:id="1886597869">
                  <w:marLeft w:val="0"/>
                  <w:marRight w:val="0"/>
                  <w:marTop w:val="0"/>
                  <w:marBottom w:val="0"/>
                  <w:divBdr>
                    <w:top w:val="none" w:sz="0" w:space="0" w:color="auto"/>
                    <w:left w:val="none" w:sz="0" w:space="0" w:color="auto"/>
                    <w:bottom w:val="none" w:sz="0" w:space="0" w:color="auto"/>
                    <w:right w:val="none" w:sz="0" w:space="0" w:color="auto"/>
                  </w:divBdr>
                </w:div>
                <w:div w:id="1444230197">
                  <w:marLeft w:val="0"/>
                  <w:marRight w:val="0"/>
                  <w:marTop w:val="0"/>
                  <w:marBottom w:val="0"/>
                  <w:divBdr>
                    <w:top w:val="none" w:sz="0" w:space="0" w:color="auto"/>
                    <w:left w:val="none" w:sz="0" w:space="0" w:color="auto"/>
                    <w:bottom w:val="none" w:sz="0" w:space="0" w:color="auto"/>
                    <w:right w:val="none" w:sz="0" w:space="0" w:color="auto"/>
                  </w:divBdr>
                </w:div>
                <w:div w:id="1520000302">
                  <w:marLeft w:val="0"/>
                  <w:marRight w:val="0"/>
                  <w:marTop w:val="0"/>
                  <w:marBottom w:val="0"/>
                  <w:divBdr>
                    <w:top w:val="none" w:sz="0" w:space="0" w:color="auto"/>
                    <w:left w:val="none" w:sz="0" w:space="0" w:color="auto"/>
                    <w:bottom w:val="none" w:sz="0" w:space="0" w:color="auto"/>
                    <w:right w:val="none" w:sz="0" w:space="0" w:color="auto"/>
                  </w:divBdr>
                </w:div>
                <w:div w:id="1326589697">
                  <w:marLeft w:val="0"/>
                  <w:marRight w:val="0"/>
                  <w:marTop w:val="0"/>
                  <w:marBottom w:val="0"/>
                  <w:divBdr>
                    <w:top w:val="none" w:sz="0" w:space="0" w:color="auto"/>
                    <w:left w:val="none" w:sz="0" w:space="0" w:color="auto"/>
                    <w:bottom w:val="none" w:sz="0" w:space="0" w:color="auto"/>
                    <w:right w:val="none" w:sz="0" w:space="0" w:color="auto"/>
                  </w:divBdr>
                </w:div>
                <w:div w:id="1755859054">
                  <w:marLeft w:val="0"/>
                  <w:marRight w:val="0"/>
                  <w:marTop w:val="0"/>
                  <w:marBottom w:val="0"/>
                  <w:divBdr>
                    <w:top w:val="none" w:sz="0" w:space="0" w:color="auto"/>
                    <w:left w:val="none" w:sz="0" w:space="0" w:color="auto"/>
                    <w:bottom w:val="none" w:sz="0" w:space="0" w:color="auto"/>
                    <w:right w:val="none" w:sz="0" w:space="0" w:color="auto"/>
                  </w:divBdr>
                </w:div>
                <w:div w:id="886792792">
                  <w:marLeft w:val="0"/>
                  <w:marRight w:val="0"/>
                  <w:marTop w:val="0"/>
                  <w:marBottom w:val="0"/>
                  <w:divBdr>
                    <w:top w:val="none" w:sz="0" w:space="0" w:color="auto"/>
                    <w:left w:val="none" w:sz="0" w:space="0" w:color="auto"/>
                    <w:bottom w:val="none" w:sz="0" w:space="0" w:color="auto"/>
                    <w:right w:val="none" w:sz="0" w:space="0" w:color="auto"/>
                  </w:divBdr>
                </w:div>
                <w:div w:id="1953975999">
                  <w:marLeft w:val="0"/>
                  <w:marRight w:val="0"/>
                  <w:marTop w:val="0"/>
                  <w:marBottom w:val="0"/>
                  <w:divBdr>
                    <w:top w:val="none" w:sz="0" w:space="0" w:color="auto"/>
                    <w:left w:val="none" w:sz="0" w:space="0" w:color="auto"/>
                    <w:bottom w:val="none" w:sz="0" w:space="0" w:color="auto"/>
                    <w:right w:val="none" w:sz="0" w:space="0" w:color="auto"/>
                  </w:divBdr>
                </w:div>
                <w:div w:id="370347827">
                  <w:marLeft w:val="0"/>
                  <w:marRight w:val="0"/>
                  <w:marTop w:val="0"/>
                  <w:marBottom w:val="0"/>
                  <w:divBdr>
                    <w:top w:val="none" w:sz="0" w:space="0" w:color="auto"/>
                    <w:left w:val="none" w:sz="0" w:space="0" w:color="auto"/>
                    <w:bottom w:val="none" w:sz="0" w:space="0" w:color="auto"/>
                    <w:right w:val="none" w:sz="0" w:space="0" w:color="auto"/>
                  </w:divBdr>
                </w:div>
                <w:div w:id="324628483">
                  <w:marLeft w:val="0"/>
                  <w:marRight w:val="0"/>
                  <w:marTop w:val="0"/>
                  <w:marBottom w:val="0"/>
                  <w:divBdr>
                    <w:top w:val="none" w:sz="0" w:space="0" w:color="auto"/>
                    <w:left w:val="none" w:sz="0" w:space="0" w:color="auto"/>
                    <w:bottom w:val="none" w:sz="0" w:space="0" w:color="auto"/>
                    <w:right w:val="none" w:sz="0" w:space="0" w:color="auto"/>
                  </w:divBdr>
                </w:div>
                <w:div w:id="1127697258">
                  <w:marLeft w:val="0"/>
                  <w:marRight w:val="0"/>
                  <w:marTop w:val="0"/>
                  <w:marBottom w:val="0"/>
                  <w:divBdr>
                    <w:top w:val="none" w:sz="0" w:space="0" w:color="auto"/>
                    <w:left w:val="none" w:sz="0" w:space="0" w:color="auto"/>
                    <w:bottom w:val="none" w:sz="0" w:space="0" w:color="auto"/>
                    <w:right w:val="none" w:sz="0" w:space="0" w:color="auto"/>
                  </w:divBdr>
                </w:div>
                <w:div w:id="1217550257">
                  <w:marLeft w:val="0"/>
                  <w:marRight w:val="0"/>
                  <w:marTop w:val="0"/>
                  <w:marBottom w:val="0"/>
                  <w:divBdr>
                    <w:top w:val="none" w:sz="0" w:space="0" w:color="auto"/>
                    <w:left w:val="none" w:sz="0" w:space="0" w:color="auto"/>
                    <w:bottom w:val="none" w:sz="0" w:space="0" w:color="auto"/>
                    <w:right w:val="none" w:sz="0" w:space="0" w:color="auto"/>
                  </w:divBdr>
                </w:div>
                <w:div w:id="1000111572">
                  <w:marLeft w:val="0"/>
                  <w:marRight w:val="0"/>
                  <w:marTop w:val="0"/>
                  <w:marBottom w:val="0"/>
                  <w:divBdr>
                    <w:top w:val="none" w:sz="0" w:space="0" w:color="auto"/>
                    <w:left w:val="none" w:sz="0" w:space="0" w:color="auto"/>
                    <w:bottom w:val="none" w:sz="0" w:space="0" w:color="auto"/>
                    <w:right w:val="none" w:sz="0" w:space="0" w:color="auto"/>
                  </w:divBdr>
                </w:div>
                <w:div w:id="1590961254">
                  <w:marLeft w:val="0"/>
                  <w:marRight w:val="0"/>
                  <w:marTop w:val="0"/>
                  <w:marBottom w:val="0"/>
                  <w:divBdr>
                    <w:top w:val="none" w:sz="0" w:space="0" w:color="auto"/>
                    <w:left w:val="none" w:sz="0" w:space="0" w:color="auto"/>
                    <w:bottom w:val="none" w:sz="0" w:space="0" w:color="auto"/>
                    <w:right w:val="none" w:sz="0" w:space="0" w:color="auto"/>
                  </w:divBdr>
                </w:div>
                <w:div w:id="1599211873">
                  <w:marLeft w:val="0"/>
                  <w:marRight w:val="0"/>
                  <w:marTop w:val="0"/>
                  <w:marBottom w:val="0"/>
                  <w:divBdr>
                    <w:top w:val="none" w:sz="0" w:space="0" w:color="auto"/>
                    <w:left w:val="none" w:sz="0" w:space="0" w:color="auto"/>
                    <w:bottom w:val="none" w:sz="0" w:space="0" w:color="auto"/>
                    <w:right w:val="none" w:sz="0" w:space="0" w:color="auto"/>
                  </w:divBdr>
                </w:div>
                <w:div w:id="1553538164">
                  <w:marLeft w:val="0"/>
                  <w:marRight w:val="0"/>
                  <w:marTop w:val="0"/>
                  <w:marBottom w:val="0"/>
                  <w:divBdr>
                    <w:top w:val="none" w:sz="0" w:space="0" w:color="auto"/>
                    <w:left w:val="none" w:sz="0" w:space="0" w:color="auto"/>
                    <w:bottom w:val="none" w:sz="0" w:space="0" w:color="auto"/>
                    <w:right w:val="none" w:sz="0" w:space="0" w:color="auto"/>
                  </w:divBdr>
                </w:div>
                <w:div w:id="340398841">
                  <w:marLeft w:val="0"/>
                  <w:marRight w:val="0"/>
                  <w:marTop w:val="0"/>
                  <w:marBottom w:val="0"/>
                  <w:divBdr>
                    <w:top w:val="none" w:sz="0" w:space="0" w:color="auto"/>
                    <w:left w:val="none" w:sz="0" w:space="0" w:color="auto"/>
                    <w:bottom w:val="none" w:sz="0" w:space="0" w:color="auto"/>
                    <w:right w:val="none" w:sz="0" w:space="0" w:color="auto"/>
                  </w:divBdr>
                </w:div>
                <w:div w:id="1799109623">
                  <w:marLeft w:val="0"/>
                  <w:marRight w:val="0"/>
                  <w:marTop w:val="0"/>
                  <w:marBottom w:val="0"/>
                  <w:divBdr>
                    <w:top w:val="none" w:sz="0" w:space="0" w:color="auto"/>
                    <w:left w:val="none" w:sz="0" w:space="0" w:color="auto"/>
                    <w:bottom w:val="none" w:sz="0" w:space="0" w:color="auto"/>
                    <w:right w:val="none" w:sz="0" w:space="0" w:color="auto"/>
                  </w:divBdr>
                </w:div>
                <w:div w:id="418407751">
                  <w:marLeft w:val="0"/>
                  <w:marRight w:val="0"/>
                  <w:marTop w:val="0"/>
                  <w:marBottom w:val="0"/>
                  <w:divBdr>
                    <w:top w:val="none" w:sz="0" w:space="0" w:color="auto"/>
                    <w:left w:val="none" w:sz="0" w:space="0" w:color="auto"/>
                    <w:bottom w:val="none" w:sz="0" w:space="0" w:color="auto"/>
                    <w:right w:val="none" w:sz="0" w:space="0" w:color="auto"/>
                  </w:divBdr>
                </w:div>
                <w:div w:id="1846624960">
                  <w:marLeft w:val="0"/>
                  <w:marRight w:val="0"/>
                  <w:marTop w:val="0"/>
                  <w:marBottom w:val="0"/>
                  <w:divBdr>
                    <w:top w:val="none" w:sz="0" w:space="0" w:color="auto"/>
                    <w:left w:val="none" w:sz="0" w:space="0" w:color="auto"/>
                    <w:bottom w:val="none" w:sz="0" w:space="0" w:color="auto"/>
                    <w:right w:val="none" w:sz="0" w:space="0" w:color="auto"/>
                  </w:divBdr>
                </w:div>
                <w:div w:id="1524975459">
                  <w:marLeft w:val="0"/>
                  <w:marRight w:val="0"/>
                  <w:marTop w:val="0"/>
                  <w:marBottom w:val="0"/>
                  <w:divBdr>
                    <w:top w:val="none" w:sz="0" w:space="0" w:color="auto"/>
                    <w:left w:val="none" w:sz="0" w:space="0" w:color="auto"/>
                    <w:bottom w:val="none" w:sz="0" w:space="0" w:color="auto"/>
                    <w:right w:val="none" w:sz="0" w:space="0" w:color="auto"/>
                  </w:divBdr>
                </w:div>
                <w:div w:id="902525527">
                  <w:marLeft w:val="0"/>
                  <w:marRight w:val="0"/>
                  <w:marTop w:val="0"/>
                  <w:marBottom w:val="0"/>
                  <w:divBdr>
                    <w:top w:val="none" w:sz="0" w:space="0" w:color="auto"/>
                    <w:left w:val="none" w:sz="0" w:space="0" w:color="auto"/>
                    <w:bottom w:val="none" w:sz="0" w:space="0" w:color="auto"/>
                    <w:right w:val="none" w:sz="0" w:space="0" w:color="auto"/>
                  </w:divBdr>
                </w:div>
                <w:div w:id="541481535">
                  <w:marLeft w:val="0"/>
                  <w:marRight w:val="0"/>
                  <w:marTop w:val="0"/>
                  <w:marBottom w:val="0"/>
                  <w:divBdr>
                    <w:top w:val="none" w:sz="0" w:space="0" w:color="auto"/>
                    <w:left w:val="none" w:sz="0" w:space="0" w:color="auto"/>
                    <w:bottom w:val="none" w:sz="0" w:space="0" w:color="auto"/>
                    <w:right w:val="none" w:sz="0" w:space="0" w:color="auto"/>
                  </w:divBdr>
                </w:div>
                <w:div w:id="945888578">
                  <w:marLeft w:val="0"/>
                  <w:marRight w:val="0"/>
                  <w:marTop w:val="0"/>
                  <w:marBottom w:val="0"/>
                  <w:divBdr>
                    <w:top w:val="none" w:sz="0" w:space="0" w:color="auto"/>
                    <w:left w:val="none" w:sz="0" w:space="0" w:color="auto"/>
                    <w:bottom w:val="none" w:sz="0" w:space="0" w:color="auto"/>
                    <w:right w:val="none" w:sz="0" w:space="0" w:color="auto"/>
                  </w:divBdr>
                </w:div>
                <w:div w:id="1861164779">
                  <w:marLeft w:val="0"/>
                  <w:marRight w:val="0"/>
                  <w:marTop w:val="0"/>
                  <w:marBottom w:val="0"/>
                  <w:divBdr>
                    <w:top w:val="none" w:sz="0" w:space="0" w:color="auto"/>
                    <w:left w:val="none" w:sz="0" w:space="0" w:color="auto"/>
                    <w:bottom w:val="none" w:sz="0" w:space="0" w:color="auto"/>
                    <w:right w:val="none" w:sz="0" w:space="0" w:color="auto"/>
                  </w:divBdr>
                </w:div>
                <w:div w:id="647563257">
                  <w:marLeft w:val="0"/>
                  <w:marRight w:val="0"/>
                  <w:marTop w:val="0"/>
                  <w:marBottom w:val="0"/>
                  <w:divBdr>
                    <w:top w:val="none" w:sz="0" w:space="0" w:color="auto"/>
                    <w:left w:val="none" w:sz="0" w:space="0" w:color="auto"/>
                    <w:bottom w:val="none" w:sz="0" w:space="0" w:color="auto"/>
                    <w:right w:val="none" w:sz="0" w:space="0" w:color="auto"/>
                  </w:divBdr>
                </w:div>
                <w:div w:id="1736973263">
                  <w:marLeft w:val="0"/>
                  <w:marRight w:val="0"/>
                  <w:marTop w:val="0"/>
                  <w:marBottom w:val="0"/>
                  <w:divBdr>
                    <w:top w:val="none" w:sz="0" w:space="0" w:color="auto"/>
                    <w:left w:val="none" w:sz="0" w:space="0" w:color="auto"/>
                    <w:bottom w:val="none" w:sz="0" w:space="0" w:color="auto"/>
                    <w:right w:val="none" w:sz="0" w:space="0" w:color="auto"/>
                  </w:divBdr>
                </w:div>
                <w:div w:id="1849371494">
                  <w:marLeft w:val="0"/>
                  <w:marRight w:val="0"/>
                  <w:marTop w:val="0"/>
                  <w:marBottom w:val="0"/>
                  <w:divBdr>
                    <w:top w:val="none" w:sz="0" w:space="0" w:color="auto"/>
                    <w:left w:val="none" w:sz="0" w:space="0" w:color="auto"/>
                    <w:bottom w:val="none" w:sz="0" w:space="0" w:color="auto"/>
                    <w:right w:val="none" w:sz="0" w:space="0" w:color="auto"/>
                  </w:divBdr>
                </w:div>
                <w:div w:id="108166325">
                  <w:marLeft w:val="0"/>
                  <w:marRight w:val="0"/>
                  <w:marTop w:val="0"/>
                  <w:marBottom w:val="0"/>
                  <w:divBdr>
                    <w:top w:val="none" w:sz="0" w:space="0" w:color="auto"/>
                    <w:left w:val="none" w:sz="0" w:space="0" w:color="auto"/>
                    <w:bottom w:val="none" w:sz="0" w:space="0" w:color="auto"/>
                    <w:right w:val="none" w:sz="0" w:space="0" w:color="auto"/>
                  </w:divBdr>
                </w:div>
                <w:div w:id="1204753159">
                  <w:marLeft w:val="0"/>
                  <w:marRight w:val="0"/>
                  <w:marTop w:val="0"/>
                  <w:marBottom w:val="0"/>
                  <w:divBdr>
                    <w:top w:val="none" w:sz="0" w:space="0" w:color="auto"/>
                    <w:left w:val="none" w:sz="0" w:space="0" w:color="auto"/>
                    <w:bottom w:val="none" w:sz="0" w:space="0" w:color="auto"/>
                    <w:right w:val="none" w:sz="0" w:space="0" w:color="auto"/>
                  </w:divBdr>
                </w:div>
                <w:div w:id="2065832239">
                  <w:marLeft w:val="0"/>
                  <w:marRight w:val="0"/>
                  <w:marTop w:val="0"/>
                  <w:marBottom w:val="0"/>
                  <w:divBdr>
                    <w:top w:val="none" w:sz="0" w:space="0" w:color="auto"/>
                    <w:left w:val="none" w:sz="0" w:space="0" w:color="auto"/>
                    <w:bottom w:val="none" w:sz="0" w:space="0" w:color="auto"/>
                    <w:right w:val="none" w:sz="0" w:space="0" w:color="auto"/>
                  </w:divBdr>
                </w:div>
                <w:div w:id="626353442">
                  <w:marLeft w:val="0"/>
                  <w:marRight w:val="0"/>
                  <w:marTop w:val="0"/>
                  <w:marBottom w:val="0"/>
                  <w:divBdr>
                    <w:top w:val="none" w:sz="0" w:space="0" w:color="auto"/>
                    <w:left w:val="none" w:sz="0" w:space="0" w:color="auto"/>
                    <w:bottom w:val="none" w:sz="0" w:space="0" w:color="auto"/>
                    <w:right w:val="none" w:sz="0" w:space="0" w:color="auto"/>
                  </w:divBdr>
                </w:div>
                <w:div w:id="2116749334">
                  <w:marLeft w:val="0"/>
                  <w:marRight w:val="0"/>
                  <w:marTop w:val="0"/>
                  <w:marBottom w:val="0"/>
                  <w:divBdr>
                    <w:top w:val="none" w:sz="0" w:space="0" w:color="auto"/>
                    <w:left w:val="none" w:sz="0" w:space="0" w:color="auto"/>
                    <w:bottom w:val="none" w:sz="0" w:space="0" w:color="auto"/>
                    <w:right w:val="none" w:sz="0" w:space="0" w:color="auto"/>
                  </w:divBdr>
                </w:div>
                <w:div w:id="872155612">
                  <w:marLeft w:val="0"/>
                  <w:marRight w:val="0"/>
                  <w:marTop w:val="0"/>
                  <w:marBottom w:val="0"/>
                  <w:divBdr>
                    <w:top w:val="none" w:sz="0" w:space="0" w:color="auto"/>
                    <w:left w:val="none" w:sz="0" w:space="0" w:color="auto"/>
                    <w:bottom w:val="none" w:sz="0" w:space="0" w:color="auto"/>
                    <w:right w:val="none" w:sz="0" w:space="0" w:color="auto"/>
                  </w:divBdr>
                </w:div>
                <w:div w:id="1122578546">
                  <w:marLeft w:val="0"/>
                  <w:marRight w:val="0"/>
                  <w:marTop w:val="0"/>
                  <w:marBottom w:val="0"/>
                  <w:divBdr>
                    <w:top w:val="none" w:sz="0" w:space="0" w:color="auto"/>
                    <w:left w:val="none" w:sz="0" w:space="0" w:color="auto"/>
                    <w:bottom w:val="none" w:sz="0" w:space="0" w:color="auto"/>
                    <w:right w:val="none" w:sz="0" w:space="0" w:color="auto"/>
                  </w:divBdr>
                </w:div>
                <w:div w:id="696734811">
                  <w:marLeft w:val="0"/>
                  <w:marRight w:val="0"/>
                  <w:marTop w:val="0"/>
                  <w:marBottom w:val="0"/>
                  <w:divBdr>
                    <w:top w:val="none" w:sz="0" w:space="0" w:color="auto"/>
                    <w:left w:val="none" w:sz="0" w:space="0" w:color="auto"/>
                    <w:bottom w:val="none" w:sz="0" w:space="0" w:color="auto"/>
                    <w:right w:val="none" w:sz="0" w:space="0" w:color="auto"/>
                  </w:divBdr>
                </w:div>
                <w:div w:id="1216697686">
                  <w:marLeft w:val="0"/>
                  <w:marRight w:val="0"/>
                  <w:marTop w:val="0"/>
                  <w:marBottom w:val="0"/>
                  <w:divBdr>
                    <w:top w:val="none" w:sz="0" w:space="0" w:color="auto"/>
                    <w:left w:val="none" w:sz="0" w:space="0" w:color="auto"/>
                    <w:bottom w:val="none" w:sz="0" w:space="0" w:color="auto"/>
                    <w:right w:val="none" w:sz="0" w:space="0" w:color="auto"/>
                  </w:divBdr>
                </w:div>
                <w:div w:id="1847283941">
                  <w:marLeft w:val="0"/>
                  <w:marRight w:val="0"/>
                  <w:marTop w:val="0"/>
                  <w:marBottom w:val="0"/>
                  <w:divBdr>
                    <w:top w:val="none" w:sz="0" w:space="0" w:color="auto"/>
                    <w:left w:val="none" w:sz="0" w:space="0" w:color="auto"/>
                    <w:bottom w:val="none" w:sz="0" w:space="0" w:color="auto"/>
                    <w:right w:val="none" w:sz="0" w:space="0" w:color="auto"/>
                  </w:divBdr>
                </w:div>
                <w:div w:id="1954089823">
                  <w:marLeft w:val="0"/>
                  <w:marRight w:val="0"/>
                  <w:marTop w:val="0"/>
                  <w:marBottom w:val="0"/>
                  <w:divBdr>
                    <w:top w:val="none" w:sz="0" w:space="0" w:color="auto"/>
                    <w:left w:val="none" w:sz="0" w:space="0" w:color="auto"/>
                    <w:bottom w:val="none" w:sz="0" w:space="0" w:color="auto"/>
                    <w:right w:val="none" w:sz="0" w:space="0" w:color="auto"/>
                  </w:divBdr>
                </w:div>
                <w:div w:id="1266619574">
                  <w:marLeft w:val="0"/>
                  <w:marRight w:val="0"/>
                  <w:marTop w:val="0"/>
                  <w:marBottom w:val="0"/>
                  <w:divBdr>
                    <w:top w:val="none" w:sz="0" w:space="0" w:color="auto"/>
                    <w:left w:val="none" w:sz="0" w:space="0" w:color="auto"/>
                    <w:bottom w:val="none" w:sz="0" w:space="0" w:color="auto"/>
                    <w:right w:val="none" w:sz="0" w:space="0" w:color="auto"/>
                  </w:divBdr>
                </w:div>
                <w:div w:id="356197385">
                  <w:marLeft w:val="0"/>
                  <w:marRight w:val="0"/>
                  <w:marTop w:val="0"/>
                  <w:marBottom w:val="0"/>
                  <w:divBdr>
                    <w:top w:val="none" w:sz="0" w:space="0" w:color="auto"/>
                    <w:left w:val="none" w:sz="0" w:space="0" w:color="auto"/>
                    <w:bottom w:val="none" w:sz="0" w:space="0" w:color="auto"/>
                    <w:right w:val="none" w:sz="0" w:space="0" w:color="auto"/>
                  </w:divBdr>
                </w:div>
                <w:div w:id="254896919">
                  <w:marLeft w:val="0"/>
                  <w:marRight w:val="0"/>
                  <w:marTop w:val="0"/>
                  <w:marBottom w:val="0"/>
                  <w:divBdr>
                    <w:top w:val="none" w:sz="0" w:space="0" w:color="auto"/>
                    <w:left w:val="none" w:sz="0" w:space="0" w:color="auto"/>
                    <w:bottom w:val="none" w:sz="0" w:space="0" w:color="auto"/>
                    <w:right w:val="none" w:sz="0" w:space="0" w:color="auto"/>
                  </w:divBdr>
                </w:div>
                <w:div w:id="2044860228">
                  <w:marLeft w:val="0"/>
                  <w:marRight w:val="0"/>
                  <w:marTop w:val="0"/>
                  <w:marBottom w:val="0"/>
                  <w:divBdr>
                    <w:top w:val="none" w:sz="0" w:space="0" w:color="auto"/>
                    <w:left w:val="none" w:sz="0" w:space="0" w:color="auto"/>
                    <w:bottom w:val="none" w:sz="0" w:space="0" w:color="auto"/>
                    <w:right w:val="none" w:sz="0" w:space="0" w:color="auto"/>
                  </w:divBdr>
                </w:div>
                <w:div w:id="540483984">
                  <w:marLeft w:val="0"/>
                  <w:marRight w:val="0"/>
                  <w:marTop w:val="0"/>
                  <w:marBottom w:val="0"/>
                  <w:divBdr>
                    <w:top w:val="none" w:sz="0" w:space="0" w:color="auto"/>
                    <w:left w:val="none" w:sz="0" w:space="0" w:color="auto"/>
                    <w:bottom w:val="none" w:sz="0" w:space="0" w:color="auto"/>
                    <w:right w:val="none" w:sz="0" w:space="0" w:color="auto"/>
                  </w:divBdr>
                </w:div>
                <w:div w:id="651324729">
                  <w:marLeft w:val="0"/>
                  <w:marRight w:val="0"/>
                  <w:marTop w:val="0"/>
                  <w:marBottom w:val="0"/>
                  <w:divBdr>
                    <w:top w:val="none" w:sz="0" w:space="0" w:color="auto"/>
                    <w:left w:val="none" w:sz="0" w:space="0" w:color="auto"/>
                    <w:bottom w:val="none" w:sz="0" w:space="0" w:color="auto"/>
                    <w:right w:val="none" w:sz="0" w:space="0" w:color="auto"/>
                  </w:divBdr>
                </w:div>
                <w:div w:id="1545556053">
                  <w:marLeft w:val="0"/>
                  <w:marRight w:val="0"/>
                  <w:marTop w:val="0"/>
                  <w:marBottom w:val="0"/>
                  <w:divBdr>
                    <w:top w:val="none" w:sz="0" w:space="0" w:color="auto"/>
                    <w:left w:val="none" w:sz="0" w:space="0" w:color="auto"/>
                    <w:bottom w:val="none" w:sz="0" w:space="0" w:color="auto"/>
                    <w:right w:val="none" w:sz="0" w:space="0" w:color="auto"/>
                  </w:divBdr>
                </w:div>
                <w:div w:id="1702316636">
                  <w:marLeft w:val="0"/>
                  <w:marRight w:val="0"/>
                  <w:marTop w:val="0"/>
                  <w:marBottom w:val="0"/>
                  <w:divBdr>
                    <w:top w:val="none" w:sz="0" w:space="0" w:color="auto"/>
                    <w:left w:val="none" w:sz="0" w:space="0" w:color="auto"/>
                    <w:bottom w:val="none" w:sz="0" w:space="0" w:color="auto"/>
                    <w:right w:val="none" w:sz="0" w:space="0" w:color="auto"/>
                  </w:divBdr>
                </w:div>
                <w:div w:id="1338536434">
                  <w:marLeft w:val="0"/>
                  <w:marRight w:val="0"/>
                  <w:marTop w:val="0"/>
                  <w:marBottom w:val="0"/>
                  <w:divBdr>
                    <w:top w:val="none" w:sz="0" w:space="0" w:color="auto"/>
                    <w:left w:val="none" w:sz="0" w:space="0" w:color="auto"/>
                    <w:bottom w:val="none" w:sz="0" w:space="0" w:color="auto"/>
                    <w:right w:val="none" w:sz="0" w:space="0" w:color="auto"/>
                  </w:divBdr>
                </w:div>
                <w:div w:id="143741493">
                  <w:marLeft w:val="0"/>
                  <w:marRight w:val="0"/>
                  <w:marTop w:val="0"/>
                  <w:marBottom w:val="0"/>
                  <w:divBdr>
                    <w:top w:val="none" w:sz="0" w:space="0" w:color="auto"/>
                    <w:left w:val="none" w:sz="0" w:space="0" w:color="auto"/>
                    <w:bottom w:val="none" w:sz="0" w:space="0" w:color="auto"/>
                    <w:right w:val="none" w:sz="0" w:space="0" w:color="auto"/>
                  </w:divBdr>
                </w:div>
                <w:div w:id="1337658907">
                  <w:marLeft w:val="0"/>
                  <w:marRight w:val="0"/>
                  <w:marTop w:val="0"/>
                  <w:marBottom w:val="0"/>
                  <w:divBdr>
                    <w:top w:val="none" w:sz="0" w:space="0" w:color="auto"/>
                    <w:left w:val="none" w:sz="0" w:space="0" w:color="auto"/>
                    <w:bottom w:val="none" w:sz="0" w:space="0" w:color="auto"/>
                    <w:right w:val="none" w:sz="0" w:space="0" w:color="auto"/>
                  </w:divBdr>
                </w:div>
                <w:div w:id="681904784">
                  <w:marLeft w:val="0"/>
                  <w:marRight w:val="0"/>
                  <w:marTop w:val="0"/>
                  <w:marBottom w:val="0"/>
                  <w:divBdr>
                    <w:top w:val="none" w:sz="0" w:space="0" w:color="auto"/>
                    <w:left w:val="none" w:sz="0" w:space="0" w:color="auto"/>
                    <w:bottom w:val="none" w:sz="0" w:space="0" w:color="auto"/>
                    <w:right w:val="none" w:sz="0" w:space="0" w:color="auto"/>
                  </w:divBdr>
                </w:div>
                <w:div w:id="1341464697">
                  <w:marLeft w:val="0"/>
                  <w:marRight w:val="0"/>
                  <w:marTop w:val="0"/>
                  <w:marBottom w:val="0"/>
                  <w:divBdr>
                    <w:top w:val="none" w:sz="0" w:space="0" w:color="auto"/>
                    <w:left w:val="none" w:sz="0" w:space="0" w:color="auto"/>
                    <w:bottom w:val="none" w:sz="0" w:space="0" w:color="auto"/>
                    <w:right w:val="none" w:sz="0" w:space="0" w:color="auto"/>
                  </w:divBdr>
                </w:div>
                <w:div w:id="1471944118">
                  <w:marLeft w:val="0"/>
                  <w:marRight w:val="0"/>
                  <w:marTop w:val="0"/>
                  <w:marBottom w:val="0"/>
                  <w:divBdr>
                    <w:top w:val="none" w:sz="0" w:space="0" w:color="auto"/>
                    <w:left w:val="none" w:sz="0" w:space="0" w:color="auto"/>
                    <w:bottom w:val="none" w:sz="0" w:space="0" w:color="auto"/>
                    <w:right w:val="none" w:sz="0" w:space="0" w:color="auto"/>
                  </w:divBdr>
                </w:div>
                <w:div w:id="1714429433">
                  <w:marLeft w:val="0"/>
                  <w:marRight w:val="0"/>
                  <w:marTop w:val="0"/>
                  <w:marBottom w:val="0"/>
                  <w:divBdr>
                    <w:top w:val="none" w:sz="0" w:space="0" w:color="auto"/>
                    <w:left w:val="none" w:sz="0" w:space="0" w:color="auto"/>
                    <w:bottom w:val="none" w:sz="0" w:space="0" w:color="auto"/>
                    <w:right w:val="none" w:sz="0" w:space="0" w:color="auto"/>
                  </w:divBdr>
                </w:div>
                <w:div w:id="1636831145">
                  <w:marLeft w:val="0"/>
                  <w:marRight w:val="0"/>
                  <w:marTop w:val="0"/>
                  <w:marBottom w:val="0"/>
                  <w:divBdr>
                    <w:top w:val="none" w:sz="0" w:space="0" w:color="auto"/>
                    <w:left w:val="none" w:sz="0" w:space="0" w:color="auto"/>
                    <w:bottom w:val="none" w:sz="0" w:space="0" w:color="auto"/>
                    <w:right w:val="none" w:sz="0" w:space="0" w:color="auto"/>
                  </w:divBdr>
                </w:div>
                <w:div w:id="1298337119">
                  <w:marLeft w:val="0"/>
                  <w:marRight w:val="0"/>
                  <w:marTop w:val="0"/>
                  <w:marBottom w:val="0"/>
                  <w:divBdr>
                    <w:top w:val="none" w:sz="0" w:space="0" w:color="auto"/>
                    <w:left w:val="none" w:sz="0" w:space="0" w:color="auto"/>
                    <w:bottom w:val="none" w:sz="0" w:space="0" w:color="auto"/>
                    <w:right w:val="none" w:sz="0" w:space="0" w:color="auto"/>
                  </w:divBdr>
                </w:div>
                <w:div w:id="1867479425">
                  <w:marLeft w:val="0"/>
                  <w:marRight w:val="0"/>
                  <w:marTop w:val="0"/>
                  <w:marBottom w:val="0"/>
                  <w:divBdr>
                    <w:top w:val="none" w:sz="0" w:space="0" w:color="auto"/>
                    <w:left w:val="none" w:sz="0" w:space="0" w:color="auto"/>
                    <w:bottom w:val="none" w:sz="0" w:space="0" w:color="auto"/>
                    <w:right w:val="none" w:sz="0" w:space="0" w:color="auto"/>
                  </w:divBdr>
                </w:div>
                <w:div w:id="2022850730">
                  <w:marLeft w:val="0"/>
                  <w:marRight w:val="0"/>
                  <w:marTop w:val="0"/>
                  <w:marBottom w:val="0"/>
                  <w:divBdr>
                    <w:top w:val="none" w:sz="0" w:space="0" w:color="auto"/>
                    <w:left w:val="none" w:sz="0" w:space="0" w:color="auto"/>
                    <w:bottom w:val="none" w:sz="0" w:space="0" w:color="auto"/>
                    <w:right w:val="none" w:sz="0" w:space="0" w:color="auto"/>
                  </w:divBdr>
                </w:div>
                <w:div w:id="1357971558">
                  <w:marLeft w:val="0"/>
                  <w:marRight w:val="0"/>
                  <w:marTop w:val="0"/>
                  <w:marBottom w:val="0"/>
                  <w:divBdr>
                    <w:top w:val="none" w:sz="0" w:space="0" w:color="auto"/>
                    <w:left w:val="none" w:sz="0" w:space="0" w:color="auto"/>
                    <w:bottom w:val="none" w:sz="0" w:space="0" w:color="auto"/>
                    <w:right w:val="none" w:sz="0" w:space="0" w:color="auto"/>
                  </w:divBdr>
                </w:div>
                <w:div w:id="1253390871">
                  <w:marLeft w:val="0"/>
                  <w:marRight w:val="0"/>
                  <w:marTop w:val="0"/>
                  <w:marBottom w:val="0"/>
                  <w:divBdr>
                    <w:top w:val="none" w:sz="0" w:space="0" w:color="auto"/>
                    <w:left w:val="none" w:sz="0" w:space="0" w:color="auto"/>
                    <w:bottom w:val="none" w:sz="0" w:space="0" w:color="auto"/>
                    <w:right w:val="none" w:sz="0" w:space="0" w:color="auto"/>
                  </w:divBdr>
                </w:div>
                <w:div w:id="505559205">
                  <w:marLeft w:val="0"/>
                  <w:marRight w:val="0"/>
                  <w:marTop w:val="0"/>
                  <w:marBottom w:val="0"/>
                  <w:divBdr>
                    <w:top w:val="none" w:sz="0" w:space="0" w:color="auto"/>
                    <w:left w:val="none" w:sz="0" w:space="0" w:color="auto"/>
                    <w:bottom w:val="none" w:sz="0" w:space="0" w:color="auto"/>
                    <w:right w:val="none" w:sz="0" w:space="0" w:color="auto"/>
                  </w:divBdr>
                </w:div>
                <w:div w:id="678701293">
                  <w:marLeft w:val="0"/>
                  <w:marRight w:val="0"/>
                  <w:marTop w:val="0"/>
                  <w:marBottom w:val="0"/>
                  <w:divBdr>
                    <w:top w:val="none" w:sz="0" w:space="0" w:color="auto"/>
                    <w:left w:val="none" w:sz="0" w:space="0" w:color="auto"/>
                    <w:bottom w:val="none" w:sz="0" w:space="0" w:color="auto"/>
                    <w:right w:val="none" w:sz="0" w:space="0" w:color="auto"/>
                  </w:divBdr>
                </w:div>
                <w:div w:id="246039822">
                  <w:marLeft w:val="0"/>
                  <w:marRight w:val="0"/>
                  <w:marTop w:val="0"/>
                  <w:marBottom w:val="0"/>
                  <w:divBdr>
                    <w:top w:val="none" w:sz="0" w:space="0" w:color="auto"/>
                    <w:left w:val="none" w:sz="0" w:space="0" w:color="auto"/>
                    <w:bottom w:val="none" w:sz="0" w:space="0" w:color="auto"/>
                    <w:right w:val="none" w:sz="0" w:space="0" w:color="auto"/>
                  </w:divBdr>
                </w:div>
                <w:div w:id="1462766704">
                  <w:marLeft w:val="0"/>
                  <w:marRight w:val="0"/>
                  <w:marTop w:val="0"/>
                  <w:marBottom w:val="0"/>
                  <w:divBdr>
                    <w:top w:val="none" w:sz="0" w:space="0" w:color="auto"/>
                    <w:left w:val="none" w:sz="0" w:space="0" w:color="auto"/>
                    <w:bottom w:val="none" w:sz="0" w:space="0" w:color="auto"/>
                    <w:right w:val="none" w:sz="0" w:space="0" w:color="auto"/>
                  </w:divBdr>
                </w:div>
                <w:div w:id="667900320">
                  <w:marLeft w:val="0"/>
                  <w:marRight w:val="0"/>
                  <w:marTop w:val="0"/>
                  <w:marBottom w:val="0"/>
                  <w:divBdr>
                    <w:top w:val="none" w:sz="0" w:space="0" w:color="auto"/>
                    <w:left w:val="none" w:sz="0" w:space="0" w:color="auto"/>
                    <w:bottom w:val="none" w:sz="0" w:space="0" w:color="auto"/>
                    <w:right w:val="none" w:sz="0" w:space="0" w:color="auto"/>
                  </w:divBdr>
                </w:div>
                <w:div w:id="2047295747">
                  <w:marLeft w:val="0"/>
                  <w:marRight w:val="0"/>
                  <w:marTop w:val="0"/>
                  <w:marBottom w:val="0"/>
                  <w:divBdr>
                    <w:top w:val="none" w:sz="0" w:space="0" w:color="auto"/>
                    <w:left w:val="none" w:sz="0" w:space="0" w:color="auto"/>
                    <w:bottom w:val="none" w:sz="0" w:space="0" w:color="auto"/>
                    <w:right w:val="none" w:sz="0" w:space="0" w:color="auto"/>
                  </w:divBdr>
                </w:div>
                <w:div w:id="762839869">
                  <w:marLeft w:val="0"/>
                  <w:marRight w:val="0"/>
                  <w:marTop w:val="0"/>
                  <w:marBottom w:val="0"/>
                  <w:divBdr>
                    <w:top w:val="none" w:sz="0" w:space="0" w:color="auto"/>
                    <w:left w:val="none" w:sz="0" w:space="0" w:color="auto"/>
                    <w:bottom w:val="none" w:sz="0" w:space="0" w:color="auto"/>
                    <w:right w:val="none" w:sz="0" w:space="0" w:color="auto"/>
                  </w:divBdr>
                </w:div>
                <w:div w:id="1149129978">
                  <w:marLeft w:val="0"/>
                  <w:marRight w:val="0"/>
                  <w:marTop w:val="0"/>
                  <w:marBottom w:val="0"/>
                  <w:divBdr>
                    <w:top w:val="none" w:sz="0" w:space="0" w:color="auto"/>
                    <w:left w:val="none" w:sz="0" w:space="0" w:color="auto"/>
                    <w:bottom w:val="none" w:sz="0" w:space="0" w:color="auto"/>
                    <w:right w:val="none" w:sz="0" w:space="0" w:color="auto"/>
                  </w:divBdr>
                </w:div>
                <w:div w:id="592860992">
                  <w:marLeft w:val="0"/>
                  <w:marRight w:val="0"/>
                  <w:marTop w:val="0"/>
                  <w:marBottom w:val="0"/>
                  <w:divBdr>
                    <w:top w:val="none" w:sz="0" w:space="0" w:color="auto"/>
                    <w:left w:val="none" w:sz="0" w:space="0" w:color="auto"/>
                    <w:bottom w:val="none" w:sz="0" w:space="0" w:color="auto"/>
                    <w:right w:val="none" w:sz="0" w:space="0" w:color="auto"/>
                  </w:divBdr>
                </w:div>
                <w:div w:id="1428305971">
                  <w:marLeft w:val="0"/>
                  <w:marRight w:val="0"/>
                  <w:marTop w:val="0"/>
                  <w:marBottom w:val="0"/>
                  <w:divBdr>
                    <w:top w:val="none" w:sz="0" w:space="0" w:color="auto"/>
                    <w:left w:val="none" w:sz="0" w:space="0" w:color="auto"/>
                    <w:bottom w:val="none" w:sz="0" w:space="0" w:color="auto"/>
                    <w:right w:val="none" w:sz="0" w:space="0" w:color="auto"/>
                  </w:divBdr>
                </w:div>
                <w:div w:id="239023504">
                  <w:marLeft w:val="0"/>
                  <w:marRight w:val="0"/>
                  <w:marTop w:val="0"/>
                  <w:marBottom w:val="0"/>
                  <w:divBdr>
                    <w:top w:val="none" w:sz="0" w:space="0" w:color="auto"/>
                    <w:left w:val="none" w:sz="0" w:space="0" w:color="auto"/>
                    <w:bottom w:val="none" w:sz="0" w:space="0" w:color="auto"/>
                    <w:right w:val="none" w:sz="0" w:space="0" w:color="auto"/>
                  </w:divBdr>
                </w:div>
                <w:div w:id="2050950394">
                  <w:marLeft w:val="0"/>
                  <w:marRight w:val="0"/>
                  <w:marTop w:val="0"/>
                  <w:marBottom w:val="0"/>
                  <w:divBdr>
                    <w:top w:val="none" w:sz="0" w:space="0" w:color="auto"/>
                    <w:left w:val="none" w:sz="0" w:space="0" w:color="auto"/>
                    <w:bottom w:val="none" w:sz="0" w:space="0" w:color="auto"/>
                    <w:right w:val="none" w:sz="0" w:space="0" w:color="auto"/>
                  </w:divBdr>
                </w:div>
                <w:div w:id="74934098">
                  <w:marLeft w:val="0"/>
                  <w:marRight w:val="0"/>
                  <w:marTop w:val="0"/>
                  <w:marBottom w:val="0"/>
                  <w:divBdr>
                    <w:top w:val="none" w:sz="0" w:space="0" w:color="auto"/>
                    <w:left w:val="none" w:sz="0" w:space="0" w:color="auto"/>
                    <w:bottom w:val="none" w:sz="0" w:space="0" w:color="auto"/>
                    <w:right w:val="none" w:sz="0" w:space="0" w:color="auto"/>
                  </w:divBdr>
                </w:div>
                <w:div w:id="1554658323">
                  <w:marLeft w:val="0"/>
                  <w:marRight w:val="0"/>
                  <w:marTop w:val="0"/>
                  <w:marBottom w:val="0"/>
                  <w:divBdr>
                    <w:top w:val="none" w:sz="0" w:space="0" w:color="auto"/>
                    <w:left w:val="none" w:sz="0" w:space="0" w:color="auto"/>
                    <w:bottom w:val="none" w:sz="0" w:space="0" w:color="auto"/>
                    <w:right w:val="none" w:sz="0" w:space="0" w:color="auto"/>
                  </w:divBdr>
                </w:div>
                <w:div w:id="1548760857">
                  <w:marLeft w:val="0"/>
                  <w:marRight w:val="0"/>
                  <w:marTop w:val="0"/>
                  <w:marBottom w:val="0"/>
                  <w:divBdr>
                    <w:top w:val="none" w:sz="0" w:space="0" w:color="auto"/>
                    <w:left w:val="none" w:sz="0" w:space="0" w:color="auto"/>
                    <w:bottom w:val="none" w:sz="0" w:space="0" w:color="auto"/>
                    <w:right w:val="none" w:sz="0" w:space="0" w:color="auto"/>
                  </w:divBdr>
                </w:div>
                <w:div w:id="1497919075">
                  <w:marLeft w:val="0"/>
                  <w:marRight w:val="0"/>
                  <w:marTop w:val="0"/>
                  <w:marBottom w:val="0"/>
                  <w:divBdr>
                    <w:top w:val="none" w:sz="0" w:space="0" w:color="auto"/>
                    <w:left w:val="none" w:sz="0" w:space="0" w:color="auto"/>
                    <w:bottom w:val="none" w:sz="0" w:space="0" w:color="auto"/>
                    <w:right w:val="none" w:sz="0" w:space="0" w:color="auto"/>
                  </w:divBdr>
                </w:div>
                <w:div w:id="1733576665">
                  <w:marLeft w:val="0"/>
                  <w:marRight w:val="0"/>
                  <w:marTop w:val="0"/>
                  <w:marBottom w:val="0"/>
                  <w:divBdr>
                    <w:top w:val="none" w:sz="0" w:space="0" w:color="auto"/>
                    <w:left w:val="none" w:sz="0" w:space="0" w:color="auto"/>
                    <w:bottom w:val="none" w:sz="0" w:space="0" w:color="auto"/>
                    <w:right w:val="none" w:sz="0" w:space="0" w:color="auto"/>
                  </w:divBdr>
                </w:div>
                <w:div w:id="1848670610">
                  <w:marLeft w:val="0"/>
                  <w:marRight w:val="0"/>
                  <w:marTop w:val="0"/>
                  <w:marBottom w:val="0"/>
                  <w:divBdr>
                    <w:top w:val="none" w:sz="0" w:space="0" w:color="auto"/>
                    <w:left w:val="none" w:sz="0" w:space="0" w:color="auto"/>
                    <w:bottom w:val="none" w:sz="0" w:space="0" w:color="auto"/>
                    <w:right w:val="none" w:sz="0" w:space="0" w:color="auto"/>
                  </w:divBdr>
                </w:div>
                <w:div w:id="115174420">
                  <w:marLeft w:val="0"/>
                  <w:marRight w:val="0"/>
                  <w:marTop w:val="0"/>
                  <w:marBottom w:val="0"/>
                  <w:divBdr>
                    <w:top w:val="none" w:sz="0" w:space="0" w:color="auto"/>
                    <w:left w:val="none" w:sz="0" w:space="0" w:color="auto"/>
                    <w:bottom w:val="none" w:sz="0" w:space="0" w:color="auto"/>
                    <w:right w:val="none" w:sz="0" w:space="0" w:color="auto"/>
                  </w:divBdr>
                </w:div>
                <w:div w:id="1417167965">
                  <w:marLeft w:val="0"/>
                  <w:marRight w:val="0"/>
                  <w:marTop w:val="0"/>
                  <w:marBottom w:val="0"/>
                  <w:divBdr>
                    <w:top w:val="none" w:sz="0" w:space="0" w:color="auto"/>
                    <w:left w:val="none" w:sz="0" w:space="0" w:color="auto"/>
                    <w:bottom w:val="none" w:sz="0" w:space="0" w:color="auto"/>
                    <w:right w:val="none" w:sz="0" w:space="0" w:color="auto"/>
                  </w:divBdr>
                </w:div>
                <w:div w:id="1380209526">
                  <w:marLeft w:val="0"/>
                  <w:marRight w:val="0"/>
                  <w:marTop w:val="0"/>
                  <w:marBottom w:val="0"/>
                  <w:divBdr>
                    <w:top w:val="none" w:sz="0" w:space="0" w:color="auto"/>
                    <w:left w:val="none" w:sz="0" w:space="0" w:color="auto"/>
                    <w:bottom w:val="none" w:sz="0" w:space="0" w:color="auto"/>
                    <w:right w:val="none" w:sz="0" w:space="0" w:color="auto"/>
                  </w:divBdr>
                </w:div>
                <w:div w:id="1804886903">
                  <w:marLeft w:val="0"/>
                  <w:marRight w:val="0"/>
                  <w:marTop w:val="0"/>
                  <w:marBottom w:val="0"/>
                  <w:divBdr>
                    <w:top w:val="none" w:sz="0" w:space="0" w:color="auto"/>
                    <w:left w:val="none" w:sz="0" w:space="0" w:color="auto"/>
                    <w:bottom w:val="none" w:sz="0" w:space="0" w:color="auto"/>
                    <w:right w:val="none" w:sz="0" w:space="0" w:color="auto"/>
                  </w:divBdr>
                </w:div>
                <w:div w:id="1887060827">
                  <w:marLeft w:val="0"/>
                  <w:marRight w:val="0"/>
                  <w:marTop w:val="0"/>
                  <w:marBottom w:val="0"/>
                  <w:divBdr>
                    <w:top w:val="none" w:sz="0" w:space="0" w:color="auto"/>
                    <w:left w:val="none" w:sz="0" w:space="0" w:color="auto"/>
                    <w:bottom w:val="none" w:sz="0" w:space="0" w:color="auto"/>
                    <w:right w:val="none" w:sz="0" w:space="0" w:color="auto"/>
                  </w:divBdr>
                </w:div>
                <w:div w:id="329065253">
                  <w:marLeft w:val="0"/>
                  <w:marRight w:val="0"/>
                  <w:marTop w:val="0"/>
                  <w:marBottom w:val="0"/>
                  <w:divBdr>
                    <w:top w:val="none" w:sz="0" w:space="0" w:color="auto"/>
                    <w:left w:val="none" w:sz="0" w:space="0" w:color="auto"/>
                    <w:bottom w:val="none" w:sz="0" w:space="0" w:color="auto"/>
                    <w:right w:val="none" w:sz="0" w:space="0" w:color="auto"/>
                  </w:divBdr>
                </w:div>
                <w:div w:id="1244605995">
                  <w:marLeft w:val="0"/>
                  <w:marRight w:val="0"/>
                  <w:marTop w:val="0"/>
                  <w:marBottom w:val="0"/>
                  <w:divBdr>
                    <w:top w:val="none" w:sz="0" w:space="0" w:color="auto"/>
                    <w:left w:val="none" w:sz="0" w:space="0" w:color="auto"/>
                    <w:bottom w:val="none" w:sz="0" w:space="0" w:color="auto"/>
                    <w:right w:val="none" w:sz="0" w:space="0" w:color="auto"/>
                  </w:divBdr>
                </w:div>
                <w:div w:id="1276908345">
                  <w:marLeft w:val="0"/>
                  <w:marRight w:val="0"/>
                  <w:marTop w:val="0"/>
                  <w:marBottom w:val="0"/>
                  <w:divBdr>
                    <w:top w:val="none" w:sz="0" w:space="0" w:color="auto"/>
                    <w:left w:val="none" w:sz="0" w:space="0" w:color="auto"/>
                    <w:bottom w:val="none" w:sz="0" w:space="0" w:color="auto"/>
                    <w:right w:val="none" w:sz="0" w:space="0" w:color="auto"/>
                  </w:divBdr>
                </w:div>
                <w:div w:id="1858615080">
                  <w:marLeft w:val="0"/>
                  <w:marRight w:val="0"/>
                  <w:marTop w:val="0"/>
                  <w:marBottom w:val="0"/>
                  <w:divBdr>
                    <w:top w:val="none" w:sz="0" w:space="0" w:color="auto"/>
                    <w:left w:val="none" w:sz="0" w:space="0" w:color="auto"/>
                    <w:bottom w:val="none" w:sz="0" w:space="0" w:color="auto"/>
                    <w:right w:val="none" w:sz="0" w:space="0" w:color="auto"/>
                  </w:divBdr>
                </w:div>
                <w:div w:id="413624093">
                  <w:marLeft w:val="0"/>
                  <w:marRight w:val="0"/>
                  <w:marTop w:val="0"/>
                  <w:marBottom w:val="0"/>
                  <w:divBdr>
                    <w:top w:val="none" w:sz="0" w:space="0" w:color="auto"/>
                    <w:left w:val="none" w:sz="0" w:space="0" w:color="auto"/>
                    <w:bottom w:val="none" w:sz="0" w:space="0" w:color="auto"/>
                    <w:right w:val="none" w:sz="0" w:space="0" w:color="auto"/>
                  </w:divBdr>
                </w:div>
                <w:div w:id="1923483591">
                  <w:marLeft w:val="0"/>
                  <w:marRight w:val="0"/>
                  <w:marTop w:val="0"/>
                  <w:marBottom w:val="0"/>
                  <w:divBdr>
                    <w:top w:val="none" w:sz="0" w:space="0" w:color="auto"/>
                    <w:left w:val="none" w:sz="0" w:space="0" w:color="auto"/>
                    <w:bottom w:val="none" w:sz="0" w:space="0" w:color="auto"/>
                    <w:right w:val="none" w:sz="0" w:space="0" w:color="auto"/>
                  </w:divBdr>
                </w:div>
                <w:div w:id="1441294653">
                  <w:marLeft w:val="0"/>
                  <w:marRight w:val="0"/>
                  <w:marTop w:val="0"/>
                  <w:marBottom w:val="0"/>
                  <w:divBdr>
                    <w:top w:val="none" w:sz="0" w:space="0" w:color="auto"/>
                    <w:left w:val="none" w:sz="0" w:space="0" w:color="auto"/>
                    <w:bottom w:val="none" w:sz="0" w:space="0" w:color="auto"/>
                    <w:right w:val="none" w:sz="0" w:space="0" w:color="auto"/>
                  </w:divBdr>
                </w:div>
                <w:div w:id="2097700159">
                  <w:marLeft w:val="0"/>
                  <w:marRight w:val="0"/>
                  <w:marTop w:val="0"/>
                  <w:marBottom w:val="0"/>
                  <w:divBdr>
                    <w:top w:val="none" w:sz="0" w:space="0" w:color="auto"/>
                    <w:left w:val="none" w:sz="0" w:space="0" w:color="auto"/>
                    <w:bottom w:val="none" w:sz="0" w:space="0" w:color="auto"/>
                    <w:right w:val="none" w:sz="0" w:space="0" w:color="auto"/>
                  </w:divBdr>
                </w:div>
                <w:div w:id="1531796021">
                  <w:marLeft w:val="0"/>
                  <w:marRight w:val="0"/>
                  <w:marTop w:val="0"/>
                  <w:marBottom w:val="0"/>
                  <w:divBdr>
                    <w:top w:val="none" w:sz="0" w:space="0" w:color="auto"/>
                    <w:left w:val="none" w:sz="0" w:space="0" w:color="auto"/>
                    <w:bottom w:val="none" w:sz="0" w:space="0" w:color="auto"/>
                    <w:right w:val="none" w:sz="0" w:space="0" w:color="auto"/>
                  </w:divBdr>
                </w:div>
                <w:div w:id="1205216770">
                  <w:marLeft w:val="0"/>
                  <w:marRight w:val="0"/>
                  <w:marTop w:val="0"/>
                  <w:marBottom w:val="0"/>
                  <w:divBdr>
                    <w:top w:val="none" w:sz="0" w:space="0" w:color="auto"/>
                    <w:left w:val="none" w:sz="0" w:space="0" w:color="auto"/>
                    <w:bottom w:val="none" w:sz="0" w:space="0" w:color="auto"/>
                    <w:right w:val="none" w:sz="0" w:space="0" w:color="auto"/>
                  </w:divBdr>
                </w:div>
                <w:div w:id="808939241">
                  <w:marLeft w:val="0"/>
                  <w:marRight w:val="0"/>
                  <w:marTop w:val="0"/>
                  <w:marBottom w:val="0"/>
                  <w:divBdr>
                    <w:top w:val="none" w:sz="0" w:space="0" w:color="auto"/>
                    <w:left w:val="none" w:sz="0" w:space="0" w:color="auto"/>
                    <w:bottom w:val="none" w:sz="0" w:space="0" w:color="auto"/>
                    <w:right w:val="none" w:sz="0" w:space="0" w:color="auto"/>
                  </w:divBdr>
                </w:div>
                <w:div w:id="73207061">
                  <w:marLeft w:val="0"/>
                  <w:marRight w:val="0"/>
                  <w:marTop w:val="0"/>
                  <w:marBottom w:val="0"/>
                  <w:divBdr>
                    <w:top w:val="none" w:sz="0" w:space="0" w:color="auto"/>
                    <w:left w:val="none" w:sz="0" w:space="0" w:color="auto"/>
                    <w:bottom w:val="none" w:sz="0" w:space="0" w:color="auto"/>
                    <w:right w:val="none" w:sz="0" w:space="0" w:color="auto"/>
                  </w:divBdr>
                </w:div>
                <w:div w:id="1551453770">
                  <w:marLeft w:val="0"/>
                  <w:marRight w:val="0"/>
                  <w:marTop w:val="0"/>
                  <w:marBottom w:val="0"/>
                  <w:divBdr>
                    <w:top w:val="none" w:sz="0" w:space="0" w:color="auto"/>
                    <w:left w:val="none" w:sz="0" w:space="0" w:color="auto"/>
                    <w:bottom w:val="none" w:sz="0" w:space="0" w:color="auto"/>
                    <w:right w:val="none" w:sz="0" w:space="0" w:color="auto"/>
                  </w:divBdr>
                </w:div>
                <w:div w:id="504714589">
                  <w:marLeft w:val="0"/>
                  <w:marRight w:val="0"/>
                  <w:marTop w:val="0"/>
                  <w:marBottom w:val="0"/>
                  <w:divBdr>
                    <w:top w:val="none" w:sz="0" w:space="0" w:color="auto"/>
                    <w:left w:val="none" w:sz="0" w:space="0" w:color="auto"/>
                    <w:bottom w:val="none" w:sz="0" w:space="0" w:color="auto"/>
                    <w:right w:val="none" w:sz="0" w:space="0" w:color="auto"/>
                  </w:divBdr>
                </w:div>
                <w:div w:id="1966228307">
                  <w:marLeft w:val="0"/>
                  <w:marRight w:val="0"/>
                  <w:marTop w:val="0"/>
                  <w:marBottom w:val="0"/>
                  <w:divBdr>
                    <w:top w:val="none" w:sz="0" w:space="0" w:color="auto"/>
                    <w:left w:val="none" w:sz="0" w:space="0" w:color="auto"/>
                    <w:bottom w:val="none" w:sz="0" w:space="0" w:color="auto"/>
                    <w:right w:val="none" w:sz="0" w:space="0" w:color="auto"/>
                  </w:divBdr>
                </w:div>
                <w:div w:id="1746369216">
                  <w:marLeft w:val="0"/>
                  <w:marRight w:val="0"/>
                  <w:marTop w:val="0"/>
                  <w:marBottom w:val="0"/>
                  <w:divBdr>
                    <w:top w:val="none" w:sz="0" w:space="0" w:color="auto"/>
                    <w:left w:val="none" w:sz="0" w:space="0" w:color="auto"/>
                    <w:bottom w:val="none" w:sz="0" w:space="0" w:color="auto"/>
                    <w:right w:val="none" w:sz="0" w:space="0" w:color="auto"/>
                  </w:divBdr>
                </w:div>
                <w:div w:id="1082525427">
                  <w:marLeft w:val="0"/>
                  <w:marRight w:val="0"/>
                  <w:marTop w:val="0"/>
                  <w:marBottom w:val="0"/>
                  <w:divBdr>
                    <w:top w:val="none" w:sz="0" w:space="0" w:color="auto"/>
                    <w:left w:val="none" w:sz="0" w:space="0" w:color="auto"/>
                    <w:bottom w:val="none" w:sz="0" w:space="0" w:color="auto"/>
                    <w:right w:val="none" w:sz="0" w:space="0" w:color="auto"/>
                  </w:divBdr>
                </w:div>
                <w:div w:id="473067245">
                  <w:marLeft w:val="0"/>
                  <w:marRight w:val="0"/>
                  <w:marTop w:val="0"/>
                  <w:marBottom w:val="0"/>
                  <w:divBdr>
                    <w:top w:val="none" w:sz="0" w:space="0" w:color="auto"/>
                    <w:left w:val="none" w:sz="0" w:space="0" w:color="auto"/>
                    <w:bottom w:val="none" w:sz="0" w:space="0" w:color="auto"/>
                    <w:right w:val="none" w:sz="0" w:space="0" w:color="auto"/>
                  </w:divBdr>
                </w:div>
                <w:div w:id="647905925">
                  <w:marLeft w:val="0"/>
                  <w:marRight w:val="0"/>
                  <w:marTop w:val="0"/>
                  <w:marBottom w:val="0"/>
                  <w:divBdr>
                    <w:top w:val="none" w:sz="0" w:space="0" w:color="auto"/>
                    <w:left w:val="none" w:sz="0" w:space="0" w:color="auto"/>
                    <w:bottom w:val="none" w:sz="0" w:space="0" w:color="auto"/>
                    <w:right w:val="none" w:sz="0" w:space="0" w:color="auto"/>
                  </w:divBdr>
                </w:div>
                <w:div w:id="123817006">
                  <w:marLeft w:val="0"/>
                  <w:marRight w:val="0"/>
                  <w:marTop w:val="0"/>
                  <w:marBottom w:val="0"/>
                  <w:divBdr>
                    <w:top w:val="none" w:sz="0" w:space="0" w:color="auto"/>
                    <w:left w:val="none" w:sz="0" w:space="0" w:color="auto"/>
                    <w:bottom w:val="none" w:sz="0" w:space="0" w:color="auto"/>
                    <w:right w:val="none" w:sz="0" w:space="0" w:color="auto"/>
                  </w:divBdr>
                </w:div>
                <w:div w:id="685064400">
                  <w:marLeft w:val="0"/>
                  <w:marRight w:val="0"/>
                  <w:marTop w:val="0"/>
                  <w:marBottom w:val="0"/>
                  <w:divBdr>
                    <w:top w:val="none" w:sz="0" w:space="0" w:color="auto"/>
                    <w:left w:val="none" w:sz="0" w:space="0" w:color="auto"/>
                    <w:bottom w:val="none" w:sz="0" w:space="0" w:color="auto"/>
                    <w:right w:val="none" w:sz="0" w:space="0" w:color="auto"/>
                  </w:divBdr>
                </w:div>
                <w:div w:id="1962876091">
                  <w:marLeft w:val="0"/>
                  <w:marRight w:val="0"/>
                  <w:marTop w:val="0"/>
                  <w:marBottom w:val="0"/>
                  <w:divBdr>
                    <w:top w:val="none" w:sz="0" w:space="0" w:color="auto"/>
                    <w:left w:val="none" w:sz="0" w:space="0" w:color="auto"/>
                    <w:bottom w:val="none" w:sz="0" w:space="0" w:color="auto"/>
                    <w:right w:val="none" w:sz="0" w:space="0" w:color="auto"/>
                  </w:divBdr>
                </w:div>
                <w:div w:id="1433239078">
                  <w:marLeft w:val="0"/>
                  <w:marRight w:val="0"/>
                  <w:marTop w:val="0"/>
                  <w:marBottom w:val="0"/>
                  <w:divBdr>
                    <w:top w:val="none" w:sz="0" w:space="0" w:color="auto"/>
                    <w:left w:val="none" w:sz="0" w:space="0" w:color="auto"/>
                    <w:bottom w:val="none" w:sz="0" w:space="0" w:color="auto"/>
                    <w:right w:val="none" w:sz="0" w:space="0" w:color="auto"/>
                  </w:divBdr>
                </w:div>
                <w:div w:id="628360624">
                  <w:marLeft w:val="0"/>
                  <w:marRight w:val="0"/>
                  <w:marTop w:val="0"/>
                  <w:marBottom w:val="0"/>
                  <w:divBdr>
                    <w:top w:val="none" w:sz="0" w:space="0" w:color="auto"/>
                    <w:left w:val="none" w:sz="0" w:space="0" w:color="auto"/>
                    <w:bottom w:val="none" w:sz="0" w:space="0" w:color="auto"/>
                    <w:right w:val="none" w:sz="0" w:space="0" w:color="auto"/>
                  </w:divBdr>
                </w:div>
                <w:div w:id="1012495662">
                  <w:marLeft w:val="0"/>
                  <w:marRight w:val="0"/>
                  <w:marTop w:val="0"/>
                  <w:marBottom w:val="0"/>
                  <w:divBdr>
                    <w:top w:val="none" w:sz="0" w:space="0" w:color="auto"/>
                    <w:left w:val="none" w:sz="0" w:space="0" w:color="auto"/>
                    <w:bottom w:val="none" w:sz="0" w:space="0" w:color="auto"/>
                    <w:right w:val="none" w:sz="0" w:space="0" w:color="auto"/>
                  </w:divBdr>
                </w:div>
                <w:div w:id="407046907">
                  <w:marLeft w:val="0"/>
                  <w:marRight w:val="0"/>
                  <w:marTop w:val="0"/>
                  <w:marBottom w:val="0"/>
                  <w:divBdr>
                    <w:top w:val="none" w:sz="0" w:space="0" w:color="auto"/>
                    <w:left w:val="none" w:sz="0" w:space="0" w:color="auto"/>
                    <w:bottom w:val="none" w:sz="0" w:space="0" w:color="auto"/>
                    <w:right w:val="none" w:sz="0" w:space="0" w:color="auto"/>
                  </w:divBdr>
                </w:div>
                <w:div w:id="1094862837">
                  <w:marLeft w:val="0"/>
                  <w:marRight w:val="0"/>
                  <w:marTop w:val="0"/>
                  <w:marBottom w:val="0"/>
                  <w:divBdr>
                    <w:top w:val="none" w:sz="0" w:space="0" w:color="auto"/>
                    <w:left w:val="none" w:sz="0" w:space="0" w:color="auto"/>
                    <w:bottom w:val="none" w:sz="0" w:space="0" w:color="auto"/>
                    <w:right w:val="none" w:sz="0" w:space="0" w:color="auto"/>
                  </w:divBdr>
                </w:div>
                <w:div w:id="342976825">
                  <w:marLeft w:val="0"/>
                  <w:marRight w:val="0"/>
                  <w:marTop w:val="0"/>
                  <w:marBottom w:val="0"/>
                  <w:divBdr>
                    <w:top w:val="none" w:sz="0" w:space="0" w:color="auto"/>
                    <w:left w:val="none" w:sz="0" w:space="0" w:color="auto"/>
                    <w:bottom w:val="none" w:sz="0" w:space="0" w:color="auto"/>
                    <w:right w:val="none" w:sz="0" w:space="0" w:color="auto"/>
                  </w:divBdr>
                </w:div>
                <w:div w:id="1310400126">
                  <w:marLeft w:val="0"/>
                  <w:marRight w:val="0"/>
                  <w:marTop w:val="0"/>
                  <w:marBottom w:val="0"/>
                  <w:divBdr>
                    <w:top w:val="none" w:sz="0" w:space="0" w:color="auto"/>
                    <w:left w:val="none" w:sz="0" w:space="0" w:color="auto"/>
                    <w:bottom w:val="none" w:sz="0" w:space="0" w:color="auto"/>
                    <w:right w:val="none" w:sz="0" w:space="0" w:color="auto"/>
                  </w:divBdr>
                </w:div>
                <w:div w:id="1366252857">
                  <w:marLeft w:val="0"/>
                  <w:marRight w:val="0"/>
                  <w:marTop w:val="0"/>
                  <w:marBottom w:val="0"/>
                  <w:divBdr>
                    <w:top w:val="none" w:sz="0" w:space="0" w:color="auto"/>
                    <w:left w:val="none" w:sz="0" w:space="0" w:color="auto"/>
                    <w:bottom w:val="none" w:sz="0" w:space="0" w:color="auto"/>
                    <w:right w:val="none" w:sz="0" w:space="0" w:color="auto"/>
                  </w:divBdr>
                </w:div>
                <w:div w:id="1749647013">
                  <w:marLeft w:val="0"/>
                  <w:marRight w:val="0"/>
                  <w:marTop w:val="0"/>
                  <w:marBottom w:val="0"/>
                  <w:divBdr>
                    <w:top w:val="none" w:sz="0" w:space="0" w:color="auto"/>
                    <w:left w:val="none" w:sz="0" w:space="0" w:color="auto"/>
                    <w:bottom w:val="none" w:sz="0" w:space="0" w:color="auto"/>
                    <w:right w:val="none" w:sz="0" w:space="0" w:color="auto"/>
                  </w:divBdr>
                </w:div>
                <w:div w:id="951013910">
                  <w:marLeft w:val="0"/>
                  <w:marRight w:val="0"/>
                  <w:marTop w:val="0"/>
                  <w:marBottom w:val="0"/>
                  <w:divBdr>
                    <w:top w:val="none" w:sz="0" w:space="0" w:color="auto"/>
                    <w:left w:val="none" w:sz="0" w:space="0" w:color="auto"/>
                    <w:bottom w:val="none" w:sz="0" w:space="0" w:color="auto"/>
                    <w:right w:val="none" w:sz="0" w:space="0" w:color="auto"/>
                  </w:divBdr>
                </w:div>
                <w:div w:id="1152260423">
                  <w:marLeft w:val="0"/>
                  <w:marRight w:val="0"/>
                  <w:marTop w:val="0"/>
                  <w:marBottom w:val="0"/>
                  <w:divBdr>
                    <w:top w:val="none" w:sz="0" w:space="0" w:color="auto"/>
                    <w:left w:val="none" w:sz="0" w:space="0" w:color="auto"/>
                    <w:bottom w:val="none" w:sz="0" w:space="0" w:color="auto"/>
                    <w:right w:val="none" w:sz="0" w:space="0" w:color="auto"/>
                  </w:divBdr>
                </w:div>
                <w:div w:id="1525169296">
                  <w:marLeft w:val="0"/>
                  <w:marRight w:val="0"/>
                  <w:marTop w:val="0"/>
                  <w:marBottom w:val="0"/>
                  <w:divBdr>
                    <w:top w:val="none" w:sz="0" w:space="0" w:color="auto"/>
                    <w:left w:val="none" w:sz="0" w:space="0" w:color="auto"/>
                    <w:bottom w:val="none" w:sz="0" w:space="0" w:color="auto"/>
                    <w:right w:val="none" w:sz="0" w:space="0" w:color="auto"/>
                  </w:divBdr>
                </w:div>
                <w:div w:id="207497795">
                  <w:marLeft w:val="0"/>
                  <w:marRight w:val="0"/>
                  <w:marTop w:val="0"/>
                  <w:marBottom w:val="0"/>
                  <w:divBdr>
                    <w:top w:val="none" w:sz="0" w:space="0" w:color="auto"/>
                    <w:left w:val="none" w:sz="0" w:space="0" w:color="auto"/>
                    <w:bottom w:val="none" w:sz="0" w:space="0" w:color="auto"/>
                    <w:right w:val="none" w:sz="0" w:space="0" w:color="auto"/>
                  </w:divBdr>
                </w:div>
                <w:div w:id="1845702817">
                  <w:marLeft w:val="0"/>
                  <w:marRight w:val="0"/>
                  <w:marTop w:val="0"/>
                  <w:marBottom w:val="0"/>
                  <w:divBdr>
                    <w:top w:val="none" w:sz="0" w:space="0" w:color="auto"/>
                    <w:left w:val="none" w:sz="0" w:space="0" w:color="auto"/>
                    <w:bottom w:val="none" w:sz="0" w:space="0" w:color="auto"/>
                    <w:right w:val="none" w:sz="0" w:space="0" w:color="auto"/>
                  </w:divBdr>
                </w:div>
                <w:div w:id="681736346">
                  <w:marLeft w:val="0"/>
                  <w:marRight w:val="0"/>
                  <w:marTop w:val="0"/>
                  <w:marBottom w:val="0"/>
                  <w:divBdr>
                    <w:top w:val="none" w:sz="0" w:space="0" w:color="auto"/>
                    <w:left w:val="none" w:sz="0" w:space="0" w:color="auto"/>
                    <w:bottom w:val="none" w:sz="0" w:space="0" w:color="auto"/>
                    <w:right w:val="none" w:sz="0" w:space="0" w:color="auto"/>
                  </w:divBdr>
                </w:div>
                <w:div w:id="1572109304">
                  <w:marLeft w:val="0"/>
                  <w:marRight w:val="0"/>
                  <w:marTop w:val="0"/>
                  <w:marBottom w:val="0"/>
                  <w:divBdr>
                    <w:top w:val="none" w:sz="0" w:space="0" w:color="auto"/>
                    <w:left w:val="none" w:sz="0" w:space="0" w:color="auto"/>
                    <w:bottom w:val="none" w:sz="0" w:space="0" w:color="auto"/>
                    <w:right w:val="none" w:sz="0" w:space="0" w:color="auto"/>
                  </w:divBdr>
                </w:div>
                <w:div w:id="2128037957">
                  <w:marLeft w:val="0"/>
                  <w:marRight w:val="0"/>
                  <w:marTop w:val="0"/>
                  <w:marBottom w:val="0"/>
                  <w:divBdr>
                    <w:top w:val="none" w:sz="0" w:space="0" w:color="auto"/>
                    <w:left w:val="none" w:sz="0" w:space="0" w:color="auto"/>
                    <w:bottom w:val="none" w:sz="0" w:space="0" w:color="auto"/>
                    <w:right w:val="none" w:sz="0" w:space="0" w:color="auto"/>
                  </w:divBdr>
                </w:div>
                <w:div w:id="498039133">
                  <w:marLeft w:val="0"/>
                  <w:marRight w:val="0"/>
                  <w:marTop w:val="0"/>
                  <w:marBottom w:val="0"/>
                  <w:divBdr>
                    <w:top w:val="none" w:sz="0" w:space="0" w:color="auto"/>
                    <w:left w:val="none" w:sz="0" w:space="0" w:color="auto"/>
                    <w:bottom w:val="none" w:sz="0" w:space="0" w:color="auto"/>
                    <w:right w:val="none" w:sz="0" w:space="0" w:color="auto"/>
                  </w:divBdr>
                </w:div>
                <w:div w:id="339048386">
                  <w:marLeft w:val="0"/>
                  <w:marRight w:val="0"/>
                  <w:marTop w:val="0"/>
                  <w:marBottom w:val="0"/>
                  <w:divBdr>
                    <w:top w:val="none" w:sz="0" w:space="0" w:color="auto"/>
                    <w:left w:val="none" w:sz="0" w:space="0" w:color="auto"/>
                    <w:bottom w:val="none" w:sz="0" w:space="0" w:color="auto"/>
                    <w:right w:val="none" w:sz="0" w:space="0" w:color="auto"/>
                  </w:divBdr>
                </w:div>
                <w:div w:id="2089883586">
                  <w:marLeft w:val="0"/>
                  <w:marRight w:val="0"/>
                  <w:marTop w:val="0"/>
                  <w:marBottom w:val="0"/>
                  <w:divBdr>
                    <w:top w:val="none" w:sz="0" w:space="0" w:color="auto"/>
                    <w:left w:val="none" w:sz="0" w:space="0" w:color="auto"/>
                    <w:bottom w:val="none" w:sz="0" w:space="0" w:color="auto"/>
                    <w:right w:val="none" w:sz="0" w:space="0" w:color="auto"/>
                  </w:divBdr>
                </w:div>
                <w:div w:id="2098088374">
                  <w:marLeft w:val="0"/>
                  <w:marRight w:val="0"/>
                  <w:marTop w:val="0"/>
                  <w:marBottom w:val="0"/>
                  <w:divBdr>
                    <w:top w:val="none" w:sz="0" w:space="0" w:color="auto"/>
                    <w:left w:val="none" w:sz="0" w:space="0" w:color="auto"/>
                    <w:bottom w:val="none" w:sz="0" w:space="0" w:color="auto"/>
                    <w:right w:val="none" w:sz="0" w:space="0" w:color="auto"/>
                  </w:divBdr>
                </w:div>
                <w:div w:id="1942881700">
                  <w:marLeft w:val="0"/>
                  <w:marRight w:val="0"/>
                  <w:marTop w:val="0"/>
                  <w:marBottom w:val="0"/>
                  <w:divBdr>
                    <w:top w:val="none" w:sz="0" w:space="0" w:color="auto"/>
                    <w:left w:val="none" w:sz="0" w:space="0" w:color="auto"/>
                    <w:bottom w:val="none" w:sz="0" w:space="0" w:color="auto"/>
                    <w:right w:val="none" w:sz="0" w:space="0" w:color="auto"/>
                  </w:divBdr>
                </w:div>
                <w:div w:id="1542672820">
                  <w:marLeft w:val="0"/>
                  <w:marRight w:val="0"/>
                  <w:marTop w:val="0"/>
                  <w:marBottom w:val="0"/>
                  <w:divBdr>
                    <w:top w:val="none" w:sz="0" w:space="0" w:color="auto"/>
                    <w:left w:val="none" w:sz="0" w:space="0" w:color="auto"/>
                    <w:bottom w:val="none" w:sz="0" w:space="0" w:color="auto"/>
                    <w:right w:val="none" w:sz="0" w:space="0" w:color="auto"/>
                  </w:divBdr>
                </w:div>
                <w:div w:id="405615366">
                  <w:marLeft w:val="0"/>
                  <w:marRight w:val="0"/>
                  <w:marTop w:val="0"/>
                  <w:marBottom w:val="0"/>
                  <w:divBdr>
                    <w:top w:val="none" w:sz="0" w:space="0" w:color="auto"/>
                    <w:left w:val="none" w:sz="0" w:space="0" w:color="auto"/>
                    <w:bottom w:val="none" w:sz="0" w:space="0" w:color="auto"/>
                    <w:right w:val="none" w:sz="0" w:space="0" w:color="auto"/>
                  </w:divBdr>
                </w:div>
                <w:div w:id="174930388">
                  <w:marLeft w:val="0"/>
                  <w:marRight w:val="0"/>
                  <w:marTop w:val="0"/>
                  <w:marBottom w:val="0"/>
                  <w:divBdr>
                    <w:top w:val="none" w:sz="0" w:space="0" w:color="auto"/>
                    <w:left w:val="none" w:sz="0" w:space="0" w:color="auto"/>
                    <w:bottom w:val="none" w:sz="0" w:space="0" w:color="auto"/>
                    <w:right w:val="none" w:sz="0" w:space="0" w:color="auto"/>
                  </w:divBdr>
                </w:div>
                <w:div w:id="250938871">
                  <w:marLeft w:val="0"/>
                  <w:marRight w:val="0"/>
                  <w:marTop w:val="0"/>
                  <w:marBottom w:val="0"/>
                  <w:divBdr>
                    <w:top w:val="none" w:sz="0" w:space="0" w:color="auto"/>
                    <w:left w:val="none" w:sz="0" w:space="0" w:color="auto"/>
                    <w:bottom w:val="none" w:sz="0" w:space="0" w:color="auto"/>
                    <w:right w:val="none" w:sz="0" w:space="0" w:color="auto"/>
                  </w:divBdr>
                </w:div>
                <w:div w:id="1536769041">
                  <w:marLeft w:val="0"/>
                  <w:marRight w:val="0"/>
                  <w:marTop w:val="0"/>
                  <w:marBottom w:val="0"/>
                  <w:divBdr>
                    <w:top w:val="none" w:sz="0" w:space="0" w:color="auto"/>
                    <w:left w:val="none" w:sz="0" w:space="0" w:color="auto"/>
                    <w:bottom w:val="none" w:sz="0" w:space="0" w:color="auto"/>
                    <w:right w:val="none" w:sz="0" w:space="0" w:color="auto"/>
                  </w:divBdr>
                </w:div>
                <w:div w:id="1734616413">
                  <w:marLeft w:val="0"/>
                  <w:marRight w:val="0"/>
                  <w:marTop w:val="0"/>
                  <w:marBottom w:val="0"/>
                  <w:divBdr>
                    <w:top w:val="none" w:sz="0" w:space="0" w:color="auto"/>
                    <w:left w:val="none" w:sz="0" w:space="0" w:color="auto"/>
                    <w:bottom w:val="none" w:sz="0" w:space="0" w:color="auto"/>
                    <w:right w:val="none" w:sz="0" w:space="0" w:color="auto"/>
                  </w:divBdr>
                </w:div>
                <w:div w:id="2112775022">
                  <w:marLeft w:val="0"/>
                  <w:marRight w:val="0"/>
                  <w:marTop w:val="0"/>
                  <w:marBottom w:val="0"/>
                  <w:divBdr>
                    <w:top w:val="none" w:sz="0" w:space="0" w:color="auto"/>
                    <w:left w:val="none" w:sz="0" w:space="0" w:color="auto"/>
                    <w:bottom w:val="none" w:sz="0" w:space="0" w:color="auto"/>
                    <w:right w:val="none" w:sz="0" w:space="0" w:color="auto"/>
                  </w:divBdr>
                </w:div>
                <w:div w:id="298464300">
                  <w:marLeft w:val="0"/>
                  <w:marRight w:val="0"/>
                  <w:marTop w:val="0"/>
                  <w:marBottom w:val="0"/>
                  <w:divBdr>
                    <w:top w:val="none" w:sz="0" w:space="0" w:color="auto"/>
                    <w:left w:val="none" w:sz="0" w:space="0" w:color="auto"/>
                    <w:bottom w:val="none" w:sz="0" w:space="0" w:color="auto"/>
                    <w:right w:val="none" w:sz="0" w:space="0" w:color="auto"/>
                  </w:divBdr>
                </w:div>
                <w:div w:id="600451432">
                  <w:marLeft w:val="0"/>
                  <w:marRight w:val="0"/>
                  <w:marTop w:val="0"/>
                  <w:marBottom w:val="0"/>
                  <w:divBdr>
                    <w:top w:val="none" w:sz="0" w:space="0" w:color="auto"/>
                    <w:left w:val="none" w:sz="0" w:space="0" w:color="auto"/>
                    <w:bottom w:val="none" w:sz="0" w:space="0" w:color="auto"/>
                    <w:right w:val="none" w:sz="0" w:space="0" w:color="auto"/>
                  </w:divBdr>
                </w:div>
                <w:div w:id="160049775">
                  <w:marLeft w:val="0"/>
                  <w:marRight w:val="0"/>
                  <w:marTop w:val="0"/>
                  <w:marBottom w:val="0"/>
                  <w:divBdr>
                    <w:top w:val="none" w:sz="0" w:space="0" w:color="auto"/>
                    <w:left w:val="none" w:sz="0" w:space="0" w:color="auto"/>
                    <w:bottom w:val="none" w:sz="0" w:space="0" w:color="auto"/>
                    <w:right w:val="none" w:sz="0" w:space="0" w:color="auto"/>
                  </w:divBdr>
                </w:div>
                <w:div w:id="21133565">
                  <w:marLeft w:val="0"/>
                  <w:marRight w:val="0"/>
                  <w:marTop w:val="0"/>
                  <w:marBottom w:val="0"/>
                  <w:divBdr>
                    <w:top w:val="none" w:sz="0" w:space="0" w:color="auto"/>
                    <w:left w:val="none" w:sz="0" w:space="0" w:color="auto"/>
                    <w:bottom w:val="none" w:sz="0" w:space="0" w:color="auto"/>
                    <w:right w:val="none" w:sz="0" w:space="0" w:color="auto"/>
                  </w:divBdr>
                </w:div>
                <w:div w:id="569586091">
                  <w:marLeft w:val="0"/>
                  <w:marRight w:val="0"/>
                  <w:marTop w:val="0"/>
                  <w:marBottom w:val="0"/>
                  <w:divBdr>
                    <w:top w:val="none" w:sz="0" w:space="0" w:color="auto"/>
                    <w:left w:val="none" w:sz="0" w:space="0" w:color="auto"/>
                    <w:bottom w:val="none" w:sz="0" w:space="0" w:color="auto"/>
                    <w:right w:val="none" w:sz="0" w:space="0" w:color="auto"/>
                  </w:divBdr>
                </w:div>
                <w:div w:id="93593415">
                  <w:marLeft w:val="0"/>
                  <w:marRight w:val="0"/>
                  <w:marTop w:val="0"/>
                  <w:marBottom w:val="0"/>
                  <w:divBdr>
                    <w:top w:val="none" w:sz="0" w:space="0" w:color="auto"/>
                    <w:left w:val="none" w:sz="0" w:space="0" w:color="auto"/>
                    <w:bottom w:val="none" w:sz="0" w:space="0" w:color="auto"/>
                    <w:right w:val="none" w:sz="0" w:space="0" w:color="auto"/>
                  </w:divBdr>
                </w:div>
                <w:div w:id="2051610508">
                  <w:marLeft w:val="0"/>
                  <w:marRight w:val="0"/>
                  <w:marTop w:val="0"/>
                  <w:marBottom w:val="0"/>
                  <w:divBdr>
                    <w:top w:val="none" w:sz="0" w:space="0" w:color="auto"/>
                    <w:left w:val="none" w:sz="0" w:space="0" w:color="auto"/>
                    <w:bottom w:val="none" w:sz="0" w:space="0" w:color="auto"/>
                    <w:right w:val="none" w:sz="0" w:space="0" w:color="auto"/>
                  </w:divBdr>
                </w:div>
                <w:div w:id="1849447013">
                  <w:marLeft w:val="0"/>
                  <w:marRight w:val="0"/>
                  <w:marTop w:val="0"/>
                  <w:marBottom w:val="0"/>
                  <w:divBdr>
                    <w:top w:val="none" w:sz="0" w:space="0" w:color="auto"/>
                    <w:left w:val="none" w:sz="0" w:space="0" w:color="auto"/>
                    <w:bottom w:val="none" w:sz="0" w:space="0" w:color="auto"/>
                    <w:right w:val="none" w:sz="0" w:space="0" w:color="auto"/>
                  </w:divBdr>
                </w:div>
                <w:div w:id="535703151">
                  <w:marLeft w:val="0"/>
                  <w:marRight w:val="0"/>
                  <w:marTop w:val="0"/>
                  <w:marBottom w:val="0"/>
                  <w:divBdr>
                    <w:top w:val="none" w:sz="0" w:space="0" w:color="auto"/>
                    <w:left w:val="none" w:sz="0" w:space="0" w:color="auto"/>
                    <w:bottom w:val="none" w:sz="0" w:space="0" w:color="auto"/>
                    <w:right w:val="none" w:sz="0" w:space="0" w:color="auto"/>
                  </w:divBdr>
                </w:div>
                <w:div w:id="1963731359">
                  <w:marLeft w:val="0"/>
                  <w:marRight w:val="0"/>
                  <w:marTop w:val="0"/>
                  <w:marBottom w:val="0"/>
                  <w:divBdr>
                    <w:top w:val="none" w:sz="0" w:space="0" w:color="auto"/>
                    <w:left w:val="none" w:sz="0" w:space="0" w:color="auto"/>
                    <w:bottom w:val="none" w:sz="0" w:space="0" w:color="auto"/>
                    <w:right w:val="none" w:sz="0" w:space="0" w:color="auto"/>
                  </w:divBdr>
                </w:div>
                <w:div w:id="1536697829">
                  <w:marLeft w:val="0"/>
                  <w:marRight w:val="0"/>
                  <w:marTop w:val="0"/>
                  <w:marBottom w:val="0"/>
                  <w:divBdr>
                    <w:top w:val="none" w:sz="0" w:space="0" w:color="auto"/>
                    <w:left w:val="none" w:sz="0" w:space="0" w:color="auto"/>
                    <w:bottom w:val="none" w:sz="0" w:space="0" w:color="auto"/>
                    <w:right w:val="none" w:sz="0" w:space="0" w:color="auto"/>
                  </w:divBdr>
                </w:div>
                <w:div w:id="1604535710">
                  <w:marLeft w:val="0"/>
                  <w:marRight w:val="0"/>
                  <w:marTop w:val="0"/>
                  <w:marBottom w:val="0"/>
                  <w:divBdr>
                    <w:top w:val="none" w:sz="0" w:space="0" w:color="auto"/>
                    <w:left w:val="none" w:sz="0" w:space="0" w:color="auto"/>
                    <w:bottom w:val="none" w:sz="0" w:space="0" w:color="auto"/>
                    <w:right w:val="none" w:sz="0" w:space="0" w:color="auto"/>
                  </w:divBdr>
                </w:div>
                <w:div w:id="1309171890">
                  <w:marLeft w:val="0"/>
                  <w:marRight w:val="0"/>
                  <w:marTop w:val="0"/>
                  <w:marBottom w:val="0"/>
                  <w:divBdr>
                    <w:top w:val="none" w:sz="0" w:space="0" w:color="auto"/>
                    <w:left w:val="none" w:sz="0" w:space="0" w:color="auto"/>
                    <w:bottom w:val="none" w:sz="0" w:space="0" w:color="auto"/>
                    <w:right w:val="none" w:sz="0" w:space="0" w:color="auto"/>
                  </w:divBdr>
                </w:div>
                <w:div w:id="965165606">
                  <w:marLeft w:val="0"/>
                  <w:marRight w:val="0"/>
                  <w:marTop w:val="0"/>
                  <w:marBottom w:val="0"/>
                  <w:divBdr>
                    <w:top w:val="none" w:sz="0" w:space="0" w:color="auto"/>
                    <w:left w:val="none" w:sz="0" w:space="0" w:color="auto"/>
                    <w:bottom w:val="none" w:sz="0" w:space="0" w:color="auto"/>
                    <w:right w:val="none" w:sz="0" w:space="0" w:color="auto"/>
                  </w:divBdr>
                </w:div>
                <w:div w:id="1090463664">
                  <w:marLeft w:val="0"/>
                  <w:marRight w:val="0"/>
                  <w:marTop w:val="0"/>
                  <w:marBottom w:val="0"/>
                  <w:divBdr>
                    <w:top w:val="none" w:sz="0" w:space="0" w:color="auto"/>
                    <w:left w:val="none" w:sz="0" w:space="0" w:color="auto"/>
                    <w:bottom w:val="none" w:sz="0" w:space="0" w:color="auto"/>
                    <w:right w:val="none" w:sz="0" w:space="0" w:color="auto"/>
                  </w:divBdr>
                </w:div>
                <w:div w:id="390202376">
                  <w:marLeft w:val="0"/>
                  <w:marRight w:val="0"/>
                  <w:marTop w:val="0"/>
                  <w:marBottom w:val="0"/>
                  <w:divBdr>
                    <w:top w:val="none" w:sz="0" w:space="0" w:color="auto"/>
                    <w:left w:val="none" w:sz="0" w:space="0" w:color="auto"/>
                    <w:bottom w:val="none" w:sz="0" w:space="0" w:color="auto"/>
                    <w:right w:val="none" w:sz="0" w:space="0" w:color="auto"/>
                  </w:divBdr>
                </w:div>
                <w:div w:id="592666247">
                  <w:marLeft w:val="0"/>
                  <w:marRight w:val="0"/>
                  <w:marTop w:val="0"/>
                  <w:marBottom w:val="0"/>
                  <w:divBdr>
                    <w:top w:val="none" w:sz="0" w:space="0" w:color="auto"/>
                    <w:left w:val="none" w:sz="0" w:space="0" w:color="auto"/>
                    <w:bottom w:val="none" w:sz="0" w:space="0" w:color="auto"/>
                    <w:right w:val="none" w:sz="0" w:space="0" w:color="auto"/>
                  </w:divBdr>
                </w:div>
                <w:div w:id="2142262036">
                  <w:marLeft w:val="0"/>
                  <w:marRight w:val="0"/>
                  <w:marTop w:val="0"/>
                  <w:marBottom w:val="0"/>
                  <w:divBdr>
                    <w:top w:val="none" w:sz="0" w:space="0" w:color="auto"/>
                    <w:left w:val="none" w:sz="0" w:space="0" w:color="auto"/>
                    <w:bottom w:val="none" w:sz="0" w:space="0" w:color="auto"/>
                    <w:right w:val="none" w:sz="0" w:space="0" w:color="auto"/>
                  </w:divBdr>
                </w:div>
                <w:div w:id="1455253012">
                  <w:marLeft w:val="0"/>
                  <w:marRight w:val="0"/>
                  <w:marTop w:val="0"/>
                  <w:marBottom w:val="0"/>
                  <w:divBdr>
                    <w:top w:val="none" w:sz="0" w:space="0" w:color="auto"/>
                    <w:left w:val="none" w:sz="0" w:space="0" w:color="auto"/>
                    <w:bottom w:val="none" w:sz="0" w:space="0" w:color="auto"/>
                    <w:right w:val="none" w:sz="0" w:space="0" w:color="auto"/>
                  </w:divBdr>
                </w:div>
                <w:div w:id="1080835418">
                  <w:marLeft w:val="0"/>
                  <w:marRight w:val="0"/>
                  <w:marTop w:val="0"/>
                  <w:marBottom w:val="0"/>
                  <w:divBdr>
                    <w:top w:val="none" w:sz="0" w:space="0" w:color="auto"/>
                    <w:left w:val="none" w:sz="0" w:space="0" w:color="auto"/>
                    <w:bottom w:val="none" w:sz="0" w:space="0" w:color="auto"/>
                    <w:right w:val="none" w:sz="0" w:space="0" w:color="auto"/>
                  </w:divBdr>
                </w:div>
                <w:div w:id="1052925766">
                  <w:marLeft w:val="0"/>
                  <w:marRight w:val="0"/>
                  <w:marTop w:val="0"/>
                  <w:marBottom w:val="0"/>
                  <w:divBdr>
                    <w:top w:val="none" w:sz="0" w:space="0" w:color="auto"/>
                    <w:left w:val="none" w:sz="0" w:space="0" w:color="auto"/>
                    <w:bottom w:val="none" w:sz="0" w:space="0" w:color="auto"/>
                    <w:right w:val="none" w:sz="0" w:space="0" w:color="auto"/>
                  </w:divBdr>
                </w:div>
                <w:div w:id="896209155">
                  <w:marLeft w:val="0"/>
                  <w:marRight w:val="0"/>
                  <w:marTop w:val="0"/>
                  <w:marBottom w:val="0"/>
                  <w:divBdr>
                    <w:top w:val="none" w:sz="0" w:space="0" w:color="auto"/>
                    <w:left w:val="none" w:sz="0" w:space="0" w:color="auto"/>
                    <w:bottom w:val="none" w:sz="0" w:space="0" w:color="auto"/>
                    <w:right w:val="none" w:sz="0" w:space="0" w:color="auto"/>
                  </w:divBdr>
                </w:div>
                <w:div w:id="522667781">
                  <w:marLeft w:val="0"/>
                  <w:marRight w:val="0"/>
                  <w:marTop w:val="0"/>
                  <w:marBottom w:val="0"/>
                  <w:divBdr>
                    <w:top w:val="none" w:sz="0" w:space="0" w:color="auto"/>
                    <w:left w:val="none" w:sz="0" w:space="0" w:color="auto"/>
                    <w:bottom w:val="none" w:sz="0" w:space="0" w:color="auto"/>
                    <w:right w:val="none" w:sz="0" w:space="0" w:color="auto"/>
                  </w:divBdr>
                </w:div>
                <w:div w:id="386532607">
                  <w:marLeft w:val="0"/>
                  <w:marRight w:val="0"/>
                  <w:marTop w:val="0"/>
                  <w:marBottom w:val="0"/>
                  <w:divBdr>
                    <w:top w:val="none" w:sz="0" w:space="0" w:color="auto"/>
                    <w:left w:val="none" w:sz="0" w:space="0" w:color="auto"/>
                    <w:bottom w:val="none" w:sz="0" w:space="0" w:color="auto"/>
                    <w:right w:val="none" w:sz="0" w:space="0" w:color="auto"/>
                  </w:divBdr>
                </w:div>
                <w:div w:id="880941884">
                  <w:marLeft w:val="0"/>
                  <w:marRight w:val="0"/>
                  <w:marTop w:val="0"/>
                  <w:marBottom w:val="0"/>
                  <w:divBdr>
                    <w:top w:val="none" w:sz="0" w:space="0" w:color="auto"/>
                    <w:left w:val="none" w:sz="0" w:space="0" w:color="auto"/>
                    <w:bottom w:val="none" w:sz="0" w:space="0" w:color="auto"/>
                    <w:right w:val="none" w:sz="0" w:space="0" w:color="auto"/>
                  </w:divBdr>
                </w:div>
                <w:div w:id="1457485088">
                  <w:marLeft w:val="0"/>
                  <w:marRight w:val="0"/>
                  <w:marTop w:val="0"/>
                  <w:marBottom w:val="0"/>
                  <w:divBdr>
                    <w:top w:val="none" w:sz="0" w:space="0" w:color="auto"/>
                    <w:left w:val="none" w:sz="0" w:space="0" w:color="auto"/>
                    <w:bottom w:val="none" w:sz="0" w:space="0" w:color="auto"/>
                    <w:right w:val="none" w:sz="0" w:space="0" w:color="auto"/>
                  </w:divBdr>
                </w:div>
                <w:div w:id="126747348">
                  <w:marLeft w:val="0"/>
                  <w:marRight w:val="0"/>
                  <w:marTop w:val="0"/>
                  <w:marBottom w:val="0"/>
                  <w:divBdr>
                    <w:top w:val="none" w:sz="0" w:space="0" w:color="auto"/>
                    <w:left w:val="none" w:sz="0" w:space="0" w:color="auto"/>
                    <w:bottom w:val="none" w:sz="0" w:space="0" w:color="auto"/>
                    <w:right w:val="none" w:sz="0" w:space="0" w:color="auto"/>
                  </w:divBdr>
                </w:div>
                <w:div w:id="316306243">
                  <w:marLeft w:val="0"/>
                  <w:marRight w:val="0"/>
                  <w:marTop w:val="0"/>
                  <w:marBottom w:val="0"/>
                  <w:divBdr>
                    <w:top w:val="none" w:sz="0" w:space="0" w:color="auto"/>
                    <w:left w:val="none" w:sz="0" w:space="0" w:color="auto"/>
                    <w:bottom w:val="none" w:sz="0" w:space="0" w:color="auto"/>
                    <w:right w:val="none" w:sz="0" w:space="0" w:color="auto"/>
                  </w:divBdr>
                </w:div>
                <w:div w:id="1867282436">
                  <w:marLeft w:val="0"/>
                  <w:marRight w:val="0"/>
                  <w:marTop w:val="0"/>
                  <w:marBottom w:val="0"/>
                  <w:divBdr>
                    <w:top w:val="none" w:sz="0" w:space="0" w:color="auto"/>
                    <w:left w:val="none" w:sz="0" w:space="0" w:color="auto"/>
                    <w:bottom w:val="none" w:sz="0" w:space="0" w:color="auto"/>
                    <w:right w:val="none" w:sz="0" w:space="0" w:color="auto"/>
                  </w:divBdr>
                </w:div>
                <w:div w:id="1442384738">
                  <w:marLeft w:val="0"/>
                  <w:marRight w:val="0"/>
                  <w:marTop w:val="0"/>
                  <w:marBottom w:val="0"/>
                  <w:divBdr>
                    <w:top w:val="none" w:sz="0" w:space="0" w:color="auto"/>
                    <w:left w:val="none" w:sz="0" w:space="0" w:color="auto"/>
                    <w:bottom w:val="none" w:sz="0" w:space="0" w:color="auto"/>
                    <w:right w:val="none" w:sz="0" w:space="0" w:color="auto"/>
                  </w:divBdr>
                </w:div>
                <w:div w:id="895702193">
                  <w:marLeft w:val="0"/>
                  <w:marRight w:val="0"/>
                  <w:marTop w:val="0"/>
                  <w:marBottom w:val="0"/>
                  <w:divBdr>
                    <w:top w:val="none" w:sz="0" w:space="0" w:color="auto"/>
                    <w:left w:val="none" w:sz="0" w:space="0" w:color="auto"/>
                    <w:bottom w:val="none" w:sz="0" w:space="0" w:color="auto"/>
                    <w:right w:val="none" w:sz="0" w:space="0" w:color="auto"/>
                  </w:divBdr>
                </w:div>
                <w:div w:id="717701357">
                  <w:marLeft w:val="0"/>
                  <w:marRight w:val="0"/>
                  <w:marTop w:val="0"/>
                  <w:marBottom w:val="0"/>
                  <w:divBdr>
                    <w:top w:val="none" w:sz="0" w:space="0" w:color="auto"/>
                    <w:left w:val="none" w:sz="0" w:space="0" w:color="auto"/>
                    <w:bottom w:val="none" w:sz="0" w:space="0" w:color="auto"/>
                    <w:right w:val="none" w:sz="0" w:space="0" w:color="auto"/>
                  </w:divBdr>
                </w:div>
                <w:div w:id="1460756434">
                  <w:marLeft w:val="0"/>
                  <w:marRight w:val="0"/>
                  <w:marTop w:val="0"/>
                  <w:marBottom w:val="0"/>
                  <w:divBdr>
                    <w:top w:val="none" w:sz="0" w:space="0" w:color="auto"/>
                    <w:left w:val="none" w:sz="0" w:space="0" w:color="auto"/>
                    <w:bottom w:val="none" w:sz="0" w:space="0" w:color="auto"/>
                    <w:right w:val="none" w:sz="0" w:space="0" w:color="auto"/>
                  </w:divBdr>
                </w:div>
                <w:div w:id="690570888">
                  <w:marLeft w:val="0"/>
                  <w:marRight w:val="0"/>
                  <w:marTop w:val="0"/>
                  <w:marBottom w:val="0"/>
                  <w:divBdr>
                    <w:top w:val="none" w:sz="0" w:space="0" w:color="auto"/>
                    <w:left w:val="none" w:sz="0" w:space="0" w:color="auto"/>
                    <w:bottom w:val="none" w:sz="0" w:space="0" w:color="auto"/>
                    <w:right w:val="none" w:sz="0" w:space="0" w:color="auto"/>
                  </w:divBdr>
                </w:div>
                <w:div w:id="1870528735">
                  <w:marLeft w:val="0"/>
                  <w:marRight w:val="0"/>
                  <w:marTop w:val="0"/>
                  <w:marBottom w:val="0"/>
                  <w:divBdr>
                    <w:top w:val="none" w:sz="0" w:space="0" w:color="auto"/>
                    <w:left w:val="none" w:sz="0" w:space="0" w:color="auto"/>
                    <w:bottom w:val="none" w:sz="0" w:space="0" w:color="auto"/>
                    <w:right w:val="none" w:sz="0" w:space="0" w:color="auto"/>
                  </w:divBdr>
                </w:div>
                <w:div w:id="1749302835">
                  <w:marLeft w:val="0"/>
                  <w:marRight w:val="0"/>
                  <w:marTop w:val="0"/>
                  <w:marBottom w:val="0"/>
                  <w:divBdr>
                    <w:top w:val="none" w:sz="0" w:space="0" w:color="auto"/>
                    <w:left w:val="none" w:sz="0" w:space="0" w:color="auto"/>
                    <w:bottom w:val="none" w:sz="0" w:space="0" w:color="auto"/>
                    <w:right w:val="none" w:sz="0" w:space="0" w:color="auto"/>
                  </w:divBdr>
                </w:div>
                <w:div w:id="1067846110">
                  <w:marLeft w:val="0"/>
                  <w:marRight w:val="0"/>
                  <w:marTop w:val="0"/>
                  <w:marBottom w:val="0"/>
                  <w:divBdr>
                    <w:top w:val="none" w:sz="0" w:space="0" w:color="auto"/>
                    <w:left w:val="none" w:sz="0" w:space="0" w:color="auto"/>
                    <w:bottom w:val="none" w:sz="0" w:space="0" w:color="auto"/>
                    <w:right w:val="none" w:sz="0" w:space="0" w:color="auto"/>
                  </w:divBdr>
                </w:div>
                <w:div w:id="352610053">
                  <w:marLeft w:val="0"/>
                  <w:marRight w:val="0"/>
                  <w:marTop w:val="0"/>
                  <w:marBottom w:val="0"/>
                  <w:divBdr>
                    <w:top w:val="none" w:sz="0" w:space="0" w:color="auto"/>
                    <w:left w:val="none" w:sz="0" w:space="0" w:color="auto"/>
                    <w:bottom w:val="none" w:sz="0" w:space="0" w:color="auto"/>
                    <w:right w:val="none" w:sz="0" w:space="0" w:color="auto"/>
                  </w:divBdr>
                </w:div>
                <w:div w:id="1378704094">
                  <w:marLeft w:val="0"/>
                  <w:marRight w:val="0"/>
                  <w:marTop w:val="0"/>
                  <w:marBottom w:val="0"/>
                  <w:divBdr>
                    <w:top w:val="none" w:sz="0" w:space="0" w:color="auto"/>
                    <w:left w:val="none" w:sz="0" w:space="0" w:color="auto"/>
                    <w:bottom w:val="none" w:sz="0" w:space="0" w:color="auto"/>
                    <w:right w:val="none" w:sz="0" w:space="0" w:color="auto"/>
                  </w:divBdr>
                </w:div>
                <w:div w:id="220404186">
                  <w:marLeft w:val="0"/>
                  <w:marRight w:val="0"/>
                  <w:marTop w:val="0"/>
                  <w:marBottom w:val="0"/>
                  <w:divBdr>
                    <w:top w:val="none" w:sz="0" w:space="0" w:color="auto"/>
                    <w:left w:val="none" w:sz="0" w:space="0" w:color="auto"/>
                    <w:bottom w:val="none" w:sz="0" w:space="0" w:color="auto"/>
                    <w:right w:val="none" w:sz="0" w:space="0" w:color="auto"/>
                  </w:divBdr>
                </w:div>
                <w:div w:id="1132866590">
                  <w:marLeft w:val="0"/>
                  <w:marRight w:val="0"/>
                  <w:marTop w:val="0"/>
                  <w:marBottom w:val="0"/>
                  <w:divBdr>
                    <w:top w:val="none" w:sz="0" w:space="0" w:color="auto"/>
                    <w:left w:val="none" w:sz="0" w:space="0" w:color="auto"/>
                    <w:bottom w:val="none" w:sz="0" w:space="0" w:color="auto"/>
                    <w:right w:val="none" w:sz="0" w:space="0" w:color="auto"/>
                  </w:divBdr>
                </w:div>
                <w:div w:id="223683606">
                  <w:marLeft w:val="0"/>
                  <w:marRight w:val="0"/>
                  <w:marTop w:val="0"/>
                  <w:marBottom w:val="0"/>
                  <w:divBdr>
                    <w:top w:val="none" w:sz="0" w:space="0" w:color="auto"/>
                    <w:left w:val="none" w:sz="0" w:space="0" w:color="auto"/>
                    <w:bottom w:val="none" w:sz="0" w:space="0" w:color="auto"/>
                    <w:right w:val="none" w:sz="0" w:space="0" w:color="auto"/>
                  </w:divBdr>
                </w:div>
                <w:div w:id="2013870850">
                  <w:marLeft w:val="0"/>
                  <w:marRight w:val="0"/>
                  <w:marTop w:val="0"/>
                  <w:marBottom w:val="0"/>
                  <w:divBdr>
                    <w:top w:val="none" w:sz="0" w:space="0" w:color="auto"/>
                    <w:left w:val="none" w:sz="0" w:space="0" w:color="auto"/>
                    <w:bottom w:val="none" w:sz="0" w:space="0" w:color="auto"/>
                    <w:right w:val="none" w:sz="0" w:space="0" w:color="auto"/>
                  </w:divBdr>
                </w:div>
                <w:div w:id="1393890579">
                  <w:marLeft w:val="0"/>
                  <w:marRight w:val="0"/>
                  <w:marTop w:val="0"/>
                  <w:marBottom w:val="0"/>
                  <w:divBdr>
                    <w:top w:val="none" w:sz="0" w:space="0" w:color="auto"/>
                    <w:left w:val="none" w:sz="0" w:space="0" w:color="auto"/>
                    <w:bottom w:val="none" w:sz="0" w:space="0" w:color="auto"/>
                    <w:right w:val="none" w:sz="0" w:space="0" w:color="auto"/>
                  </w:divBdr>
                </w:div>
                <w:div w:id="2088456470">
                  <w:marLeft w:val="0"/>
                  <w:marRight w:val="0"/>
                  <w:marTop w:val="0"/>
                  <w:marBottom w:val="0"/>
                  <w:divBdr>
                    <w:top w:val="none" w:sz="0" w:space="0" w:color="auto"/>
                    <w:left w:val="none" w:sz="0" w:space="0" w:color="auto"/>
                    <w:bottom w:val="none" w:sz="0" w:space="0" w:color="auto"/>
                    <w:right w:val="none" w:sz="0" w:space="0" w:color="auto"/>
                  </w:divBdr>
                </w:div>
                <w:div w:id="1444227524">
                  <w:marLeft w:val="0"/>
                  <w:marRight w:val="0"/>
                  <w:marTop w:val="0"/>
                  <w:marBottom w:val="0"/>
                  <w:divBdr>
                    <w:top w:val="none" w:sz="0" w:space="0" w:color="auto"/>
                    <w:left w:val="none" w:sz="0" w:space="0" w:color="auto"/>
                    <w:bottom w:val="none" w:sz="0" w:space="0" w:color="auto"/>
                    <w:right w:val="none" w:sz="0" w:space="0" w:color="auto"/>
                  </w:divBdr>
                </w:div>
                <w:div w:id="1729843556">
                  <w:marLeft w:val="0"/>
                  <w:marRight w:val="0"/>
                  <w:marTop w:val="0"/>
                  <w:marBottom w:val="0"/>
                  <w:divBdr>
                    <w:top w:val="none" w:sz="0" w:space="0" w:color="auto"/>
                    <w:left w:val="none" w:sz="0" w:space="0" w:color="auto"/>
                    <w:bottom w:val="none" w:sz="0" w:space="0" w:color="auto"/>
                    <w:right w:val="none" w:sz="0" w:space="0" w:color="auto"/>
                  </w:divBdr>
                </w:div>
                <w:div w:id="2062554894">
                  <w:marLeft w:val="0"/>
                  <w:marRight w:val="0"/>
                  <w:marTop w:val="0"/>
                  <w:marBottom w:val="0"/>
                  <w:divBdr>
                    <w:top w:val="none" w:sz="0" w:space="0" w:color="auto"/>
                    <w:left w:val="none" w:sz="0" w:space="0" w:color="auto"/>
                    <w:bottom w:val="none" w:sz="0" w:space="0" w:color="auto"/>
                    <w:right w:val="none" w:sz="0" w:space="0" w:color="auto"/>
                  </w:divBdr>
                </w:div>
                <w:div w:id="290791040">
                  <w:marLeft w:val="0"/>
                  <w:marRight w:val="0"/>
                  <w:marTop w:val="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
                <w:div w:id="1971666100">
                  <w:marLeft w:val="0"/>
                  <w:marRight w:val="0"/>
                  <w:marTop w:val="0"/>
                  <w:marBottom w:val="0"/>
                  <w:divBdr>
                    <w:top w:val="none" w:sz="0" w:space="0" w:color="auto"/>
                    <w:left w:val="none" w:sz="0" w:space="0" w:color="auto"/>
                    <w:bottom w:val="none" w:sz="0" w:space="0" w:color="auto"/>
                    <w:right w:val="none" w:sz="0" w:space="0" w:color="auto"/>
                  </w:divBdr>
                </w:div>
                <w:div w:id="1573810228">
                  <w:marLeft w:val="0"/>
                  <w:marRight w:val="0"/>
                  <w:marTop w:val="0"/>
                  <w:marBottom w:val="0"/>
                  <w:divBdr>
                    <w:top w:val="none" w:sz="0" w:space="0" w:color="auto"/>
                    <w:left w:val="none" w:sz="0" w:space="0" w:color="auto"/>
                    <w:bottom w:val="none" w:sz="0" w:space="0" w:color="auto"/>
                    <w:right w:val="none" w:sz="0" w:space="0" w:color="auto"/>
                  </w:divBdr>
                </w:div>
                <w:div w:id="445924531">
                  <w:marLeft w:val="0"/>
                  <w:marRight w:val="0"/>
                  <w:marTop w:val="0"/>
                  <w:marBottom w:val="0"/>
                  <w:divBdr>
                    <w:top w:val="none" w:sz="0" w:space="0" w:color="auto"/>
                    <w:left w:val="none" w:sz="0" w:space="0" w:color="auto"/>
                    <w:bottom w:val="none" w:sz="0" w:space="0" w:color="auto"/>
                    <w:right w:val="none" w:sz="0" w:space="0" w:color="auto"/>
                  </w:divBdr>
                </w:div>
                <w:div w:id="354304454">
                  <w:marLeft w:val="0"/>
                  <w:marRight w:val="0"/>
                  <w:marTop w:val="0"/>
                  <w:marBottom w:val="0"/>
                  <w:divBdr>
                    <w:top w:val="none" w:sz="0" w:space="0" w:color="auto"/>
                    <w:left w:val="none" w:sz="0" w:space="0" w:color="auto"/>
                    <w:bottom w:val="none" w:sz="0" w:space="0" w:color="auto"/>
                    <w:right w:val="none" w:sz="0" w:space="0" w:color="auto"/>
                  </w:divBdr>
                </w:div>
                <w:div w:id="1377008512">
                  <w:marLeft w:val="0"/>
                  <w:marRight w:val="0"/>
                  <w:marTop w:val="0"/>
                  <w:marBottom w:val="0"/>
                  <w:divBdr>
                    <w:top w:val="none" w:sz="0" w:space="0" w:color="auto"/>
                    <w:left w:val="none" w:sz="0" w:space="0" w:color="auto"/>
                    <w:bottom w:val="none" w:sz="0" w:space="0" w:color="auto"/>
                    <w:right w:val="none" w:sz="0" w:space="0" w:color="auto"/>
                  </w:divBdr>
                </w:div>
                <w:div w:id="474371748">
                  <w:marLeft w:val="0"/>
                  <w:marRight w:val="0"/>
                  <w:marTop w:val="0"/>
                  <w:marBottom w:val="0"/>
                  <w:divBdr>
                    <w:top w:val="none" w:sz="0" w:space="0" w:color="auto"/>
                    <w:left w:val="none" w:sz="0" w:space="0" w:color="auto"/>
                    <w:bottom w:val="none" w:sz="0" w:space="0" w:color="auto"/>
                    <w:right w:val="none" w:sz="0" w:space="0" w:color="auto"/>
                  </w:divBdr>
                </w:div>
                <w:div w:id="2107922599">
                  <w:marLeft w:val="0"/>
                  <w:marRight w:val="0"/>
                  <w:marTop w:val="0"/>
                  <w:marBottom w:val="0"/>
                  <w:divBdr>
                    <w:top w:val="none" w:sz="0" w:space="0" w:color="auto"/>
                    <w:left w:val="none" w:sz="0" w:space="0" w:color="auto"/>
                    <w:bottom w:val="none" w:sz="0" w:space="0" w:color="auto"/>
                    <w:right w:val="none" w:sz="0" w:space="0" w:color="auto"/>
                  </w:divBdr>
                </w:div>
                <w:div w:id="819417776">
                  <w:marLeft w:val="0"/>
                  <w:marRight w:val="0"/>
                  <w:marTop w:val="0"/>
                  <w:marBottom w:val="0"/>
                  <w:divBdr>
                    <w:top w:val="none" w:sz="0" w:space="0" w:color="auto"/>
                    <w:left w:val="none" w:sz="0" w:space="0" w:color="auto"/>
                    <w:bottom w:val="none" w:sz="0" w:space="0" w:color="auto"/>
                    <w:right w:val="none" w:sz="0" w:space="0" w:color="auto"/>
                  </w:divBdr>
                </w:div>
                <w:div w:id="1155993807">
                  <w:marLeft w:val="0"/>
                  <w:marRight w:val="0"/>
                  <w:marTop w:val="0"/>
                  <w:marBottom w:val="0"/>
                  <w:divBdr>
                    <w:top w:val="none" w:sz="0" w:space="0" w:color="auto"/>
                    <w:left w:val="none" w:sz="0" w:space="0" w:color="auto"/>
                    <w:bottom w:val="none" w:sz="0" w:space="0" w:color="auto"/>
                    <w:right w:val="none" w:sz="0" w:space="0" w:color="auto"/>
                  </w:divBdr>
                </w:div>
                <w:div w:id="1865361966">
                  <w:marLeft w:val="0"/>
                  <w:marRight w:val="0"/>
                  <w:marTop w:val="0"/>
                  <w:marBottom w:val="0"/>
                  <w:divBdr>
                    <w:top w:val="none" w:sz="0" w:space="0" w:color="auto"/>
                    <w:left w:val="none" w:sz="0" w:space="0" w:color="auto"/>
                    <w:bottom w:val="none" w:sz="0" w:space="0" w:color="auto"/>
                    <w:right w:val="none" w:sz="0" w:space="0" w:color="auto"/>
                  </w:divBdr>
                </w:div>
                <w:div w:id="686641064">
                  <w:marLeft w:val="0"/>
                  <w:marRight w:val="0"/>
                  <w:marTop w:val="0"/>
                  <w:marBottom w:val="0"/>
                  <w:divBdr>
                    <w:top w:val="none" w:sz="0" w:space="0" w:color="auto"/>
                    <w:left w:val="none" w:sz="0" w:space="0" w:color="auto"/>
                    <w:bottom w:val="none" w:sz="0" w:space="0" w:color="auto"/>
                    <w:right w:val="none" w:sz="0" w:space="0" w:color="auto"/>
                  </w:divBdr>
                </w:div>
                <w:div w:id="25957503">
                  <w:marLeft w:val="0"/>
                  <w:marRight w:val="0"/>
                  <w:marTop w:val="0"/>
                  <w:marBottom w:val="0"/>
                  <w:divBdr>
                    <w:top w:val="none" w:sz="0" w:space="0" w:color="auto"/>
                    <w:left w:val="none" w:sz="0" w:space="0" w:color="auto"/>
                    <w:bottom w:val="none" w:sz="0" w:space="0" w:color="auto"/>
                    <w:right w:val="none" w:sz="0" w:space="0" w:color="auto"/>
                  </w:divBdr>
                </w:div>
                <w:div w:id="1621456184">
                  <w:marLeft w:val="0"/>
                  <w:marRight w:val="0"/>
                  <w:marTop w:val="0"/>
                  <w:marBottom w:val="0"/>
                  <w:divBdr>
                    <w:top w:val="none" w:sz="0" w:space="0" w:color="auto"/>
                    <w:left w:val="none" w:sz="0" w:space="0" w:color="auto"/>
                    <w:bottom w:val="none" w:sz="0" w:space="0" w:color="auto"/>
                    <w:right w:val="none" w:sz="0" w:space="0" w:color="auto"/>
                  </w:divBdr>
                </w:div>
                <w:div w:id="528102219">
                  <w:marLeft w:val="0"/>
                  <w:marRight w:val="0"/>
                  <w:marTop w:val="0"/>
                  <w:marBottom w:val="0"/>
                  <w:divBdr>
                    <w:top w:val="none" w:sz="0" w:space="0" w:color="auto"/>
                    <w:left w:val="none" w:sz="0" w:space="0" w:color="auto"/>
                    <w:bottom w:val="none" w:sz="0" w:space="0" w:color="auto"/>
                    <w:right w:val="none" w:sz="0" w:space="0" w:color="auto"/>
                  </w:divBdr>
                </w:div>
                <w:div w:id="1381128497">
                  <w:marLeft w:val="0"/>
                  <w:marRight w:val="0"/>
                  <w:marTop w:val="0"/>
                  <w:marBottom w:val="0"/>
                  <w:divBdr>
                    <w:top w:val="none" w:sz="0" w:space="0" w:color="auto"/>
                    <w:left w:val="none" w:sz="0" w:space="0" w:color="auto"/>
                    <w:bottom w:val="none" w:sz="0" w:space="0" w:color="auto"/>
                    <w:right w:val="none" w:sz="0" w:space="0" w:color="auto"/>
                  </w:divBdr>
                </w:div>
                <w:div w:id="1584341239">
                  <w:marLeft w:val="0"/>
                  <w:marRight w:val="0"/>
                  <w:marTop w:val="0"/>
                  <w:marBottom w:val="0"/>
                  <w:divBdr>
                    <w:top w:val="none" w:sz="0" w:space="0" w:color="auto"/>
                    <w:left w:val="none" w:sz="0" w:space="0" w:color="auto"/>
                    <w:bottom w:val="none" w:sz="0" w:space="0" w:color="auto"/>
                    <w:right w:val="none" w:sz="0" w:space="0" w:color="auto"/>
                  </w:divBdr>
                </w:div>
                <w:div w:id="884609120">
                  <w:marLeft w:val="0"/>
                  <w:marRight w:val="0"/>
                  <w:marTop w:val="0"/>
                  <w:marBottom w:val="0"/>
                  <w:divBdr>
                    <w:top w:val="none" w:sz="0" w:space="0" w:color="auto"/>
                    <w:left w:val="none" w:sz="0" w:space="0" w:color="auto"/>
                    <w:bottom w:val="none" w:sz="0" w:space="0" w:color="auto"/>
                    <w:right w:val="none" w:sz="0" w:space="0" w:color="auto"/>
                  </w:divBdr>
                </w:div>
                <w:div w:id="1121607983">
                  <w:marLeft w:val="0"/>
                  <w:marRight w:val="0"/>
                  <w:marTop w:val="0"/>
                  <w:marBottom w:val="0"/>
                  <w:divBdr>
                    <w:top w:val="none" w:sz="0" w:space="0" w:color="auto"/>
                    <w:left w:val="none" w:sz="0" w:space="0" w:color="auto"/>
                    <w:bottom w:val="none" w:sz="0" w:space="0" w:color="auto"/>
                    <w:right w:val="none" w:sz="0" w:space="0" w:color="auto"/>
                  </w:divBdr>
                </w:div>
                <w:div w:id="2115202078">
                  <w:marLeft w:val="0"/>
                  <w:marRight w:val="0"/>
                  <w:marTop w:val="0"/>
                  <w:marBottom w:val="0"/>
                  <w:divBdr>
                    <w:top w:val="none" w:sz="0" w:space="0" w:color="auto"/>
                    <w:left w:val="none" w:sz="0" w:space="0" w:color="auto"/>
                    <w:bottom w:val="none" w:sz="0" w:space="0" w:color="auto"/>
                    <w:right w:val="none" w:sz="0" w:space="0" w:color="auto"/>
                  </w:divBdr>
                </w:div>
                <w:div w:id="1982031142">
                  <w:marLeft w:val="0"/>
                  <w:marRight w:val="0"/>
                  <w:marTop w:val="0"/>
                  <w:marBottom w:val="0"/>
                  <w:divBdr>
                    <w:top w:val="none" w:sz="0" w:space="0" w:color="auto"/>
                    <w:left w:val="none" w:sz="0" w:space="0" w:color="auto"/>
                    <w:bottom w:val="none" w:sz="0" w:space="0" w:color="auto"/>
                    <w:right w:val="none" w:sz="0" w:space="0" w:color="auto"/>
                  </w:divBdr>
                </w:div>
                <w:div w:id="41246512">
                  <w:marLeft w:val="0"/>
                  <w:marRight w:val="0"/>
                  <w:marTop w:val="0"/>
                  <w:marBottom w:val="0"/>
                  <w:divBdr>
                    <w:top w:val="none" w:sz="0" w:space="0" w:color="auto"/>
                    <w:left w:val="none" w:sz="0" w:space="0" w:color="auto"/>
                    <w:bottom w:val="none" w:sz="0" w:space="0" w:color="auto"/>
                    <w:right w:val="none" w:sz="0" w:space="0" w:color="auto"/>
                  </w:divBdr>
                </w:div>
                <w:div w:id="1376587194">
                  <w:marLeft w:val="0"/>
                  <w:marRight w:val="0"/>
                  <w:marTop w:val="0"/>
                  <w:marBottom w:val="0"/>
                  <w:divBdr>
                    <w:top w:val="none" w:sz="0" w:space="0" w:color="auto"/>
                    <w:left w:val="none" w:sz="0" w:space="0" w:color="auto"/>
                    <w:bottom w:val="none" w:sz="0" w:space="0" w:color="auto"/>
                    <w:right w:val="none" w:sz="0" w:space="0" w:color="auto"/>
                  </w:divBdr>
                </w:div>
                <w:div w:id="558710375">
                  <w:marLeft w:val="0"/>
                  <w:marRight w:val="0"/>
                  <w:marTop w:val="0"/>
                  <w:marBottom w:val="0"/>
                  <w:divBdr>
                    <w:top w:val="none" w:sz="0" w:space="0" w:color="auto"/>
                    <w:left w:val="none" w:sz="0" w:space="0" w:color="auto"/>
                    <w:bottom w:val="none" w:sz="0" w:space="0" w:color="auto"/>
                    <w:right w:val="none" w:sz="0" w:space="0" w:color="auto"/>
                  </w:divBdr>
                </w:div>
                <w:div w:id="37629645">
                  <w:marLeft w:val="0"/>
                  <w:marRight w:val="0"/>
                  <w:marTop w:val="0"/>
                  <w:marBottom w:val="0"/>
                  <w:divBdr>
                    <w:top w:val="none" w:sz="0" w:space="0" w:color="auto"/>
                    <w:left w:val="none" w:sz="0" w:space="0" w:color="auto"/>
                    <w:bottom w:val="none" w:sz="0" w:space="0" w:color="auto"/>
                    <w:right w:val="none" w:sz="0" w:space="0" w:color="auto"/>
                  </w:divBdr>
                </w:div>
                <w:div w:id="241990559">
                  <w:marLeft w:val="0"/>
                  <w:marRight w:val="0"/>
                  <w:marTop w:val="0"/>
                  <w:marBottom w:val="0"/>
                  <w:divBdr>
                    <w:top w:val="none" w:sz="0" w:space="0" w:color="auto"/>
                    <w:left w:val="none" w:sz="0" w:space="0" w:color="auto"/>
                    <w:bottom w:val="none" w:sz="0" w:space="0" w:color="auto"/>
                    <w:right w:val="none" w:sz="0" w:space="0" w:color="auto"/>
                  </w:divBdr>
                </w:div>
                <w:div w:id="1111319240">
                  <w:marLeft w:val="0"/>
                  <w:marRight w:val="0"/>
                  <w:marTop w:val="0"/>
                  <w:marBottom w:val="0"/>
                  <w:divBdr>
                    <w:top w:val="none" w:sz="0" w:space="0" w:color="auto"/>
                    <w:left w:val="none" w:sz="0" w:space="0" w:color="auto"/>
                    <w:bottom w:val="none" w:sz="0" w:space="0" w:color="auto"/>
                    <w:right w:val="none" w:sz="0" w:space="0" w:color="auto"/>
                  </w:divBdr>
                </w:div>
                <w:div w:id="1144273141">
                  <w:marLeft w:val="0"/>
                  <w:marRight w:val="0"/>
                  <w:marTop w:val="0"/>
                  <w:marBottom w:val="0"/>
                  <w:divBdr>
                    <w:top w:val="none" w:sz="0" w:space="0" w:color="auto"/>
                    <w:left w:val="none" w:sz="0" w:space="0" w:color="auto"/>
                    <w:bottom w:val="none" w:sz="0" w:space="0" w:color="auto"/>
                    <w:right w:val="none" w:sz="0" w:space="0" w:color="auto"/>
                  </w:divBdr>
                </w:div>
                <w:div w:id="760492885">
                  <w:marLeft w:val="0"/>
                  <w:marRight w:val="0"/>
                  <w:marTop w:val="0"/>
                  <w:marBottom w:val="0"/>
                  <w:divBdr>
                    <w:top w:val="none" w:sz="0" w:space="0" w:color="auto"/>
                    <w:left w:val="none" w:sz="0" w:space="0" w:color="auto"/>
                    <w:bottom w:val="none" w:sz="0" w:space="0" w:color="auto"/>
                    <w:right w:val="none" w:sz="0" w:space="0" w:color="auto"/>
                  </w:divBdr>
                </w:div>
                <w:div w:id="1605335018">
                  <w:marLeft w:val="0"/>
                  <w:marRight w:val="0"/>
                  <w:marTop w:val="0"/>
                  <w:marBottom w:val="0"/>
                  <w:divBdr>
                    <w:top w:val="none" w:sz="0" w:space="0" w:color="auto"/>
                    <w:left w:val="none" w:sz="0" w:space="0" w:color="auto"/>
                    <w:bottom w:val="none" w:sz="0" w:space="0" w:color="auto"/>
                    <w:right w:val="none" w:sz="0" w:space="0" w:color="auto"/>
                  </w:divBdr>
                </w:div>
                <w:div w:id="1998027474">
                  <w:marLeft w:val="0"/>
                  <w:marRight w:val="0"/>
                  <w:marTop w:val="0"/>
                  <w:marBottom w:val="0"/>
                  <w:divBdr>
                    <w:top w:val="none" w:sz="0" w:space="0" w:color="auto"/>
                    <w:left w:val="none" w:sz="0" w:space="0" w:color="auto"/>
                    <w:bottom w:val="none" w:sz="0" w:space="0" w:color="auto"/>
                    <w:right w:val="none" w:sz="0" w:space="0" w:color="auto"/>
                  </w:divBdr>
                </w:div>
                <w:div w:id="1690831839">
                  <w:marLeft w:val="0"/>
                  <w:marRight w:val="0"/>
                  <w:marTop w:val="0"/>
                  <w:marBottom w:val="0"/>
                  <w:divBdr>
                    <w:top w:val="none" w:sz="0" w:space="0" w:color="auto"/>
                    <w:left w:val="none" w:sz="0" w:space="0" w:color="auto"/>
                    <w:bottom w:val="none" w:sz="0" w:space="0" w:color="auto"/>
                    <w:right w:val="none" w:sz="0" w:space="0" w:color="auto"/>
                  </w:divBdr>
                </w:div>
                <w:div w:id="1784111649">
                  <w:marLeft w:val="0"/>
                  <w:marRight w:val="0"/>
                  <w:marTop w:val="0"/>
                  <w:marBottom w:val="0"/>
                  <w:divBdr>
                    <w:top w:val="none" w:sz="0" w:space="0" w:color="auto"/>
                    <w:left w:val="none" w:sz="0" w:space="0" w:color="auto"/>
                    <w:bottom w:val="none" w:sz="0" w:space="0" w:color="auto"/>
                    <w:right w:val="none" w:sz="0" w:space="0" w:color="auto"/>
                  </w:divBdr>
                </w:div>
                <w:div w:id="716781949">
                  <w:marLeft w:val="0"/>
                  <w:marRight w:val="0"/>
                  <w:marTop w:val="0"/>
                  <w:marBottom w:val="0"/>
                  <w:divBdr>
                    <w:top w:val="none" w:sz="0" w:space="0" w:color="auto"/>
                    <w:left w:val="none" w:sz="0" w:space="0" w:color="auto"/>
                    <w:bottom w:val="none" w:sz="0" w:space="0" w:color="auto"/>
                    <w:right w:val="none" w:sz="0" w:space="0" w:color="auto"/>
                  </w:divBdr>
                </w:div>
                <w:div w:id="56635579">
                  <w:marLeft w:val="0"/>
                  <w:marRight w:val="0"/>
                  <w:marTop w:val="0"/>
                  <w:marBottom w:val="0"/>
                  <w:divBdr>
                    <w:top w:val="none" w:sz="0" w:space="0" w:color="auto"/>
                    <w:left w:val="none" w:sz="0" w:space="0" w:color="auto"/>
                    <w:bottom w:val="none" w:sz="0" w:space="0" w:color="auto"/>
                    <w:right w:val="none" w:sz="0" w:space="0" w:color="auto"/>
                  </w:divBdr>
                </w:div>
                <w:div w:id="476189208">
                  <w:marLeft w:val="0"/>
                  <w:marRight w:val="0"/>
                  <w:marTop w:val="0"/>
                  <w:marBottom w:val="0"/>
                  <w:divBdr>
                    <w:top w:val="none" w:sz="0" w:space="0" w:color="auto"/>
                    <w:left w:val="none" w:sz="0" w:space="0" w:color="auto"/>
                    <w:bottom w:val="none" w:sz="0" w:space="0" w:color="auto"/>
                    <w:right w:val="none" w:sz="0" w:space="0" w:color="auto"/>
                  </w:divBdr>
                </w:div>
                <w:div w:id="906916471">
                  <w:marLeft w:val="0"/>
                  <w:marRight w:val="0"/>
                  <w:marTop w:val="0"/>
                  <w:marBottom w:val="0"/>
                  <w:divBdr>
                    <w:top w:val="none" w:sz="0" w:space="0" w:color="auto"/>
                    <w:left w:val="none" w:sz="0" w:space="0" w:color="auto"/>
                    <w:bottom w:val="none" w:sz="0" w:space="0" w:color="auto"/>
                    <w:right w:val="none" w:sz="0" w:space="0" w:color="auto"/>
                  </w:divBdr>
                </w:div>
                <w:div w:id="1916276169">
                  <w:marLeft w:val="0"/>
                  <w:marRight w:val="0"/>
                  <w:marTop w:val="0"/>
                  <w:marBottom w:val="0"/>
                  <w:divBdr>
                    <w:top w:val="none" w:sz="0" w:space="0" w:color="auto"/>
                    <w:left w:val="none" w:sz="0" w:space="0" w:color="auto"/>
                    <w:bottom w:val="none" w:sz="0" w:space="0" w:color="auto"/>
                    <w:right w:val="none" w:sz="0" w:space="0" w:color="auto"/>
                  </w:divBdr>
                </w:div>
                <w:div w:id="1577402780">
                  <w:marLeft w:val="0"/>
                  <w:marRight w:val="0"/>
                  <w:marTop w:val="0"/>
                  <w:marBottom w:val="0"/>
                  <w:divBdr>
                    <w:top w:val="none" w:sz="0" w:space="0" w:color="auto"/>
                    <w:left w:val="none" w:sz="0" w:space="0" w:color="auto"/>
                    <w:bottom w:val="none" w:sz="0" w:space="0" w:color="auto"/>
                    <w:right w:val="none" w:sz="0" w:space="0" w:color="auto"/>
                  </w:divBdr>
                </w:div>
                <w:div w:id="471943641">
                  <w:marLeft w:val="0"/>
                  <w:marRight w:val="0"/>
                  <w:marTop w:val="0"/>
                  <w:marBottom w:val="0"/>
                  <w:divBdr>
                    <w:top w:val="none" w:sz="0" w:space="0" w:color="auto"/>
                    <w:left w:val="none" w:sz="0" w:space="0" w:color="auto"/>
                    <w:bottom w:val="none" w:sz="0" w:space="0" w:color="auto"/>
                    <w:right w:val="none" w:sz="0" w:space="0" w:color="auto"/>
                  </w:divBdr>
                </w:div>
                <w:div w:id="965430978">
                  <w:marLeft w:val="0"/>
                  <w:marRight w:val="0"/>
                  <w:marTop w:val="0"/>
                  <w:marBottom w:val="0"/>
                  <w:divBdr>
                    <w:top w:val="none" w:sz="0" w:space="0" w:color="auto"/>
                    <w:left w:val="none" w:sz="0" w:space="0" w:color="auto"/>
                    <w:bottom w:val="none" w:sz="0" w:space="0" w:color="auto"/>
                    <w:right w:val="none" w:sz="0" w:space="0" w:color="auto"/>
                  </w:divBdr>
                </w:div>
                <w:div w:id="332343750">
                  <w:marLeft w:val="0"/>
                  <w:marRight w:val="0"/>
                  <w:marTop w:val="0"/>
                  <w:marBottom w:val="0"/>
                  <w:divBdr>
                    <w:top w:val="none" w:sz="0" w:space="0" w:color="auto"/>
                    <w:left w:val="none" w:sz="0" w:space="0" w:color="auto"/>
                    <w:bottom w:val="none" w:sz="0" w:space="0" w:color="auto"/>
                    <w:right w:val="none" w:sz="0" w:space="0" w:color="auto"/>
                  </w:divBdr>
                </w:div>
                <w:div w:id="326783928">
                  <w:marLeft w:val="0"/>
                  <w:marRight w:val="0"/>
                  <w:marTop w:val="0"/>
                  <w:marBottom w:val="0"/>
                  <w:divBdr>
                    <w:top w:val="none" w:sz="0" w:space="0" w:color="auto"/>
                    <w:left w:val="none" w:sz="0" w:space="0" w:color="auto"/>
                    <w:bottom w:val="none" w:sz="0" w:space="0" w:color="auto"/>
                    <w:right w:val="none" w:sz="0" w:space="0" w:color="auto"/>
                  </w:divBdr>
                </w:div>
                <w:div w:id="1656492937">
                  <w:marLeft w:val="0"/>
                  <w:marRight w:val="0"/>
                  <w:marTop w:val="0"/>
                  <w:marBottom w:val="0"/>
                  <w:divBdr>
                    <w:top w:val="none" w:sz="0" w:space="0" w:color="auto"/>
                    <w:left w:val="none" w:sz="0" w:space="0" w:color="auto"/>
                    <w:bottom w:val="none" w:sz="0" w:space="0" w:color="auto"/>
                    <w:right w:val="none" w:sz="0" w:space="0" w:color="auto"/>
                  </w:divBdr>
                </w:div>
                <w:div w:id="102653359">
                  <w:marLeft w:val="0"/>
                  <w:marRight w:val="0"/>
                  <w:marTop w:val="0"/>
                  <w:marBottom w:val="0"/>
                  <w:divBdr>
                    <w:top w:val="none" w:sz="0" w:space="0" w:color="auto"/>
                    <w:left w:val="none" w:sz="0" w:space="0" w:color="auto"/>
                    <w:bottom w:val="none" w:sz="0" w:space="0" w:color="auto"/>
                    <w:right w:val="none" w:sz="0" w:space="0" w:color="auto"/>
                  </w:divBdr>
                </w:div>
                <w:div w:id="740637516">
                  <w:marLeft w:val="0"/>
                  <w:marRight w:val="0"/>
                  <w:marTop w:val="0"/>
                  <w:marBottom w:val="0"/>
                  <w:divBdr>
                    <w:top w:val="none" w:sz="0" w:space="0" w:color="auto"/>
                    <w:left w:val="none" w:sz="0" w:space="0" w:color="auto"/>
                    <w:bottom w:val="none" w:sz="0" w:space="0" w:color="auto"/>
                    <w:right w:val="none" w:sz="0" w:space="0" w:color="auto"/>
                  </w:divBdr>
                </w:div>
                <w:div w:id="1982802891">
                  <w:marLeft w:val="0"/>
                  <w:marRight w:val="0"/>
                  <w:marTop w:val="0"/>
                  <w:marBottom w:val="0"/>
                  <w:divBdr>
                    <w:top w:val="none" w:sz="0" w:space="0" w:color="auto"/>
                    <w:left w:val="none" w:sz="0" w:space="0" w:color="auto"/>
                    <w:bottom w:val="none" w:sz="0" w:space="0" w:color="auto"/>
                    <w:right w:val="none" w:sz="0" w:space="0" w:color="auto"/>
                  </w:divBdr>
                </w:div>
                <w:div w:id="445193958">
                  <w:marLeft w:val="0"/>
                  <w:marRight w:val="0"/>
                  <w:marTop w:val="0"/>
                  <w:marBottom w:val="0"/>
                  <w:divBdr>
                    <w:top w:val="none" w:sz="0" w:space="0" w:color="auto"/>
                    <w:left w:val="none" w:sz="0" w:space="0" w:color="auto"/>
                    <w:bottom w:val="none" w:sz="0" w:space="0" w:color="auto"/>
                    <w:right w:val="none" w:sz="0" w:space="0" w:color="auto"/>
                  </w:divBdr>
                </w:div>
                <w:div w:id="1832866365">
                  <w:marLeft w:val="0"/>
                  <w:marRight w:val="0"/>
                  <w:marTop w:val="0"/>
                  <w:marBottom w:val="0"/>
                  <w:divBdr>
                    <w:top w:val="none" w:sz="0" w:space="0" w:color="auto"/>
                    <w:left w:val="none" w:sz="0" w:space="0" w:color="auto"/>
                    <w:bottom w:val="none" w:sz="0" w:space="0" w:color="auto"/>
                    <w:right w:val="none" w:sz="0" w:space="0" w:color="auto"/>
                  </w:divBdr>
                </w:div>
                <w:div w:id="166864719">
                  <w:marLeft w:val="0"/>
                  <w:marRight w:val="0"/>
                  <w:marTop w:val="0"/>
                  <w:marBottom w:val="0"/>
                  <w:divBdr>
                    <w:top w:val="none" w:sz="0" w:space="0" w:color="auto"/>
                    <w:left w:val="none" w:sz="0" w:space="0" w:color="auto"/>
                    <w:bottom w:val="none" w:sz="0" w:space="0" w:color="auto"/>
                    <w:right w:val="none" w:sz="0" w:space="0" w:color="auto"/>
                  </w:divBdr>
                </w:div>
                <w:div w:id="466436686">
                  <w:marLeft w:val="0"/>
                  <w:marRight w:val="0"/>
                  <w:marTop w:val="0"/>
                  <w:marBottom w:val="0"/>
                  <w:divBdr>
                    <w:top w:val="none" w:sz="0" w:space="0" w:color="auto"/>
                    <w:left w:val="none" w:sz="0" w:space="0" w:color="auto"/>
                    <w:bottom w:val="none" w:sz="0" w:space="0" w:color="auto"/>
                    <w:right w:val="none" w:sz="0" w:space="0" w:color="auto"/>
                  </w:divBdr>
                </w:div>
                <w:div w:id="1389256246">
                  <w:marLeft w:val="0"/>
                  <w:marRight w:val="0"/>
                  <w:marTop w:val="0"/>
                  <w:marBottom w:val="0"/>
                  <w:divBdr>
                    <w:top w:val="none" w:sz="0" w:space="0" w:color="auto"/>
                    <w:left w:val="none" w:sz="0" w:space="0" w:color="auto"/>
                    <w:bottom w:val="none" w:sz="0" w:space="0" w:color="auto"/>
                    <w:right w:val="none" w:sz="0" w:space="0" w:color="auto"/>
                  </w:divBdr>
                </w:div>
                <w:div w:id="1574195281">
                  <w:marLeft w:val="0"/>
                  <w:marRight w:val="0"/>
                  <w:marTop w:val="0"/>
                  <w:marBottom w:val="0"/>
                  <w:divBdr>
                    <w:top w:val="none" w:sz="0" w:space="0" w:color="auto"/>
                    <w:left w:val="none" w:sz="0" w:space="0" w:color="auto"/>
                    <w:bottom w:val="none" w:sz="0" w:space="0" w:color="auto"/>
                    <w:right w:val="none" w:sz="0" w:space="0" w:color="auto"/>
                  </w:divBdr>
                </w:div>
                <w:div w:id="1353343421">
                  <w:marLeft w:val="0"/>
                  <w:marRight w:val="0"/>
                  <w:marTop w:val="0"/>
                  <w:marBottom w:val="0"/>
                  <w:divBdr>
                    <w:top w:val="none" w:sz="0" w:space="0" w:color="auto"/>
                    <w:left w:val="none" w:sz="0" w:space="0" w:color="auto"/>
                    <w:bottom w:val="none" w:sz="0" w:space="0" w:color="auto"/>
                    <w:right w:val="none" w:sz="0" w:space="0" w:color="auto"/>
                  </w:divBdr>
                </w:div>
                <w:div w:id="918751668">
                  <w:marLeft w:val="0"/>
                  <w:marRight w:val="0"/>
                  <w:marTop w:val="0"/>
                  <w:marBottom w:val="0"/>
                  <w:divBdr>
                    <w:top w:val="none" w:sz="0" w:space="0" w:color="auto"/>
                    <w:left w:val="none" w:sz="0" w:space="0" w:color="auto"/>
                    <w:bottom w:val="none" w:sz="0" w:space="0" w:color="auto"/>
                    <w:right w:val="none" w:sz="0" w:space="0" w:color="auto"/>
                  </w:divBdr>
                </w:div>
                <w:div w:id="1240556708">
                  <w:marLeft w:val="0"/>
                  <w:marRight w:val="0"/>
                  <w:marTop w:val="0"/>
                  <w:marBottom w:val="0"/>
                  <w:divBdr>
                    <w:top w:val="none" w:sz="0" w:space="0" w:color="auto"/>
                    <w:left w:val="none" w:sz="0" w:space="0" w:color="auto"/>
                    <w:bottom w:val="none" w:sz="0" w:space="0" w:color="auto"/>
                    <w:right w:val="none" w:sz="0" w:space="0" w:color="auto"/>
                  </w:divBdr>
                </w:div>
                <w:div w:id="112217533">
                  <w:marLeft w:val="0"/>
                  <w:marRight w:val="0"/>
                  <w:marTop w:val="0"/>
                  <w:marBottom w:val="0"/>
                  <w:divBdr>
                    <w:top w:val="none" w:sz="0" w:space="0" w:color="auto"/>
                    <w:left w:val="none" w:sz="0" w:space="0" w:color="auto"/>
                    <w:bottom w:val="none" w:sz="0" w:space="0" w:color="auto"/>
                    <w:right w:val="none" w:sz="0" w:space="0" w:color="auto"/>
                  </w:divBdr>
                </w:div>
                <w:div w:id="1658997898">
                  <w:marLeft w:val="0"/>
                  <w:marRight w:val="0"/>
                  <w:marTop w:val="0"/>
                  <w:marBottom w:val="0"/>
                  <w:divBdr>
                    <w:top w:val="none" w:sz="0" w:space="0" w:color="auto"/>
                    <w:left w:val="none" w:sz="0" w:space="0" w:color="auto"/>
                    <w:bottom w:val="none" w:sz="0" w:space="0" w:color="auto"/>
                    <w:right w:val="none" w:sz="0" w:space="0" w:color="auto"/>
                  </w:divBdr>
                </w:div>
                <w:div w:id="2023361223">
                  <w:marLeft w:val="0"/>
                  <w:marRight w:val="0"/>
                  <w:marTop w:val="0"/>
                  <w:marBottom w:val="0"/>
                  <w:divBdr>
                    <w:top w:val="none" w:sz="0" w:space="0" w:color="auto"/>
                    <w:left w:val="none" w:sz="0" w:space="0" w:color="auto"/>
                    <w:bottom w:val="none" w:sz="0" w:space="0" w:color="auto"/>
                    <w:right w:val="none" w:sz="0" w:space="0" w:color="auto"/>
                  </w:divBdr>
                </w:div>
                <w:div w:id="2012681719">
                  <w:marLeft w:val="0"/>
                  <w:marRight w:val="0"/>
                  <w:marTop w:val="0"/>
                  <w:marBottom w:val="0"/>
                  <w:divBdr>
                    <w:top w:val="none" w:sz="0" w:space="0" w:color="auto"/>
                    <w:left w:val="none" w:sz="0" w:space="0" w:color="auto"/>
                    <w:bottom w:val="none" w:sz="0" w:space="0" w:color="auto"/>
                    <w:right w:val="none" w:sz="0" w:space="0" w:color="auto"/>
                  </w:divBdr>
                </w:div>
                <w:div w:id="739987819">
                  <w:marLeft w:val="0"/>
                  <w:marRight w:val="0"/>
                  <w:marTop w:val="0"/>
                  <w:marBottom w:val="0"/>
                  <w:divBdr>
                    <w:top w:val="none" w:sz="0" w:space="0" w:color="auto"/>
                    <w:left w:val="none" w:sz="0" w:space="0" w:color="auto"/>
                    <w:bottom w:val="none" w:sz="0" w:space="0" w:color="auto"/>
                    <w:right w:val="none" w:sz="0" w:space="0" w:color="auto"/>
                  </w:divBdr>
                </w:div>
                <w:div w:id="513343799">
                  <w:marLeft w:val="0"/>
                  <w:marRight w:val="0"/>
                  <w:marTop w:val="0"/>
                  <w:marBottom w:val="0"/>
                  <w:divBdr>
                    <w:top w:val="none" w:sz="0" w:space="0" w:color="auto"/>
                    <w:left w:val="none" w:sz="0" w:space="0" w:color="auto"/>
                    <w:bottom w:val="none" w:sz="0" w:space="0" w:color="auto"/>
                    <w:right w:val="none" w:sz="0" w:space="0" w:color="auto"/>
                  </w:divBdr>
                </w:div>
                <w:div w:id="788859492">
                  <w:marLeft w:val="0"/>
                  <w:marRight w:val="0"/>
                  <w:marTop w:val="0"/>
                  <w:marBottom w:val="0"/>
                  <w:divBdr>
                    <w:top w:val="none" w:sz="0" w:space="0" w:color="auto"/>
                    <w:left w:val="none" w:sz="0" w:space="0" w:color="auto"/>
                    <w:bottom w:val="none" w:sz="0" w:space="0" w:color="auto"/>
                    <w:right w:val="none" w:sz="0" w:space="0" w:color="auto"/>
                  </w:divBdr>
                </w:div>
                <w:div w:id="956982769">
                  <w:marLeft w:val="0"/>
                  <w:marRight w:val="0"/>
                  <w:marTop w:val="0"/>
                  <w:marBottom w:val="0"/>
                  <w:divBdr>
                    <w:top w:val="none" w:sz="0" w:space="0" w:color="auto"/>
                    <w:left w:val="none" w:sz="0" w:space="0" w:color="auto"/>
                    <w:bottom w:val="none" w:sz="0" w:space="0" w:color="auto"/>
                    <w:right w:val="none" w:sz="0" w:space="0" w:color="auto"/>
                  </w:divBdr>
                </w:div>
                <w:div w:id="1987585176">
                  <w:marLeft w:val="0"/>
                  <w:marRight w:val="0"/>
                  <w:marTop w:val="0"/>
                  <w:marBottom w:val="0"/>
                  <w:divBdr>
                    <w:top w:val="none" w:sz="0" w:space="0" w:color="auto"/>
                    <w:left w:val="none" w:sz="0" w:space="0" w:color="auto"/>
                    <w:bottom w:val="none" w:sz="0" w:space="0" w:color="auto"/>
                    <w:right w:val="none" w:sz="0" w:space="0" w:color="auto"/>
                  </w:divBdr>
                </w:div>
                <w:div w:id="1599369248">
                  <w:marLeft w:val="0"/>
                  <w:marRight w:val="0"/>
                  <w:marTop w:val="0"/>
                  <w:marBottom w:val="0"/>
                  <w:divBdr>
                    <w:top w:val="none" w:sz="0" w:space="0" w:color="auto"/>
                    <w:left w:val="none" w:sz="0" w:space="0" w:color="auto"/>
                    <w:bottom w:val="none" w:sz="0" w:space="0" w:color="auto"/>
                    <w:right w:val="none" w:sz="0" w:space="0" w:color="auto"/>
                  </w:divBdr>
                </w:div>
                <w:div w:id="833299922">
                  <w:marLeft w:val="0"/>
                  <w:marRight w:val="0"/>
                  <w:marTop w:val="0"/>
                  <w:marBottom w:val="0"/>
                  <w:divBdr>
                    <w:top w:val="none" w:sz="0" w:space="0" w:color="auto"/>
                    <w:left w:val="none" w:sz="0" w:space="0" w:color="auto"/>
                    <w:bottom w:val="none" w:sz="0" w:space="0" w:color="auto"/>
                    <w:right w:val="none" w:sz="0" w:space="0" w:color="auto"/>
                  </w:divBdr>
                </w:div>
                <w:div w:id="1835147441">
                  <w:marLeft w:val="0"/>
                  <w:marRight w:val="0"/>
                  <w:marTop w:val="0"/>
                  <w:marBottom w:val="0"/>
                  <w:divBdr>
                    <w:top w:val="none" w:sz="0" w:space="0" w:color="auto"/>
                    <w:left w:val="none" w:sz="0" w:space="0" w:color="auto"/>
                    <w:bottom w:val="none" w:sz="0" w:space="0" w:color="auto"/>
                    <w:right w:val="none" w:sz="0" w:space="0" w:color="auto"/>
                  </w:divBdr>
                </w:div>
                <w:div w:id="720641130">
                  <w:marLeft w:val="0"/>
                  <w:marRight w:val="0"/>
                  <w:marTop w:val="0"/>
                  <w:marBottom w:val="0"/>
                  <w:divBdr>
                    <w:top w:val="none" w:sz="0" w:space="0" w:color="auto"/>
                    <w:left w:val="none" w:sz="0" w:space="0" w:color="auto"/>
                    <w:bottom w:val="none" w:sz="0" w:space="0" w:color="auto"/>
                    <w:right w:val="none" w:sz="0" w:space="0" w:color="auto"/>
                  </w:divBdr>
                </w:div>
                <w:div w:id="612244917">
                  <w:marLeft w:val="0"/>
                  <w:marRight w:val="0"/>
                  <w:marTop w:val="0"/>
                  <w:marBottom w:val="0"/>
                  <w:divBdr>
                    <w:top w:val="none" w:sz="0" w:space="0" w:color="auto"/>
                    <w:left w:val="none" w:sz="0" w:space="0" w:color="auto"/>
                    <w:bottom w:val="none" w:sz="0" w:space="0" w:color="auto"/>
                    <w:right w:val="none" w:sz="0" w:space="0" w:color="auto"/>
                  </w:divBdr>
                </w:div>
                <w:div w:id="1072628191">
                  <w:marLeft w:val="0"/>
                  <w:marRight w:val="0"/>
                  <w:marTop w:val="0"/>
                  <w:marBottom w:val="0"/>
                  <w:divBdr>
                    <w:top w:val="none" w:sz="0" w:space="0" w:color="auto"/>
                    <w:left w:val="none" w:sz="0" w:space="0" w:color="auto"/>
                    <w:bottom w:val="none" w:sz="0" w:space="0" w:color="auto"/>
                    <w:right w:val="none" w:sz="0" w:space="0" w:color="auto"/>
                  </w:divBdr>
                </w:div>
                <w:div w:id="1520310062">
                  <w:marLeft w:val="0"/>
                  <w:marRight w:val="0"/>
                  <w:marTop w:val="0"/>
                  <w:marBottom w:val="0"/>
                  <w:divBdr>
                    <w:top w:val="none" w:sz="0" w:space="0" w:color="auto"/>
                    <w:left w:val="none" w:sz="0" w:space="0" w:color="auto"/>
                    <w:bottom w:val="none" w:sz="0" w:space="0" w:color="auto"/>
                    <w:right w:val="none" w:sz="0" w:space="0" w:color="auto"/>
                  </w:divBdr>
                </w:div>
                <w:div w:id="1311711358">
                  <w:marLeft w:val="0"/>
                  <w:marRight w:val="0"/>
                  <w:marTop w:val="0"/>
                  <w:marBottom w:val="0"/>
                  <w:divBdr>
                    <w:top w:val="none" w:sz="0" w:space="0" w:color="auto"/>
                    <w:left w:val="none" w:sz="0" w:space="0" w:color="auto"/>
                    <w:bottom w:val="none" w:sz="0" w:space="0" w:color="auto"/>
                    <w:right w:val="none" w:sz="0" w:space="0" w:color="auto"/>
                  </w:divBdr>
                </w:div>
                <w:div w:id="359159999">
                  <w:marLeft w:val="0"/>
                  <w:marRight w:val="0"/>
                  <w:marTop w:val="0"/>
                  <w:marBottom w:val="0"/>
                  <w:divBdr>
                    <w:top w:val="none" w:sz="0" w:space="0" w:color="auto"/>
                    <w:left w:val="none" w:sz="0" w:space="0" w:color="auto"/>
                    <w:bottom w:val="none" w:sz="0" w:space="0" w:color="auto"/>
                    <w:right w:val="none" w:sz="0" w:space="0" w:color="auto"/>
                  </w:divBdr>
                </w:div>
                <w:div w:id="744453399">
                  <w:marLeft w:val="0"/>
                  <w:marRight w:val="0"/>
                  <w:marTop w:val="0"/>
                  <w:marBottom w:val="0"/>
                  <w:divBdr>
                    <w:top w:val="none" w:sz="0" w:space="0" w:color="auto"/>
                    <w:left w:val="none" w:sz="0" w:space="0" w:color="auto"/>
                    <w:bottom w:val="none" w:sz="0" w:space="0" w:color="auto"/>
                    <w:right w:val="none" w:sz="0" w:space="0" w:color="auto"/>
                  </w:divBdr>
                </w:div>
                <w:div w:id="370498907">
                  <w:marLeft w:val="0"/>
                  <w:marRight w:val="0"/>
                  <w:marTop w:val="0"/>
                  <w:marBottom w:val="0"/>
                  <w:divBdr>
                    <w:top w:val="none" w:sz="0" w:space="0" w:color="auto"/>
                    <w:left w:val="none" w:sz="0" w:space="0" w:color="auto"/>
                    <w:bottom w:val="none" w:sz="0" w:space="0" w:color="auto"/>
                    <w:right w:val="none" w:sz="0" w:space="0" w:color="auto"/>
                  </w:divBdr>
                </w:div>
                <w:div w:id="136579017">
                  <w:marLeft w:val="0"/>
                  <w:marRight w:val="0"/>
                  <w:marTop w:val="0"/>
                  <w:marBottom w:val="0"/>
                  <w:divBdr>
                    <w:top w:val="none" w:sz="0" w:space="0" w:color="auto"/>
                    <w:left w:val="none" w:sz="0" w:space="0" w:color="auto"/>
                    <w:bottom w:val="none" w:sz="0" w:space="0" w:color="auto"/>
                    <w:right w:val="none" w:sz="0" w:space="0" w:color="auto"/>
                  </w:divBdr>
                </w:div>
                <w:div w:id="934095164">
                  <w:marLeft w:val="0"/>
                  <w:marRight w:val="0"/>
                  <w:marTop w:val="0"/>
                  <w:marBottom w:val="0"/>
                  <w:divBdr>
                    <w:top w:val="none" w:sz="0" w:space="0" w:color="auto"/>
                    <w:left w:val="none" w:sz="0" w:space="0" w:color="auto"/>
                    <w:bottom w:val="none" w:sz="0" w:space="0" w:color="auto"/>
                    <w:right w:val="none" w:sz="0" w:space="0" w:color="auto"/>
                  </w:divBdr>
                </w:div>
                <w:div w:id="93284184">
                  <w:marLeft w:val="0"/>
                  <w:marRight w:val="0"/>
                  <w:marTop w:val="0"/>
                  <w:marBottom w:val="0"/>
                  <w:divBdr>
                    <w:top w:val="none" w:sz="0" w:space="0" w:color="auto"/>
                    <w:left w:val="none" w:sz="0" w:space="0" w:color="auto"/>
                    <w:bottom w:val="none" w:sz="0" w:space="0" w:color="auto"/>
                    <w:right w:val="none" w:sz="0" w:space="0" w:color="auto"/>
                  </w:divBdr>
                </w:div>
                <w:div w:id="1242644804">
                  <w:marLeft w:val="0"/>
                  <w:marRight w:val="0"/>
                  <w:marTop w:val="0"/>
                  <w:marBottom w:val="0"/>
                  <w:divBdr>
                    <w:top w:val="none" w:sz="0" w:space="0" w:color="auto"/>
                    <w:left w:val="none" w:sz="0" w:space="0" w:color="auto"/>
                    <w:bottom w:val="none" w:sz="0" w:space="0" w:color="auto"/>
                    <w:right w:val="none" w:sz="0" w:space="0" w:color="auto"/>
                  </w:divBdr>
                </w:div>
                <w:div w:id="1537741679">
                  <w:marLeft w:val="0"/>
                  <w:marRight w:val="0"/>
                  <w:marTop w:val="0"/>
                  <w:marBottom w:val="0"/>
                  <w:divBdr>
                    <w:top w:val="none" w:sz="0" w:space="0" w:color="auto"/>
                    <w:left w:val="none" w:sz="0" w:space="0" w:color="auto"/>
                    <w:bottom w:val="none" w:sz="0" w:space="0" w:color="auto"/>
                    <w:right w:val="none" w:sz="0" w:space="0" w:color="auto"/>
                  </w:divBdr>
                </w:div>
                <w:div w:id="150100215">
                  <w:marLeft w:val="0"/>
                  <w:marRight w:val="0"/>
                  <w:marTop w:val="0"/>
                  <w:marBottom w:val="0"/>
                  <w:divBdr>
                    <w:top w:val="none" w:sz="0" w:space="0" w:color="auto"/>
                    <w:left w:val="none" w:sz="0" w:space="0" w:color="auto"/>
                    <w:bottom w:val="none" w:sz="0" w:space="0" w:color="auto"/>
                    <w:right w:val="none" w:sz="0" w:space="0" w:color="auto"/>
                  </w:divBdr>
                </w:div>
                <w:div w:id="779303266">
                  <w:marLeft w:val="0"/>
                  <w:marRight w:val="0"/>
                  <w:marTop w:val="0"/>
                  <w:marBottom w:val="0"/>
                  <w:divBdr>
                    <w:top w:val="none" w:sz="0" w:space="0" w:color="auto"/>
                    <w:left w:val="none" w:sz="0" w:space="0" w:color="auto"/>
                    <w:bottom w:val="none" w:sz="0" w:space="0" w:color="auto"/>
                    <w:right w:val="none" w:sz="0" w:space="0" w:color="auto"/>
                  </w:divBdr>
                </w:div>
                <w:div w:id="269363076">
                  <w:marLeft w:val="0"/>
                  <w:marRight w:val="0"/>
                  <w:marTop w:val="0"/>
                  <w:marBottom w:val="0"/>
                  <w:divBdr>
                    <w:top w:val="none" w:sz="0" w:space="0" w:color="auto"/>
                    <w:left w:val="none" w:sz="0" w:space="0" w:color="auto"/>
                    <w:bottom w:val="none" w:sz="0" w:space="0" w:color="auto"/>
                    <w:right w:val="none" w:sz="0" w:space="0" w:color="auto"/>
                  </w:divBdr>
                </w:div>
                <w:div w:id="197476642">
                  <w:marLeft w:val="0"/>
                  <w:marRight w:val="0"/>
                  <w:marTop w:val="0"/>
                  <w:marBottom w:val="0"/>
                  <w:divBdr>
                    <w:top w:val="none" w:sz="0" w:space="0" w:color="auto"/>
                    <w:left w:val="none" w:sz="0" w:space="0" w:color="auto"/>
                    <w:bottom w:val="none" w:sz="0" w:space="0" w:color="auto"/>
                    <w:right w:val="none" w:sz="0" w:space="0" w:color="auto"/>
                  </w:divBdr>
                </w:div>
                <w:div w:id="1670207528">
                  <w:marLeft w:val="0"/>
                  <w:marRight w:val="0"/>
                  <w:marTop w:val="0"/>
                  <w:marBottom w:val="0"/>
                  <w:divBdr>
                    <w:top w:val="none" w:sz="0" w:space="0" w:color="auto"/>
                    <w:left w:val="none" w:sz="0" w:space="0" w:color="auto"/>
                    <w:bottom w:val="none" w:sz="0" w:space="0" w:color="auto"/>
                    <w:right w:val="none" w:sz="0" w:space="0" w:color="auto"/>
                  </w:divBdr>
                </w:div>
                <w:div w:id="294605667">
                  <w:marLeft w:val="0"/>
                  <w:marRight w:val="0"/>
                  <w:marTop w:val="0"/>
                  <w:marBottom w:val="0"/>
                  <w:divBdr>
                    <w:top w:val="none" w:sz="0" w:space="0" w:color="auto"/>
                    <w:left w:val="none" w:sz="0" w:space="0" w:color="auto"/>
                    <w:bottom w:val="none" w:sz="0" w:space="0" w:color="auto"/>
                    <w:right w:val="none" w:sz="0" w:space="0" w:color="auto"/>
                  </w:divBdr>
                </w:div>
                <w:div w:id="577717916">
                  <w:marLeft w:val="0"/>
                  <w:marRight w:val="0"/>
                  <w:marTop w:val="0"/>
                  <w:marBottom w:val="0"/>
                  <w:divBdr>
                    <w:top w:val="none" w:sz="0" w:space="0" w:color="auto"/>
                    <w:left w:val="none" w:sz="0" w:space="0" w:color="auto"/>
                    <w:bottom w:val="none" w:sz="0" w:space="0" w:color="auto"/>
                    <w:right w:val="none" w:sz="0" w:space="0" w:color="auto"/>
                  </w:divBdr>
                </w:div>
                <w:div w:id="1537693563">
                  <w:marLeft w:val="0"/>
                  <w:marRight w:val="0"/>
                  <w:marTop w:val="0"/>
                  <w:marBottom w:val="0"/>
                  <w:divBdr>
                    <w:top w:val="none" w:sz="0" w:space="0" w:color="auto"/>
                    <w:left w:val="none" w:sz="0" w:space="0" w:color="auto"/>
                    <w:bottom w:val="none" w:sz="0" w:space="0" w:color="auto"/>
                    <w:right w:val="none" w:sz="0" w:space="0" w:color="auto"/>
                  </w:divBdr>
                </w:div>
                <w:div w:id="634990101">
                  <w:marLeft w:val="0"/>
                  <w:marRight w:val="0"/>
                  <w:marTop w:val="0"/>
                  <w:marBottom w:val="0"/>
                  <w:divBdr>
                    <w:top w:val="none" w:sz="0" w:space="0" w:color="auto"/>
                    <w:left w:val="none" w:sz="0" w:space="0" w:color="auto"/>
                    <w:bottom w:val="none" w:sz="0" w:space="0" w:color="auto"/>
                    <w:right w:val="none" w:sz="0" w:space="0" w:color="auto"/>
                  </w:divBdr>
                </w:div>
                <w:div w:id="14501470">
                  <w:marLeft w:val="0"/>
                  <w:marRight w:val="0"/>
                  <w:marTop w:val="0"/>
                  <w:marBottom w:val="0"/>
                  <w:divBdr>
                    <w:top w:val="none" w:sz="0" w:space="0" w:color="auto"/>
                    <w:left w:val="none" w:sz="0" w:space="0" w:color="auto"/>
                    <w:bottom w:val="none" w:sz="0" w:space="0" w:color="auto"/>
                    <w:right w:val="none" w:sz="0" w:space="0" w:color="auto"/>
                  </w:divBdr>
                </w:div>
                <w:div w:id="511721915">
                  <w:marLeft w:val="0"/>
                  <w:marRight w:val="0"/>
                  <w:marTop w:val="0"/>
                  <w:marBottom w:val="0"/>
                  <w:divBdr>
                    <w:top w:val="none" w:sz="0" w:space="0" w:color="auto"/>
                    <w:left w:val="none" w:sz="0" w:space="0" w:color="auto"/>
                    <w:bottom w:val="none" w:sz="0" w:space="0" w:color="auto"/>
                    <w:right w:val="none" w:sz="0" w:space="0" w:color="auto"/>
                  </w:divBdr>
                </w:div>
                <w:div w:id="1147937132">
                  <w:marLeft w:val="0"/>
                  <w:marRight w:val="0"/>
                  <w:marTop w:val="0"/>
                  <w:marBottom w:val="0"/>
                  <w:divBdr>
                    <w:top w:val="none" w:sz="0" w:space="0" w:color="auto"/>
                    <w:left w:val="none" w:sz="0" w:space="0" w:color="auto"/>
                    <w:bottom w:val="none" w:sz="0" w:space="0" w:color="auto"/>
                    <w:right w:val="none" w:sz="0" w:space="0" w:color="auto"/>
                  </w:divBdr>
                </w:div>
                <w:div w:id="1254974858">
                  <w:marLeft w:val="0"/>
                  <w:marRight w:val="0"/>
                  <w:marTop w:val="0"/>
                  <w:marBottom w:val="0"/>
                  <w:divBdr>
                    <w:top w:val="none" w:sz="0" w:space="0" w:color="auto"/>
                    <w:left w:val="none" w:sz="0" w:space="0" w:color="auto"/>
                    <w:bottom w:val="none" w:sz="0" w:space="0" w:color="auto"/>
                    <w:right w:val="none" w:sz="0" w:space="0" w:color="auto"/>
                  </w:divBdr>
                </w:div>
                <w:div w:id="99843484">
                  <w:marLeft w:val="0"/>
                  <w:marRight w:val="0"/>
                  <w:marTop w:val="0"/>
                  <w:marBottom w:val="0"/>
                  <w:divBdr>
                    <w:top w:val="none" w:sz="0" w:space="0" w:color="auto"/>
                    <w:left w:val="none" w:sz="0" w:space="0" w:color="auto"/>
                    <w:bottom w:val="none" w:sz="0" w:space="0" w:color="auto"/>
                    <w:right w:val="none" w:sz="0" w:space="0" w:color="auto"/>
                  </w:divBdr>
                </w:div>
                <w:div w:id="1784807775">
                  <w:marLeft w:val="0"/>
                  <w:marRight w:val="0"/>
                  <w:marTop w:val="0"/>
                  <w:marBottom w:val="0"/>
                  <w:divBdr>
                    <w:top w:val="none" w:sz="0" w:space="0" w:color="auto"/>
                    <w:left w:val="none" w:sz="0" w:space="0" w:color="auto"/>
                    <w:bottom w:val="none" w:sz="0" w:space="0" w:color="auto"/>
                    <w:right w:val="none" w:sz="0" w:space="0" w:color="auto"/>
                  </w:divBdr>
                </w:div>
                <w:div w:id="253825988">
                  <w:marLeft w:val="0"/>
                  <w:marRight w:val="0"/>
                  <w:marTop w:val="0"/>
                  <w:marBottom w:val="0"/>
                  <w:divBdr>
                    <w:top w:val="none" w:sz="0" w:space="0" w:color="auto"/>
                    <w:left w:val="none" w:sz="0" w:space="0" w:color="auto"/>
                    <w:bottom w:val="none" w:sz="0" w:space="0" w:color="auto"/>
                    <w:right w:val="none" w:sz="0" w:space="0" w:color="auto"/>
                  </w:divBdr>
                </w:div>
                <w:div w:id="1511532318">
                  <w:marLeft w:val="0"/>
                  <w:marRight w:val="0"/>
                  <w:marTop w:val="0"/>
                  <w:marBottom w:val="0"/>
                  <w:divBdr>
                    <w:top w:val="none" w:sz="0" w:space="0" w:color="auto"/>
                    <w:left w:val="none" w:sz="0" w:space="0" w:color="auto"/>
                    <w:bottom w:val="none" w:sz="0" w:space="0" w:color="auto"/>
                    <w:right w:val="none" w:sz="0" w:space="0" w:color="auto"/>
                  </w:divBdr>
                </w:div>
                <w:div w:id="744759549">
                  <w:marLeft w:val="0"/>
                  <w:marRight w:val="0"/>
                  <w:marTop w:val="0"/>
                  <w:marBottom w:val="0"/>
                  <w:divBdr>
                    <w:top w:val="none" w:sz="0" w:space="0" w:color="auto"/>
                    <w:left w:val="none" w:sz="0" w:space="0" w:color="auto"/>
                    <w:bottom w:val="none" w:sz="0" w:space="0" w:color="auto"/>
                    <w:right w:val="none" w:sz="0" w:space="0" w:color="auto"/>
                  </w:divBdr>
                </w:div>
                <w:div w:id="593131442">
                  <w:marLeft w:val="0"/>
                  <w:marRight w:val="0"/>
                  <w:marTop w:val="0"/>
                  <w:marBottom w:val="0"/>
                  <w:divBdr>
                    <w:top w:val="none" w:sz="0" w:space="0" w:color="auto"/>
                    <w:left w:val="none" w:sz="0" w:space="0" w:color="auto"/>
                    <w:bottom w:val="none" w:sz="0" w:space="0" w:color="auto"/>
                    <w:right w:val="none" w:sz="0" w:space="0" w:color="auto"/>
                  </w:divBdr>
                </w:div>
                <w:div w:id="210003911">
                  <w:marLeft w:val="0"/>
                  <w:marRight w:val="0"/>
                  <w:marTop w:val="0"/>
                  <w:marBottom w:val="0"/>
                  <w:divBdr>
                    <w:top w:val="none" w:sz="0" w:space="0" w:color="auto"/>
                    <w:left w:val="none" w:sz="0" w:space="0" w:color="auto"/>
                    <w:bottom w:val="none" w:sz="0" w:space="0" w:color="auto"/>
                    <w:right w:val="none" w:sz="0" w:space="0" w:color="auto"/>
                  </w:divBdr>
                </w:div>
                <w:div w:id="1727796105">
                  <w:marLeft w:val="0"/>
                  <w:marRight w:val="0"/>
                  <w:marTop w:val="0"/>
                  <w:marBottom w:val="0"/>
                  <w:divBdr>
                    <w:top w:val="none" w:sz="0" w:space="0" w:color="auto"/>
                    <w:left w:val="none" w:sz="0" w:space="0" w:color="auto"/>
                    <w:bottom w:val="none" w:sz="0" w:space="0" w:color="auto"/>
                    <w:right w:val="none" w:sz="0" w:space="0" w:color="auto"/>
                  </w:divBdr>
                </w:div>
                <w:div w:id="1961839751">
                  <w:marLeft w:val="0"/>
                  <w:marRight w:val="0"/>
                  <w:marTop w:val="0"/>
                  <w:marBottom w:val="0"/>
                  <w:divBdr>
                    <w:top w:val="none" w:sz="0" w:space="0" w:color="auto"/>
                    <w:left w:val="none" w:sz="0" w:space="0" w:color="auto"/>
                    <w:bottom w:val="none" w:sz="0" w:space="0" w:color="auto"/>
                    <w:right w:val="none" w:sz="0" w:space="0" w:color="auto"/>
                  </w:divBdr>
                </w:div>
                <w:div w:id="2014527075">
                  <w:marLeft w:val="0"/>
                  <w:marRight w:val="0"/>
                  <w:marTop w:val="0"/>
                  <w:marBottom w:val="0"/>
                  <w:divBdr>
                    <w:top w:val="none" w:sz="0" w:space="0" w:color="auto"/>
                    <w:left w:val="none" w:sz="0" w:space="0" w:color="auto"/>
                    <w:bottom w:val="none" w:sz="0" w:space="0" w:color="auto"/>
                    <w:right w:val="none" w:sz="0" w:space="0" w:color="auto"/>
                  </w:divBdr>
                </w:div>
                <w:div w:id="1896964483">
                  <w:marLeft w:val="0"/>
                  <w:marRight w:val="0"/>
                  <w:marTop w:val="0"/>
                  <w:marBottom w:val="0"/>
                  <w:divBdr>
                    <w:top w:val="none" w:sz="0" w:space="0" w:color="auto"/>
                    <w:left w:val="none" w:sz="0" w:space="0" w:color="auto"/>
                    <w:bottom w:val="none" w:sz="0" w:space="0" w:color="auto"/>
                    <w:right w:val="none" w:sz="0" w:space="0" w:color="auto"/>
                  </w:divBdr>
                </w:div>
                <w:div w:id="1890341352">
                  <w:marLeft w:val="0"/>
                  <w:marRight w:val="0"/>
                  <w:marTop w:val="0"/>
                  <w:marBottom w:val="0"/>
                  <w:divBdr>
                    <w:top w:val="none" w:sz="0" w:space="0" w:color="auto"/>
                    <w:left w:val="none" w:sz="0" w:space="0" w:color="auto"/>
                    <w:bottom w:val="none" w:sz="0" w:space="0" w:color="auto"/>
                    <w:right w:val="none" w:sz="0" w:space="0" w:color="auto"/>
                  </w:divBdr>
                </w:div>
                <w:div w:id="1667978583">
                  <w:marLeft w:val="0"/>
                  <w:marRight w:val="0"/>
                  <w:marTop w:val="0"/>
                  <w:marBottom w:val="0"/>
                  <w:divBdr>
                    <w:top w:val="none" w:sz="0" w:space="0" w:color="auto"/>
                    <w:left w:val="none" w:sz="0" w:space="0" w:color="auto"/>
                    <w:bottom w:val="none" w:sz="0" w:space="0" w:color="auto"/>
                    <w:right w:val="none" w:sz="0" w:space="0" w:color="auto"/>
                  </w:divBdr>
                </w:div>
                <w:div w:id="2147238931">
                  <w:marLeft w:val="0"/>
                  <w:marRight w:val="0"/>
                  <w:marTop w:val="0"/>
                  <w:marBottom w:val="0"/>
                  <w:divBdr>
                    <w:top w:val="none" w:sz="0" w:space="0" w:color="auto"/>
                    <w:left w:val="none" w:sz="0" w:space="0" w:color="auto"/>
                    <w:bottom w:val="none" w:sz="0" w:space="0" w:color="auto"/>
                    <w:right w:val="none" w:sz="0" w:space="0" w:color="auto"/>
                  </w:divBdr>
                </w:div>
                <w:div w:id="681393180">
                  <w:marLeft w:val="0"/>
                  <w:marRight w:val="0"/>
                  <w:marTop w:val="0"/>
                  <w:marBottom w:val="0"/>
                  <w:divBdr>
                    <w:top w:val="none" w:sz="0" w:space="0" w:color="auto"/>
                    <w:left w:val="none" w:sz="0" w:space="0" w:color="auto"/>
                    <w:bottom w:val="none" w:sz="0" w:space="0" w:color="auto"/>
                    <w:right w:val="none" w:sz="0" w:space="0" w:color="auto"/>
                  </w:divBdr>
                </w:div>
                <w:div w:id="493179532">
                  <w:marLeft w:val="0"/>
                  <w:marRight w:val="0"/>
                  <w:marTop w:val="0"/>
                  <w:marBottom w:val="0"/>
                  <w:divBdr>
                    <w:top w:val="none" w:sz="0" w:space="0" w:color="auto"/>
                    <w:left w:val="none" w:sz="0" w:space="0" w:color="auto"/>
                    <w:bottom w:val="none" w:sz="0" w:space="0" w:color="auto"/>
                    <w:right w:val="none" w:sz="0" w:space="0" w:color="auto"/>
                  </w:divBdr>
                </w:div>
                <w:div w:id="1910725468">
                  <w:marLeft w:val="0"/>
                  <w:marRight w:val="0"/>
                  <w:marTop w:val="0"/>
                  <w:marBottom w:val="0"/>
                  <w:divBdr>
                    <w:top w:val="none" w:sz="0" w:space="0" w:color="auto"/>
                    <w:left w:val="none" w:sz="0" w:space="0" w:color="auto"/>
                    <w:bottom w:val="none" w:sz="0" w:space="0" w:color="auto"/>
                    <w:right w:val="none" w:sz="0" w:space="0" w:color="auto"/>
                  </w:divBdr>
                </w:div>
                <w:div w:id="1921063183">
                  <w:marLeft w:val="0"/>
                  <w:marRight w:val="0"/>
                  <w:marTop w:val="0"/>
                  <w:marBottom w:val="0"/>
                  <w:divBdr>
                    <w:top w:val="none" w:sz="0" w:space="0" w:color="auto"/>
                    <w:left w:val="none" w:sz="0" w:space="0" w:color="auto"/>
                    <w:bottom w:val="none" w:sz="0" w:space="0" w:color="auto"/>
                    <w:right w:val="none" w:sz="0" w:space="0" w:color="auto"/>
                  </w:divBdr>
                </w:div>
                <w:div w:id="1754037763">
                  <w:marLeft w:val="0"/>
                  <w:marRight w:val="0"/>
                  <w:marTop w:val="0"/>
                  <w:marBottom w:val="0"/>
                  <w:divBdr>
                    <w:top w:val="none" w:sz="0" w:space="0" w:color="auto"/>
                    <w:left w:val="none" w:sz="0" w:space="0" w:color="auto"/>
                    <w:bottom w:val="none" w:sz="0" w:space="0" w:color="auto"/>
                    <w:right w:val="none" w:sz="0" w:space="0" w:color="auto"/>
                  </w:divBdr>
                </w:div>
                <w:div w:id="2016616428">
                  <w:marLeft w:val="0"/>
                  <w:marRight w:val="0"/>
                  <w:marTop w:val="0"/>
                  <w:marBottom w:val="0"/>
                  <w:divBdr>
                    <w:top w:val="none" w:sz="0" w:space="0" w:color="auto"/>
                    <w:left w:val="none" w:sz="0" w:space="0" w:color="auto"/>
                    <w:bottom w:val="none" w:sz="0" w:space="0" w:color="auto"/>
                    <w:right w:val="none" w:sz="0" w:space="0" w:color="auto"/>
                  </w:divBdr>
                </w:div>
                <w:div w:id="967975934">
                  <w:marLeft w:val="0"/>
                  <w:marRight w:val="0"/>
                  <w:marTop w:val="0"/>
                  <w:marBottom w:val="0"/>
                  <w:divBdr>
                    <w:top w:val="none" w:sz="0" w:space="0" w:color="auto"/>
                    <w:left w:val="none" w:sz="0" w:space="0" w:color="auto"/>
                    <w:bottom w:val="none" w:sz="0" w:space="0" w:color="auto"/>
                    <w:right w:val="none" w:sz="0" w:space="0" w:color="auto"/>
                  </w:divBdr>
                </w:div>
                <w:div w:id="1329870553">
                  <w:marLeft w:val="0"/>
                  <w:marRight w:val="0"/>
                  <w:marTop w:val="0"/>
                  <w:marBottom w:val="0"/>
                  <w:divBdr>
                    <w:top w:val="none" w:sz="0" w:space="0" w:color="auto"/>
                    <w:left w:val="none" w:sz="0" w:space="0" w:color="auto"/>
                    <w:bottom w:val="none" w:sz="0" w:space="0" w:color="auto"/>
                    <w:right w:val="none" w:sz="0" w:space="0" w:color="auto"/>
                  </w:divBdr>
                </w:div>
                <w:div w:id="1179999130">
                  <w:marLeft w:val="0"/>
                  <w:marRight w:val="0"/>
                  <w:marTop w:val="0"/>
                  <w:marBottom w:val="0"/>
                  <w:divBdr>
                    <w:top w:val="none" w:sz="0" w:space="0" w:color="auto"/>
                    <w:left w:val="none" w:sz="0" w:space="0" w:color="auto"/>
                    <w:bottom w:val="none" w:sz="0" w:space="0" w:color="auto"/>
                    <w:right w:val="none" w:sz="0" w:space="0" w:color="auto"/>
                  </w:divBdr>
                </w:div>
                <w:div w:id="1078673677">
                  <w:marLeft w:val="0"/>
                  <w:marRight w:val="0"/>
                  <w:marTop w:val="0"/>
                  <w:marBottom w:val="0"/>
                  <w:divBdr>
                    <w:top w:val="none" w:sz="0" w:space="0" w:color="auto"/>
                    <w:left w:val="none" w:sz="0" w:space="0" w:color="auto"/>
                    <w:bottom w:val="none" w:sz="0" w:space="0" w:color="auto"/>
                    <w:right w:val="none" w:sz="0" w:space="0" w:color="auto"/>
                  </w:divBdr>
                </w:div>
                <w:div w:id="971206972">
                  <w:marLeft w:val="0"/>
                  <w:marRight w:val="0"/>
                  <w:marTop w:val="0"/>
                  <w:marBottom w:val="0"/>
                  <w:divBdr>
                    <w:top w:val="none" w:sz="0" w:space="0" w:color="auto"/>
                    <w:left w:val="none" w:sz="0" w:space="0" w:color="auto"/>
                    <w:bottom w:val="none" w:sz="0" w:space="0" w:color="auto"/>
                    <w:right w:val="none" w:sz="0" w:space="0" w:color="auto"/>
                  </w:divBdr>
                </w:div>
                <w:div w:id="1082140450">
                  <w:marLeft w:val="0"/>
                  <w:marRight w:val="0"/>
                  <w:marTop w:val="0"/>
                  <w:marBottom w:val="0"/>
                  <w:divBdr>
                    <w:top w:val="none" w:sz="0" w:space="0" w:color="auto"/>
                    <w:left w:val="none" w:sz="0" w:space="0" w:color="auto"/>
                    <w:bottom w:val="none" w:sz="0" w:space="0" w:color="auto"/>
                    <w:right w:val="none" w:sz="0" w:space="0" w:color="auto"/>
                  </w:divBdr>
                </w:div>
                <w:div w:id="1465468078">
                  <w:marLeft w:val="0"/>
                  <w:marRight w:val="0"/>
                  <w:marTop w:val="0"/>
                  <w:marBottom w:val="0"/>
                  <w:divBdr>
                    <w:top w:val="none" w:sz="0" w:space="0" w:color="auto"/>
                    <w:left w:val="none" w:sz="0" w:space="0" w:color="auto"/>
                    <w:bottom w:val="none" w:sz="0" w:space="0" w:color="auto"/>
                    <w:right w:val="none" w:sz="0" w:space="0" w:color="auto"/>
                  </w:divBdr>
                </w:div>
                <w:div w:id="1875383584">
                  <w:marLeft w:val="0"/>
                  <w:marRight w:val="0"/>
                  <w:marTop w:val="0"/>
                  <w:marBottom w:val="0"/>
                  <w:divBdr>
                    <w:top w:val="none" w:sz="0" w:space="0" w:color="auto"/>
                    <w:left w:val="none" w:sz="0" w:space="0" w:color="auto"/>
                    <w:bottom w:val="none" w:sz="0" w:space="0" w:color="auto"/>
                    <w:right w:val="none" w:sz="0" w:space="0" w:color="auto"/>
                  </w:divBdr>
                </w:div>
                <w:div w:id="2102287799">
                  <w:marLeft w:val="0"/>
                  <w:marRight w:val="0"/>
                  <w:marTop w:val="0"/>
                  <w:marBottom w:val="0"/>
                  <w:divBdr>
                    <w:top w:val="none" w:sz="0" w:space="0" w:color="auto"/>
                    <w:left w:val="none" w:sz="0" w:space="0" w:color="auto"/>
                    <w:bottom w:val="none" w:sz="0" w:space="0" w:color="auto"/>
                    <w:right w:val="none" w:sz="0" w:space="0" w:color="auto"/>
                  </w:divBdr>
                </w:div>
                <w:div w:id="1203711938">
                  <w:marLeft w:val="0"/>
                  <w:marRight w:val="0"/>
                  <w:marTop w:val="0"/>
                  <w:marBottom w:val="0"/>
                  <w:divBdr>
                    <w:top w:val="none" w:sz="0" w:space="0" w:color="auto"/>
                    <w:left w:val="none" w:sz="0" w:space="0" w:color="auto"/>
                    <w:bottom w:val="none" w:sz="0" w:space="0" w:color="auto"/>
                    <w:right w:val="none" w:sz="0" w:space="0" w:color="auto"/>
                  </w:divBdr>
                </w:div>
                <w:div w:id="742990594">
                  <w:marLeft w:val="0"/>
                  <w:marRight w:val="0"/>
                  <w:marTop w:val="0"/>
                  <w:marBottom w:val="0"/>
                  <w:divBdr>
                    <w:top w:val="none" w:sz="0" w:space="0" w:color="auto"/>
                    <w:left w:val="none" w:sz="0" w:space="0" w:color="auto"/>
                    <w:bottom w:val="none" w:sz="0" w:space="0" w:color="auto"/>
                    <w:right w:val="none" w:sz="0" w:space="0" w:color="auto"/>
                  </w:divBdr>
                </w:div>
                <w:div w:id="668294925">
                  <w:marLeft w:val="0"/>
                  <w:marRight w:val="0"/>
                  <w:marTop w:val="0"/>
                  <w:marBottom w:val="0"/>
                  <w:divBdr>
                    <w:top w:val="none" w:sz="0" w:space="0" w:color="auto"/>
                    <w:left w:val="none" w:sz="0" w:space="0" w:color="auto"/>
                    <w:bottom w:val="none" w:sz="0" w:space="0" w:color="auto"/>
                    <w:right w:val="none" w:sz="0" w:space="0" w:color="auto"/>
                  </w:divBdr>
                </w:div>
                <w:div w:id="412164210">
                  <w:marLeft w:val="0"/>
                  <w:marRight w:val="0"/>
                  <w:marTop w:val="0"/>
                  <w:marBottom w:val="0"/>
                  <w:divBdr>
                    <w:top w:val="none" w:sz="0" w:space="0" w:color="auto"/>
                    <w:left w:val="none" w:sz="0" w:space="0" w:color="auto"/>
                    <w:bottom w:val="none" w:sz="0" w:space="0" w:color="auto"/>
                    <w:right w:val="none" w:sz="0" w:space="0" w:color="auto"/>
                  </w:divBdr>
                </w:div>
                <w:div w:id="1131170733">
                  <w:marLeft w:val="0"/>
                  <w:marRight w:val="0"/>
                  <w:marTop w:val="0"/>
                  <w:marBottom w:val="0"/>
                  <w:divBdr>
                    <w:top w:val="none" w:sz="0" w:space="0" w:color="auto"/>
                    <w:left w:val="none" w:sz="0" w:space="0" w:color="auto"/>
                    <w:bottom w:val="none" w:sz="0" w:space="0" w:color="auto"/>
                    <w:right w:val="none" w:sz="0" w:space="0" w:color="auto"/>
                  </w:divBdr>
                </w:div>
                <w:div w:id="1063334022">
                  <w:marLeft w:val="0"/>
                  <w:marRight w:val="0"/>
                  <w:marTop w:val="0"/>
                  <w:marBottom w:val="0"/>
                  <w:divBdr>
                    <w:top w:val="none" w:sz="0" w:space="0" w:color="auto"/>
                    <w:left w:val="none" w:sz="0" w:space="0" w:color="auto"/>
                    <w:bottom w:val="none" w:sz="0" w:space="0" w:color="auto"/>
                    <w:right w:val="none" w:sz="0" w:space="0" w:color="auto"/>
                  </w:divBdr>
                </w:div>
                <w:div w:id="563679498">
                  <w:marLeft w:val="0"/>
                  <w:marRight w:val="0"/>
                  <w:marTop w:val="0"/>
                  <w:marBottom w:val="0"/>
                  <w:divBdr>
                    <w:top w:val="none" w:sz="0" w:space="0" w:color="auto"/>
                    <w:left w:val="none" w:sz="0" w:space="0" w:color="auto"/>
                    <w:bottom w:val="none" w:sz="0" w:space="0" w:color="auto"/>
                    <w:right w:val="none" w:sz="0" w:space="0" w:color="auto"/>
                  </w:divBdr>
                </w:div>
                <w:div w:id="928462183">
                  <w:marLeft w:val="0"/>
                  <w:marRight w:val="0"/>
                  <w:marTop w:val="0"/>
                  <w:marBottom w:val="0"/>
                  <w:divBdr>
                    <w:top w:val="none" w:sz="0" w:space="0" w:color="auto"/>
                    <w:left w:val="none" w:sz="0" w:space="0" w:color="auto"/>
                    <w:bottom w:val="none" w:sz="0" w:space="0" w:color="auto"/>
                    <w:right w:val="none" w:sz="0" w:space="0" w:color="auto"/>
                  </w:divBdr>
                </w:div>
                <w:div w:id="911503139">
                  <w:marLeft w:val="0"/>
                  <w:marRight w:val="0"/>
                  <w:marTop w:val="0"/>
                  <w:marBottom w:val="0"/>
                  <w:divBdr>
                    <w:top w:val="none" w:sz="0" w:space="0" w:color="auto"/>
                    <w:left w:val="none" w:sz="0" w:space="0" w:color="auto"/>
                    <w:bottom w:val="none" w:sz="0" w:space="0" w:color="auto"/>
                    <w:right w:val="none" w:sz="0" w:space="0" w:color="auto"/>
                  </w:divBdr>
                </w:div>
                <w:div w:id="930628111">
                  <w:marLeft w:val="0"/>
                  <w:marRight w:val="0"/>
                  <w:marTop w:val="0"/>
                  <w:marBottom w:val="0"/>
                  <w:divBdr>
                    <w:top w:val="none" w:sz="0" w:space="0" w:color="auto"/>
                    <w:left w:val="none" w:sz="0" w:space="0" w:color="auto"/>
                    <w:bottom w:val="none" w:sz="0" w:space="0" w:color="auto"/>
                    <w:right w:val="none" w:sz="0" w:space="0" w:color="auto"/>
                  </w:divBdr>
                </w:div>
                <w:div w:id="1390494009">
                  <w:marLeft w:val="0"/>
                  <w:marRight w:val="0"/>
                  <w:marTop w:val="0"/>
                  <w:marBottom w:val="0"/>
                  <w:divBdr>
                    <w:top w:val="none" w:sz="0" w:space="0" w:color="auto"/>
                    <w:left w:val="none" w:sz="0" w:space="0" w:color="auto"/>
                    <w:bottom w:val="none" w:sz="0" w:space="0" w:color="auto"/>
                    <w:right w:val="none" w:sz="0" w:space="0" w:color="auto"/>
                  </w:divBdr>
                </w:div>
                <w:div w:id="1207986720">
                  <w:marLeft w:val="0"/>
                  <w:marRight w:val="0"/>
                  <w:marTop w:val="0"/>
                  <w:marBottom w:val="0"/>
                  <w:divBdr>
                    <w:top w:val="none" w:sz="0" w:space="0" w:color="auto"/>
                    <w:left w:val="none" w:sz="0" w:space="0" w:color="auto"/>
                    <w:bottom w:val="none" w:sz="0" w:space="0" w:color="auto"/>
                    <w:right w:val="none" w:sz="0" w:space="0" w:color="auto"/>
                  </w:divBdr>
                </w:div>
                <w:div w:id="1881084598">
                  <w:marLeft w:val="0"/>
                  <w:marRight w:val="0"/>
                  <w:marTop w:val="0"/>
                  <w:marBottom w:val="0"/>
                  <w:divBdr>
                    <w:top w:val="none" w:sz="0" w:space="0" w:color="auto"/>
                    <w:left w:val="none" w:sz="0" w:space="0" w:color="auto"/>
                    <w:bottom w:val="none" w:sz="0" w:space="0" w:color="auto"/>
                    <w:right w:val="none" w:sz="0" w:space="0" w:color="auto"/>
                  </w:divBdr>
                </w:div>
                <w:div w:id="1600486235">
                  <w:marLeft w:val="0"/>
                  <w:marRight w:val="0"/>
                  <w:marTop w:val="0"/>
                  <w:marBottom w:val="0"/>
                  <w:divBdr>
                    <w:top w:val="none" w:sz="0" w:space="0" w:color="auto"/>
                    <w:left w:val="none" w:sz="0" w:space="0" w:color="auto"/>
                    <w:bottom w:val="none" w:sz="0" w:space="0" w:color="auto"/>
                    <w:right w:val="none" w:sz="0" w:space="0" w:color="auto"/>
                  </w:divBdr>
                </w:div>
                <w:div w:id="1911383092">
                  <w:marLeft w:val="0"/>
                  <w:marRight w:val="0"/>
                  <w:marTop w:val="0"/>
                  <w:marBottom w:val="0"/>
                  <w:divBdr>
                    <w:top w:val="none" w:sz="0" w:space="0" w:color="auto"/>
                    <w:left w:val="none" w:sz="0" w:space="0" w:color="auto"/>
                    <w:bottom w:val="none" w:sz="0" w:space="0" w:color="auto"/>
                    <w:right w:val="none" w:sz="0" w:space="0" w:color="auto"/>
                  </w:divBdr>
                </w:div>
                <w:div w:id="1415400910">
                  <w:marLeft w:val="0"/>
                  <w:marRight w:val="0"/>
                  <w:marTop w:val="0"/>
                  <w:marBottom w:val="0"/>
                  <w:divBdr>
                    <w:top w:val="none" w:sz="0" w:space="0" w:color="auto"/>
                    <w:left w:val="none" w:sz="0" w:space="0" w:color="auto"/>
                    <w:bottom w:val="none" w:sz="0" w:space="0" w:color="auto"/>
                    <w:right w:val="none" w:sz="0" w:space="0" w:color="auto"/>
                  </w:divBdr>
                </w:div>
                <w:div w:id="1861504170">
                  <w:marLeft w:val="0"/>
                  <w:marRight w:val="0"/>
                  <w:marTop w:val="0"/>
                  <w:marBottom w:val="0"/>
                  <w:divBdr>
                    <w:top w:val="none" w:sz="0" w:space="0" w:color="auto"/>
                    <w:left w:val="none" w:sz="0" w:space="0" w:color="auto"/>
                    <w:bottom w:val="none" w:sz="0" w:space="0" w:color="auto"/>
                    <w:right w:val="none" w:sz="0" w:space="0" w:color="auto"/>
                  </w:divBdr>
                </w:div>
                <w:div w:id="984117734">
                  <w:marLeft w:val="0"/>
                  <w:marRight w:val="0"/>
                  <w:marTop w:val="0"/>
                  <w:marBottom w:val="0"/>
                  <w:divBdr>
                    <w:top w:val="none" w:sz="0" w:space="0" w:color="auto"/>
                    <w:left w:val="none" w:sz="0" w:space="0" w:color="auto"/>
                    <w:bottom w:val="none" w:sz="0" w:space="0" w:color="auto"/>
                    <w:right w:val="none" w:sz="0" w:space="0" w:color="auto"/>
                  </w:divBdr>
                </w:div>
                <w:div w:id="727850003">
                  <w:marLeft w:val="0"/>
                  <w:marRight w:val="0"/>
                  <w:marTop w:val="0"/>
                  <w:marBottom w:val="0"/>
                  <w:divBdr>
                    <w:top w:val="none" w:sz="0" w:space="0" w:color="auto"/>
                    <w:left w:val="none" w:sz="0" w:space="0" w:color="auto"/>
                    <w:bottom w:val="none" w:sz="0" w:space="0" w:color="auto"/>
                    <w:right w:val="none" w:sz="0" w:space="0" w:color="auto"/>
                  </w:divBdr>
                </w:div>
                <w:div w:id="676880378">
                  <w:marLeft w:val="0"/>
                  <w:marRight w:val="0"/>
                  <w:marTop w:val="0"/>
                  <w:marBottom w:val="0"/>
                  <w:divBdr>
                    <w:top w:val="none" w:sz="0" w:space="0" w:color="auto"/>
                    <w:left w:val="none" w:sz="0" w:space="0" w:color="auto"/>
                    <w:bottom w:val="none" w:sz="0" w:space="0" w:color="auto"/>
                    <w:right w:val="none" w:sz="0" w:space="0" w:color="auto"/>
                  </w:divBdr>
                </w:div>
                <w:div w:id="650673104">
                  <w:marLeft w:val="0"/>
                  <w:marRight w:val="0"/>
                  <w:marTop w:val="0"/>
                  <w:marBottom w:val="0"/>
                  <w:divBdr>
                    <w:top w:val="none" w:sz="0" w:space="0" w:color="auto"/>
                    <w:left w:val="none" w:sz="0" w:space="0" w:color="auto"/>
                    <w:bottom w:val="none" w:sz="0" w:space="0" w:color="auto"/>
                    <w:right w:val="none" w:sz="0" w:space="0" w:color="auto"/>
                  </w:divBdr>
                </w:div>
                <w:div w:id="66928148">
                  <w:marLeft w:val="0"/>
                  <w:marRight w:val="0"/>
                  <w:marTop w:val="0"/>
                  <w:marBottom w:val="0"/>
                  <w:divBdr>
                    <w:top w:val="none" w:sz="0" w:space="0" w:color="auto"/>
                    <w:left w:val="none" w:sz="0" w:space="0" w:color="auto"/>
                    <w:bottom w:val="none" w:sz="0" w:space="0" w:color="auto"/>
                    <w:right w:val="none" w:sz="0" w:space="0" w:color="auto"/>
                  </w:divBdr>
                </w:div>
                <w:div w:id="407116799">
                  <w:marLeft w:val="0"/>
                  <w:marRight w:val="0"/>
                  <w:marTop w:val="0"/>
                  <w:marBottom w:val="0"/>
                  <w:divBdr>
                    <w:top w:val="none" w:sz="0" w:space="0" w:color="auto"/>
                    <w:left w:val="none" w:sz="0" w:space="0" w:color="auto"/>
                    <w:bottom w:val="none" w:sz="0" w:space="0" w:color="auto"/>
                    <w:right w:val="none" w:sz="0" w:space="0" w:color="auto"/>
                  </w:divBdr>
                </w:div>
                <w:div w:id="499196445">
                  <w:marLeft w:val="0"/>
                  <w:marRight w:val="0"/>
                  <w:marTop w:val="0"/>
                  <w:marBottom w:val="0"/>
                  <w:divBdr>
                    <w:top w:val="none" w:sz="0" w:space="0" w:color="auto"/>
                    <w:left w:val="none" w:sz="0" w:space="0" w:color="auto"/>
                    <w:bottom w:val="none" w:sz="0" w:space="0" w:color="auto"/>
                    <w:right w:val="none" w:sz="0" w:space="0" w:color="auto"/>
                  </w:divBdr>
                </w:div>
                <w:div w:id="1239093640">
                  <w:marLeft w:val="0"/>
                  <w:marRight w:val="0"/>
                  <w:marTop w:val="0"/>
                  <w:marBottom w:val="0"/>
                  <w:divBdr>
                    <w:top w:val="none" w:sz="0" w:space="0" w:color="auto"/>
                    <w:left w:val="none" w:sz="0" w:space="0" w:color="auto"/>
                    <w:bottom w:val="none" w:sz="0" w:space="0" w:color="auto"/>
                    <w:right w:val="none" w:sz="0" w:space="0" w:color="auto"/>
                  </w:divBdr>
                </w:div>
                <w:div w:id="777338924">
                  <w:marLeft w:val="0"/>
                  <w:marRight w:val="0"/>
                  <w:marTop w:val="0"/>
                  <w:marBottom w:val="0"/>
                  <w:divBdr>
                    <w:top w:val="none" w:sz="0" w:space="0" w:color="auto"/>
                    <w:left w:val="none" w:sz="0" w:space="0" w:color="auto"/>
                    <w:bottom w:val="none" w:sz="0" w:space="0" w:color="auto"/>
                    <w:right w:val="none" w:sz="0" w:space="0" w:color="auto"/>
                  </w:divBdr>
                </w:div>
                <w:div w:id="1727408411">
                  <w:marLeft w:val="0"/>
                  <w:marRight w:val="0"/>
                  <w:marTop w:val="0"/>
                  <w:marBottom w:val="0"/>
                  <w:divBdr>
                    <w:top w:val="none" w:sz="0" w:space="0" w:color="auto"/>
                    <w:left w:val="none" w:sz="0" w:space="0" w:color="auto"/>
                    <w:bottom w:val="none" w:sz="0" w:space="0" w:color="auto"/>
                    <w:right w:val="none" w:sz="0" w:space="0" w:color="auto"/>
                  </w:divBdr>
                </w:div>
                <w:div w:id="346177039">
                  <w:marLeft w:val="0"/>
                  <w:marRight w:val="0"/>
                  <w:marTop w:val="0"/>
                  <w:marBottom w:val="0"/>
                  <w:divBdr>
                    <w:top w:val="none" w:sz="0" w:space="0" w:color="auto"/>
                    <w:left w:val="none" w:sz="0" w:space="0" w:color="auto"/>
                    <w:bottom w:val="none" w:sz="0" w:space="0" w:color="auto"/>
                    <w:right w:val="none" w:sz="0" w:space="0" w:color="auto"/>
                  </w:divBdr>
                </w:div>
                <w:div w:id="1500271635">
                  <w:marLeft w:val="0"/>
                  <w:marRight w:val="0"/>
                  <w:marTop w:val="0"/>
                  <w:marBottom w:val="0"/>
                  <w:divBdr>
                    <w:top w:val="none" w:sz="0" w:space="0" w:color="auto"/>
                    <w:left w:val="none" w:sz="0" w:space="0" w:color="auto"/>
                    <w:bottom w:val="none" w:sz="0" w:space="0" w:color="auto"/>
                    <w:right w:val="none" w:sz="0" w:space="0" w:color="auto"/>
                  </w:divBdr>
                </w:div>
                <w:div w:id="100730773">
                  <w:marLeft w:val="0"/>
                  <w:marRight w:val="0"/>
                  <w:marTop w:val="0"/>
                  <w:marBottom w:val="0"/>
                  <w:divBdr>
                    <w:top w:val="none" w:sz="0" w:space="0" w:color="auto"/>
                    <w:left w:val="none" w:sz="0" w:space="0" w:color="auto"/>
                    <w:bottom w:val="none" w:sz="0" w:space="0" w:color="auto"/>
                    <w:right w:val="none" w:sz="0" w:space="0" w:color="auto"/>
                  </w:divBdr>
                </w:div>
                <w:div w:id="1725059409">
                  <w:marLeft w:val="0"/>
                  <w:marRight w:val="0"/>
                  <w:marTop w:val="0"/>
                  <w:marBottom w:val="0"/>
                  <w:divBdr>
                    <w:top w:val="none" w:sz="0" w:space="0" w:color="auto"/>
                    <w:left w:val="none" w:sz="0" w:space="0" w:color="auto"/>
                    <w:bottom w:val="none" w:sz="0" w:space="0" w:color="auto"/>
                    <w:right w:val="none" w:sz="0" w:space="0" w:color="auto"/>
                  </w:divBdr>
                </w:div>
                <w:div w:id="1123307806">
                  <w:marLeft w:val="0"/>
                  <w:marRight w:val="0"/>
                  <w:marTop w:val="0"/>
                  <w:marBottom w:val="0"/>
                  <w:divBdr>
                    <w:top w:val="none" w:sz="0" w:space="0" w:color="auto"/>
                    <w:left w:val="none" w:sz="0" w:space="0" w:color="auto"/>
                    <w:bottom w:val="none" w:sz="0" w:space="0" w:color="auto"/>
                    <w:right w:val="none" w:sz="0" w:space="0" w:color="auto"/>
                  </w:divBdr>
                </w:div>
                <w:div w:id="311099718">
                  <w:marLeft w:val="0"/>
                  <w:marRight w:val="0"/>
                  <w:marTop w:val="0"/>
                  <w:marBottom w:val="0"/>
                  <w:divBdr>
                    <w:top w:val="none" w:sz="0" w:space="0" w:color="auto"/>
                    <w:left w:val="none" w:sz="0" w:space="0" w:color="auto"/>
                    <w:bottom w:val="none" w:sz="0" w:space="0" w:color="auto"/>
                    <w:right w:val="none" w:sz="0" w:space="0" w:color="auto"/>
                  </w:divBdr>
                </w:div>
                <w:div w:id="1415081740">
                  <w:marLeft w:val="0"/>
                  <w:marRight w:val="0"/>
                  <w:marTop w:val="0"/>
                  <w:marBottom w:val="0"/>
                  <w:divBdr>
                    <w:top w:val="none" w:sz="0" w:space="0" w:color="auto"/>
                    <w:left w:val="none" w:sz="0" w:space="0" w:color="auto"/>
                    <w:bottom w:val="none" w:sz="0" w:space="0" w:color="auto"/>
                    <w:right w:val="none" w:sz="0" w:space="0" w:color="auto"/>
                  </w:divBdr>
                </w:div>
                <w:div w:id="1086196532">
                  <w:marLeft w:val="0"/>
                  <w:marRight w:val="0"/>
                  <w:marTop w:val="0"/>
                  <w:marBottom w:val="0"/>
                  <w:divBdr>
                    <w:top w:val="none" w:sz="0" w:space="0" w:color="auto"/>
                    <w:left w:val="none" w:sz="0" w:space="0" w:color="auto"/>
                    <w:bottom w:val="none" w:sz="0" w:space="0" w:color="auto"/>
                    <w:right w:val="none" w:sz="0" w:space="0" w:color="auto"/>
                  </w:divBdr>
                </w:div>
                <w:div w:id="1239442827">
                  <w:marLeft w:val="0"/>
                  <w:marRight w:val="0"/>
                  <w:marTop w:val="0"/>
                  <w:marBottom w:val="0"/>
                  <w:divBdr>
                    <w:top w:val="none" w:sz="0" w:space="0" w:color="auto"/>
                    <w:left w:val="none" w:sz="0" w:space="0" w:color="auto"/>
                    <w:bottom w:val="none" w:sz="0" w:space="0" w:color="auto"/>
                    <w:right w:val="none" w:sz="0" w:space="0" w:color="auto"/>
                  </w:divBdr>
                </w:div>
                <w:div w:id="426735345">
                  <w:marLeft w:val="0"/>
                  <w:marRight w:val="0"/>
                  <w:marTop w:val="0"/>
                  <w:marBottom w:val="0"/>
                  <w:divBdr>
                    <w:top w:val="none" w:sz="0" w:space="0" w:color="auto"/>
                    <w:left w:val="none" w:sz="0" w:space="0" w:color="auto"/>
                    <w:bottom w:val="none" w:sz="0" w:space="0" w:color="auto"/>
                    <w:right w:val="none" w:sz="0" w:space="0" w:color="auto"/>
                  </w:divBdr>
                </w:div>
                <w:div w:id="945579218">
                  <w:marLeft w:val="0"/>
                  <w:marRight w:val="0"/>
                  <w:marTop w:val="0"/>
                  <w:marBottom w:val="0"/>
                  <w:divBdr>
                    <w:top w:val="none" w:sz="0" w:space="0" w:color="auto"/>
                    <w:left w:val="none" w:sz="0" w:space="0" w:color="auto"/>
                    <w:bottom w:val="none" w:sz="0" w:space="0" w:color="auto"/>
                    <w:right w:val="none" w:sz="0" w:space="0" w:color="auto"/>
                  </w:divBdr>
                </w:div>
                <w:div w:id="1972862160">
                  <w:marLeft w:val="0"/>
                  <w:marRight w:val="0"/>
                  <w:marTop w:val="0"/>
                  <w:marBottom w:val="0"/>
                  <w:divBdr>
                    <w:top w:val="none" w:sz="0" w:space="0" w:color="auto"/>
                    <w:left w:val="none" w:sz="0" w:space="0" w:color="auto"/>
                    <w:bottom w:val="none" w:sz="0" w:space="0" w:color="auto"/>
                    <w:right w:val="none" w:sz="0" w:space="0" w:color="auto"/>
                  </w:divBdr>
                </w:div>
                <w:div w:id="1663846926">
                  <w:marLeft w:val="0"/>
                  <w:marRight w:val="0"/>
                  <w:marTop w:val="0"/>
                  <w:marBottom w:val="0"/>
                  <w:divBdr>
                    <w:top w:val="none" w:sz="0" w:space="0" w:color="auto"/>
                    <w:left w:val="none" w:sz="0" w:space="0" w:color="auto"/>
                    <w:bottom w:val="none" w:sz="0" w:space="0" w:color="auto"/>
                    <w:right w:val="none" w:sz="0" w:space="0" w:color="auto"/>
                  </w:divBdr>
                </w:div>
                <w:div w:id="647057269">
                  <w:marLeft w:val="0"/>
                  <w:marRight w:val="0"/>
                  <w:marTop w:val="0"/>
                  <w:marBottom w:val="0"/>
                  <w:divBdr>
                    <w:top w:val="none" w:sz="0" w:space="0" w:color="auto"/>
                    <w:left w:val="none" w:sz="0" w:space="0" w:color="auto"/>
                    <w:bottom w:val="none" w:sz="0" w:space="0" w:color="auto"/>
                    <w:right w:val="none" w:sz="0" w:space="0" w:color="auto"/>
                  </w:divBdr>
                </w:div>
                <w:div w:id="1441875116">
                  <w:marLeft w:val="0"/>
                  <w:marRight w:val="0"/>
                  <w:marTop w:val="0"/>
                  <w:marBottom w:val="0"/>
                  <w:divBdr>
                    <w:top w:val="none" w:sz="0" w:space="0" w:color="auto"/>
                    <w:left w:val="none" w:sz="0" w:space="0" w:color="auto"/>
                    <w:bottom w:val="none" w:sz="0" w:space="0" w:color="auto"/>
                    <w:right w:val="none" w:sz="0" w:space="0" w:color="auto"/>
                  </w:divBdr>
                </w:div>
                <w:div w:id="542331801">
                  <w:marLeft w:val="0"/>
                  <w:marRight w:val="0"/>
                  <w:marTop w:val="0"/>
                  <w:marBottom w:val="0"/>
                  <w:divBdr>
                    <w:top w:val="none" w:sz="0" w:space="0" w:color="auto"/>
                    <w:left w:val="none" w:sz="0" w:space="0" w:color="auto"/>
                    <w:bottom w:val="none" w:sz="0" w:space="0" w:color="auto"/>
                    <w:right w:val="none" w:sz="0" w:space="0" w:color="auto"/>
                  </w:divBdr>
                </w:div>
                <w:div w:id="780759436">
                  <w:marLeft w:val="0"/>
                  <w:marRight w:val="0"/>
                  <w:marTop w:val="0"/>
                  <w:marBottom w:val="0"/>
                  <w:divBdr>
                    <w:top w:val="none" w:sz="0" w:space="0" w:color="auto"/>
                    <w:left w:val="none" w:sz="0" w:space="0" w:color="auto"/>
                    <w:bottom w:val="none" w:sz="0" w:space="0" w:color="auto"/>
                    <w:right w:val="none" w:sz="0" w:space="0" w:color="auto"/>
                  </w:divBdr>
                </w:div>
                <w:div w:id="991105525">
                  <w:marLeft w:val="0"/>
                  <w:marRight w:val="0"/>
                  <w:marTop w:val="0"/>
                  <w:marBottom w:val="0"/>
                  <w:divBdr>
                    <w:top w:val="none" w:sz="0" w:space="0" w:color="auto"/>
                    <w:left w:val="none" w:sz="0" w:space="0" w:color="auto"/>
                    <w:bottom w:val="none" w:sz="0" w:space="0" w:color="auto"/>
                    <w:right w:val="none" w:sz="0" w:space="0" w:color="auto"/>
                  </w:divBdr>
                </w:div>
                <w:div w:id="1723669145">
                  <w:marLeft w:val="0"/>
                  <w:marRight w:val="0"/>
                  <w:marTop w:val="0"/>
                  <w:marBottom w:val="0"/>
                  <w:divBdr>
                    <w:top w:val="none" w:sz="0" w:space="0" w:color="auto"/>
                    <w:left w:val="none" w:sz="0" w:space="0" w:color="auto"/>
                    <w:bottom w:val="none" w:sz="0" w:space="0" w:color="auto"/>
                    <w:right w:val="none" w:sz="0" w:space="0" w:color="auto"/>
                  </w:divBdr>
                </w:div>
                <w:div w:id="18747128">
                  <w:marLeft w:val="0"/>
                  <w:marRight w:val="0"/>
                  <w:marTop w:val="0"/>
                  <w:marBottom w:val="0"/>
                  <w:divBdr>
                    <w:top w:val="none" w:sz="0" w:space="0" w:color="auto"/>
                    <w:left w:val="none" w:sz="0" w:space="0" w:color="auto"/>
                    <w:bottom w:val="none" w:sz="0" w:space="0" w:color="auto"/>
                    <w:right w:val="none" w:sz="0" w:space="0" w:color="auto"/>
                  </w:divBdr>
                </w:div>
                <w:div w:id="1371420267">
                  <w:marLeft w:val="0"/>
                  <w:marRight w:val="0"/>
                  <w:marTop w:val="0"/>
                  <w:marBottom w:val="0"/>
                  <w:divBdr>
                    <w:top w:val="none" w:sz="0" w:space="0" w:color="auto"/>
                    <w:left w:val="none" w:sz="0" w:space="0" w:color="auto"/>
                    <w:bottom w:val="none" w:sz="0" w:space="0" w:color="auto"/>
                    <w:right w:val="none" w:sz="0" w:space="0" w:color="auto"/>
                  </w:divBdr>
                </w:div>
                <w:div w:id="1011687539">
                  <w:marLeft w:val="0"/>
                  <w:marRight w:val="0"/>
                  <w:marTop w:val="0"/>
                  <w:marBottom w:val="0"/>
                  <w:divBdr>
                    <w:top w:val="none" w:sz="0" w:space="0" w:color="auto"/>
                    <w:left w:val="none" w:sz="0" w:space="0" w:color="auto"/>
                    <w:bottom w:val="none" w:sz="0" w:space="0" w:color="auto"/>
                    <w:right w:val="none" w:sz="0" w:space="0" w:color="auto"/>
                  </w:divBdr>
                </w:div>
                <w:div w:id="1711301867">
                  <w:marLeft w:val="0"/>
                  <w:marRight w:val="0"/>
                  <w:marTop w:val="0"/>
                  <w:marBottom w:val="0"/>
                  <w:divBdr>
                    <w:top w:val="none" w:sz="0" w:space="0" w:color="auto"/>
                    <w:left w:val="none" w:sz="0" w:space="0" w:color="auto"/>
                    <w:bottom w:val="none" w:sz="0" w:space="0" w:color="auto"/>
                    <w:right w:val="none" w:sz="0" w:space="0" w:color="auto"/>
                  </w:divBdr>
                </w:div>
                <w:div w:id="1051422199">
                  <w:marLeft w:val="0"/>
                  <w:marRight w:val="0"/>
                  <w:marTop w:val="0"/>
                  <w:marBottom w:val="0"/>
                  <w:divBdr>
                    <w:top w:val="none" w:sz="0" w:space="0" w:color="auto"/>
                    <w:left w:val="none" w:sz="0" w:space="0" w:color="auto"/>
                    <w:bottom w:val="none" w:sz="0" w:space="0" w:color="auto"/>
                    <w:right w:val="none" w:sz="0" w:space="0" w:color="auto"/>
                  </w:divBdr>
                </w:div>
                <w:div w:id="1077171641">
                  <w:marLeft w:val="0"/>
                  <w:marRight w:val="0"/>
                  <w:marTop w:val="0"/>
                  <w:marBottom w:val="0"/>
                  <w:divBdr>
                    <w:top w:val="none" w:sz="0" w:space="0" w:color="auto"/>
                    <w:left w:val="none" w:sz="0" w:space="0" w:color="auto"/>
                    <w:bottom w:val="none" w:sz="0" w:space="0" w:color="auto"/>
                    <w:right w:val="none" w:sz="0" w:space="0" w:color="auto"/>
                  </w:divBdr>
                </w:div>
                <w:div w:id="792331736">
                  <w:marLeft w:val="0"/>
                  <w:marRight w:val="0"/>
                  <w:marTop w:val="0"/>
                  <w:marBottom w:val="0"/>
                  <w:divBdr>
                    <w:top w:val="none" w:sz="0" w:space="0" w:color="auto"/>
                    <w:left w:val="none" w:sz="0" w:space="0" w:color="auto"/>
                    <w:bottom w:val="none" w:sz="0" w:space="0" w:color="auto"/>
                    <w:right w:val="none" w:sz="0" w:space="0" w:color="auto"/>
                  </w:divBdr>
                </w:div>
                <w:div w:id="1206720440">
                  <w:marLeft w:val="0"/>
                  <w:marRight w:val="0"/>
                  <w:marTop w:val="0"/>
                  <w:marBottom w:val="0"/>
                  <w:divBdr>
                    <w:top w:val="none" w:sz="0" w:space="0" w:color="auto"/>
                    <w:left w:val="none" w:sz="0" w:space="0" w:color="auto"/>
                    <w:bottom w:val="none" w:sz="0" w:space="0" w:color="auto"/>
                    <w:right w:val="none" w:sz="0" w:space="0" w:color="auto"/>
                  </w:divBdr>
                </w:div>
                <w:div w:id="1973973016">
                  <w:marLeft w:val="0"/>
                  <w:marRight w:val="0"/>
                  <w:marTop w:val="0"/>
                  <w:marBottom w:val="0"/>
                  <w:divBdr>
                    <w:top w:val="none" w:sz="0" w:space="0" w:color="auto"/>
                    <w:left w:val="none" w:sz="0" w:space="0" w:color="auto"/>
                    <w:bottom w:val="none" w:sz="0" w:space="0" w:color="auto"/>
                    <w:right w:val="none" w:sz="0" w:space="0" w:color="auto"/>
                  </w:divBdr>
                </w:div>
                <w:div w:id="1680035240">
                  <w:marLeft w:val="0"/>
                  <w:marRight w:val="0"/>
                  <w:marTop w:val="0"/>
                  <w:marBottom w:val="0"/>
                  <w:divBdr>
                    <w:top w:val="none" w:sz="0" w:space="0" w:color="auto"/>
                    <w:left w:val="none" w:sz="0" w:space="0" w:color="auto"/>
                    <w:bottom w:val="none" w:sz="0" w:space="0" w:color="auto"/>
                    <w:right w:val="none" w:sz="0" w:space="0" w:color="auto"/>
                  </w:divBdr>
                </w:div>
                <w:div w:id="1210801083">
                  <w:marLeft w:val="0"/>
                  <w:marRight w:val="0"/>
                  <w:marTop w:val="0"/>
                  <w:marBottom w:val="0"/>
                  <w:divBdr>
                    <w:top w:val="none" w:sz="0" w:space="0" w:color="auto"/>
                    <w:left w:val="none" w:sz="0" w:space="0" w:color="auto"/>
                    <w:bottom w:val="none" w:sz="0" w:space="0" w:color="auto"/>
                    <w:right w:val="none" w:sz="0" w:space="0" w:color="auto"/>
                  </w:divBdr>
                </w:div>
                <w:div w:id="982008982">
                  <w:marLeft w:val="0"/>
                  <w:marRight w:val="0"/>
                  <w:marTop w:val="0"/>
                  <w:marBottom w:val="0"/>
                  <w:divBdr>
                    <w:top w:val="none" w:sz="0" w:space="0" w:color="auto"/>
                    <w:left w:val="none" w:sz="0" w:space="0" w:color="auto"/>
                    <w:bottom w:val="none" w:sz="0" w:space="0" w:color="auto"/>
                    <w:right w:val="none" w:sz="0" w:space="0" w:color="auto"/>
                  </w:divBdr>
                </w:div>
                <w:div w:id="1307903591">
                  <w:marLeft w:val="0"/>
                  <w:marRight w:val="0"/>
                  <w:marTop w:val="0"/>
                  <w:marBottom w:val="0"/>
                  <w:divBdr>
                    <w:top w:val="none" w:sz="0" w:space="0" w:color="auto"/>
                    <w:left w:val="none" w:sz="0" w:space="0" w:color="auto"/>
                    <w:bottom w:val="none" w:sz="0" w:space="0" w:color="auto"/>
                    <w:right w:val="none" w:sz="0" w:space="0" w:color="auto"/>
                  </w:divBdr>
                </w:div>
                <w:div w:id="589001236">
                  <w:marLeft w:val="0"/>
                  <w:marRight w:val="0"/>
                  <w:marTop w:val="0"/>
                  <w:marBottom w:val="0"/>
                  <w:divBdr>
                    <w:top w:val="none" w:sz="0" w:space="0" w:color="auto"/>
                    <w:left w:val="none" w:sz="0" w:space="0" w:color="auto"/>
                    <w:bottom w:val="none" w:sz="0" w:space="0" w:color="auto"/>
                    <w:right w:val="none" w:sz="0" w:space="0" w:color="auto"/>
                  </w:divBdr>
                </w:div>
                <w:div w:id="585001250">
                  <w:marLeft w:val="0"/>
                  <w:marRight w:val="0"/>
                  <w:marTop w:val="0"/>
                  <w:marBottom w:val="0"/>
                  <w:divBdr>
                    <w:top w:val="none" w:sz="0" w:space="0" w:color="auto"/>
                    <w:left w:val="none" w:sz="0" w:space="0" w:color="auto"/>
                    <w:bottom w:val="none" w:sz="0" w:space="0" w:color="auto"/>
                    <w:right w:val="none" w:sz="0" w:space="0" w:color="auto"/>
                  </w:divBdr>
                </w:div>
                <w:div w:id="1382948651">
                  <w:marLeft w:val="0"/>
                  <w:marRight w:val="0"/>
                  <w:marTop w:val="0"/>
                  <w:marBottom w:val="0"/>
                  <w:divBdr>
                    <w:top w:val="none" w:sz="0" w:space="0" w:color="auto"/>
                    <w:left w:val="none" w:sz="0" w:space="0" w:color="auto"/>
                    <w:bottom w:val="none" w:sz="0" w:space="0" w:color="auto"/>
                    <w:right w:val="none" w:sz="0" w:space="0" w:color="auto"/>
                  </w:divBdr>
                </w:div>
                <w:div w:id="1329091286">
                  <w:marLeft w:val="0"/>
                  <w:marRight w:val="0"/>
                  <w:marTop w:val="0"/>
                  <w:marBottom w:val="0"/>
                  <w:divBdr>
                    <w:top w:val="none" w:sz="0" w:space="0" w:color="auto"/>
                    <w:left w:val="none" w:sz="0" w:space="0" w:color="auto"/>
                    <w:bottom w:val="none" w:sz="0" w:space="0" w:color="auto"/>
                    <w:right w:val="none" w:sz="0" w:space="0" w:color="auto"/>
                  </w:divBdr>
                </w:div>
                <w:div w:id="2367197">
                  <w:marLeft w:val="0"/>
                  <w:marRight w:val="0"/>
                  <w:marTop w:val="0"/>
                  <w:marBottom w:val="0"/>
                  <w:divBdr>
                    <w:top w:val="none" w:sz="0" w:space="0" w:color="auto"/>
                    <w:left w:val="none" w:sz="0" w:space="0" w:color="auto"/>
                    <w:bottom w:val="none" w:sz="0" w:space="0" w:color="auto"/>
                    <w:right w:val="none" w:sz="0" w:space="0" w:color="auto"/>
                  </w:divBdr>
                </w:div>
                <w:div w:id="235021458">
                  <w:marLeft w:val="0"/>
                  <w:marRight w:val="0"/>
                  <w:marTop w:val="0"/>
                  <w:marBottom w:val="0"/>
                  <w:divBdr>
                    <w:top w:val="none" w:sz="0" w:space="0" w:color="auto"/>
                    <w:left w:val="none" w:sz="0" w:space="0" w:color="auto"/>
                    <w:bottom w:val="none" w:sz="0" w:space="0" w:color="auto"/>
                    <w:right w:val="none" w:sz="0" w:space="0" w:color="auto"/>
                  </w:divBdr>
                </w:div>
                <w:div w:id="150219194">
                  <w:marLeft w:val="0"/>
                  <w:marRight w:val="0"/>
                  <w:marTop w:val="0"/>
                  <w:marBottom w:val="0"/>
                  <w:divBdr>
                    <w:top w:val="none" w:sz="0" w:space="0" w:color="auto"/>
                    <w:left w:val="none" w:sz="0" w:space="0" w:color="auto"/>
                    <w:bottom w:val="none" w:sz="0" w:space="0" w:color="auto"/>
                    <w:right w:val="none" w:sz="0" w:space="0" w:color="auto"/>
                  </w:divBdr>
                </w:div>
                <w:div w:id="1694262213">
                  <w:marLeft w:val="0"/>
                  <w:marRight w:val="0"/>
                  <w:marTop w:val="0"/>
                  <w:marBottom w:val="0"/>
                  <w:divBdr>
                    <w:top w:val="none" w:sz="0" w:space="0" w:color="auto"/>
                    <w:left w:val="none" w:sz="0" w:space="0" w:color="auto"/>
                    <w:bottom w:val="none" w:sz="0" w:space="0" w:color="auto"/>
                    <w:right w:val="none" w:sz="0" w:space="0" w:color="auto"/>
                  </w:divBdr>
                </w:div>
                <w:div w:id="707683878">
                  <w:marLeft w:val="0"/>
                  <w:marRight w:val="0"/>
                  <w:marTop w:val="0"/>
                  <w:marBottom w:val="0"/>
                  <w:divBdr>
                    <w:top w:val="none" w:sz="0" w:space="0" w:color="auto"/>
                    <w:left w:val="none" w:sz="0" w:space="0" w:color="auto"/>
                    <w:bottom w:val="none" w:sz="0" w:space="0" w:color="auto"/>
                    <w:right w:val="none" w:sz="0" w:space="0" w:color="auto"/>
                  </w:divBdr>
                </w:div>
                <w:div w:id="1956060082">
                  <w:marLeft w:val="0"/>
                  <w:marRight w:val="0"/>
                  <w:marTop w:val="0"/>
                  <w:marBottom w:val="0"/>
                  <w:divBdr>
                    <w:top w:val="none" w:sz="0" w:space="0" w:color="auto"/>
                    <w:left w:val="none" w:sz="0" w:space="0" w:color="auto"/>
                    <w:bottom w:val="none" w:sz="0" w:space="0" w:color="auto"/>
                    <w:right w:val="none" w:sz="0" w:space="0" w:color="auto"/>
                  </w:divBdr>
                </w:div>
                <w:div w:id="21178501">
                  <w:marLeft w:val="0"/>
                  <w:marRight w:val="0"/>
                  <w:marTop w:val="0"/>
                  <w:marBottom w:val="0"/>
                  <w:divBdr>
                    <w:top w:val="none" w:sz="0" w:space="0" w:color="auto"/>
                    <w:left w:val="none" w:sz="0" w:space="0" w:color="auto"/>
                    <w:bottom w:val="none" w:sz="0" w:space="0" w:color="auto"/>
                    <w:right w:val="none" w:sz="0" w:space="0" w:color="auto"/>
                  </w:divBdr>
                </w:div>
                <w:div w:id="332341666">
                  <w:marLeft w:val="0"/>
                  <w:marRight w:val="0"/>
                  <w:marTop w:val="0"/>
                  <w:marBottom w:val="0"/>
                  <w:divBdr>
                    <w:top w:val="none" w:sz="0" w:space="0" w:color="auto"/>
                    <w:left w:val="none" w:sz="0" w:space="0" w:color="auto"/>
                    <w:bottom w:val="none" w:sz="0" w:space="0" w:color="auto"/>
                    <w:right w:val="none" w:sz="0" w:space="0" w:color="auto"/>
                  </w:divBdr>
                </w:div>
                <w:div w:id="1253509532">
                  <w:marLeft w:val="0"/>
                  <w:marRight w:val="0"/>
                  <w:marTop w:val="0"/>
                  <w:marBottom w:val="0"/>
                  <w:divBdr>
                    <w:top w:val="none" w:sz="0" w:space="0" w:color="auto"/>
                    <w:left w:val="none" w:sz="0" w:space="0" w:color="auto"/>
                    <w:bottom w:val="none" w:sz="0" w:space="0" w:color="auto"/>
                    <w:right w:val="none" w:sz="0" w:space="0" w:color="auto"/>
                  </w:divBdr>
                </w:div>
                <w:div w:id="877282649">
                  <w:marLeft w:val="0"/>
                  <w:marRight w:val="0"/>
                  <w:marTop w:val="0"/>
                  <w:marBottom w:val="0"/>
                  <w:divBdr>
                    <w:top w:val="none" w:sz="0" w:space="0" w:color="auto"/>
                    <w:left w:val="none" w:sz="0" w:space="0" w:color="auto"/>
                    <w:bottom w:val="none" w:sz="0" w:space="0" w:color="auto"/>
                    <w:right w:val="none" w:sz="0" w:space="0" w:color="auto"/>
                  </w:divBdr>
                </w:div>
                <w:div w:id="1992905149">
                  <w:marLeft w:val="0"/>
                  <w:marRight w:val="0"/>
                  <w:marTop w:val="0"/>
                  <w:marBottom w:val="0"/>
                  <w:divBdr>
                    <w:top w:val="none" w:sz="0" w:space="0" w:color="auto"/>
                    <w:left w:val="none" w:sz="0" w:space="0" w:color="auto"/>
                    <w:bottom w:val="none" w:sz="0" w:space="0" w:color="auto"/>
                    <w:right w:val="none" w:sz="0" w:space="0" w:color="auto"/>
                  </w:divBdr>
                </w:div>
                <w:div w:id="1923054603">
                  <w:marLeft w:val="0"/>
                  <w:marRight w:val="0"/>
                  <w:marTop w:val="0"/>
                  <w:marBottom w:val="0"/>
                  <w:divBdr>
                    <w:top w:val="none" w:sz="0" w:space="0" w:color="auto"/>
                    <w:left w:val="none" w:sz="0" w:space="0" w:color="auto"/>
                    <w:bottom w:val="none" w:sz="0" w:space="0" w:color="auto"/>
                    <w:right w:val="none" w:sz="0" w:space="0" w:color="auto"/>
                  </w:divBdr>
                </w:div>
                <w:div w:id="1910653622">
                  <w:marLeft w:val="0"/>
                  <w:marRight w:val="0"/>
                  <w:marTop w:val="0"/>
                  <w:marBottom w:val="0"/>
                  <w:divBdr>
                    <w:top w:val="none" w:sz="0" w:space="0" w:color="auto"/>
                    <w:left w:val="none" w:sz="0" w:space="0" w:color="auto"/>
                    <w:bottom w:val="none" w:sz="0" w:space="0" w:color="auto"/>
                    <w:right w:val="none" w:sz="0" w:space="0" w:color="auto"/>
                  </w:divBdr>
                </w:div>
                <w:div w:id="1692143637">
                  <w:marLeft w:val="0"/>
                  <w:marRight w:val="0"/>
                  <w:marTop w:val="0"/>
                  <w:marBottom w:val="0"/>
                  <w:divBdr>
                    <w:top w:val="none" w:sz="0" w:space="0" w:color="auto"/>
                    <w:left w:val="none" w:sz="0" w:space="0" w:color="auto"/>
                    <w:bottom w:val="none" w:sz="0" w:space="0" w:color="auto"/>
                    <w:right w:val="none" w:sz="0" w:space="0" w:color="auto"/>
                  </w:divBdr>
                </w:div>
                <w:div w:id="324238225">
                  <w:marLeft w:val="0"/>
                  <w:marRight w:val="0"/>
                  <w:marTop w:val="0"/>
                  <w:marBottom w:val="0"/>
                  <w:divBdr>
                    <w:top w:val="none" w:sz="0" w:space="0" w:color="auto"/>
                    <w:left w:val="none" w:sz="0" w:space="0" w:color="auto"/>
                    <w:bottom w:val="none" w:sz="0" w:space="0" w:color="auto"/>
                    <w:right w:val="none" w:sz="0" w:space="0" w:color="auto"/>
                  </w:divBdr>
                </w:div>
                <w:div w:id="685981813">
                  <w:marLeft w:val="0"/>
                  <w:marRight w:val="0"/>
                  <w:marTop w:val="0"/>
                  <w:marBottom w:val="0"/>
                  <w:divBdr>
                    <w:top w:val="none" w:sz="0" w:space="0" w:color="auto"/>
                    <w:left w:val="none" w:sz="0" w:space="0" w:color="auto"/>
                    <w:bottom w:val="none" w:sz="0" w:space="0" w:color="auto"/>
                    <w:right w:val="none" w:sz="0" w:space="0" w:color="auto"/>
                  </w:divBdr>
                </w:div>
                <w:div w:id="1639535372">
                  <w:marLeft w:val="0"/>
                  <w:marRight w:val="0"/>
                  <w:marTop w:val="0"/>
                  <w:marBottom w:val="0"/>
                  <w:divBdr>
                    <w:top w:val="none" w:sz="0" w:space="0" w:color="auto"/>
                    <w:left w:val="none" w:sz="0" w:space="0" w:color="auto"/>
                    <w:bottom w:val="none" w:sz="0" w:space="0" w:color="auto"/>
                    <w:right w:val="none" w:sz="0" w:space="0" w:color="auto"/>
                  </w:divBdr>
                </w:div>
                <w:div w:id="415329432">
                  <w:marLeft w:val="0"/>
                  <w:marRight w:val="0"/>
                  <w:marTop w:val="0"/>
                  <w:marBottom w:val="0"/>
                  <w:divBdr>
                    <w:top w:val="none" w:sz="0" w:space="0" w:color="auto"/>
                    <w:left w:val="none" w:sz="0" w:space="0" w:color="auto"/>
                    <w:bottom w:val="none" w:sz="0" w:space="0" w:color="auto"/>
                    <w:right w:val="none" w:sz="0" w:space="0" w:color="auto"/>
                  </w:divBdr>
                </w:div>
                <w:div w:id="513223776">
                  <w:marLeft w:val="0"/>
                  <w:marRight w:val="0"/>
                  <w:marTop w:val="0"/>
                  <w:marBottom w:val="0"/>
                  <w:divBdr>
                    <w:top w:val="none" w:sz="0" w:space="0" w:color="auto"/>
                    <w:left w:val="none" w:sz="0" w:space="0" w:color="auto"/>
                    <w:bottom w:val="none" w:sz="0" w:space="0" w:color="auto"/>
                    <w:right w:val="none" w:sz="0" w:space="0" w:color="auto"/>
                  </w:divBdr>
                </w:div>
                <w:div w:id="49882875">
                  <w:marLeft w:val="0"/>
                  <w:marRight w:val="0"/>
                  <w:marTop w:val="0"/>
                  <w:marBottom w:val="0"/>
                  <w:divBdr>
                    <w:top w:val="none" w:sz="0" w:space="0" w:color="auto"/>
                    <w:left w:val="none" w:sz="0" w:space="0" w:color="auto"/>
                    <w:bottom w:val="none" w:sz="0" w:space="0" w:color="auto"/>
                    <w:right w:val="none" w:sz="0" w:space="0" w:color="auto"/>
                  </w:divBdr>
                </w:div>
                <w:div w:id="276064295">
                  <w:marLeft w:val="0"/>
                  <w:marRight w:val="0"/>
                  <w:marTop w:val="0"/>
                  <w:marBottom w:val="0"/>
                  <w:divBdr>
                    <w:top w:val="none" w:sz="0" w:space="0" w:color="auto"/>
                    <w:left w:val="none" w:sz="0" w:space="0" w:color="auto"/>
                    <w:bottom w:val="none" w:sz="0" w:space="0" w:color="auto"/>
                    <w:right w:val="none" w:sz="0" w:space="0" w:color="auto"/>
                  </w:divBdr>
                </w:div>
                <w:div w:id="1097097248">
                  <w:marLeft w:val="0"/>
                  <w:marRight w:val="0"/>
                  <w:marTop w:val="0"/>
                  <w:marBottom w:val="0"/>
                  <w:divBdr>
                    <w:top w:val="none" w:sz="0" w:space="0" w:color="auto"/>
                    <w:left w:val="none" w:sz="0" w:space="0" w:color="auto"/>
                    <w:bottom w:val="none" w:sz="0" w:space="0" w:color="auto"/>
                    <w:right w:val="none" w:sz="0" w:space="0" w:color="auto"/>
                  </w:divBdr>
                </w:div>
                <w:div w:id="1392997723">
                  <w:marLeft w:val="0"/>
                  <w:marRight w:val="0"/>
                  <w:marTop w:val="0"/>
                  <w:marBottom w:val="0"/>
                  <w:divBdr>
                    <w:top w:val="none" w:sz="0" w:space="0" w:color="auto"/>
                    <w:left w:val="none" w:sz="0" w:space="0" w:color="auto"/>
                    <w:bottom w:val="none" w:sz="0" w:space="0" w:color="auto"/>
                    <w:right w:val="none" w:sz="0" w:space="0" w:color="auto"/>
                  </w:divBdr>
                </w:div>
                <w:div w:id="1555389124">
                  <w:marLeft w:val="0"/>
                  <w:marRight w:val="0"/>
                  <w:marTop w:val="0"/>
                  <w:marBottom w:val="0"/>
                  <w:divBdr>
                    <w:top w:val="none" w:sz="0" w:space="0" w:color="auto"/>
                    <w:left w:val="none" w:sz="0" w:space="0" w:color="auto"/>
                    <w:bottom w:val="none" w:sz="0" w:space="0" w:color="auto"/>
                    <w:right w:val="none" w:sz="0" w:space="0" w:color="auto"/>
                  </w:divBdr>
                </w:div>
                <w:div w:id="1166436474">
                  <w:marLeft w:val="0"/>
                  <w:marRight w:val="0"/>
                  <w:marTop w:val="0"/>
                  <w:marBottom w:val="0"/>
                  <w:divBdr>
                    <w:top w:val="none" w:sz="0" w:space="0" w:color="auto"/>
                    <w:left w:val="none" w:sz="0" w:space="0" w:color="auto"/>
                    <w:bottom w:val="none" w:sz="0" w:space="0" w:color="auto"/>
                    <w:right w:val="none" w:sz="0" w:space="0" w:color="auto"/>
                  </w:divBdr>
                </w:div>
                <w:div w:id="1201239008">
                  <w:marLeft w:val="0"/>
                  <w:marRight w:val="0"/>
                  <w:marTop w:val="0"/>
                  <w:marBottom w:val="0"/>
                  <w:divBdr>
                    <w:top w:val="none" w:sz="0" w:space="0" w:color="auto"/>
                    <w:left w:val="none" w:sz="0" w:space="0" w:color="auto"/>
                    <w:bottom w:val="none" w:sz="0" w:space="0" w:color="auto"/>
                    <w:right w:val="none" w:sz="0" w:space="0" w:color="auto"/>
                  </w:divBdr>
                </w:div>
                <w:div w:id="2094231277">
                  <w:marLeft w:val="0"/>
                  <w:marRight w:val="0"/>
                  <w:marTop w:val="0"/>
                  <w:marBottom w:val="0"/>
                  <w:divBdr>
                    <w:top w:val="none" w:sz="0" w:space="0" w:color="auto"/>
                    <w:left w:val="none" w:sz="0" w:space="0" w:color="auto"/>
                    <w:bottom w:val="none" w:sz="0" w:space="0" w:color="auto"/>
                    <w:right w:val="none" w:sz="0" w:space="0" w:color="auto"/>
                  </w:divBdr>
                </w:div>
                <w:div w:id="283075718">
                  <w:marLeft w:val="0"/>
                  <w:marRight w:val="0"/>
                  <w:marTop w:val="0"/>
                  <w:marBottom w:val="0"/>
                  <w:divBdr>
                    <w:top w:val="none" w:sz="0" w:space="0" w:color="auto"/>
                    <w:left w:val="none" w:sz="0" w:space="0" w:color="auto"/>
                    <w:bottom w:val="none" w:sz="0" w:space="0" w:color="auto"/>
                    <w:right w:val="none" w:sz="0" w:space="0" w:color="auto"/>
                  </w:divBdr>
                </w:div>
                <w:div w:id="337654760">
                  <w:marLeft w:val="0"/>
                  <w:marRight w:val="0"/>
                  <w:marTop w:val="0"/>
                  <w:marBottom w:val="0"/>
                  <w:divBdr>
                    <w:top w:val="none" w:sz="0" w:space="0" w:color="auto"/>
                    <w:left w:val="none" w:sz="0" w:space="0" w:color="auto"/>
                    <w:bottom w:val="none" w:sz="0" w:space="0" w:color="auto"/>
                    <w:right w:val="none" w:sz="0" w:space="0" w:color="auto"/>
                  </w:divBdr>
                </w:div>
                <w:div w:id="1601137752">
                  <w:marLeft w:val="0"/>
                  <w:marRight w:val="0"/>
                  <w:marTop w:val="0"/>
                  <w:marBottom w:val="0"/>
                  <w:divBdr>
                    <w:top w:val="none" w:sz="0" w:space="0" w:color="auto"/>
                    <w:left w:val="none" w:sz="0" w:space="0" w:color="auto"/>
                    <w:bottom w:val="none" w:sz="0" w:space="0" w:color="auto"/>
                    <w:right w:val="none" w:sz="0" w:space="0" w:color="auto"/>
                  </w:divBdr>
                </w:div>
                <w:div w:id="193344214">
                  <w:marLeft w:val="0"/>
                  <w:marRight w:val="0"/>
                  <w:marTop w:val="0"/>
                  <w:marBottom w:val="0"/>
                  <w:divBdr>
                    <w:top w:val="none" w:sz="0" w:space="0" w:color="auto"/>
                    <w:left w:val="none" w:sz="0" w:space="0" w:color="auto"/>
                    <w:bottom w:val="none" w:sz="0" w:space="0" w:color="auto"/>
                    <w:right w:val="none" w:sz="0" w:space="0" w:color="auto"/>
                  </w:divBdr>
                </w:div>
                <w:div w:id="1122194065">
                  <w:marLeft w:val="0"/>
                  <w:marRight w:val="0"/>
                  <w:marTop w:val="0"/>
                  <w:marBottom w:val="0"/>
                  <w:divBdr>
                    <w:top w:val="none" w:sz="0" w:space="0" w:color="auto"/>
                    <w:left w:val="none" w:sz="0" w:space="0" w:color="auto"/>
                    <w:bottom w:val="none" w:sz="0" w:space="0" w:color="auto"/>
                    <w:right w:val="none" w:sz="0" w:space="0" w:color="auto"/>
                  </w:divBdr>
                </w:div>
                <w:div w:id="753162557">
                  <w:marLeft w:val="0"/>
                  <w:marRight w:val="0"/>
                  <w:marTop w:val="0"/>
                  <w:marBottom w:val="0"/>
                  <w:divBdr>
                    <w:top w:val="none" w:sz="0" w:space="0" w:color="auto"/>
                    <w:left w:val="none" w:sz="0" w:space="0" w:color="auto"/>
                    <w:bottom w:val="none" w:sz="0" w:space="0" w:color="auto"/>
                    <w:right w:val="none" w:sz="0" w:space="0" w:color="auto"/>
                  </w:divBdr>
                </w:div>
                <w:div w:id="553127638">
                  <w:marLeft w:val="0"/>
                  <w:marRight w:val="0"/>
                  <w:marTop w:val="0"/>
                  <w:marBottom w:val="0"/>
                  <w:divBdr>
                    <w:top w:val="none" w:sz="0" w:space="0" w:color="auto"/>
                    <w:left w:val="none" w:sz="0" w:space="0" w:color="auto"/>
                    <w:bottom w:val="none" w:sz="0" w:space="0" w:color="auto"/>
                    <w:right w:val="none" w:sz="0" w:space="0" w:color="auto"/>
                  </w:divBdr>
                </w:div>
                <w:div w:id="967081856">
                  <w:marLeft w:val="0"/>
                  <w:marRight w:val="0"/>
                  <w:marTop w:val="0"/>
                  <w:marBottom w:val="0"/>
                  <w:divBdr>
                    <w:top w:val="none" w:sz="0" w:space="0" w:color="auto"/>
                    <w:left w:val="none" w:sz="0" w:space="0" w:color="auto"/>
                    <w:bottom w:val="none" w:sz="0" w:space="0" w:color="auto"/>
                    <w:right w:val="none" w:sz="0" w:space="0" w:color="auto"/>
                  </w:divBdr>
                </w:div>
                <w:div w:id="1976176706">
                  <w:marLeft w:val="0"/>
                  <w:marRight w:val="0"/>
                  <w:marTop w:val="0"/>
                  <w:marBottom w:val="0"/>
                  <w:divBdr>
                    <w:top w:val="none" w:sz="0" w:space="0" w:color="auto"/>
                    <w:left w:val="none" w:sz="0" w:space="0" w:color="auto"/>
                    <w:bottom w:val="none" w:sz="0" w:space="0" w:color="auto"/>
                    <w:right w:val="none" w:sz="0" w:space="0" w:color="auto"/>
                  </w:divBdr>
                </w:div>
                <w:div w:id="780688249">
                  <w:marLeft w:val="0"/>
                  <w:marRight w:val="0"/>
                  <w:marTop w:val="0"/>
                  <w:marBottom w:val="0"/>
                  <w:divBdr>
                    <w:top w:val="none" w:sz="0" w:space="0" w:color="auto"/>
                    <w:left w:val="none" w:sz="0" w:space="0" w:color="auto"/>
                    <w:bottom w:val="none" w:sz="0" w:space="0" w:color="auto"/>
                    <w:right w:val="none" w:sz="0" w:space="0" w:color="auto"/>
                  </w:divBdr>
                </w:div>
                <w:div w:id="1482766415">
                  <w:marLeft w:val="0"/>
                  <w:marRight w:val="0"/>
                  <w:marTop w:val="0"/>
                  <w:marBottom w:val="0"/>
                  <w:divBdr>
                    <w:top w:val="none" w:sz="0" w:space="0" w:color="auto"/>
                    <w:left w:val="none" w:sz="0" w:space="0" w:color="auto"/>
                    <w:bottom w:val="none" w:sz="0" w:space="0" w:color="auto"/>
                    <w:right w:val="none" w:sz="0" w:space="0" w:color="auto"/>
                  </w:divBdr>
                </w:div>
                <w:div w:id="1156914834">
                  <w:marLeft w:val="0"/>
                  <w:marRight w:val="0"/>
                  <w:marTop w:val="0"/>
                  <w:marBottom w:val="0"/>
                  <w:divBdr>
                    <w:top w:val="none" w:sz="0" w:space="0" w:color="auto"/>
                    <w:left w:val="none" w:sz="0" w:space="0" w:color="auto"/>
                    <w:bottom w:val="none" w:sz="0" w:space="0" w:color="auto"/>
                    <w:right w:val="none" w:sz="0" w:space="0" w:color="auto"/>
                  </w:divBdr>
                </w:div>
                <w:div w:id="1520922512">
                  <w:marLeft w:val="0"/>
                  <w:marRight w:val="0"/>
                  <w:marTop w:val="0"/>
                  <w:marBottom w:val="0"/>
                  <w:divBdr>
                    <w:top w:val="none" w:sz="0" w:space="0" w:color="auto"/>
                    <w:left w:val="none" w:sz="0" w:space="0" w:color="auto"/>
                    <w:bottom w:val="none" w:sz="0" w:space="0" w:color="auto"/>
                    <w:right w:val="none" w:sz="0" w:space="0" w:color="auto"/>
                  </w:divBdr>
                </w:div>
                <w:div w:id="2126077351">
                  <w:marLeft w:val="0"/>
                  <w:marRight w:val="0"/>
                  <w:marTop w:val="0"/>
                  <w:marBottom w:val="0"/>
                  <w:divBdr>
                    <w:top w:val="none" w:sz="0" w:space="0" w:color="auto"/>
                    <w:left w:val="none" w:sz="0" w:space="0" w:color="auto"/>
                    <w:bottom w:val="none" w:sz="0" w:space="0" w:color="auto"/>
                    <w:right w:val="none" w:sz="0" w:space="0" w:color="auto"/>
                  </w:divBdr>
                </w:div>
                <w:div w:id="1924678717">
                  <w:marLeft w:val="0"/>
                  <w:marRight w:val="0"/>
                  <w:marTop w:val="0"/>
                  <w:marBottom w:val="0"/>
                  <w:divBdr>
                    <w:top w:val="none" w:sz="0" w:space="0" w:color="auto"/>
                    <w:left w:val="none" w:sz="0" w:space="0" w:color="auto"/>
                    <w:bottom w:val="none" w:sz="0" w:space="0" w:color="auto"/>
                    <w:right w:val="none" w:sz="0" w:space="0" w:color="auto"/>
                  </w:divBdr>
                </w:div>
                <w:div w:id="1790928746">
                  <w:marLeft w:val="0"/>
                  <w:marRight w:val="0"/>
                  <w:marTop w:val="0"/>
                  <w:marBottom w:val="0"/>
                  <w:divBdr>
                    <w:top w:val="none" w:sz="0" w:space="0" w:color="auto"/>
                    <w:left w:val="none" w:sz="0" w:space="0" w:color="auto"/>
                    <w:bottom w:val="none" w:sz="0" w:space="0" w:color="auto"/>
                    <w:right w:val="none" w:sz="0" w:space="0" w:color="auto"/>
                  </w:divBdr>
                </w:div>
                <w:div w:id="2018730407">
                  <w:marLeft w:val="0"/>
                  <w:marRight w:val="0"/>
                  <w:marTop w:val="0"/>
                  <w:marBottom w:val="0"/>
                  <w:divBdr>
                    <w:top w:val="none" w:sz="0" w:space="0" w:color="auto"/>
                    <w:left w:val="none" w:sz="0" w:space="0" w:color="auto"/>
                    <w:bottom w:val="none" w:sz="0" w:space="0" w:color="auto"/>
                    <w:right w:val="none" w:sz="0" w:space="0" w:color="auto"/>
                  </w:divBdr>
                </w:div>
                <w:div w:id="1547985503">
                  <w:marLeft w:val="0"/>
                  <w:marRight w:val="0"/>
                  <w:marTop w:val="0"/>
                  <w:marBottom w:val="0"/>
                  <w:divBdr>
                    <w:top w:val="none" w:sz="0" w:space="0" w:color="auto"/>
                    <w:left w:val="none" w:sz="0" w:space="0" w:color="auto"/>
                    <w:bottom w:val="none" w:sz="0" w:space="0" w:color="auto"/>
                    <w:right w:val="none" w:sz="0" w:space="0" w:color="auto"/>
                  </w:divBdr>
                </w:div>
                <w:div w:id="157115711">
                  <w:marLeft w:val="0"/>
                  <w:marRight w:val="0"/>
                  <w:marTop w:val="0"/>
                  <w:marBottom w:val="0"/>
                  <w:divBdr>
                    <w:top w:val="none" w:sz="0" w:space="0" w:color="auto"/>
                    <w:left w:val="none" w:sz="0" w:space="0" w:color="auto"/>
                    <w:bottom w:val="none" w:sz="0" w:space="0" w:color="auto"/>
                    <w:right w:val="none" w:sz="0" w:space="0" w:color="auto"/>
                  </w:divBdr>
                </w:div>
                <w:div w:id="964505700">
                  <w:marLeft w:val="0"/>
                  <w:marRight w:val="0"/>
                  <w:marTop w:val="0"/>
                  <w:marBottom w:val="0"/>
                  <w:divBdr>
                    <w:top w:val="none" w:sz="0" w:space="0" w:color="auto"/>
                    <w:left w:val="none" w:sz="0" w:space="0" w:color="auto"/>
                    <w:bottom w:val="none" w:sz="0" w:space="0" w:color="auto"/>
                    <w:right w:val="none" w:sz="0" w:space="0" w:color="auto"/>
                  </w:divBdr>
                </w:div>
                <w:div w:id="1952853938">
                  <w:marLeft w:val="0"/>
                  <w:marRight w:val="0"/>
                  <w:marTop w:val="0"/>
                  <w:marBottom w:val="0"/>
                  <w:divBdr>
                    <w:top w:val="none" w:sz="0" w:space="0" w:color="auto"/>
                    <w:left w:val="none" w:sz="0" w:space="0" w:color="auto"/>
                    <w:bottom w:val="none" w:sz="0" w:space="0" w:color="auto"/>
                    <w:right w:val="none" w:sz="0" w:space="0" w:color="auto"/>
                  </w:divBdr>
                </w:div>
                <w:div w:id="1324313179">
                  <w:marLeft w:val="0"/>
                  <w:marRight w:val="0"/>
                  <w:marTop w:val="0"/>
                  <w:marBottom w:val="0"/>
                  <w:divBdr>
                    <w:top w:val="none" w:sz="0" w:space="0" w:color="auto"/>
                    <w:left w:val="none" w:sz="0" w:space="0" w:color="auto"/>
                    <w:bottom w:val="none" w:sz="0" w:space="0" w:color="auto"/>
                    <w:right w:val="none" w:sz="0" w:space="0" w:color="auto"/>
                  </w:divBdr>
                </w:div>
                <w:div w:id="1328749466">
                  <w:marLeft w:val="0"/>
                  <w:marRight w:val="0"/>
                  <w:marTop w:val="0"/>
                  <w:marBottom w:val="0"/>
                  <w:divBdr>
                    <w:top w:val="none" w:sz="0" w:space="0" w:color="auto"/>
                    <w:left w:val="none" w:sz="0" w:space="0" w:color="auto"/>
                    <w:bottom w:val="none" w:sz="0" w:space="0" w:color="auto"/>
                    <w:right w:val="none" w:sz="0" w:space="0" w:color="auto"/>
                  </w:divBdr>
                </w:div>
                <w:div w:id="2112046465">
                  <w:marLeft w:val="0"/>
                  <w:marRight w:val="0"/>
                  <w:marTop w:val="0"/>
                  <w:marBottom w:val="0"/>
                  <w:divBdr>
                    <w:top w:val="none" w:sz="0" w:space="0" w:color="auto"/>
                    <w:left w:val="none" w:sz="0" w:space="0" w:color="auto"/>
                    <w:bottom w:val="none" w:sz="0" w:space="0" w:color="auto"/>
                    <w:right w:val="none" w:sz="0" w:space="0" w:color="auto"/>
                  </w:divBdr>
                </w:div>
                <w:div w:id="1967658997">
                  <w:marLeft w:val="0"/>
                  <w:marRight w:val="0"/>
                  <w:marTop w:val="0"/>
                  <w:marBottom w:val="0"/>
                  <w:divBdr>
                    <w:top w:val="none" w:sz="0" w:space="0" w:color="auto"/>
                    <w:left w:val="none" w:sz="0" w:space="0" w:color="auto"/>
                    <w:bottom w:val="none" w:sz="0" w:space="0" w:color="auto"/>
                    <w:right w:val="none" w:sz="0" w:space="0" w:color="auto"/>
                  </w:divBdr>
                </w:div>
                <w:div w:id="362444548">
                  <w:marLeft w:val="0"/>
                  <w:marRight w:val="0"/>
                  <w:marTop w:val="0"/>
                  <w:marBottom w:val="0"/>
                  <w:divBdr>
                    <w:top w:val="none" w:sz="0" w:space="0" w:color="auto"/>
                    <w:left w:val="none" w:sz="0" w:space="0" w:color="auto"/>
                    <w:bottom w:val="none" w:sz="0" w:space="0" w:color="auto"/>
                    <w:right w:val="none" w:sz="0" w:space="0" w:color="auto"/>
                  </w:divBdr>
                </w:div>
                <w:div w:id="2020769011">
                  <w:marLeft w:val="0"/>
                  <w:marRight w:val="0"/>
                  <w:marTop w:val="0"/>
                  <w:marBottom w:val="0"/>
                  <w:divBdr>
                    <w:top w:val="none" w:sz="0" w:space="0" w:color="auto"/>
                    <w:left w:val="none" w:sz="0" w:space="0" w:color="auto"/>
                    <w:bottom w:val="none" w:sz="0" w:space="0" w:color="auto"/>
                    <w:right w:val="none" w:sz="0" w:space="0" w:color="auto"/>
                  </w:divBdr>
                </w:div>
                <w:div w:id="740251283">
                  <w:marLeft w:val="0"/>
                  <w:marRight w:val="0"/>
                  <w:marTop w:val="0"/>
                  <w:marBottom w:val="0"/>
                  <w:divBdr>
                    <w:top w:val="none" w:sz="0" w:space="0" w:color="auto"/>
                    <w:left w:val="none" w:sz="0" w:space="0" w:color="auto"/>
                    <w:bottom w:val="none" w:sz="0" w:space="0" w:color="auto"/>
                    <w:right w:val="none" w:sz="0" w:space="0" w:color="auto"/>
                  </w:divBdr>
                </w:div>
                <w:div w:id="1669480807">
                  <w:marLeft w:val="0"/>
                  <w:marRight w:val="0"/>
                  <w:marTop w:val="0"/>
                  <w:marBottom w:val="0"/>
                  <w:divBdr>
                    <w:top w:val="none" w:sz="0" w:space="0" w:color="auto"/>
                    <w:left w:val="none" w:sz="0" w:space="0" w:color="auto"/>
                    <w:bottom w:val="none" w:sz="0" w:space="0" w:color="auto"/>
                    <w:right w:val="none" w:sz="0" w:space="0" w:color="auto"/>
                  </w:divBdr>
                </w:div>
                <w:div w:id="607080535">
                  <w:marLeft w:val="0"/>
                  <w:marRight w:val="0"/>
                  <w:marTop w:val="0"/>
                  <w:marBottom w:val="0"/>
                  <w:divBdr>
                    <w:top w:val="none" w:sz="0" w:space="0" w:color="auto"/>
                    <w:left w:val="none" w:sz="0" w:space="0" w:color="auto"/>
                    <w:bottom w:val="none" w:sz="0" w:space="0" w:color="auto"/>
                    <w:right w:val="none" w:sz="0" w:space="0" w:color="auto"/>
                  </w:divBdr>
                </w:div>
                <w:div w:id="1076778784">
                  <w:marLeft w:val="0"/>
                  <w:marRight w:val="0"/>
                  <w:marTop w:val="0"/>
                  <w:marBottom w:val="0"/>
                  <w:divBdr>
                    <w:top w:val="none" w:sz="0" w:space="0" w:color="auto"/>
                    <w:left w:val="none" w:sz="0" w:space="0" w:color="auto"/>
                    <w:bottom w:val="none" w:sz="0" w:space="0" w:color="auto"/>
                    <w:right w:val="none" w:sz="0" w:space="0" w:color="auto"/>
                  </w:divBdr>
                </w:div>
                <w:div w:id="2014994446">
                  <w:marLeft w:val="0"/>
                  <w:marRight w:val="0"/>
                  <w:marTop w:val="0"/>
                  <w:marBottom w:val="0"/>
                  <w:divBdr>
                    <w:top w:val="none" w:sz="0" w:space="0" w:color="auto"/>
                    <w:left w:val="none" w:sz="0" w:space="0" w:color="auto"/>
                    <w:bottom w:val="none" w:sz="0" w:space="0" w:color="auto"/>
                    <w:right w:val="none" w:sz="0" w:space="0" w:color="auto"/>
                  </w:divBdr>
                </w:div>
                <w:div w:id="616377399">
                  <w:marLeft w:val="0"/>
                  <w:marRight w:val="0"/>
                  <w:marTop w:val="0"/>
                  <w:marBottom w:val="0"/>
                  <w:divBdr>
                    <w:top w:val="none" w:sz="0" w:space="0" w:color="auto"/>
                    <w:left w:val="none" w:sz="0" w:space="0" w:color="auto"/>
                    <w:bottom w:val="none" w:sz="0" w:space="0" w:color="auto"/>
                    <w:right w:val="none" w:sz="0" w:space="0" w:color="auto"/>
                  </w:divBdr>
                </w:div>
                <w:div w:id="1085804128">
                  <w:marLeft w:val="0"/>
                  <w:marRight w:val="0"/>
                  <w:marTop w:val="0"/>
                  <w:marBottom w:val="0"/>
                  <w:divBdr>
                    <w:top w:val="none" w:sz="0" w:space="0" w:color="auto"/>
                    <w:left w:val="none" w:sz="0" w:space="0" w:color="auto"/>
                    <w:bottom w:val="none" w:sz="0" w:space="0" w:color="auto"/>
                    <w:right w:val="none" w:sz="0" w:space="0" w:color="auto"/>
                  </w:divBdr>
                </w:div>
                <w:div w:id="2048723108">
                  <w:marLeft w:val="0"/>
                  <w:marRight w:val="0"/>
                  <w:marTop w:val="0"/>
                  <w:marBottom w:val="0"/>
                  <w:divBdr>
                    <w:top w:val="none" w:sz="0" w:space="0" w:color="auto"/>
                    <w:left w:val="none" w:sz="0" w:space="0" w:color="auto"/>
                    <w:bottom w:val="none" w:sz="0" w:space="0" w:color="auto"/>
                    <w:right w:val="none" w:sz="0" w:space="0" w:color="auto"/>
                  </w:divBdr>
                </w:div>
                <w:div w:id="201409775">
                  <w:marLeft w:val="0"/>
                  <w:marRight w:val="0"/>
                  <w:marTop w:val="0"/>
                  <w:marBottom w:val="0"/>
                  <w:divBdr>
                    <w:top w:val="none" w:sz="0" w:space="0" w:color="auto"/>
                    <w:left w:val="none" w:sz="0" w:space="0" w:color="auto"/>
                    <w:bottom w:val="none" w:sz="0" w:space="0" w:color="auto"/>
                    <w:right w:val="none" w:sz="0" w:space="0" w:color="auto"/>
                  </w:divBdr>
                </w:div>
                <w:div w:id="561869061">
                  <w:marLeft w:val="0"/>
                  <w:marRight w:val="0"/>
                  <w:marTop w:val="0"/>
                  <w:marBottom w:val="0"/>
                  <w:divBdr>
                    <w:top w:val="none" w:sz="0" w:space="0" w:color="auto"/>
                    <w:left w:val="none" w:sz="0" w:space="0" w:color="auto"/>
                    <w:bottom w:val="none" w:sz="0" w:space="0" w:color="auto"/>
                    <w:right w:val="none" w:sz="0" w:space="0" w:color="auto"/>
                  </w:divBdr>
                </w:div>
                <w:div w:id="43605162">
                  <w:marLeft w:val="0"/>
                  <w:marRight w:val="0"/>
                  <w:marTop w:val="0"/>
                  <w:marBottom w:val="0"/>
                  <w:divBdr>
                    <w:top w:val="none" w:sz="0" w:space="0" w:color="auto"/>
                    <w:left w:val="none" w:sz="0" w:space="0" w:color="auto"/>
                    <w:bottom w:val="none" w:sz="0" w:space="0" w:color="auto"/>
                    <w:right w:val="none" w:sz="0" w:space="0" w:color="auto"/>
                  </w:divBdr>
                </w:div>
                <w:div w:id="307051076">
                  <w:marLeft w:val="0"/>
                  <w:marRight w:val="0"/>
                  <w:marTop w:val="0"/>
                  <w:marBottom w:val="0"/>
                  <w:divBdr>
                    <w:top w:val="none" w:sz="0" w:space="0" w:color="auto"/>
                    <w:left w:val="none" w:sz="0" w:space="0" w:color="auto"/>
                    <w:bottom w:val="none" w:sz="0" w:space="0" w:color="auto"/>
                    <w:right w:val="none" w:sz="0" w:space="0" w:color="auto"/>
                  </w:divBdr>
                </w:div>
                <w:div w:id="1775517634">
                  <w:marLeft w:val="0"/>
                  <w:marRight w:val="0"/>
                  <w:marTop w:val="0"/>
                  <w:marBottom w:val="0"/>
                  <w:divBdr>
                    <w:top w:val="none" w:sz="0" w:space="0" w:color="auto"/>
                    <w:left w:val="none" w:sz="0" w:space="0" w:color="auto"/>
                    <w:bottom w:val="none" w:sz="0" w:space="0" w:color="auto"/>
                    <w:right w:val="none" w:sz="0" w:space="0" w:color="auto"/>
                  </w:divBdr>
                </w:div>
                <w:div w:id="226302663">
                  <w:marLeft w:val="0"/>
                  <w:marRight w:val="0"/>
                  <w:marTop w:val="0"/>
                  <w:marBottom w:val="0"/>
                  <w:divBdr>
                    <w:top w:val="none" w:sz="0" w:space="0" w:color="auto"/>
                    <w:left w:val="none" w:sz="0" w:space="0" w:color="auto"/>
                    <w:bottom w:val="none" w:sz="0" w:space="0" w:color="auto"/>
                    <w:right w:val="none" w:sz="0" w:space="0" w:color="auto"/>
                  </w:divBdr>
                </w:div>
                <w:div w:id="1392388234">
                  <w:marLeft w:val="0"/>
                  <w:marRight w:val="0"/>
                  <w:marTop w:val="0"/>
                  <w:marBottom w:val="0"/>
                  <w:divBdr>
                    <w:top w:val="none" w:sz="0" w:space="0" w:color="auto"/>
                    <w:left w:val="none" w:sz="0" w:space="0" w:color="auto"/>
                    <w:bottom w:val="none" w:sz="0" w:space="0" w:color="auto"/>
                    <w:right w:val="none" w:sz="0" w:space="0" w:color="auto"/>
                  </w:divBdr>
                </w:div>
                <w:div w:id="979654885">
                  <w:marLeft w:val="0"/>
                  <w:marRight w:val="0"/>
                  <w:marTop w:val="0"/>
                  <w:marBottom w:val="0"/>
                  <w:divBdr>
                    <w:top w:val="none" w:sz="0" w:space="0" w:color="auto"/>
                    <w:left w:val="none" w:sz="0" w:space="0" w:color="auto"/>
                    <w:bottom w:val="none" w:sz="0" w:space="0" w:color="auto"/>
                    <w:right w:val="none" w:sz="0" w:space="0" w:color="auto"/>
                  </w:divBdr>
                </w:div>
                <w:div w:id="1622347007">
                  <w:marLeft w:val="0"/>
                  <w:marRight w:val="0"/>
                  <w:marTop w:val="0"/>
                  <w:marBottom w:val="0"/>
                  <w:divBdr>
                    <w:top w:val="none" w:sz="0" w:space="0" w:color="auto"/>
                    <w:left w:val="none" w:sz="0" w:space="0" w:color="auto"/>
                    <w:bottom w:val="none" w:sz="0" w:space="0" w:color="auto"/>
                    <w:right w:val="none" w:sz="0" w:space="0" w:color="auto"/>
                  </w:divBdr>
                </w:div>
                <w:div w:id="290213507">
                  <w:marLeft w:val="0"/>
                  <w:marRight w:val="0"/>
                  <w:marTop w:val="0"/>
                  <w:marBottom w:val="0"/>
                  <w:divBdr>
                    <w:top w:val="none" w:sz="0" w:space="0" w:color="auto"/>
                    <w:left w:val="none" w:sz="0" w:space="0" w:color="auto"/>
                    <w:bottom w:val="none" w:sz="0" w:space="0" w:color="auto"/>
                    <w:right w:val="none" w:sz="0" w:space="0" w:color="auto"/>
                  </w:divBdr>
                </w:div>
                <w:div w:id="524295968">
                  <w:marLeft w:val="0"/>
                  <w:marRight w:val="0"/>
                  <w:marTop w:val="0"/>
                  <w:marBottom w:val="0"/>
                  <w:divBdr>
                    <w:top w:val="none" w:sz="0" w:space="0" w:color="auto"/>
                    <w:left w:val="none" w:sz="0" w:space="0" w:color="auto"/>
                    <w:bottom w:val="none" w:sz="0" w:space="0" w:color="auto"/>
                    <w:right w:val="none" w:sz="0" w:space="0" w:color="auto"/>
                  </w:divBdr>
                </w:div>
                <w:div w:id="517893059">
                  <w:marLeft w:val="0"/>
                  <w:marRight w:val="0"/>
                  <w:marTop w:val="0"/>
                  <w:marBottom w:val="0"/>
                  <w:divBdr>
                    <w:top w:val="none" w:sz="0" w:space="0" w:color="auto"/>
                    <w:left w:val="none" w:sz="0" w:space="0" w:color="auto"/>
                    <w:bottom w:val="none" w:sz="0" w:space="0" w:color="auto"/>
                    <w:right w:val="none" w:sz="0" w:space="0" w:color="auto"/>
                  </w:divBdr>
                </w:div>
                <w:div w:id="840579789">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56294644">
                  <w:marLeft w:val="0"/>
                  <w:marRight w:val="0"/>
                  <w:marTop w:val="0"/>
                  <w:marBottom w:val="0"/>
                  <w:divBdr>
                    <w:top w:val="none" w:sz="0" w:space="0" w:color="auto"/>
                    <w:left w:val="none" w:sz="0" w:space="0" w:color="auto"/>
                    <w:bottom w:val="none" w:sz="0" w:space="0" w:color="auto"/>
                    <w:right w:val="none" w:sz="0" w:space="0" w:color="auto"/>
                  </w:divBdr>
                </w:div>
                <w:div w:id="1734037714">
                  <w:marLeft w:val="0"/>
                  <w:marRight w:val="0"/>
                  <w:marTop w:val="0"/>
                  <w:marBottom w:val="0"/>
                  <w:divBdr>
                    <w:top w:val="none" w:sz="0" w:space="0" w:color="auto"/>
                    <w:left w:val="none" w:sz="0" w:space="0" w:color="auto"/>
                    <w:bottom w:val="none" w:sz="0" w:space="0" w:color="auto"/>
                    <w:right w:val="none" w:sz="0" w:space="0" w:color="auto"/>
                  </w:divBdr>
                </w:div>
                <w:div w:id="987245472">
                  <w:marLeft w:val="0"/>
                  <w:marRight w:val="0"/>
                  <w:marTop w:val="0"/>
                  <w:marBottom w:val="0"/>
                  <w:divBdr>
                    <w:top w:val="none" w:sz="0" w:space="0" w:color="auto"/>
                    <w:left w:val="none" w:sz="0" w:space="0" w:color="auto"/>
                    <w:bottom w:val="none" w:sz="0" w:space="0" w:color="auto"/>
                    <w:right w:val="none" w:sz="0" w:space="0" w:color="auto"/>
                  </w:divBdr>
                </w:div>
                <w:div w:id="1023091055">
                  <w:marLeft w:val="0"/>
                  <w:marRight w:val="0"/>
                  <w:marTop w:val="0"/>
                  <w:marBottom w:val="0"/>
                  <w:divBdr>
                    <w:top w:val="none" w:sz="0" w:space="0" w:color="auto"/>
                    <w:left w:val="none" w:sz="0" w:space="0" w:color="auto"/>
                    <w:bottom w:val="none" w:sz="0" w:space="0" w:color="auto"/>
                    <w:right w:val="none" w:sz="0" w:space="0" w:color="auto"/>
                  </w:divBdr>
                </w:div>
                <w:div w:id="999117168">
                  <w:marLeft w:val="0"/>
                  <w:marRight w:val="0"/>
                  <w:marTop w:val="0"/>
                  <w:marBottom w:val="0"/>
                  <w:divBdr>
                    <w:top w:val="none" w:sz="0" w:space="0" w:color="auto"/>
                    <w:left w:val="none" w:sz="0" w:space="0" w:color="auto"/>
                    <w:bottom w:val="none" w:sz="0" w:space="0" w:color="auto"/>
                    <w:right w:val="none" w:sz="0" w:space="0" w:color="auto"/>
                  </w:divBdr>
                </w:div>
                <w:div w:id="1512988754">
                  <w:marLeft w:val="0"/>
                  <w:marRight w:val="0"/>
                  <w:marTop w:val="0"/>
                  <w:marBottom w:val="0"/>
                  <w:divBdr>
                    <w:top w:val="none" w:sz="0" w:space="0" w:color="auto"/>
                    <w:left w:val="none" w:sz="0" w:space="0" w:color="auto"/>
                    <w:bottom w:val="none" w:sz="0" w:space="0" w:color="auto"/>
                    <w:right w:val="none" w:sz="0" w:space="0" w:color="auto"/>
                  </w:divBdr>
                </w:div>
                <w:div w:id="1420297759">
                  <w:marLeft w:val="0"/>
                  <w:marRight w:val="0"/>
                  <w:marTop w:val="0"/>
                  <w:marBottom w:val="0"/>
                  <w:divBdr>
                    <w:top w:val="none" w:sz="0" w:space="0" w:color="auto"/>
                    <w:left w:val="none" w:sz="0" w:space="0" w:color="auto"/>
                    <w:bottom w:val="none" w:sz="0" w:space="0" w:color="auto"/>
                    <w:right w:val="none" w:sz="0" w:space="0" w:color="auto"/>
                  </w:divBdr>
                </w:div>
                <w:div w:id="1735858172">
                  <w:marLeft w:val="0"/>
                  <w:marRight w:val="0"/>
                  <w:marTop w:val="0"/>
                  <w:marBottom w:val="0"/>
                  <w:divBdr>
                    <w:top w:val="none" w:sz="0" w:space="0" w:color="auto"/>
                    <w:left w:val="none" w:sz="0" w:space="0" w:color="auto"/>
                    <w:bottom w:val="none" w:sz="0" w:space="0" w:color="auto"/>
                    <w:right w:val="none" w:sz="0" w:space="0" w:color="auto"/>
                  </w:divBdr>
                </w:div>
                <w:div w:id="758209858">
                  <w:marLeft w:val="0"/>
                  <w:marRight w:val="0"/>
                  <w:marTop w:val="0"/>
                  <w:marBottom w:val="0"/>
                  <w:divBdr>
                    <w:top w:val="none" w:sz="0" w:space="0" w:color="auto"/>
                    <w:left w:val="none" w:sz="0" w:space="0" w:color="auto"/>
                    <w:bottom w:val="none" w:sz="0" w:space="0" w:color="auto"/>
                    <w:right w:val="none" w:sz="0" w:space="0" w:color="auto"/>
                  </w:divBdr>
                </w:div>
                <w:div w:id="1508204269">
                  <w:marLeft w:val="0"/>
                  <w:marRight w:val="0"/>
                  <w:marTop w:val="0"/>
                  <w:marBottom w:val="0"/>
                  <w:divBdr>
                    <w:top w:val="none" w:sz="0" w:space="0" w:color="auto"/>
                    <w:left w:val="none" w:sz="0" w:space="0" w:color="auto"/>
                    <w:bottom w:val="none" w:sz="0" w:space="0" w:color="auto"/>
                    <w:right w:val="none" w:sz="0" w:space="0" w:color="auto"/>
                  </w:divBdr>
                </w:div>
                <w:div w:id="1288661377">
                  <w:marLeft w:val="0"/>
                  <w:marRight w:val="0"/>
                  <w:marTop w:val="0"/>
                  <w:marBottom w:val="0"/>
                  <w:divBdr>
                    <w:top w:val="none" w:sz="0" w:space="0" w:color="auto"/>
                    <w:left w:val="none" w:sz="0" w:space="0" w:color="auto"/>
                    <w:bottom w:val="none" w:sz="0" w:space="0" w:color="auto"/>
                    <w:right w:val="none" w:sz="0" w:space="0" w:color="auto"/>
                  </w:divBdr>
                </w:div>
                <w:div w:id="527839900">
                  <w:marLeft w:val="0"/>
                  <w:marRight w:val="0"/>
                  <w:marTop w:val="0"/>
                  <w:marBottom w:val="0"/>
                  <w:divBdr>
                    <w:top w:val="none" w:sz="0" w:space="0" w:color="auto"/>
                    <w:left w:val="none" w:sz="0" w:space="0" w:color="auto"/>
                    <w:bottom w:val="none" w:sz="0" w:space="0" w:color="auto"/>
                    <w:right w:val="none" w:sz="0" w:space="0" w:color="auto"/>
                  </w:divBdr>
                </w:div>
                <w:div w:id="539366050">
                  <w:marLeft w:val="0"/>
                  <w:marRight w:val="0"/>
                  <w:marTop w:val="0"/>
                  <w:marBottom w:val="0"/>
                  <w:divBdr>
                    <w:top w:val="none" w:sz="0" w:space="0" w:color="auto"/>
                    <w:left w:val="none" w:sz="0" w:space="0" w:color="auto"/>
                    <w:bottom w:val="none" w:sz="0" w:space="0" w:color="auto"/>
                    <w:right w:val="none" w:sz="0" w:space="0" w:color="auto"/>
                  </w:divBdr>
                </w:div>
                <w:div w:id="1670979996">
                  <w:marLeft w:val="0"/>
                  <w:marRight w:val="0"/>
                  <w:marTop w:val="0"/>
                  <w:marBottom w:val="0"/>
                  <w:divBdr>
                    <w:top w:val="none" w:sz="0" w:space="0" w:color="auto"/>
                    <w:left w:val="none" w:sz="0" w:space="0" w:color="auto"/>
                    <w:bottom w:val="none" w:sz="0" w:space="0" w:color="auto"/>
                    <w:right w:val="none" w:sz="0" w:space="0" w:color="auto"/>
                  </w:divBdr>
                </w:div>
                <w:div w:id="2138136835">
                  <w:marLeft w:val="0"/>
                  <w:marRight w:val="0"/>
                  <w:marTop w:val="0"/>
                  <w:marBottom w:val="0"/>
                  <w:divBdr>
                    <w:top w:val="none" w:sz="0" w:space="0" w:color="auto"/>
                    <w:left w:val="none" w:sz="0" w:space="0" w:color="auto"/>
                    <w:bottom w:val="none" w:sz="0" w:space="0" w:color="auto"/>
                    <w:right w:val="none" w:sz="0" w:space="0" w:color="auto"/>
                  </w:divBdr>
                </w:div>
                <w:div w:id="1222256235">
                  <w:marLeft w:val="0"/>
                  <w:marRight w:val="0"/>
                  <w:marTop w:val="0"/>
                  <w:marBottom w:val="0"/>
                  <w:divBdr>
                    <w:top w:val="none" w:sz="0" w:space="0" w:color="auto"/>
                    <w:left w:val="none" w:sz="0" w:space="0" w:color="auto"/>
                    <w:bottom w:val="none" w:sz="0" w:space="0" w:color="auto"/>
                    <w:right w:val="none" w:sz="0" w:space="0" w:color="auto"/>
                  </w:divBdr>
                </w:div>
                <w:div w:id="1601643378">
                  <w:marLeft w:val="0"/>
                  <w:marRight w:val="0"/>
                  <w:marTop w:val="0"/>
                  <w:marBottom w:val="0"/>
                  <w:divBdr>
                    <w:top w:val="none" w:sz="0" w:space="0" w:color="auto"/>
                    <w:left w:val="none" w:sz="0" w:space="0" w:color="auto"/>
                    <w:bottom w:val="none" w:sz="0" w:space="0" w:color="auto"/>
                    <w:right w:val="none" w:sz="0" w:space="0" w:color="auto"/>
                  </w:divBdr>
                </w:div>
                <w:div w:id="1429351323">
                  <w:marLeft w:val="0"/>
                  <w:marRight w:val="0"/>
                  <w:marTop w:val="0"/>
                  <w:marBottom w:val="0"/>
                  <w:divBdr>
                    <w:top w:val="none" w:sz="0" w:space="0" w:color="auto"/>
                    <w:left w:val="none" w:sz="0" w:space="0" w:color="auto"/>
                    <w:bottom w:val="none" w:sz="0" w:space="0" w:color="auto"/>
                    <w:right w:val="none" w:sz="0" w:space="0" w:color="auto"/>
                  </w:divBdr>
                </w:div>
                <w:div w:id="1547257118">
                  <w:marLeft w:val="0"/>
                  <w:marRight w:val="0"/>
                  <w:marTop w:val="0"/>
                  <w:marBottom w:val="0"/>
                  <w:divBdr>
                    <w:top w:val="none" w:sz="0" w:space="0" w:color="auto"/>
                    <w:left w:val="none" w:sz="0" w:space="0" w:color="auto"/>
                    <w:bottom w:val="none" w:sz="0" w:space="0" w:color="auto"/>
                    <w:right w:val="none" w:sz="0" w:space="0" w:color="auto"/>
                  </w:divBdr>
                </w:div>
                <w:div w:id="1027607636">
                  <w:marLeft w:val="0"/>
                  <w:marRight w:val="0"/>
                  <w:marTop w:val="0"/>
                  <w:marBottom w:val="0"/>
                  <w:divBdr>
                    <w:top w:val="none" w:sz="0" w:space="0" w:color="auto"/>
                    <w:left w:val="none" w:sz="0" w:space="0" w:color="auto"/>
                    <w:bottom w:val="none" w:sz="0" w:space="0" w:color="auto"/>
                    <w:right w:val="none" w:sz="0" w:space="0" w:color="auto"/>
                  </w:divBdr>
                </w:div>
                <w:div w:id="1808090195">
                  <w:marLeft w:val="0"/>
                  <w:marRight w:val="0"/>
                  <w:marTop w:val="0"/>
                  <w:marBottom w:val="0"/>
                  <w:divBdr>
                    <w:top w:val="none" w:sz="0" w:space="0" w:color="auto"/>
                    <w:left w:val="none" w:sz="0" w:space="0" w:color="auto"/>
                    <w:bottom w:val="none" w:sz="0" w:space="0" w:color="auto"/>
                    <w:right w:val="none" w:sz="0" w:space="0" w:color="auto"/>
                  </w:divBdr>
                </w:div>
                <w:div w:id="792097476">
                  <w:marLeft w:val="0"/>
                  <w:marRight w:val="0"/>
                  <w:marTop w:val="0"/>
                  <w:marBottom w:val="0"/>
                  <w:divBdr>
                    <w:top w:val="none" w:sz="0" w:space="0" w:color="auto"/>
                    <w:left w:val="none" w:sz="0" w:space="0" w:color="auto"/>
                    <w:bottom w:val="none" w:sz="0" w:space="0" w:color="auto"/>
                    <w:right w:val="none" w:sz="0" w:space="0" w:color="auto"/>
                  </w:divBdr>
                </w:div>
                <w:div w:id="1880586847">
                  <w:marLeft w:val="0"/>
                  <w:marRight w:val="0"/>
                  <w:marTop w:val="0"/>
                  <w:marBottom w:val="0"/>
                  <w:divBdr>
                    <w:top w:val="none" w:sz="0" w:space="0" w:color="auto"/>
                    <w:left w:val="none" w:sz="0" w:space="0" w:color="auto"/>
                    <w:bottom w:val="none" w:sz="0" w:space="0" w:color="auto"/>
                    <w:right w:val="none" w:sz="0" w:space="0" w:color="auto"/>
                  </w:divBdr>
                </w:div>
                <w:div w:id="925384809">
                  <w:marLeft w:val="0"/>
                  <w:marRight w:val="0"/>
                  <w:marTop w:val="0"/>
                  <w:marBottom w:val="0"/>
                  <w:divBdr>
                    <w:top w:val="none" w:sz="0" w:space="0" w:color="auto"/>
                    <w:left w:val="none" w:sz="0" w:space="0" w:color="auto"/>
                    <w:bottom w:val="none" w:sz="0" w:space="0" w:color="auto"/>
                    <w:right w:val="none" w:sz="0" w:space="0" w:color="auto"/>
                  </w:divBdr>
                </w:div>
                <w:div w:id="664285697">
                  <w:marLeft w:val="0"/>
                  <w:marRight w:val="0"/>
                  <w:marTop w:val="0"/>
                  <w:marBottom w:val="0"/>
                  <w:divBdr>
                    <w:top w:val="none" w:sz="0" w:space="0" w:color="auto"/>
                    <w:left w:val="none" w:sz="0" w:space="0" w:color="auto"/>
                    <w:bottom w:val="none" w:sz="0" w:space="0" w:color="auto"/>
                    <w:right w:val="none" w:sz="0" w:space="0" w:color="auto"/>
                  </w:divBdr>
                </w:div>
                <w:div w:id="1549031505">
                  <w:marLeft w:val="0"/>
                  <w:marRight w:val="0"/>
                  <w:marTop w:val="0"/>
                  <w:marBottom w:val="0"/>
                  <w:divBdr>
                    <w:top w:val="none" w:sz="0" w:space="0" w:color="auto"/>
                    <w:left w:val="none" w:sz="0" w:space="0" w:color="auto"/>
                    <w:bottom w:val="none" w:sz="0" w:space="0" w:color="auto"/>
                    <w:right w:val="none" w:sz="0" w:space="0" w:color="auto"/>
                  </w:divBdr>
                </w:div>
                <w:div w:id="842208058">
                  <w:marLeft w:val="0"/>
                  <w:marRight w:val="0"/>
                  <w:marTop w:val="0"/>
                  <w:marBottom w:val="0"/>
                  <w:divBdr>
                    <w:top w:val="none" w:sz="0" w:space="0" w:color="auto"/>
                    <w:left w:val="none" w:sz="0" w:space="0" w:color="auto"/>
                    <w:bottom w:val="none" w:sz="0" w:space="0" w:color="auto"/>
                    <w:right w:val="none" w:sz="0" w:space="0" w:color="auto"/>
                  </w:divBdr>
                </w:div>
                <w:div w:id="586693880">
                  <w:marLeft w:val="0"/>
                  <w:marRight w:val="0"/>
                  <w:marTop w:val="0"/>
                  <w:marBottom w:val="0"/>
                  <w:divBdr>
                    <w:top w:val="none" w:sz="0" w:space="0" w:color="auto"/>
                    <w:left w:val="none" w:sz="0" w:space="0" w:color="auto"/>
                    <w:bottom w:val="none" w:sz="0" w:space="0" w:color="auto"/>
                    <w:right w:val="none" w:sz="0" w:space="0" w:color="auto"/>
                  </w:divBdr>
                </w:div>
                <w:div w:id="214704018">
                  <w:marLeft w:val="0"/>
                  <w:marRight w:val="0"/>
                  <w:marTop w:val="0"/>
                  <w:marBottom w:val="0"/>
                  <w:divBdr>
                    <w:top w:val="none" w:sz="0" w:space="0" w:color="auto"/>
                    <w:left w:val="none" w:sz="0" w:space="0" w:color="auto"/>
                    <w:bottom w:val="none" w:sz="0" w:space="0" w:color="auto"/>
                    <w:right w:val="none" w:sz="0" w:space="0" w:color="auto"/>
                  </w:divBdr>
                </w:div>
                <w:div w:id="1066416867">
                  <w:marLeft w:val="0"/>
                  <w:marRight w:val="0"/>
                  <w:marTop w:val="0"/>
                  <w:marBottom w:val="0"/>
                  <w:divBdr>
                    <w:top w:val="none" w:sz="0" w:space="0" w:color="auto"/>
                    <w:left w:val="none" w:sz="0" w:space="0" w:color="auto"/>
                    <w:bottom w:val="none" w:sz="0" w:space="0" w:color="auto"/>
                    <w:right w:val="none" w:sz="0" w:space="0" w:color="auto"/>
                  </w:divBdr>
                </w:div>
                <w:div w:id="875241809">
                  <w:marLeft w:val="0"/>
                  <w:marRight w:val="0"/>
                  <w:marTop w:val="0"/>
                  <w:marBottom w:val="0"/>
                  <w:divBdr>
                    <w:top w:val="none" w:sz="0" w:space="0" w:color="auto"/>
                    <w:left w:val="none" w:sz="0" w:space="0" w:color="auto"/>
                    <w:bottom w:val="none" w:sz="0" w:space="0" w:color="auto"/>
                    <w:right w:val="none" w:sz="0" w:space="0" w:color="auto"/>
                  </w:divBdr>
                </w:div>
                <w:div w:id="578563404">
                  <w:marLeft w:val="0"/>
                  <w:marRight w:val="0"/>
                  <w:marTop w:val="0"/>
                  <w:marBottom w:val="0"/>
                  <w:divBdr>
                    <w:top w:val="none" w:sz="0" w:space="0" w:color="auto"/>
                    <w:left w:val="none" w:sz="0" w:space="0" w:color="auto"/>
                    <w:bottom w:val="none" w:sz="0" w:space="0" w:color="auto"/>
                    <w:right w:val="none" w:sz="0" w:space="0" w:color="auto"/>
                  </w:divBdr>
                </w:div>
                <w:div w:id="1195387314">
                  <w:marLeft w:val="0"/>
                  <w:marRight w:val="0"/>
                  <w:marTop w:val="0"/>
                  <w:marBottom w:val="0"/>
                  <w:divBdr>
                    <w:top w:val="none" w:sz="0" w:space="0" w:color="auto"/>
                    <w:left w:val="none" w:sz="0" w:space="0" w:color="auto"/>
                    <w:bottom w:val="none" w:sz="0" w:space="0" w:color="auto"/>
                    <w:right w:val="none" w:sz="0" w:space="0" w:color="auto"/>
                  </w:divBdr>
                </w:div>
                <w:div w:id="683819805">
                  <w:marLeft w:val="0"/>
                  <w:marRight w:val="0"/>
                  <w:marTop w:val="0"/>
                  <w:marBottom w:val="0"/>
                  <w:divBdr>
                    <w:top w:val="none" w:sz="0" w:space="0" w:color="auto"/>
                    <w:left w:val="none" w:sz="0" w:space="0" w:color="auto"/>
                    <w:bottom w:val="none" w:sz="0" w:space="0" w:color="auto"/>
                    <w:right w:val="none" w:sz="0" w:space="0" w:color="auto"/>
                  </w:divBdr>
                </w:div>
                <w:div w:id="968122590">
                  <w:marLeft w:val="0"/>
                  <w:marRight w:val="0"/>
                  <w:marTop w:val="0"/>
                  <w:marBottom w:val="0"/>
                  <w:divBdr>
                    <w:top w:val="none" w:sz="0" w:space="0" w:color="auto"/>
                    <w:left w:val="none" w:sz="0" w:space="0" w:color="auto"/>
                    <w:bottom w:val="none" w:sz="0" w:space="0" w:color="auto"/>
                    <w:right w:val="none" w:sz="0" w:space="0" w:color="auto"/>
                  </w:divBdr>
                </w:div>
                <w:div w:id="1188107383">
                  <w:marLeft w:val="0"/>
                  <w:marRight w:val="0"/>
                  <w:marTop w:val="0"/>
                  <w:marBottom w:val="0"/>
                  <w:divBdr>
                    <w:top w:val="none" w:sz="0" w:space="0" w:color="auto"/>
                    <w:left w:val="none" w:sz="0" w:space="0" w:color="auto"/>
                    <w:bottom w:val="none" w:sz="0" w:space="0" w:color="auto"/>
                    <w:right w:val="none" w:sz="0" w:space="0" w:color="auto"/>
                  </w:divBdr>
                </w:div>
                <w:div w:id="805008585">
                  <w:marLeft w:val="0"/>
                  <w:marRight w:val="0"/>
                  <w:marTop w:val="0"/>
                  <w:marBottom w:val="0"/>
                  <w:divBdr>
                    <w:top w:val="none" w:sz="0" w:space="0" w:color="auto"/>
                    <w:left w:val="none" w:sz="0" w:space="0" w:color="auto"/>
                    <w:bottom w:val="none" w:sz="0" w:space="0" w:color="auto"/>
                    <w:right w:val="none" w:sz="0" w:space="0" w:color="auto"/>
                  </w:divBdr>
                </w:div>
                <w:div w:id="1860922517">
                  <w:marLeft w:val="0"/>
                  <w:marRight w:val="0"/>
                  <w:marTop w:val="0"/>
                  <w:marBottom w:val="0"/>
                  <w:divBdr>
                    <w:top w:val="none" w:sz="0" w:space="0" w:color="auto"/>
                    <w:left w:val="none" w:sz="0" w:space="0" w:color="auto"/>
                    <w:bottom w:val="none" w:sz="0" w:space="0" w:color="auto"/>
                    <w:right w:val="none" w:sz="0" w:space="0" w:color="auto"/>
                  </w:divBdr>
                </w:div>
                <w:div w:id="656038848">
                  <w:marLeft w:val="0"/>
                  <w:marRight w:val="0"/>
                  <w:marTop w:val="0"/>
                  <w:marBottom w:val="0"/>
                  <w:divBdr>
                    <w:top w:val="none" w:sz="0" w:space="0" w:color="auto"/>
                    <w:left w:val="none" w:sz="0" w:space="0" w:color="auto"/>
                    <w:bottom w:val="none" w:sz="0" w:space="0" w:color="auto"/>
                    <w:right w:val="none" w:sz="0" w:space="0" w:color="auto"/>
                  </w:divBdr>
                </w:div>
                <w:div w:id="1799225821">
                  <w:marLeft w:val="0"/>
                  <w:marRight w:val="0"/>
                  <w:marTop w:val="0"/>
                  <w:marBottom w:val="0"/>
                  <w:divBdr>
                    <w:top w:val="none" w:sz="0" w:space="0" w:color="auto"/>
                    <w:left w:val="none" w:sz="0" w:space="0" w:color="auto"/>
                    <w:bottom w:val="none" w:sz="0" w:space="0" w:color="auto"/>
                    <w:right w:val="none" w:sz="0" w:space="0" w:color="auto"/>
                  </w:divBdr>
                </w:div>
                <w:div w:id="192546858">
                  <w:marLeft w:val="0"/>
                  <w:marRight w:val="0"/>
                  <w:marTop w:val="0"/>
                  <w:marBottom w:val="0"/>
                  <w:divBdr>
                    <w:top w:val="none" w:sz="0" w:space="0" w:color="auto"/>
                    <w:left w:val="none" w:sz="0" w:space="0" w:color="auto"/>
                    <w:bottom w:val="none" w:sz="0" w:space="0" w:color="auto"/>
                    <w:right w:val="none" w:sz="0" w:space="0" w:color="auto"/>
                  </w:divBdr>
                </w:div>
                <w:div w:id="946691593">
                  <w:marLeft w:val="0"/>
                  <w:marRight w:val="0"/>
                  <w:marTop w:val="0"/>
                  <w:marBottom w:val="0"/>
                  <w:divBdr>
                    <w:top w:val="none" w:sz="0" w:space="0" w:color="auto"/>
                    <w:left w:val="none" w:sz="0" w:space="0" w:color="auto"/>
                    <w:bottom w:val="none" w:sz="0" w:space="0" w:color="auto"/>
                    <w:right w:val="none" w:sz="0" w:space="0" w:color="auto"/>
                  </w:divBdr>
                </w:div>
                <w:div w:id="404298354">
                  <w:marLeft w:val="0"/>
                  <w:marRight w:val="0"/>
                  <w:marTop w:val="0"/>
                  <w:marBottom w:val="0"/>
                  <w:divBdr>
                    <w:top w:val="none" w:sz="0" w:space="0" w:color="auto"/>
                    <w:left w:val="none" w:sz="0" w:space="0" w:color="auto"/>
                    <w:bottom w:val="none" w:sz="0" w:space="0" w:color="auto"/>
                    <w:right w:val="none" w:sz="0" w:space="0" w:color="auto"/>
                  </w:divBdr>
                </w:div>
                <w:div w:id="468942596">
                  <w:marLeft w:val="0"/>
                  <w:marRight w:val="0"/>
                  <w:marTop w:val="0"/>
                  <w:marBottom w:val="0"/>
                  <w:divBdr>
                    <w:top w:val="none" w:sz="0" w:space="0" w:color="auto"/>
                    <w:left w:val="none" w:sz="0" w:space="0" w:color="auto"/>
                    <w:bottom w:val="none" w:sz="0" w:space="0" w:color="auto"/>
                    <w:right w:val="none" w:sz="0" w:space="0" w:color="auto"/>
                  </w:divBdr>
                </w:div>
                <w:div w:id="2048793611">
                  <w:marLeft w:val="0"/>
                  <w:marRight w:val="0"/>
                  <w:marTop w:val="0"/>
                  <w:marBottom w:val="0"/>
                  <w:divBdr>
                    <w:top w:val="none" w:sz="0" w:space="0" w:color="auto"/>
                    <w:left w:val="none" w:sz="0" w:space="0" w:color="auto"/>
                    <w:bottom w:val="none" w:sz="0" w:space="0" w:color="auto"/>
                    <w:right w:val="none" w:sz="0" w:space="0" w:color="auto"/>
                  </w:divBdr>
                </w:div>
                <w:div w:id="1446533044">
                  <w:marLeft w:val="0"/>
                  <w:marRight w:val="0"/>
                  <w:marTop w:val="0"/>
                  <w:marBottom w:val="0"/>
                  <w:divBdr>
                    <w:top w:val="none" w:sz="0" w:space="0" w:color="auto"/>
                    <w:left w:val="none" w:sz="0" w:space="0" w:color="auto"/>
                    <w:bottom w:val="none" w:sz="0" w:space="0" w:color="auto"/>
                    <w:right w:val="none" w:sz="0" w:space="0" w:color="auto"/>
                  </w:divBdr>
                </w:div>
                <w:div w:id="889734390">
                  <w:marLeft w:val="0"/>
                  <w:marRight w:val="0"/>
                  <w:marTop w:val="0"/>
                  <w:marBottom w:val="0"/>
                  <w:divBdr>
                    <w:top w:val="none" w:sz="0" w:space="0" w:color="auto"/>
                    <w:left w:val="none" w:sz="0" w:space="0" w:color="auto"/>
                    <w:bottom w:val="none" w:sz="0" w:space="0" w:color="auto"/>
                    <w:right w:val="none" w:sz="0" w:space="0" w:color="auto"/>
                  </w:divBdr>
                </w:div>
                <w:div w:id="766970007">
                  <w:marLeft w:val="0"/>
                  <w:marRight w:val="0"/>
                  <w:marTop w:val="0"/>
                  <w:marBottom w:val="0"/>
                  <w:divBdr>
                    <w:top w:val="none" w:sz="0" w:space="0" w:color="auto"/>
                    <w:left w:val="none" w:sz="0" w:space="0" w:color="auto"/>
                    <w:bottom w:val="none" w:sz="0" w:space="0" w:color="auto"/>
                    <w:right w:val="none" w:sz="0" w:space="0" w:color="auto"/>
                  </w:divBdr>
                </w:div>
                <w:div w:id="139158208">
                  <w:marLeft w:val="0"/>
                  <w:marRight w:val="0"/>
                  <w:marTop w:val="0"/>
                  <w:marBottom w:val="0"/>
                  <w:divBdr>
                    <w:top w:val="none" w:sz="0" w:space="0" w:color="auto"/>
                    <w:left w:val="none" w:sz="0" w:space="0" w:color="auto"/>
                    <w:bottom w:val="none" w:sz="0" w:space="0" w:color="auto"/>
                    <w:right w:val="none" w:sz="0" w:space="0" w:color="auto"/>
                  </w:divBdr>
                </w:div>
                <w:div w:id="153226765">
                  <w:marLeft w:val="0"/>
                  <w:marRight w:val="0"/>
                  <w:marTop w:val="0"/>
                  <w:marBottom w:val="0"/>
                  <w:divBdr>
                    <w:top w:val="none" w:sz="0" w:space="0" w:color="auto"/>
                    <w:left w:val="none" w:sz="0" w:space="0" w:color="auto"/>
                    <w:bottom w:val="none" w:sz="0" w:space="0" w:color="auto"/>
                    <w:right w:val="none" w:sz="0" w:space="0" w:color="auto"/>
                  </w:divBdr>
                </w:div>
                <w:div w:id="575748249">
                  <w:marLeft w:val="0"/>
                  <w:marRight w:val="0"/>
                  <w:marTop w:val="0"/>
                  <w:marBottom w:val="0"/>
                  <w:divBdr>
                    <w:top w:val="none" w:sz="0" w:space="0" w:color="auto"/>
                    <w:left w:val="none" w:sz="0" w:space="0" w:color="auto"/>
                    <w:bottom w:val="none" w:sz="0" w:space="0" w:color="auto"/>
                    <w:right w:val="none" w:sz="0" w:space="0" w:color="auto"/>
                  </w:divBdr>
                </w:div>
                <w:div w:id="1437099854">
                  <w:marLeft w:val="0"/>
                  <w:marRight w:val="0"/>
                  <w:marTop w:val="0"/>
                  <w:marBottom w:val="0"/>
                  <w:divBdr>
                    <w:top w:val="none" w:sz="0" w:space="0" w:color="auto"/>
                    <w:left w:val="none" w:sz="0" w:space="0" w:color="auto"/>
                    <w:bottom w:val="none" w:sz="0" w:space="0" w:color="auto"/>
                    <w:right w:val="none" w:sz="0" w:space="0" w:color="auto"/>
                  </w:divBdr>
                </w:div>
                <w:div w:id="1144272437">
                  <w:marLeft w:val="0"/>
                  <w:marRight w:val="0"/>
                  <w:marTop w:val="0"/>
                  <w:marBottom w:val="0"/>
                  <w:divBdr>
                    <w:top w:val="none" w:sz="0" w:space="0" w:color="auto"/>
                    <w:left w:val="none" w:sz="0" w:space="0" w:color="auto"/>
                    <w:bottom w:val="none" w:sz="0" w:space="0" w:color="auto"/>
                    <w:right w:val="none" w:sz="0" w:space="0" w:color="auto"/>
                  </w:divBdr>
                </w:div>
                <w:div w:id="546141243">
                  <w:marLeft w:val="0"/>
                  <w:marRight w:val="0"/>
                  <w:marTop w:val="0"/>
                  <w:marBottom w:val="0"/>
                  <w:divBdr>
                    <w:top w:val="none" w:sz="0" w:space="0" w:color="auto"/>
                    <w:left w:val="none" w:sz="0" w:space="0" w:color="auto"/>
                    <w:bottom w:val="none" w:sz="0" w:space="0" w:color="auto"/>
                    <w:right w:val="none" w:sz="0" w:space="0" w:color="auto"/>
                  </w:divBdr>
                </w:div>
                <w:div w:id="599415886">
                  <w:marLeft w:val="0"/>
                  <w:marRight w:val="0"/>
                  <w:marTop w:val="0"/>
                  <w:marBottom w:val="0"/>
                  <w:divBdr>
                    <w:top w:val="none" w:sz="0" w:space="0" w:color="auto"/>
                    <w:left w:val="none" w:sz="0" w:space="0" w:color="auto"/>
                    <w:bottom w:val="none" w:sz="0" w:space="0" w:color="auto"/>
                    <w:right w:val="none" w:sz="0" w:space="0" w:color="auto"/>
                  </w:divBdr>
                </w:div>
                <w:div w:id="1134256285">
                  <w:marLeft w:val="0"/>
                  <w:marRight w:val="0"/>
                  <w:marTop w:val="0"/>
                  <w:marBottom w:val="0"/>
                  <w:divBdr>
                    <w:top w:val="none" w:sz="0" w:space="0" w:color="auto"/>
                    <w:left w:val="none" w:sz="0" w:space="0" w:color="auto"/>
                    <w:bottom w:val="none" w:sz="0" w:space="0" w:color="auto"/>
                    <w:right w:val="none" w:sz="0" w:space="0" w:color="auto"/>
                  </w:divBdr>
                </w:div>
                <w:div w:id="178857726">
                  <w:marLeft w:val="0"/>
                  <w:marRight w:val="0"/>
                  <w:marTop w:val="0"/>
                  <w:marBottom w:val="0"/>
                  <w:divBdr>
                    <w:top w:val="none" w:sz="0" w:space="0" w:color="auto"/>
                    <w:left w:val="none" w:sz="0" w:space="0" w:color="auto"/>
                    <w:bottom w:val="none" w:sz="0" w:space="0" w:color="auto"/>
                    <w:right w:val="none" w:sz="0" w:space="0" w:color="auto"/>
                  </w:divBdr>
                </w:div>
                <w:div w:id="1819033538">
                  <w:marLeft w:val="0"/>
                  <w:marRight w:val="0"/>
                  <w:marTop w:val="0"/>
                  <w:marBottom w:val="0"/>
                  <w:divBdr>
                    <w:top w:val="none" w:sz="0" w:space="0" w:color="auto"/>
                    <w:left w:val="none" w:sz="0" w:space="0" w:color="auto"/>
                    <w:bottom w:val="none" w:sz="0" w:space="0" w:color="auto"/>
                    <w:right w:val="none" w:sz="0" w:space="0" w:color="auto"/>
                  </w:divBdr>
                </w:div>
                <w:div w:id="511919548">
                  <w:marLeft w:val="0"/>
                  <w:marRight w:val="0"/>
                  <w:marTop w:val="0"/>
                  <w:marBottom w:val="0"/>
                  <w:divBdr>
                    <w:top w:val="none" w:sz="0" w:space="0" w:color="auto"/>
                    <w:left w:val="none" w:sz="0" w:space="0" w:color="auto"/>
                    <w:bottom w:val="none" w:sz="0" w:space="0" w:color="auto"/>
                    <w:right w:val="none" w:sz="0" w:space="0" w:color="auto"/>
                  </w:divBdr>
                </w:div>
                <w:div w:id="1463379217">
                  <w:marLeft w:val="0"/>
                  <w:marRight w:val="0"/>
                  <w:marTop w:val="0"/>
                  <w:marBottom w:val="0"/>
                  <w:divBdr>
                    <w:top w:val="none" w:sz="0" w:space="0" w:color="auto"/>
                    <w:left w:val="none" w:sz="0" w:space="0" w:color="auto"/>
                    <w:bottom w:val="none" w:sz="0" w:space="0" w:color="auto"/>
                    <w:right w:val="none" w:sz="0" w:space="0" w:color="auto"/>
                  </w:divBdr>
                </w:div>
                <w:div w:id="1361707146">
                  <w:marLeft w:val="0"/>
                  <w:marRight w:val="0"/>
                  <w:marTop w:val="0"/>
                  <w:marBottom w:val="0"/>
                  <w:divBdr>
                    <w:top w:val="none" w:sz="0" w:space="0" w:color="auto"/>
                    <w:left w:val="none" w:sz="0" w:space="0" w:color="auto"/>
                    <w:bottom w:val="none" w:sz="0" w:space="0" w:color="auto"/>
                    <w:right w:val="none" w:sz="0" w:space="0" w:color="auto"/>
                  </w:divBdr>
                </w:div>
                <w:div w:id="1020203625">
                  <w:marLeft w:val="0"/>
                  <w:marRight w:val="0"/>
                  <w:marTop w:val="0"/>
                  <w:marBottom w:val="0"/>
                  <w:divBdr>
                    <w:top w:val="none" w:sz="0" w:space="0" w:color="auto"/>
                    <w:left w:val="none" w:sz="0" w:space="0" w:color="auto"/>
                    <w:bottom w:val="none" w:sz="0" w:space="0" w:color="auto"/>
                    <w:right w:val="none" w:sz="0" w:space="0" w:color="auto"/>
                  </w:divBdr>
                </w:div>
                <w:div w:id="1694453861">
                  <w:marLeft w:val="0"/>
                  <w:marRight w:val="0"/>
                  <w:marTop w:val="0"/>
                  <w:marBottom w:val="0"/>
                  <w:divBdr>
                    <w:top w:val="none" w:sz="0" w:space="0" w:color="auto"/>
                    <w:left w:val="none" w:sz="0" w:space="0" w:color="auto"/>
                    <w:bottom w:val="none" w:sz="0" w:space="0" w:color="auto"/>
                    <w:right w:val="none" w:sz="0" w:space="0" w:color="auto"/>
                  </w:divBdr>
                </w:div>
                <w:div w:id="1415587988">
                  <w:marLeft w:val="0"/>
                  <w:marRight w:val="0"/>
                  <w:marTop w:val="0"/>
                  <w:marBottom w:val="0"/>
                  <w:divBdr>
                    <w:top w:val="none" w:sz="0" w:space="0" w:color="auto"/>
                    <w:left w:val="none" w:sz="0" w:space="0" w:color="auto"/>
                    <w:bottom w:val="none" w:sz="0" w:space="0" w:color="auto"/>
                    <w:right w:val="none" w:sz="0" w:space="0" w:color="auto"/>
                  </w:divBdr>
                </w:div>
                <w:div w:id="1200628442">
                  <w:marLeft w:val="0"/>
                  <w:marRight w:val="0"/>
                  <w:marTop w:val="0"/>
                  <w:marBottom w:val="0"/>
                  <w:divBdr>
                    <w:top w:val="none" w:sz="0" w:space="0" w:color="auto"/>
                    <w:left w:val="none" w:sz="0" w:space="0" w:color="auto"/>
                    <w:bottom w:val="none" w:sz="0" w:space="0" w:color="auto"/>
                    <w:right w:val="none" w:sz="0" w:space="0" w:color="auto"/>
                  </w:divBdr>
                </w:div>
                <w:div w:id="572592313">
                  <w:marLeft w:val="0"/>
                  <w:marRight w:val="0"/>
                  <w:marTop w:val="0"/>
                  <w:marBottom w:val="0"/>
                  <w:divBdr>
                    <w:top w:val="none" w:sz="0" w:space="0" w:color="auto"/>
                    <w:left w:val="none" w:sz="0" w:space="0" w:color="auto"/>
                    <w:bottom w:val="none" w:sz="0" w:space="0" w:color="auto"/>
                    <w:right w:val="none" w:sz="0" w:space="0" w:color="auto"/>
                  </w:divBdr>
                </w:div>
                <w:div w:id="564995781">
                  <w:marLeft w:val="0"/>
                  <w:marRight w:val="0"/>
                  <w:marTop w:val="0"/>
                  <w:marBottom w:val="0"/>
                  <w:divBdr>
                    <w:top w:val="none" w:sz="0" w:space="0" w:color="auto"/>
                    <w:left w:val="none" w:sz="0" w:space="0" w:color="auto"/>
                    <w:bottom w:val="none" w:sz="0" w:space="0" w:color="auto"/>
                    <w:right w:val="none" w:sz="0" w:space="0" w:color="auto"/>
                  </w:divBdr>
                </w:div>
                <w:div w:id="1757247917">
                  <w:marLeft w:val="0"/>
                  <w:marRight w:val="0"/>
                  <w:marTop w:val="0"/>
                  <w:marBottom w:val="0"/>
                  <w:divBdr>
                    <w:top w:val="none" w:sz="0" w:space="0" w:color="auto"/>
                    <w:left w:val="none" w:sz="0" w:space="0" w:color="auto"/>
                    <w:bottom w:val="none" w:sz="0" w:space="0" w:color="auto"/>
                    <w:right w:val="none" w:sz="0" w:space="0" w:color="auto"/>
                  </w:divBdr>
                </w:div>
                <w:div w:id="464735189">
                  <w:marLeft w:val="0"/>
                  <w:marRight w:val="0"/>
                  <w:marTop w:val="0"/>
                  <w:marBottom w:val="0"/>
                  <w:divBdr>
                    <w:top w:val="none" w:sz="0" w:space="0" w:color="auto"/>
                    <w:left w:val="none" w:sz="0" w:space="0" w:color="auto"/>
                    <w:bottom w:val="none" w:sz="0" w:space="0" w:color="auto"/>
                    <w:right w:val="none" w:sz="0" w:space="0" w:color="auto"/>
                  </w:divBdr>
                </w:div>
                <w:div w:id="1068922237">
                  <w:marLeft w:val="0"/>
                  <w:marRight w:val="0"/>
                  <w:marTop w:val="0"/>
                  <w:marBottom w:val="0"/>
                  <w:divBdr>
                    <w:top w:val="none" w:sz="0" w:space="0" w:color="auto"/>
                    <w:left w:val="none" w:sz="0" w:space="0" w:color="auto"/>
                    <w:bottom w:val="none" w:sz="0" w:space="0" w:color="auto"/>
                    <w:right w:val="none" w:sz="0" w:space="0" w:color="auto"/>
                  </w:divBdr>
                </w:div>
                <w:div w:id="1709328571">
                  <w:marLeft w:val="0"/>
                  <w:marRight w:val="0"/>
                  <w:marTop w:val="0"/>
                  <w:marBottom w:val="0"/>
                  <w:divBdr>
                    <w:top w:val="none" w:sz="0" w:space="0" w:color="auto"/>
                    <w:left w:val="none" w:sz="0" w:space="0" w:color="auto"/>
                    <w:bottom w:val="none" w:sz="0" w:space="0" w:color="auto"/>
                    <w:right w:val="none" w:sz="0" w:space="0" w:color="auto"/>
                  </w:divBdr>
                </w:div>
                <w:div w:id="1055469846">
                  <w:marLeft w:val="0"/>
                  <w:marRight w:val="0"/>
                  <w:marTop w:val="0"/>
                  <w:marBottom w:val="0"/>
                  <w:divBdr>
                    <w:top w:val="none" w:sz="0" w:space="0" w:color="auto"/>
                    <w:left w:val="none" w:sz="0" w:space="0" w:color="auto"/>
                    <w:bottom w:val="none" w:sz="0" w:space="0" w:color="auto"/>
                    <w:right w:val="none" w:sz="0" w:space="0" w:color="auto"/>
                  </w:divBdr>
                </w:div>
                <w:div w:id="807169938">
                  <w:marLeft w:val="0"/>
                  <w:marRight w:val="0"/>
                  <w:marTop w:val="0"/>
                  <w:marBottom w:val="0"/>
                  <w:divBdr>
                    <w:top w:val="none" w:sz="0" w:space="0" w:color="auto"/>
                    <w:left w:val="none" w:sz="0" w:space="0" w:color="auto"/>
                    <w:bottom w:val="none" w:sz="0" w:space="0" w:color="auto"/>
                    <w:right w:val="none" w:sz="0" w:space="0" w:color="auto"/>
                  </w:divBdr>
                </w:div>
                <w:div w:id="1841655426">
                  <w:marLeft w:val="0"/>
                  <w:marRight w:val="0"/>
                  <w:marTop w:val="0"/>
                  <w:marBottom w:val="0"/>
                  <w:divBdr>
                    <w:top w:val="none" w:sz="0" w:space="0" w:color="auto"/>
                    <w:left w:val="none" w:sz="0" w:space="0" w:color="auto"/>
                    <w:bottom w:val="none" w:sz="0" w:space="0" w:color="auto"/>
                    <w:right w:val="none" w:sz="0" w:space="0" w:color="auto"/>
                  </w:divBdr>
                </w:div>
                <w:div w:id="457994884">
                  <w:marLeft w:val="0"/>
                  <w:marRight w:val="0"/>
                  <w:marTop w:val="0"/>
                  <w:marBottom w:val="0"/>
                  <w:divBdr>
                    <w:top w:val="none" w:sz="0" w:space="0" w:color="auto"/>
                    <w:left w:val="none" w:sz="0" w:space="0" w:color="auto"/>
                    <w:bottom w:val="none" w:sz="0" w:space="0" w:color="auto"/>
                    <w:right w:val="none" w:sz="0" w:space="0" w:color="auto"/>
                  </w:divBdr>
                </w:div>
                <w:div w:id="1293824831">
                  <w:marLeft w:val="0"/>
                  <w:marRight w:val="0"/>
                  <w:marTop w:val="0"/>
                  <w:marBottom w:val="0"/>
                  <w:divBdr>
                    <w:top w:val="none" w:sz="0" w:space="0" w:color="auto"/>
                    <w:left w:val="none" w:sz="0" w:space="0" w:color="auto"/>
                    <w:bottom w:val="none" w:sz="0" w:space="0" w:color="auto"/>
                    <w:right w:val="none" w:sz="0" w:space="0" w:color="auto"/>
                  </w:divBdr>
                </w:div>
                <w:div w:id="144906350">
                  <w:marLeft w:val="0"/>
                  <w:marRight w:val="0"/>
                  <w:marTop w:val="0"/>
                  <w:marBottom w:val="0"/>
                  <w:divBdr>
                    <w:top w:val="none" w:sz="0" w:space="0" w:color="auto"/>
                    <w:left w:val="none" w:sz="0" w:space="0" w:color="auto"/>
                    <w:bottom w:val="none" w:sz="0" w:space="0" w:color="auto"/>
                    <w:right w:val="none" w:sz="0" w:space="0" w:color="auto"/>
                  </w:divBdr>
                </w:div>
                <w:div w:id="926889681">
                  <w:marLeft w:val="0"/>
                  <w:marRight w:val="0"/>
                  <w:marTop w:val="0"/>
                  <w:marBottom w:val="0"/>
                  <w:divBdr>
                    <w:top w:val="none" w:sz="0" w:space="0" w:color="auto"/>
                    <w:left w:val="none" w:sz="0" w:space="0" w:color="auto"/>
                    <w:bottom w:val="none" w:sz="0" w:space="0" w:color="auto"/>
                    <w:right w:val="none" w:sz="0" w:space="0" w:color="auto"/>
                  </w:divBdr>
                </w:div>
                <w:div w:id="370303536">
                  <w:marLeft w:val="0"/>
                  <w:marRight w:val="0"/>
                  <w:marTop w:val="0"/>
                  <w:marBottom w:val="0"/>
                  <w:divBdr>
                    <w:top w:val="none" w:sz="0" w:space="0" w:color="auto"/>
                    <w:left w:val="none" w:sz="0" w:space="0" w:color="auto"/>
                    <w:bottom w:val="none" w:sz="0" w:space="0" w:color="auto"/>
                    <w:right w:val="none" w:sz="0" w:space="0" w:color="auto"/>
                  </w:divBdr>
                </w:div>
                <w:div w:id="1973250076">
                  <w:marLeft w:val="0"/>
                  <w:marRight w:val="0"/>
                  <w:marTop w:val="0"/>
                  <w:marBottom w:val="0"/>
                  <w:divBdr>
                    <w:top w:val="none" w:sz="0" w:space="0" w:color="auto"/>
                    <w:left w:val="none" w:sz="0" w:space="0" w:color="auto"/>
                    <w:bottom w:val="none" w:sz="0" w:space="0" w:color="auto"/>
                    <w:right w:val="none" w:sz="0" w:space="0" w:color="auto"/>
                  </w:divBdr>
                </w:div>
                <w:div w:id="245699612">
                  <w:marLeft w:val="0"/>
                  <w:marRight w:val="0"/>
                  <w:marTop w:val="0"/>
                  <w:marBottom w:val="0"/>
                  <w:divBdr>
                    <w:top w:val="none" w:sz="0" w:space="0" w:color="auto"/>
                    <w:left w:val="none" w:sz="0" w:space="0" w:color="auto"/>
                    <w:bottom w:val="none" w:sz="0" w:space="0" w:color="auto"/>
                    <w:right w:val="none" w:sz="0" w:space="0" w:color="auto"/>
                  </w:divBdr>
                </w:div>
                <w:div w:id="2011059770">
                  <w:marLeft w:val="0"/>
                  <w:marRight w:val="0"/>
                  <w:marTop w:val="0"/>
                  <w:marBottom w:val="0"/>
                  <w:divBdr>
                    <w:top w:val="none" w:sz="0" w:space="0" w:color="auto"/>
                    <w:left w:val="none" w:sz="0" w:space="0" w:color="auto"/>
                    <w:bottom w:val="none" w:sz="0" w:space="0" w:color="auto"/>
                    <w:right w:val="none" w:sz="0" w:space="0" w:color="auto"/>
                  </w:divBdr>
                </w:div>
                <w:div w:id="247229005">
                  <w:marLeft w:val="0"/>
                  <w:marRight w:val="0"/>
                  <w:marTop w:val="0"/>
                  <w:marBottom w:val="0"/>
                  <w:divBdr>
                    <w:top w:val="none" w:sz="0" w:space="0" w:color="auto"/>
                    <w:left w:val="none" w:sz="0" w:space="0" w:color="auto"/>
                    <w:bottom w:val="none" w:sz="0" w:space="0" w:color="auto"/>
                    <w:right w:val="none" w:sz="0" w:space="0" w:color="auto"/>
                  </w:divBdr>
                </w:div>
                <w:div w:id="738096396">
                  <w:marLeft w:val="0"/>
                  <w:marRight w:val="0"/>
                  <w:marTop w:val="0"/>
                  <w:marBottom w:val="0"/>
                  <w:divBdr>
                    <w:top w:val="none" w:sz="0" w:space="0" w:color="auto"/>
                    <w:left w:val="none" w:sz="0" w:space="0" w:color="auto"/>
                    <w:bottom w:val="none" w:sz="0" w:space="0" w:color="auto"/>
                    <w:right w:val="none" w:sz="0" w:space="0" w:color="auto"/>
                  </w:divBdr>
                </w:div>
                <w:div w:id="2057120772">
                  <w:marLeft w:val="0"/>
                  <w:marRight w:val="0"/>
                  <w:marTop w:val="0"/>
                  <w:marBottom w:val="0"/>
                  <w:divBdr>
                    <w:top w:val="none" w:sz="0" w:space="0" w:color="auto"/>
                    <w:left w:val="none" w:sz="0" w:space="0" w:color="auto"/>
                    <w:bottom w:val="none" w:sz="0" w:space="0" w:color="auto"/>
                    <w:right w:val="none" w:sz="0" w:space="0" w:color="auto"/>
                  </w:divBdr>
                </w:div>
                <w:div w:id="787158819">
                  <w:marLeft w:val="0"/>
                  <w:marRight w:val="0"/>
                  <w:marTop w:val="0"/>
                  <w:marBottom w:val="0"/>
                  <w:divBdr>
                    <w:top w:val="none" w:sz="0" w:space="0" w:color="auto"/>
                    <w:left w:val="none" w:sz="0" w:space="0" w:color="auto"/>
                    <w:bottom w:val="none" w:sz="0" w:space="0" w:color="auto"/>
                    <w:right w:val="none" w:sz="0" w:space="0" w:color="auto"/>
                  </w:divBdr>
                </w:div>
                <w:div w:id="695351517">
                  <w:marLeft w:val="0"/>
                  <w:marRight w:val="0"/>
                  <w:marTop w:val="0"/>
                  <w:marBottom w:val="0"/>
                  <w:divBdr>
                    <w:top w:val="none" w:sz="0" w:space="0" w:color="auto"/>
                    <w:left w:val="none" w:sz="0" w:space="0" w:color="auto"/>
                    <w:bottom w:val="none" w:sz="0" w:space="0" w:color="auto"/>
                    <w:right w:val="none" w:sz="0" w:space="0" w:color="auto"/>
                  </w:divBdr>
                </w:div>
                <w:div w:id="100805128">
                  <w:marLeft w:val="0"/>
                  <w:marRight w:val="0"/>
                  <w:marTop w:val="0"/>
                  <w:marBottom w:val="0"/>
                  <w:divBdr>
                    <w:top w:val="none" w:sz="0" w:space="0" w:color="auto"/>
                    <w:left w:val="none" w:sz="0" w:space="0" w:color="auto"/>
                    <w:bottom w:val="none" w:sz="0" w:space="0" w:color="auto"/>
                    <w:right w:val="none" w:sz="0" w:space="0" w:color="auto"/>
                  </w:divBdr>
                </w:div>
                <w:div w:id="2629590">
                  <w:marLeft w:val="0"/>
                  <w:marRight w:val="0"/>
                  <w:marTop w:val="0"/>
                  <w:marBottom w:val="0"/>
                  <w:divBdr>
                    <w:top w:val="none" w:sz="0" w:space="0" w:color="auto"/>
                    <w:left w:val="none" w:sz="0" w:space="0" w:color="auto"/>
                    <w:bottom w:val="none" w:sz="0" w:space="0" w:color="auto"/>
                    <w:right w:val="none" w:sz="0" w:space="0" w:color="auto"/>
                  </w:divBdr>
                </w:div>
                <w:div w:id="2025133730">
                  <w:marLeft w:val="0"/>
                  <w:marRight w:val="0"/>
                  <w:marTop w:val="0"/>
                  <w:marBottom w:val="0"/>
                  <w:divBdr>
                    <w:top w:val="none" w:sz="0" w:space="0" w:color="auto"/>
                    <w:left w:val="none" w:sz="0" w:space="0" w:color="auto"/>
                    <w:bottom w:val="none" w:sz="0" w:space="0" w:color="auto"/>
                    <w:right w:val="none" w:sz="0" w:space="0" w:color="auto"/>
                  </w:divBdr>
                </w:div>
                <w:div w:id="1542089328">
                  <w:marLeft w:val="0"/>
                  <w:marRight w:val="0"/>
                  <w:marTop w:val="0"/>
                  <w:marBottom w:val="0"/>
                  <w:divBdr>
                    <w:top w:val="none" w:sz="0" w:space="0" w:color="auto"/>
                    <w:left w:val="none" w:sz="0" w:space="0" w:color="auto"/>
                    <w:bottom w:val="none" w:sz="0" w:space="0" w:color="auto"/>
                    <w:right w:val="none" w:sz="0" w:space="0" w:color="auto"/>
                  </w:divBdr>
                </w:div>
                <w:div w:id="1849951526">
                  <w:marLeft w:val="0"/>
                  <w:marRight w:val="0"/>
                  <w:marTop w:val="0"/>
                  <w:marBottom w:val="0"/>
                  <w:divBdr>
                    <w:top w:val="none" w:sz="0" w:space="0" w:color="auto"/>
                    <w:left w:val="none" w:sz="0" w:space="0" w:color="auto"/>
                    <w:bottom w:val="none" w:sz="0" w:space="0" w:color="auto"/>
                    <w:right w:val="none" w:sz="0" w:space="0" w:color="auto"/>
                  </w:divBdr>
                </w:div>
                <w:div w:id="489909216">
                  <w:marLeft w:val="0"/>
                  <w:marRight w:val="0"/>
                  <w:marTop w:val="0"/>
                  <w:marBottom w:val="0"/>
                  <w:divBdr>
                    <w:top w:val="none" w:sz="0" w:space="0" w:color="auto"/>
                    <w:left w:val="none" w:sz="0" w:space="0" w:color="auto"/>
                    <w:bottom w:val="none" w:sz="0" w:space="0" w:color="auto"/>
                    <w:right w:val="none" w:sz="0" w:space="0" w:color="auto"/>
                  </w:divBdr>
                </w:div>
                <w:div w:id="186598751">
                  <w:marLeft w:val="0"/>
                  <w:marRight w:val="0"/>
                  <w:marTop w:val="0"/>
                  <w:marBottom w:val="0"/>
                  <w:divBdr>
                    <w:top w:val="none" w:sz="0" w:space="0" w:color="auto"/>
                    <w:left w:val="none" w:sz="0" w:space="0" w:color="auto"/>
                    <w:bottom w:val="none" w:sz="0" w:space="0" w:color="auto"/>
                    <w:right w:val="none" w:sz="0" w:space="0" w:color="auto"/>
                  </w:divBdr>
                </w:div>
                <w:div w:id="1572887767">
                  <w:marLeft w:val="0"/>
                  <w:marRight w:val="0"/>
                  <w:marTop w:val="0"/>
                  <w:marBottom w:val="0"/>
                  <w:divBdr>
                    <w:top w:val="none" w:sz="0" w:space="0" w:color="auto"/>
                    <w:left w:val="none" w:sz="0" w:space="0" w:color="auto"/>
                    <w:bottom w:val="none" w:sz="0" w:space="0" w:color="auto"/>
                    <w:right w:val="none" w:sz="0" w:space="0" w:color="auto"/>
                  </w:divBdr>
                </w:div>
                <w:div w:id="896478267">
                  <w:marLeft w:val="0"/>
                  <w:marRight w:val="0"/>
                  <w:marTop w:val="0"/>
                  <w:marBottom w:val="0"/>
                  <w:divBdr>
                    <w:top w:val="none" w:sz="0" w:space="0" w:color="auto"/>
                    <w:left w:val="none" w:sz="0" w:space="0" w:color="auto"/>
                    <w:bottom w:val="none" w:sz="0" w:space="0" w:color="auto"/>
                    <w:right w:val="none" w:sz="0" w:space="0" w:color="auto"/>
                  </w:divBdr>
                </w:div>
                <w:div w:id="1967544010">
                  <w:marLeft w:val="0"/>
                  <w:marRight w:val="0"/>
                  <w:marTop w:val="0"/>
                  <w:marBottom w:val="0"/>
                  <w:divBdr>
                    <w:top w:val="none" w:sz="0" w:space="0" w:color="auto"/>
                    <w:left w:val="none" w:sz="0" w:space="0" w:color="auto"/>
                    <w:bottom w:val="none" w:sz="0" w:space="0" w:color="auto"/>
                    <w:right w:val="none" w:sz="0" w:space="0" w:color="auto"/>
                  </w:divBdr>
                </w:div>
                <w:div w:id="799957379">
                  <w:marLeft w:val="0"/>
                  <w:marRight w:val="0"/>
                  <w:marTop w:val="0"/>
                  <w:marBottom w:val="0"/>
                  <w:divBdr>
                    <w:top w:val="none" w:sz="0" w:space="0" w:color="auto"/>
                    <w:left w:val="none" w:sz="0" w:space="0" w:color="auto"/>
                    <w:bottom w:val="none" w:sz="0" w:space="0" w:color="auto"/>
                    <w:right w:val="none" w:sz="0" w:space="0" w:color="auto"/>
                  </w:divBdr>
                </w:div>
                <w:div w:id="1971593628">
                  <w:marLeft w:val="0"/>
                  <w:marRight w:val="0"/>
                  <w:marTop w:val="0"/>
                  <w:marBottom w:val="0"/>
                  <w:divBdr>
                    <w:top w:val="none" w:sz="0" w:space="0" w:color="auto"/>
                    <w:left w:val="none" w:sz="0" w:space="0" w:color="auto"/>
                    <w:bottom w:val="none" w:sz="0" w:space="0" w:color="auto"/>
                    <w:right w:val="none" w:sz="0" w:space="0" w:color="auto"/>
                  </w:divBdr>
                </w:div>
                <w:div w:id="33778324">
                  <w:marLeft w:val="0"/>
                  <w:marRight w:val="0"/>
                  <w:marTop w:val="0"/>
                  <w:marBottom w:val="0"/>
                  <w:divBdr>
                    <w:top w:val="none" w:sz="0" w:space="0" w:color="auto"/>
                    <w:left w:val="none" w:sz="0" w:space="0" w:color="auto"/>
                    <w:bottom w:val="none" w:sz="0" w:space="0" w:color="auto"/>
                    <w:right w:val="none" w:sz="0" w:space="0" w:color="auto"/>
                  </w:divBdr>
                </w:div>
                <w:div w:id="1349525076">
                  <w:marLeft w:val="0"/>
                  <w:marRight w:val="0"/>
                  <w:marTop w:val="0"/>
                  <w:marBottom w:val="0"/>
                  <w:divBdr>
                    <w:top w:val="none" w:sz="0" w:space="0" w:color="auto"/>
                    <w:left w:val="none" w:sz="0" w:space="0" w:color="auto"/>
                    <w:bottom w:val="none" w:sz="0" w:space="0" w:color="auto"/>
                    <w:right w:val="none" w:sz="0" w:space="0" w:color="auto"/>
                  </w:divBdr>
                </w:div>
                <w:div w:id="2111199404">
                  <w:marLeft w:val="0"/>
                  <w:marRight w:val="0"/>
                  <w:marTop w:val="0"/>
                  <w:marBottom w:val="0"/>
                  <w:divBdr>
                    <w:top w:val="none" w:sz="0" w:space="0" w:color="auto"/>
                    <w:left w:val="none" w:sz="0" w:space="0" w:color="auto"/>
                    <w:bottom w:val="none" w:sz="0" w:space="0" w:color="auto"/>
                    <w:right w:val="none" w:sz="0" w:space="0" w:color="auto"/>
                  </w:divBdr>
                </w:div>
                <w:div w:id="1412046252">
                  <w:marLeft w:val="0"/>
                  <w:marRight w:val="0"/>
                  <w:marTop w:val="0"/>
                  <w:marBottom w:val="0"/>
                  <w:divBdr>
                    <w:top w:val="none" w:sz="0" w:space="0" w:color="auto"/>
                    <w:left w:val="none" w:sz="0" w:space="0" w:color="auto"/>
                    <w:bottom w:val="none" w:sz="0" w:space="0" w:color="auto"/>
                    <w:right w:val="none" w:sz="0" w:space="0" w:color="auto"/>
                  </w:divBdr>
                </w:div>
                <w:div w:id="1333991808">
                  <w:marLeft w:val="0"/>
                  <w:marRight w:val="0"/>
                  <w:marTop w:val="0"/>
                  <w:marBottom w:val="0"/>
                  <w:divBdr>
                    <w:top w:val="none" w:sz="0" w:space="0" w:color="auto"/>
                    <w:left w:val="none" w:sz="0" w:space="0" w:color="auto"/>
                    <w:bottom w:val="none" w:sz="0" w:space="0" w:color="auto"/>
                    <w:right w:val="none" w:sz="0" w:space="0" w:color="auto"/>
                  </w:divBdr>
                </w:div>
                <w:div w:id="1370766566">
                  <w:marLeft w:val="0"/>
                  <w:marRight w:val="0"/>
                  <w:marTop w:val="0"/>
                  <w:marBottom w:val="0"/>
                  <w:divBdr>
                    <w:top w:val="none" w:sz="0" w:space="0" w:color="auto"/>
                    <w:left w:val="none" w:sz="0" w:space="0" w:color="auto"/>
                    <w:bottom w:val="none" w:sz="0" w:space="0" w:color="auto"/>
                    <w:right w:val="none" w:sz="0" w:space="0" w:color="auto"/>
                  </w:divBdr>
                </w:div>
                <w:div w:id="1578439240">
                  <w:marLeft w:val="0"/>
                  <w:marRight w:val="0"/>
                  <w:marTop w:val="0"/>
                  <w:marBottom w:val="0"/>
                  <w:divBdr>
                    <w:top w:val="none" w:sz="0" w:space="0" w:color="auto"/>
                    <w:left w:val="none" w:sz="0" w:space="0" w:color="auto"/>
                    <w:bottom w:val="none" w:sz="0" w:space="0" w:color="auto"/>
                    <w:right w:val="none" w:sz="0" w:space="0" w:color="auto"/>
                  </w:divBdr>
                </w:div>
                <w:div w:id="1823547920">
                  <w:marLeft w:val="0"/>
                  <w:marRight w:val="0"/>
                  <w:marTop w:val="0"/>
                  <w:marBottom w:val="0"/>
                  <w:divBdr>
                    <w:top w:val="none" w:sz="0" w:space="0" w:color="auto"/>
                    <w:left w:val="none" w:sz="0" w:space="0" w:color="auto"/>
                    <w:bottom w:val="none" w:sz="0" w:space="0" w:color="auto"/>
                    <w:right w:val="none" w:sz="0" w:space="0" w:color="auto"/>
                  </w:divBdr>
                </w:div>
                <w:div w:id="1403718298">
                  <w:marLeft w:val="0"/>
                  <w:marRight w:val="0"/>
                  <w:marTop w:val="0"/>
                  <w:marBottom w:val="0"/>
                  <w:divBdr>
                    <w:top w:val="none" w:sz="0" w:space="0" w:color="auto"/>
                    <w:left w:val="none" w:sz="0" w:space="0" w:color="auto"/>
                    <w:bottom w:val="none" w:sz="0" w:space="0" w:color="auto"/>
                    <w:right w:val="none" w:sz="0" w:space="0" w:color="auto"/>
                  </w:divBdr>
                </w:div>
                <w:div w:id="1086809000">
                  <w:marLeft w:val="0"/>
                  <w:marRight w:val="0"/>
                  <w:marTop w:val="0"/>
                  <w:marBottom w:val="0"/>
                  <w:divBdr>
                    <w:top w:val="none" w:sz="0" w:space="0" w:color="auto"/>
                    <w:left w:val="none" w:sz="0" w:space="0" w:color="auto"/>
                    <w:bottom w:val="none" w:sz="0" w:space="0" w:color="auto"/>
                    <w:right w:val="none" w:sz="0" w:space="0" w:color="auto"/>
                  </w:divBdr>
                </w:div>
                <w:div w:id="1542129133">
                  <w:marLeft w:val="0"/>
                  <w:marRight w:val="0"/>
                  <w:marTop w:val="0"/>
                  <w:marBottom w:val="0"/>
                  <w:divBdr>
                    <w:top w:val="none" w:sz="0" w:space="0" w:color="auto"/>
                    <w:left w:val="none" w:sz="0" w:space="0" w:color="auto"/>
                    <w:bottom w:val="none" w:sz="0" w:space="0" w:color="auto"/>
                    <w:right w:val="none" w:sz="0" w:space="0" w:color="auto"/>
                  </w:divBdr>
                </w:div>
                <w:div w:id="1671102756">
                  <w:marLeft w:val="0"/>
                  <w:marRight w:val="0"/>
                  <w:marTop w:val="0"/>
                  <w:marBottom w:val="0"/>
                  <w:divBdr>
                    <w:top w:val="none" w:sz="0" w:space="0" w:color="auto"/>
                    <w:left w:val="none" w:sz="0" w:space="0" w:color="auto"/>
                    <w:bottom w:val="none" w:sz="0" w:space="0" w:color="auto"/>
                    <w:right w:val="none" w:sz="0" w:space="0" w:color="auto"/>
                  </w:divBdr>
                </w:div>
                <w:div w:id="1021318846">
                  <w:marLeft w:val="0"/>
                  <w:marRight w:val="0"/>
                  <w:marTop w:val="0"/>
                  <w:marBottom w:val="0"/>
                  <w:divBdr>
                    <w:top w:val="none" w:sz="0" w:space="0" w:color="auto"/>
                    <w:left w:val="none" w:sz="0" w:space="0" w:color="auto"/>
                    <w:bottom w:val="none" w:sz="0" w:space="0" w:color="auto"/>
                    <w:right w:val="none" w:sz="0" w:space="0" w:color="auto"/>
                  </w:divBdr>
                </w:div>
                <w:div w:id="1995182699">
                  <w:marLeft w:val="0"/>
                  <w:marRight w:val="0"/>
                  <w:marTop w:val="0"/>
                  <w:marBottom w:val="0"/>
                  <w:divBdr>
                    <w:top w:val="none" w:sz="0" w:space="0" w:color="auto"/>
                    <w:left w:val="none" w:sz="0" w:space="0" w:color="auto"/>
                    <w:bottom w:val="none" w:sz="0" w:space="0" w:color="auto"/>
                    <w:right w:val="none" w:sz="0" w:space="0" w:color="auto"/>
                  </w:divBdr>
                </w:div>
                <w:div w:id="415443316">
                  <w:marLeft w:val="0"/>
                  <w:marRight w:val="0"/>
                  <w:marTop w:val="0"/>
                  <w:marBottom w:val="0"/>
                  <w:divBdr>
                    <w:top w:val="none" w:sz="0" w:space="0" w:color="auto"/>
                    <w:left w:val="none" w:sz="0" w:space="0" w:color="auto"/>
                    <w:bottom w:val="none" w:sz="0" w:space="0" w:color="auto"/>
                    <w:right w:val="none" w:sz="0" w:space="0" w:color="auto"/>
                  </w:divBdr>
                </w:div>
                <w:div w:id="1486121611">
                  <w:marLeft w:val="0"/>
                  <w:marRight w:val="0"/>
                  <w:marTop w:val="0"/>
                  <w:marBottom w:val="0"/>
                  <w:divBdr>
                    <w:top w:val="none" w:sz="0" w:space="0" w:color="auto"/>
                    <w:left w:val="none" w:sz="0" w:space="0" w:color="auto"/>
                    <w:bottom w:val="none" w:sz="0" w:space="0" w:color="auto"/>
                    <w:right w:val="none" w:sz="0" w:space="0" w:color="auto"/>
                  </w:divBdr>
                </w:div>
                <w:div w:id="1847019747">
                  <w:marLeft w:val="0"/>
                  <w:marRight w:val="0"/>
                  <w:marTop w:val="0"/>
                  <w:marBottom w:val="0"/>
                  <w:divBdr>
                    <w:top w:val="none" w:sz="0" w:space="0" w:color="auto"/>
                    <w:left w:val="none" w:sz="0" w:space="0" w:color="auto"/>
                    <w:bottom w:val="none" w:sz="0" w:space="0" w:color="auto"/>
                    <w:right w:val="none" w:sz="0" w:space="0" w:color="auto"/>
                  </w:divBdr>
                </w:div>
                <w:div w:id="1356032005">
                  <w:marLeft w:val="0"/>
                  <w:marRight w:val="0"/>
                  <w:marTop w:val="0"/>
                  <w:marBottom w:val="0"/>
                  <w:divBdr>
                    <w:top w:val="none" w:sz="0" w:space="0" w:color="auto"/>
                    <w:left w:val="none" w:sz="0" w:space="0" w:color="auto"/>
                    <w:bottom w:val="none" w:sz="0" w:space="0" w:color="auto"/>
                    <w:right w:val="none" w:sz="0" w:space="0" w:color="auto"/>
                  </w:divBdr>
                </w:div>
                <w:div w:id="715004752">
                  <w:marLeft w:val="0"/>
                  <w:marRight w:val="0"/>
                  <w:marTop w:val="0"/>
                  <w:marBottom w:val="0"/>
                  <w:divBdr>
                    <w:top w:val="none" w:sz="0" w:space="0" w:color="auto"/>
                    <w:left w:val="none" w:sz="0" w:space="0" w:color="auto"/>
                    <w:bottom w:val="none" w:sz="0" w:space="0" w:color="auto"/>
                    <w:right w:val="none" w:sz="0" w:space="0" w:color="auto"/>
                  </w:divBdr>
                </w:div>
                <w:div w:id="1234048387">
                  <w:marLeft w:val="0"/>
                  <w:marRight w:val="0"/>
                  <w:marTop w:val="0"/>
                  <w:marBottom w:val="0"/>
                  <w:divBdr>
                    <w:top w:val="none" w:sz="0" w:space="0" w:color="auto"/>
                    <w:left w:val="none" w:sz="0" w:space="0" w:color="auto"/>
                    <w:bottom w:val="none" w:sz="0" w:space="0" w:color="auto"/>
                    <w:right w:val="none" w:sz="0" w:space="0" w:color="auto"/>
                  </w:divBdr>
                </w:div>
                <w:div w:id="1349257725">
                  <w:marLeft w:val="0"/>
                  <w:marRight w:val="0"/>
                  <w:marTop w:val="0"/>
                  <w:marBottom w:val="0"/>
                  <w:divBdr>
                    <w:top w:val="none" w:sz="0" w:space="0" w:color="auto"/>
                    <w:left w:val="none" w:sz="0" w:space="0" w:color="auto"/>
                    <w:bottom w:val="none" w:sz="0" w:space="0" w:color="auto"/>
                    <w:right w:val="none" w:sz="0" w:space="0" w:color="auto"/>
                  </w:divBdr>
                </w:div>
                <w:div w:id="909341083">
                  <w:marLeft w:val="0"/>
                  <w:marRight w:val="0"/>
                  <w:marTop w:val="0"/>
                  <w:marBottom w:val="0"/>
                  <w:divBdr>
                    <w:top w:val="none" w:sz="0" w:space="0" w:color="auto"/>
                    <w:left w:val="none" w:sz="0" w:space="0" w:color="auto"/>
                    <w:bottom w:val="none" w:sz="0" w:space="0" w:color="auto"/>
                    <w:right w:val="none" w:sz="0" w:space="0" w:color="auto"/>
                  </w:divBdr>
                </w:div>
                <w:div w:id="1986155804">
                  <w:marLeft w:val="0"/>
                  <w:marRight w:val="0"/>
                  <w:marTop w:val="0"/>
                  <w:marBottom w:val="0"/>
                  <w:divBdr>
                    <w:top w:val="none" w:sz="0" w:space="0" w:color="auto"/>
                    <w:left w:val="none" w:sz="0" w:space="0" w:color="auto"/>
                    <w:bottom w:val="none" w:sz="0" w:space="0" w:color="auto"/>
                    <w:right w:val="none" w:sz="0" w:space="0" w:color="auto"/>
                  </w:divBdr>
                </w:div>
                <w:div w:id="718238733">
                  <w:marLeft w:val="0"/>
                  <w:marRight w:val="0"/>
                  <w:marTop w:val="0"/>
                  <w:marBottom w:val="0"/>
                  <w:divBdr>
                    <w:top w:val="none" w:sz="0" w:space="0" w:color="auto"/>
                    <w:left w:val="none" w:sz="0" w:space="0" w:color="auto"/>
                    <w:bottom w:val="none" w:sz="0" w:space="0" w:color="auto"/>
                    <w:right w:val="none" w:sz="0" w:space="0" w:color="auto"/>
                  </w:divBdr>
                </w:div>
                <w:div w:id="887759539">
                  <w:marLeft w:val="0"/>
                  <w:marRight w:val="0"/>
                  <w:marTop w:val="0"/>
                  <w:marBottom w:val="0"/>
                  <w:divBdr>
                    <w:top w:val="none" w:sz="0" w:space="0" w:color="auto"/>
                    <w:left w:val="none" w:sz="0" w:space="0" w:color="auto"/>
                    <w:bottom w:val="none" w:sz="0" w:space="0" w:color="auto"/>
                    <w:right w:val="none" w:sz="0" w:space="0" w:color="auto"/>
                  </w:divBdr>
                </w:div>
                <w:div w:id="935286754">
                  <w:marLeft w:val="0"/>
                  <w:marRight w:val="0"/>
                  <w:marTop w:val="0"/>
                  <w:marBottom w:val="0"/>
                  <w:divBdr>
                    <w:top w:val="none" w:sz="0" w:space="0" w:color="auto"/>
                    <w:left w:val="none" w:sz="0" w:space="0" w:color="auto"/>
                    <w:bottom w:val="none" w:sz="0" w:space="0" w:color="auto"/>
                    <w:right w:val="none" w:sz="0" w:space="0" w:color="auto"/>
                  </w:divBdr>
                </w:div>
                <w:div w:id="386103493">
                  <w:marLeft w:val="0"/>
                  <w:marRight w:val="0"/>
                  <w:marTop w:val="0"/>
                  <w:marBottom w:val="0"/>
                  <w:divBdr>
                    <w:top w:val="none" w:sz="0" w:space="0" w:color="auto"/>
                    <w:left w:val="none" w:sz="0" w:space="0" w:color="auto"/>
                    <w:bottom w:val="none" w:sz="0" w:space="0" w:color="auto"/>
                    <w:right w:val="none" w:sz="0" w:space="0" w:color="auto"/>
                  </w:divBdr>
                </w:div>
                <w:div w:id="1500804556">
                  <w:marLeft w:val="0"/>
                  <w:marRight w:val="0"/>
                  <w:marTop w:val="0"/>
                  <w:marBottom w:val="0"/>
                  <w:divBdr>
                    <w:top w:val="none" w:sz="0" w:space="0" w:color="auto"/>
                    <w:left w:val="none" w:sz="0" w:space="0" w:color="auto"/>
                    <w:bottom w:val="none" w:sz="0" w:space="0" w:color="auto"/>
                    <w:right w:val="none" w:sz="0" w:space="0" w:color="auto"/>
                  </w:divBdr>
                </w:div>
                <w:div w:id="1044603563">
                  <w:marLeft w:val="0"/>
                  <w:marRight w:val="0"/>
                  <w:marTop w:val="0"/>
                  <w:marBottom w:val="0"/>
                  <w:divBdr>
                    <w:top w:val="none" w:sz="0" w:space="0" w:color="auto"/>
                    <w:left w:val="none" w:sz="0" w:space="0" w:color="auto"/>
                    <w:bottom w:val="none" w:sz="0" w:space="0" w:color="auto"/>
                    <w:right w:val="none" w:sz="0" w:space="0" w:color="auto"/>
                  </w:divBdr>
                </w:div>
                <w:div w:id="1556816184">
                  <w:marLeft w:val="0"/>
                  <w:marRight w:val="0"/>
                  <w:marTop w:val="0"/>
                  <w:marBottom w:val="0"/>
                  <w:divBdr>
                    <w:top w:val="none" w:sz="0" w:space="0" w:color="auto"/>
                    <w:left w:val="none" w:sz="0" w:space="0" w:color="auto"/>
                    <w:bottom w:val="none" w:sz="0" w:space="0" w:color="auto"/>
                    <w:right w:val="none" w:sz="0" w:space="0" w:color="auto"/>
                  </w:divBdr>
                </w:div>
                <w:div w:id="890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0775">
          <w:marLeft w:val="0"/>
          <w:marRight w:val="0"/>
          <w:marTop w:val="15"/>
          <w:marBottom w:val="0"/>
          <w:divBdr>
            <w:top w:val="none" w:sz="0" w:space="0" w:color="auto"/>
            <w:left w:val="none" w:sz="0" w:space="0" w:color="auto"/>
            <w:bottom w:val="none" w:sz="0" w:space="0" w:color="auto"/>
            <w:right w:val="none" w:sz="0" w:space="0" w:color="auto"/>
          </w:divBdr>
          <w:divsChild>
            <w:div w:id="1637446904">
              <w:marLeft w:val="0"/>
              <w:marRight w:val="0"/>
              <w:marTop w:val="0"/>
              <w:marBottom w:val="0"/>
              <w:divBdr>
                <w:top w:val="none" w:sz="0" w:space="0" w:color="auto"/>
                <w:left w:val="none" w:sz="0" w:space="0" w:color="auto"/>
                <w:bottom w:val="none" w:sz="0" w:space="0" w:color="auto"/>
                <w:right w:val="none" w:sz="0" w:space="0" w:color="auto"/>
              </w:divBdr>
              <w:divsChild>
                <w:div w:id="180362417">
                  <w:marLeft w:val="0"/>
                  <w:marRight w:val="0"/>
                  <w:marTop w:val="0"/>
                  <w:marBottom w:val="0"/>
                  <w:divBdr>
                    <w:top w:val="none" w:sz="0" w:space="0" w:color="auto"/>
                    <w:left w:val="none" w:sz="0" w:space="0" w:color="auto"/>
                    <w:bottom w:val="none" w:sz="0" w:space="0" w:color="auto"/>
                    <w:right w:val="none" w:sz="0" w:space="0" w:color="auto"/>
                  </w:divBdr>
                </w:div>
                <w:div w:id="994334888">
                  <w:marLeft w:val="0"/>
                  <w:marRight w:val="0"/>
                  <w:marTop w:val="0"/>
                  <w:marBottom w:val="0"/>
                  <w:divBdr>
                    <w:top w:val="none" w:sz="0" w:space="0" w:color="auto"/>
                    <w:left w:val="none" w:sz="0" w:space="0" w:color="auto"/>
                    <w:bottom w:val="none" w:sz="0" w:space="0" w:color="auto"/>
                    <w:right w:val="none" w:sz="0" w:space="0" w:color="auto"/>
                  </w:divBdr>
                </w:div>
                <w:div w:id="1397360911">
                  <w:marLeft w:val="0"/>
                  <w:marRight w:val="0"/>
                  <w:marTop w:val="0"/>
                  <w:marBottom w:val="0"/>
                  <w:divBdr>
                    <w:top w:val="none" w:sz="0" w:space="0" w:color="auto"/>
                    <w:left w:val="none" w:sz="0" w:space="0" w:color="auto"/>
                    <w:bottom w:val="none" w:sz="0" w:space="0" w:color="auto"/>
                    <w:right w:val="none" w:sz="0" w:space="0" w:color="auto"/>
                  </w:divBdr>
                </w:div>
                <w:div w:id="112596851">
                  <w:marLeft w:val="0"/>
                  <w:marRight w:val="0"/>
                  <w:marTop w:val="0"/>
                  <w:marBottom w:val="0"/>
                  <w:divBdr>
                    <w:top w:val="none" w:sz="0" w:space="0" w:color="auto"/>
                    <w:left w:val="none" w:sz="0" w:space="0" w:color="auto"/>
                    <w:bottom w:val="none" w:sz="0" w:space="0" w:color="auto"/>
                    <w:right w:val="none" w:sz="0" w:space="0" w:color="auto"/>
                  </w:divBdr>
                </w:div>
                <w:div w:id="695421541">
                  <w:marLeft w:val="0"/>
                  <w:marRight w:val="0"/>
                  <w:marTop w:val="0"/>
                  <w:marBottom w:val="0"/>
                  <w:divBdr>
                    <w:top w:val="none" w:sz="0" w:space="0" w:color="auto"/>
                    <w:left w:val="none" w:sz="0" w:space="0" w:color="auto"/>
                    <w:bottom w:val="none" w:sz="0" w:space="0" w:color="auto"/>
                    <w:right w:val="none" w:sz="0" w:space="0" w:color="auto"/>
                  </w:divBdr>
                </w:div>
                <w:div w:id="752898085">
                  <w:marLeft w:val="0"/>
                  <w:marRight w:val="0"/>
                  <w:marTop w:val="0"/>
                  <w:marBottom w:val="0"/>
                  <w:divBdr>
                    <w:top w:val="none" w:sz="0" w:space="0" w:color="auto"/>
                    <w:left w:val="none" w:sz="0" w:space="0" w:color="auto"/>
                    <w:bottom w:val="none" w:sz="0" w:space="0" w:color="auto"/>
                    <w:right w:val="none" w:sz="0" w:space="0" w:color="auto"/>
                  </w:divBdr>
                </w:div>
                <w:div w:id="852840783">
                  <w:marLeft w:val="0"/>
                  <w:marRight w:val="0"/>
                  <w:marTop w:val="0"/>
                  <w:marBottom w:val="0"/>
                  <w:divBdr>
                    <w:top w:val="none" w:sz="0" w:space="0" w:color="auto"/>
                    <w:left w:val="none" w:sz="0" w:space="0" w:color="auto"/>
                    <w:bottom w:val="none" w:sz="0" w:space="0" w:color="auto"/>
                    <w:right w:val="none" w:sz="0" w:space="0" w:color="auto"/>
                  </w:divBdr>
                </w:div>
                <w:div w:id="1600025297">
                  <w:marLeft w:val="0"/>
                  <w:marRight w:val="0"/>
                  <w:marTop w:val="0"/>
                  <w:marBottom w:val="0"/>
                  <w:divBdr>
                    <w:top w:val="none" w:sz="0" w:space="0" w:color="auto"/>
                    <w:left w:val="none" w:sz="0" w:space="0" w:color="auto"/>
                    <w:bottom w:val="none" w:sz="0" w:space="0" w:color="auto"/>
                    <w:right w:val="none" w:sz="0" w:space="0" w:color="auto"/>
                  </w:divBdr>
                </w:div>
                <w:div w:id="1757364258">
                  <w:marLeft w:val="0"/>
                  <w:marRight w:val="0"/>
                  <w:marTop w:val="0"/>
                  <w:marBottom w:val="0"/>
                  <w:divBdr>
                    <w:top w:val="none" w:sz="0" w:space="0" w:color="auto"/>
                    <w:left w:val="none" w:sz="0" w:space="0" w:color="auto"/>
                    <w:bottom w:val="none" w:sz="0" w:space="0" w:color="auto"/>
                    <w:right w:val="none" w:sz="0" w:space="0" w:color="auto"/>
                  </w:divBdr>
                </w:div>
                <w:div w:id="52508819">
                  <w:marLeft w:val="0"/>
                  <w:marRight w:val="0"/>
                  <w:marTop w:val="0"/>
                  <w:marBottom w:val="0"/>
                  <w:divBdr>
                    <w:top w:val="none" w:sz="0" w:space="0" w:color="auto"/>
                    <w:left w:val="none" w:sz="0" w:space="0" w:color="auto"/>
                    <w:bottom w:val="none" w:sz="0" w:space="0" w:color="auto"/>
                    <w:right w:val="none" w:sz="0" w:space="0" w:color="auto"/>
                  </w:divBdr>
                </w:div>
                <w:div w:id="1704793587">
                  <w:marLeft w:val="0"/>
                  <w:marRight w:val="0"/>
                  <w:marTop w:val="0"/>
                  <w:marBottom w:val="0"/>
                  <w:divBdr>
                    <w:top w:val="none" w:sz="0" w:space="0" w:color="auto"/>
                    <w:left w:val="none" w:sz="0" w:space="0" w:color="auto"/>
                    <w:bottom w:val="none" w:sz="0" w:space="0" w:color="auto"/>
                    <w:right w:val="none" w:sz="0" w:space="0" w:color="auto"/>
                  </w:divBdr>
                </w:div>
                <w:div w:id="163320469">
                  <w:marLeft w:val="0"/>
                  <w:marRight w:val="0"/>
                  <w:marTop w:val="0"/>
                  <w:marBottom w:val="0"/>
                  <w:divBdr>
                    <w:top w:val="none" w:sz="0" w:space="0" w:color="auto"/>
                    <w:left w:val="none" w:sz="0" w:space="0" w:color="auto"/>
                    <w:bottom w:val="none" w:sz="0" w:space="0" w:color="auto"/>
                    <w:right w:val="none" w:sz="0" w:space="0" w:color="auto"/>
                  </w:divBdr>
                </w:div>
                <w:div w:id="1948149080">
                  <w:marLeft w:val="0"/>
                  <w:marRight w:val="0"/>
                  <w:marTop w:val="0"/>
                  <w:marBottom w:val="0"/>
                  <w:divBdr>
                    <w:top w:val="none" w:sz="0" w:space="0" w:color="auto"/>
                    <w:left w:val="none" w:sz="0" w:space="0" w:color="auto"/>
                    <w:bottom w:val="none" w:sz="0" w:space="0" w:color="auto"/>
                    <w:right w:val="none" w:sz="0" w:space="0" w:color="auto"/>
                  </w:divBdr>
                </w:div>
                <w:div w:id="403257450">
                  <w:marLeft w:val="0"/>
                  <w:marRight w:val="0"/>
                  <w:marTop w:val="0"/>
                  <w:marBottom w:val="0"/>
                  <w:divBdr>
                    <w:top w:val="none" w:sz="0" w:space="0" w:color="auto"/>
                    <w:left w:val="none" w:sz="0" w:space="0" w:color="auto"/>
                    <w:bottom w:val="none" w:sz="0" w:space="0" w:color="auto"/>
                    <w:right w:val="none" w:sz="0" w:space="0" w:color="auto"/>
                  </w:divBdr>
                </w:div>
                <w:div w:id="1261841420">
                  <w:marLeft w:val="0"/>
                  <w:marRight w:val="0"/>
                  <w:marTop w:val="0"/>
                  <w:marBottom w:val="0"/>
                  <w:divBdr>
                    <w:top w:val="none" w:sz="0" w:space="0" w:color="auto"/>
                    <w:left w:val="none" w:sz="0" w:space="0" w:color="auto"/>
                    <w:bottom w:val="none" w:sz="0" w:space="0" w:color="auto"/>
                    <w:right w:val="none" w:sz="0" w:space="0" w:color="auto"/>
                  </w:divBdr>
                </w:div>
                <w:div w:id="1280339631">
                  <w:marLeft w:val="0"/>
                  <w:marRight w:val="0"/>
                  <w:marTop w:val="0"/>
                  <w:marBottom w:val="0"/>
                  <w:divBdr>
                    <w:top w:val="none" w:sz="0" w:space="0" w:color="auto"/>
                    <w:left w:val="none" w:sz="0" w:space="0" w:color="auto"/>
                    <w:bottom w:val="none" w:sz="0" w:space="0" w:color="auto"/>
                    <w:right w:val="none" w:sz="0" w:space="0" w:color="auto"/>
                  </w:divBdr>
                </w:div>
                <w:div w:id="1759058410">
                  <w:marLeft w:val="0"/>
                  <w:marRight w:val="0"/>
                  <w:marTop w:val="0"/>
                  <w:marBottom w:val="0"/>
                  <w:divBdr>
                    <w:top w:val="none" w:sz="0" w:space="0" w:color="auto"/>
                    <w:left w:val="none" w:sz="0" w:space="0" w:color="auto"/>
                    <w:bottom w:val="none" w:sz="0" w:space="0" w:color="auto"/>
                    <w:right w:val="none" w:sz="0" w:space="0" w:color="auto"/>
                  </w:divBdr>
                </w:div>
                <w:div w:id="1147091016">
                  <w:marLeft w:val="0"/>
                  <w:marRight w:val="0"/>
                  <w:marTop w:val="0"/>
                  <w:marBottom w:val="0"/>
                  <w:divBdr>
                    <w:top w:val="none" w:sz="0" w:space="0" w:color="auto"/>
                    <w:left w:val="none" w:sz="0" w:space="0" w:color="auto"/>
                    <w:bottom w:val="none" w:sz="0" w:space="0" w:color="auto"/>
                    <w:right w:val="none" w:sz="0" w:space="0" w:color="auto"/>
                  </w:divBdr>
                </w:div>
                <w:div w:id="918709941">
                  <w:marLeft w:val="0"/>
                  <w:marRight w:val="0"/>
                  <w:marTop w:val="0"/>
                  <w:marBottom w:val="0"/>
                  <w:divBdr>
                    <w:top w:val="none" w:sz="0" w:space="0" w:color="auto"/>
                    <w:left w:val="none" w:sz="0" w:space="0" w:color="auto"/>
                    <w:bottom w:val="none" w:sz="0" w:space="0" w:color="auto"/>
                    <w:right w:val="none" w:sz="0" w:space="0" w:color="auto"/>
                  </w:divBdr>
                </w:div>
                <w:div w:id="1628966721">
                  <w:marLeft w:val="0"/>
                  <w:marRight w:val="0"/>
                  <w:marTop w:val="0"/>
                  <w:marBottom w:val="0"/>
                  <w:divBdr>
                    <w:top w:val="none" w:sz="0" w:space="0" w:color="auto"/>
                    <w:left w:val="none" w:sz="0" w:space="0" w:color="auto"/>
                    <w:bottom w:val="none" w:sz="0" w:space="0" w:color="auto"/>
                    <w:right w:val="none" w:sz="0" w:space="0" w:color="auto"/>
                  </w:divBdr>
                </w:div>
                <w:div w:id="868832514">
                  <w:marLeft w:val="0"/>
                  <w:marRight w:val="0"/>
                  <w:marTop w:val="0"/>
                  <w:marBottom w:val="0"/>
                  <w:divBdr>
                    <w:top w:val="none" w:sz="0" w:space="0" w:color="auto"/>
                    <w:left w:val="none" w:sz="0" w:space="0" w:color="auto"/>
                    <w:bottom w:val="none" w:sz="0" w:space="0" w:color="auto"/>
                    <w:right w:val="none" w:sz="0" w:space="0" w:color="auto"/>
                  </w:divBdr>
                </w:div>
                <w:div w:id="1124613518">
                  <w:marLeft w:val="0"/>
                  <w:marRight w:val="0"/>
                  <w:marTop w:val="0"/>
                  <w:marBottom w:val="0"/>
                  <w:divBdr>
                    <w:top w:val="none" w:sz="0" w:space="0" w:color="auto"/>
                    <w:left w:val="none" w:sz="0" w:space="0" w:color="auto"/>
                    <w:bottom w:val="none" w:sz="0" w:space="0" w:color="auto"/>
                    <w:right w:val="none" w:sz="0" w:space="0" w:color="auto"/>
                  </w:divBdr>
                </w:div>
                <w:div w:id="401368505">
                  <w:marLeft w:val="0"/>
                  <w:marRight w:val="0"/>
                  <w:marTop w:val="0"/>
                  <w:marBottom w:val="0"/>
                  <w:divBdr>
                    <w:top w:val="none" w:sz="0" w:space="0" w:color="auto"/>
                    <w:left w:val="none" w:sz="0" w:space="0" w:color="auto"/>
                    <w:bottom w:val="none" w:sz="0" w:space="0" w:color="auto"/>
                    <w:right w:val="none" w:sz="0" w:space="0" w:color="auto"/>
                  </w:divBdr>
                </w:div>
                <w:div w:id="201209197">
                  <w:marLeft w:val="0"/>
                  <w:marRight w:val="0"/>
                  <w:marTop w:val="0"/>
                  <w:marBottom w:val="0"/>
                  <w:divBdr>
                    <w:top w:val="none" w:sz="0" w:space="0" w:color="auto"/>
                    <w:left w:val="none" w:sz="0" w:space="0" w:color="auto"/>
                    <w:bottom w:val="none" w:sz="0" w:space="0" w:color="auto"/>
                    <w:right w:val="none" w:sz="0" w:space="0" w:color="auto"/>
                  </w:divBdr>
                </w:div>
                <w:div w:id="750857116">
                  <w:marLeft w:val="0"/>
                  <w:marRight w:val="0"/>
                  <w:marTop w:val="0"/>
                  <w:marBottom w:val="0"/>
                  <w:divBdr>
                    <w:top w:val="none" w:sz="0" w:space="0" w:color="auto"/>
                    <w:left w:val="none" w:sz="0" w:space="0" w:color="auto"/>
                    <w:bottom w:val="none" w:sz="0" w:space="0" w:color="auto"/>
                    <w:right w:val="none" w:sz="0" w:space="0" w:color="auto"/>
                  </w:divBdr>
                </w:div>
                <w:div w:id="184712792">
                  <w:marLeft w:val="0"/>
                  <w:marRight w:val="0"/>
                  <w:marTop w:val="0"/>
                  <w:marBottom w:val="0"/>
                  <w:divBdr>
                    <w:top w:val="none" w:sz="0" w:space="0" w:color="auto"/>
                    <w:left w:val="none" w:sz="0" w:space="0" w:color="auto"/>
                    <w:bottom w:val="none" w:sz="0" w:space="0" w:color="auto"/>
                    <w:right w:val="none" w:sz="0" w:space="0" w:color="auto"/>
                  </w:divBdr>
                </w:div>
                <w:div w:id="354232250">
                  <w:marLeft w:val="0"/>
                  <w:marRight w:val="0"/>
                  <w:marTop w:val="0"/>
                  <w:marBottom w:val="0"/>
                  <w:divBdr>
                    <w:top w:val="none" w:sz="0" w:space="0" w:color="auto"/>
                    <w:left w:val="none" w:sz="0" w:space="0" w:color="auto"/>
                    <w:bottom w:val="none" w:sz="0" w:space="0" w:color="auto"/>
                    <w:right w:val="none" w:sz="0" w:space="0" w:color="auto"/>
                  </w:divBdr>
                </w:div>
                <w:div w:id="331416286">
                  <w:marLeft w:val="0"/>
                  <w:marRight w:val="0"/>
                  <w:marTop w:val="0"/>
                  <w:marBottom w:val="0"/>
                  <w:divBdr>
                    <w:top w:val="none" w:sz="0" w:space="0" w:color="auto"/>
                    <w:left w:val="none" w:sz="0" w:space="0" w:color="auto"/>
                    <w:bottom w:val="none" w:sz="0" w:space="0" w:color="auto"/>
                    <w:right w:val="none" w:sz="0" w:space="0" w:color="auto"/>
                  </w:divBdr>
                </w:div>
                <w:div w:id="115149621">
                  <w:marLeft w:val="0"/>
                  <w:marRight w:val="0"/>
                  <w:marTop w:val="0"/>
                  <w:marBottom w:val="0"/>
                  <w:divBdr>
                    <w:top w:val="none" w:sz="0" w:space="0" w:color="auto"/>
                    <w:left w:val="none" w:sz="0" w:space="0" w:color="auto"/>
                    <w:bottom w:val="none" w:sz="0" w:space="0" w:color="auto"/>
                    <w:right w:val="none" w:sz="0" w:space="0" w:color="auto"/>
                  </w:divBdr>
                </w:div>
                <w:div w:id="2094740376">
                  <w:marLeft w:val="0"/>
                  <w:marRight w:val="0"/>
                  <w:marTop w:val="0"/>
                  <w:marBottom w:val="0"/>
                  <w:divBdr>
                    <w:top w:val="none" w:sz="0" w:space="0" w:color="auto"/>
                    <w:left w:val="none" w:sz="0" w:space="0" w:color="auto"/>
                    <w:bottom w:val="none" w:sz="0" w:space="0" w:color="auto"/>
                    <w:right w:val="none" w:sz="0" w:space="0" w:color="auto"/>
                  </w:divBdr>
                </w:div>
                <w:div w:id="1963262605">
                  <w:marLeft w:val="0"/>
                  <w:marRight w:val="0"/>
                  <w:marTop w:val="0"/>
                  <w:marBottom w:val="0"/>
                  <w:divBdr>
                    <w:top w:val="none" w:sz="0" w:space="0" w:color="auto"/>
                    <w:left w:val="none" w:sz="0" w:space="0" w:color="auto"/>
                    <w:bottom w:val="none" w:sz="0" w:space="0" w:color="auto"/>
                    <w:right w:val="none" w:sz="0" w:space="0" w:color="auto"/>
                  </w:divBdr>
                </w:div>
                <w:div w:id="1391270632">
                  <w:marLeft w:val="0"/>
                  <w:marRight w:val="0"/>
                  <w:marTop w:val="0"/>
                  <w:marBottom w:val="0"/>
                  <w:divBdr>
                    <w:top w:val="none" w:sz="0" w:space="0" w:color="auto"/>
                    <w:left w:val="none" w:sz="0" w:space="0" w:color="auto"/>
                    <w:bottom w:val="none" w:sz="0" w:space="0" w:color="auto"/>
                    <w:right w:val="none" w:sz="0" w:space="0" w:color="auto"/>
                  </w:divBdr>
                </w:div>
                <w:div w:id="982124117">
                  <w:marLeft w:val="0"/>
                  <w:marRight w:val="0"/>
                  <w:marTop w:val="0"/>
                  <w:marBottom w:val="0"/>
                  <w:divBdr>
                    <w:top w:val="none" w:sz="0" w:space="0" w:color="auto"/>
                    <w:left w:val="none" w:sz="0" w:space="0" w:color="auto"/>
                    <w:bottom w:val="none" w:sz="0" w:space="0" w:color="auto"/>
                    <w:right w:val="none" w:sz="0" w:space="0" w:color="auto"/>
                  </w:divBdr>
                </w:div>
                <w:div w:id="2072656582">
                  <w:marLeft w:val="0"/>
                  <w:marRight w:val="0"/>
                  <w:marTop w:val="0"/>
                  <w:marBottom w:val="0"/>
                  <w:divBdr>
                    <w:top w:val="none" w:sz="0" w:space="0" w:color="auto"/>
                    <w:left w:val="none" w:sz="0" w:space="0" w:color="auto"/>
                    <w:bottom w:val="none" w:sz="0" w:space="0" w:color="auto"/>
                    <w:right w:val="none" w:sz="0" w:space="0" w:color="auto"/>
                  </w:divBdr>
                </w:div>
                <w:div w:id="1743410768">
                  <w:marLeft w:val="0"/>
                  <w:marRight w:val="0"/>
                  <w:marTop w:val="0"/>
                  <w:marBottom w:val="0"/>
                  <w:divBdr>
                    <w:top w:val="none" w:sz="0" w:space="0" w:color="auto"/>
                    <w:left w:val="none" w:sz="0" w:space="0" w:color="auto"/>
                    <w:bottom w:val="none" w:sz="0" w:space="0" w:color="auto"/>
                    <w:right w:val="none" w:sz="0" w:space="0" w:color="auto"/>
                  </w:divBdr>
                </w:div>
                <w:div w:id="1790202040">
                  <w:marLeft w:val="0"/>
                  <w:marRight w:val="0"/>
                  <w:marTop w:val="0"/>
                  <w:marBottom w:val="0"/>
                  <w:divBdr>
                    <w:top w:val="none" w:sz="0" w:space="0" w:color="auto"/>
                    <w:left w:val="none" w:sz="0" w:space="0" w:color="auto"/>
                    <w:bottom w:val="none" w:sz="0" w:space="0" w:color="auto"/>
                    <w:right w:val="none" w:sz="0" w:space="0" w:color="auto"/>
                  </w:divBdr>
                </w:div>
                <w:div w:id="1211914681">
                  <w:marLeft w:val="0"/>
                  <w:marRight w:val="0"/>
                  <w:marTop w:val="0"/>
                  <w:marBottom w:val="0"/>
                  <w:divBdr>
                    <w:top w:val="none" w:sz="0" w:space="0" w:color="auto"/>
                    <w:left w:val="none" w:sz="0" w:space="0" w:color="auto"/>
                    <w:bottom w:val="none" w:sz="0" w:space="0" w:color="auto"/>
                    <w:right w:val="none" w:sz="0" w:space="0" w:color="auto"/>
                  </w:divBdr>
                </w:div>
                <w:div w:id="1035886764">
                  <w:marLeft w:val="0"/>
                  <w:marRight w:val="0"/>
                  <w:marTop w:val="0"/>
                  <w:marBottom w:val="0"/>
                  <w:divBdr>
                    <w:top w:val="none" w:sz="0" w:space="0" w:color="auto"/>
                    <w:left w:val="none" w:sz="0" w:space="0" w:color="auto"/>
                    <w:bottom w:val="none" w:sz="0" w:space="0" w:color="auto"/>
                    <w:right w:val="none" w:sz="0" w:space="0" w:color="auto"/>
                  </w:divBdr>
                </w:div>
                <w:div w:id="1351641157">
                  <w:marLeft w:val="0"/>
                  <w:marRight w:val="0"/>
                  <w:marTop w:val="0"/>
                  <w:marBottom w:val="0"/>
                  <w:divBdr>
                    <w:top w:val="none" w:sz="0" w:space="0" w:color="auto"/>
                    <w:left w:val="none" w:sz="0" w:space="0" w:color="auto"/>
                    <w:bottom w:val="none" w:sz="0" w:space="0" w:color="auto"/>
                    <w:right w:val="none" w:sz="0" w:space="0" w:color="auto"/>
                  </w:divBdr>
                </w:div>
                <w:div w:id="1051266505">
                  <w:marLeft w:val="0"/>
                  <w:marRight w:val="0"/>
                  <w:marTop w:val="0"/>
                  <w:marBottom w:val="0"/>
                  <w:divBdr>
                    <w:top w:val="none" w:sz="0" w:space="0" w:color="auto"/>
                    <w:left w:val="none" w:sz="0" w:space="0" w:color="auto"/>
                    <w:bottom w:val="none" w:sz="0" w:space="0" w:color="auto"/>
                    <w:right w:val="none" w:sz="0" w:space="0" w:color="auto"/>
                  </w:divBdr>
                </w:div>
                <w:div w:id="1377240334">
                  <w:marLeft w:val="0"/>
                  <w:marRight w:val="0"/>
                  <w:marTop w:val="0"/>
                  <w:marBottom w:val="0"/>
                  <w:divBdr>
                    <w:top w:val="none" w:sz="0" w:space="0" w:color="auto"/>
                    <w:left w:val="none" w:sz="0" w:space="0" w:color="auto"/>
                    <w:bottom w:val="none" w:sz="0" w:space="0" w:color="auto"/>
                    <w:right w:val="none" w:sz="0" w:space="0" w:color="auto"/>
                  </w:divBdr>
                </w:div>
                <w:div w:id="13844838">
                  <w:marLeft w:val="0"/>
                  <w:marRight w:val="0"/>
                  <w:marTop w:val="0"/>
                  <w:marBottom w:val="0"/>
                  <w:divBdr>
                    <w:top w:val="none" w:sz="0" w:space="0" w:color="auto"/>
                    <w:left w:val="none" w:sz="0" w:space="0" w:color="auto"/>
                    <w:bottom w:val="none" w:sz="0" w:space="0" w:color="auto"/>
                    <w:right w:val="none" w:sz="0" w:space="0" w:color="auto"/>
                  </w:divBdr>
                </w:div>
                <w:div w:id="189346708">
                  <w:marLeft w:val="0"/>
                  <w:marRight w:val="0"/>
                  <w:marTop w:val="0"/>
                  <w:marBottom w:val="0"/>
                  <w:divBdr>
                    <w:top w:val="none" w:sz="0" w:space="0" w:color="auto"/>
                    <w:left w:val="none" w:sz="0" w:space="0" w:color="auto"/>
                    <w:bottom w:val="none" w:sz="0" w:space="0" w:color="auto"/>
                    <w:right w:val="none" w:sz="0" w:space="0" w:color="auto"/>
                  </w:divBdr>
                </w:div>
                <w:div w:id="1415519028">
                  <w:marLeft w:val="0"/>
                  <w:marRight w:val="0"/>
                  <w:marTop w:val="0"/>
                  <w:marBottom w:val="0"/>
                  <w:divBdr>
                    <w:top w:val="none" w:sz="0" w:space="0" w:color="auto"/>
                    <w:left w:val="none" w:sz="0" w:space="0" w:color="auto"/>
                    <w:bottom w:val="none" w:sz="0" w:space="0" w:color="auto"/>
                    <w:right w:val="none" w:sz="0" w:space="0" w:color="auto"/>
                  </w:divBdr>
                </w:div>
                <w:div w:id="639846625">
                  <w:marLeft w:val="0"/>
                  <w:marRight w:val="0"/>
                  <w:marTop w:val="0"/>
                  <w:marBottom w:val="0"/>
                  <w:divBdr>
                    <w:top w:val="none" w:sz="0" w:space="0" w:color="auto"/>
                    <w:left w:val="none" w:sz="0" w:space="0" w:color="auto"/>
                    <w:bottom w:val="none" w:sz="0" w:space="0" w:color="auto"/>
                    <w:right w:val="none" w:sz="0" w:space="0" w:color="auto"/>
                  </w:divBdr>
                </w:div>
                <w:div w:id="1912227102">
                  <w:marLeft w:val="0"/>
                  <w:marRight w:val="0"/>
                  <w:marTop w:val="0"/>
                  <w:marBottom w:val="0"/>
                  <w:divBdr>
                    <w:top w:val="none" w:sz="0" w:space="0" w:color="auto"/>
                    <w:left w:val="none" w:sz="0" w:space="0" w:color="auto"/>
                    <w:bottom w:val="none" w:sz="0" w:space="0" w:color="auto"/>
                    <w:right w:val="none" w:sz="0" w:space="0" w:color="auto"/>
                  </w:divBdr>
                </w:div>
                <w:div w:id="471219141">
                  <w:marLeft w:val="0"/>
                  <w:marRight w:val="0"/>
                  <w:marTop w:val="0"/>
                  <w:marBottom w:val="0"/>
                  <w:divBdr>
                    <w:top w:val="none" w:sz="0" w:space="0" w:color="auto"/>
                    <w:left w:val="none" w:sz="0" w:space="0" w:color="auto"/>
                    <w:bottom w:val="none" w:sz="0" w:space="0" w:color="auto"/>
                    <w:right w:val="none" w:sz="0" w:space="0" w:color="auto"/>
                  </w:divBdr>
                </w:div>
                <w:div w:id="64298752">
                  <w:marLeft w:val="0"/>
                  <w:marRight w:val="0"/>
                  <w:marTop w:val="0"/>
                  <w:marBottom w:val="0"/>
                  <w:divBdr>
                    <w:top w:val="none" w:sz="0" w:space="0" w:color="auto"/>
                    <w:left w:val="none" w:sz="0" w:space="0" w:color="auto"/>
                    <w:bottom w:val="none" w:sz="0" w:space="0" w:color="auto"/>
                    <w:right w:val="none" w:sz="0" w:space="0" w:color="auto"/>
                  </w:divBdr>
                </w:div>
                <w:div w:id="1655141017">
                  <w:marLeft w:val="0"/>
                  <w:marRight w:val="0"/>
                  <w:marTop w:val="0"/>
                  <w:marBottom w:val="0"/>
                  <w:divBdr>
                    <w:top w:val="none" w:sz="0" w:space="0" w:color="auto"/>
                    <w:left w:val="none" w:sz="0" w:space="0" w:color="auto"/>
                    <w:bottom w:val="none" w:sz="0" w:space="0" w:color="auto"/>
                    <w:right w:val="none" w:sz="0" w:space="0" w:color="auto"/>
                  </w:divBdr>
                </w:div>
                <w:div w:id="1872500297">
                  <w:marLeft w:val="0"/>
                  <w:marRight w:val="0"/>
                  <w:marTop w:val="0"/>
                  <w:marBottom w:val="0"/>
                  <w:divBdr>
                    <w:top w:val="none" w:sz="0" w:space="0" w:color="auto"/>
                    <w:left w:val="none" w:sz="0" w:space="0" w:color="auto"/>
                    <w:bottom w:val="none" w:sz="0" w:space="0" w:color="auto"/>
                    <w:right w:val="none" w:sz="0" w:space="0" w:color="auto"/>
                  </w:divBdr>
                </w:div>
                <w:div w:id="201673412">
                  <w:marLeft w:val="0"/>
                  <w:marRight w:val="0"/>
                  <w:marTop w:val="0"/>
                  <w:marBottom w:val="0"/>
                  <w:divBdr>
                    <w:top w:val="none" w:sz="0" w:space="0" w:color="auto"/>
                    <w:left w:val="none" w:sz="0" w:space="0" w:color="auto"/>
                    <w:bottom w:val="none" w:sz="0" w:space="0" w:color="auto"/>
                    <w:right w:val="none" w:sz="0" w:space="0" w:color="auto"/>
                  </w:divBdr>
                </w:div>
                <w:div w:id="1720548431">
                  <w:marLeft w:val="0"/>
                  <w:marRight w:val="0"/>
                  <w:marTop w:val="0"/>
                  <w:marBottom w:val="0"/>
                  <w:divBdr>
                    <w:top w:val="none" w:sz="0" w:space="0" w:color="auto"/>
                    <w:left w:val="none" w:sz="0" w:space="0" w:color="auto"/>
                    <w:bottom w:val="none" w:sz="0" w:space="0" w:color="auto"/>
                    <w:right w:val="none" w:sz="0" w:space="0" w:color="auto"/>
                  </w:divBdr>
                </w:div>
                <w:div w:id="51119888">
                  <w:marLeft w:val="0"/>
                  <w:marRight w:val="0"/>
                  <w:marTop w:val="0"/>
                  <w:marBottom w:val="0"/>
                  <w:divBdr>
                    <w:top w:val="none" w:sz="0" w:space="0" w:color="auto"/>
                    <w:left w:val="none" w:sz="0" w:space="0" w:color="auto"/>
                    <w:bottom w:val="none" w:sz="0" w:space="0" w:color="auto"/>
                    <w:right w:val="none" w:sz="0" w:space="0" w:color="auto"/>
                  </w:divBdr>
                </w:div>
                <w:div w:id="214658063">
                  <w:marLeft w:val="0"/>
                  <w:marRight w:val="0"/>
                  <w:marTop w:val="0"/>
                  <w:marBottom w:val="0"/>
                  <w:divBdr>
                    <w:top w:val="none" w:sz="0" w:space="0" w:color="auto"/>
                    <w:left w:val="none" w:sz="0" w:space="0" w:color="auto"/>
                    <w:bottom w:val="none" w:sz="0" w:space="0" w:color="auto"/>
                    <w:right w:val="none" w:sz="0" w:space="0" w:color="auto"/>
                  </w:divBdr>
                </w:div>
                <w:div w:id="296491147">
                  <w:marLeft w:val="0"/>
                  <w:marRight w:val="0"/>
                  <w:marTop w:val="0"/>
                  <w:marBottom w:val="0"/>
                  <w:divBdr>
                    <w:top w:val="none" w:sz="0" w:space="0" w:color="auto"/>
                    <w:left w:val="none" w:sz="0" w:space="0" w:color="auto"/>
                    <w:bottom w:val="none" w:sz="0" w:space="0" w:color="auto"/>
                    <w:right w:val="none" w:sz="0" w:space="0" w:color="auto"/>
                  </w:divBdr>
                </w:div>
                <w:div w:id="226500775">
                  <w:marLeft w:val="0"/>
                  <w:marRight w:val="0"/>
                  <w:marTop w:val="0"/>
                  <w:marBottom w:val="0"/>
                  <w:divBdr>
                    <w:top w:val="none" w:sz="0" w:space="0" w:color="auto"/>
                    <w:left w:val="none" w:sz="0" w:space="0" w:color="auto"/>
                    <w:bottom w:val="none" w:sz="0" w:space="0" w:color="auto"/>
                    <w:right w:val="none" w:sz="0" w:space="0" w:color="auto"/>
                  </w:divBdr>
                </w:div>
                <w:div w:id="986937327">
                  <w:marLeft w:val="0"/>
                  <w:marRight w:val="0"/>
                  <w:marTop w:val="0"/>
                  <w:marBottom w:val="0"/>
                  <w:divBdr>
                    <w:top w:val="none" w:sz="0" w:space="0" w:color="auto"/>
                    <w:left w:val="none" w:sz="0" w:space="0" w:color="auto"/>
                    <w:bottom w:val="none" w:sz="0" w:space="0" w:color="auto"/>
                    <w:right w:val="none" w:sz="0" w:space="0" w:color="auto"/>
                  </w:divBdr>
                </w:div>
                <w:div w:id="896476474">
                  <w:marLeft w:val="0"/>
                  <w:marRight w:val="0"/>
                  <w:marTop w:val="0"/>
                  <w:marBottom w:val="0"/>
                  <w:divBdr>
                    <w:top w:val="none" w:sz="0" w:space="0" w:color="auto"/>
                    <w:left w:val="none" w:sz="0" w:space="0" w:color="auto"/>
                    <w:bottom w:val="none" w:sz="0" w:space="0" w:color="auto"/>
                    <w:right w:val="none" w:sz="0" w:space="0" w:color="auto"/>
                  </w:divBdr>
                </w:div>
                <w:div w:id="1157922651">
                  <w:marLeft w:val="0"/>
                  <w:marRight w:val="0"/>
                  <w:marTop w:val="0"/>
                  <w:marBottom w:val="0"/>
                  <w:divBdr>
                    <w:top w:val="none" w:sz="0" w:space="0" w:color="auto"/>
                    <w:left w:val="none" w:sz="0" w:space="0" w:color="auto"/>
                    <w:bottom w:val="none" w:sz="0" w:space="0" w:color="auto"/>
                    <w:right w:val="none" w:sz="0" w:space="0" w:color="auto"/>
                  </w:divBdr>
                </w:div>
                <w:div w:id="1885603840">
                  <w:marLeft w:val="0"/>
                  <w:marRight w:val="0"/>
                  <w:marTop w:val="0"/>
                  <w:marBottom w:val="0"/>
                  <w:divBdr>
                    <w:top w:val="none" w:sz="0" w:space="0" w:color="auto"/>
                    <w:left w:val="none" w:sz="0" w:space="0" w:color="auto"/>
                    <w:bottom w:val="none" w:sz="0" w:space="0" w:color="auto"/>
                    <w:right w:val="none" w:sz="0" w:space="0" w:color="auto"/>
                  </w:divBdr>
                </w:div>
                <w:div w:id="42684347">
                  <w:marLeft w:val="0"/>
                  <w:marRight w:val="0"/>
                  <w:marTop w:val="0"/>
                  <w:marBottom w:val="0"/>
                  <w:divBdr>
                    <w:top w:val="none" w:sz="0" w:space="0" w:color="auto"/>
                    <w:left w:val="none" w:sz="0" w:space="0" w:color="auto"/>
                    <w:bottom w:val="none" w:sz="0" w:space="0" w:color="auto"/>
                    <w:right w:val="none" w:sz="0" w:space="0" w:color="auto"/>
                  </w:divBdr>
                </w:div>
                <w:div w:id="1585529452">
                  <w:marLeft w:val="0"/>
                  <w:marRight w:val="0"/>
                  <w:marTop w:val="0"/>
                  <w:marBottom w:val="0"/>
                  <w:divBdr>
                    <w:top w:val="none" w:sz="0" w:space="0" w:color="auto"/>
                    <w:left w:val="none" w:sz="0" w:space="0" w:color="auto"/>
                    <w:bottom w:val="none" w:sz="0" w:space="0" w:color="auto"/>
                    <w:right w:val="none" w:sz="0" w:space="0" w:color="auto"/>
                  </w:divBdr>
                </w:div>
                <w:div w:id="1367560458">
                  <w:marLeft w:val="0"/>
                  <w:marRight w:val="0"/>
                  <w:marTop w:val="0"/>
                  <w:marBottom w:val="0"/>
                  <w:divBdr>
                    <w:top w:val="none" w:sz="0" w:space="0" w:color="auto"/>
                    <w:left w:val="none" w:sz="0" w:space="0" w:color="auto"/>
                    <w:bottom w:val="none" w:sz="0" w:space="0" w:color="auto"/>
                    <w:right w:val="none" w:sz="0" w:space="0" w:color="auto"/>
                  </w:divBdr>
                </w:div>
                <w:div w:id="286665007">
                  <w:marLeft w:val="0"/>
                  <w:marRight w:val="0"/>
                  <w:marTop w:val="0"/>
                  <w:marBottom w:val="0"/>
                  <w:divBdr>
                    <w:top w:val="none" w:sz="0" w:space="0" w:color="auto"/>
                    <w:left w:val="none" w:sz="0" w:space="0" w:color="auto"/>
                    <w:bottom w:val="none" w:sz="0" w:space="0" w:color="auto"/>
                    <w:right w:val="none" w:sz="0" w:space="0" w:color="auto"/>
                  </w:divBdr>
                </w:div>
                <w:div w:id="2054771483">
                  <w:marLeft w:val="0"/>
                  <w:marRight w:val="0"/>
                  <w:marTop w:val="0"/>
                  <w:marBottom w:val="0"/>
                  <w:divBdr>
                    <w:top w:val="none" w:sz="0" w:space="0" w:color="auto"/>
                    <w:left w:val="none" w:sz="0" w:space="0" w:color="auto"/>
                    <w:bottom w:val="none" w:sz="0" w:space="0" w:color="auto"/>
                    <w:right w:val="none" w:sz="0" w:space="0" w:color="auto"/>
                  </w:divBdr>
                </w:div>
                <w:div w:id="1687250371">
                  <w:marLeft w:val="0"/>
                  <w:marRight w:val="0"/>
                  <w:marTop w:val="0"/>
                  <w:marBottom w:val="0"/>
                  <w:divBdr>
                    <w:top w:val="none" w:sz="0" w:space="0" w:color="auto"/>
                    <w:left w:val="none" w:sz="0" w:space="0" w:color="auto"/>
                    <w:bottom w:val="none" w:sz="0" w:space="0" w:color="auto"/>
                    <w:right w:val="none" w:sz="0" w:space="0" w:color="auto"/>
                  </w:divBdr>
                </w:div>
                <w:div w:id="372342711">
                  <w:marLeft w:val="0"/>
                  <w:marRight w:val="0"/>
                  <w:marTop w:val="0"/>
                  <w:marBottom w:val="0"/>
                  <w:divBdr>
                    <w:top w:val="none" w:sz="0" w:space="0" w:color="auto"/>
                    <w:left w:val="none" w:sz="0" w:space="0" w:color="auto"/>
                    <w:bottom w:val="none" w:sz="0" w:space="0" w:color="auto"/>
                    <w:right w:val="none" w:sz="0" w:space="0" w:color="auto"/>
                  </w:divBdr>
                </w:div>
                <w:div w:id="720524058">
                  <w:marLeft w:val="0"/>
                  <w:marRight w:val="0"/>
                  <w:marTop w:val="0"/>
                  <w:marBottom w:val="0"/>
                  <w:divBdr>
                    <w:top w:val="none" w:sz="0" w:space="0" w:color="auto"/>
                    <w:left w:val="none" w:sz="0" w:space="0" w:color="auto"/>
                    <w:bottom w:val="none" w:sz="0" w:space="0" w:color="auto"/>
                    <w:right w:val="none" w:sz="0" w:space="0" w:color="auto"/>
                  </w:divBdr>
                </w:div>
                <w:div w:id="438646708">
                  <w:marLeft w:val="0"/>
                  <w:marRight w:val="0"/>
                  <w:marTop w:val="0"/>
                  <w:marBottom w:val="0"/>
                  <w:divBdr>
                    <w:top w:val="none" w:sz="0" w:space="0" w:color="auto"/>
                    <w:left w:val="none" w:sz="0" w:space="0" w:color="auto"/>
                    <w:bottom w:val="none" w:sz="0" w:space="0" w:color="auto"/>
                    <w:right w:val="none" w:sz="0" w:space="0" w:color="auto"/>
                  </w:divBdr>
                </w:div>
                <w:div w:id="282033569">
                  <w:marLeft w:val="0"/>
                  <w:marRight w:val="0"/>
                  <w:marTop w:val="0"/>
                  <w:marBottom w:val="0"/>
                  <w:divBdr>
                    <w:top w:val="none" w:sz="0" w:space="0" w:color="auto"/>
                    <w:left w:val="none" w:sz="0" w:space="0" w:color="auto"/>
                    <w:bottom w:val="none" w:sz="0" w:space="0" w:color="auto"/>
                    <w:right w:val="none" w:sz="0" w:space="0" w:color="auto"/>
                  </w:divBdr>
                </w:div>
                <w:div w:id="637154141">
                  <w:marLeft w:val="0"/>
                  <w:marRight w:val="0"/>
                  <w:marTop w:val="0"/>
                  <w:marBottom w:val="0"/>
                  <w:divBdr>
                    <w:top w:val="none" w:sz="0" w:space="0" w:color="auto"/>
                    <w:left w:val="none" w:sz="0" w:space="0" w:color="auto"/>
                    <w:bottom w:val="none" w:sz="0" w:space="0" w:color="auto"/>
                    <w:right w:val="none" w:sz="0" w:space="0" w:color="auto"/>
                  </w:divBdr>
                </w:div>
                <w:div w:id="389233609">
                  <w:marLeft w:val="0"/>
                  <w:marRight w:val="0"/>
                  <w:marTop w:val="0"/>
                  <w:marBottom w:val="0"/>
                  <w:divBdr>
                    <w:top w:val="none" w:sz="0" w:space="0" w:color="auto"/>
                    <w:left w:val="none" w:sz="0" w:space="0" w:color="auto"/>
                    <w:bottom w:val="none" w:sz="0" w:space="0" w:color="auto"/>
                    <w:right w:val="none" w:sz="0" w:space="0" w:color="auto"/>
                  </w:divBdr>
                </w:div>
                <w:div w:id="658310997">
                  <w:marLeft w:val="0"/>
                  <w:marRight w:val="0"/>
                  <w:marTop w:val="0"/>
                  <w:marBottom w:val="0"/>
                  <w:divBdr>
                    <w:top w:val="none" w:sz="0" w:space="0" w:color="auto"/>
                    <w:left w:val="none" w:sz="0" w:space="0" w:color="auto"/>
                    <w:bottom w:val="none" w:sz="0" w:space="0" w:color="auto"/>
                    <w:right w:val="none" w:sz="0" w:space="0" w:color="auto"/>
                  </w:divBdr>
                </w:div>
                <w:div w:id="1125274773">
                  <w:marLeft w:val="0"/>
                  <w:marRight w:val="0"/>
                  <w:marTop w:val="0"/>
                  <w:marBottom w:val="0"/>
                  <w:divBdr>
                    <w:top w:val="none" w:sz="0" w:space="0" w:color="auto"/>
                    <w:left w:val="none" w:sz="0" w:space="0" w:color="auto"/>
                    <w:bottom w:val="none" w:sz="0" w:space="0" w:color="auto"/>
                    <w:right w:val="none" w:sz="0" w:space="0" w:color="auto"/>
                  </w:divBdr>
                </w:div>
                <w:div w:id="1801342707">
                  <w:marLeft w:val="0"/>
                  <w:marRight w:val="0"/>
                  <w:marTop w:val="0"/>
                  <w:marBottom w:val="0"/>
                  <w:divBdr>
                    <w:top w:val="none" w:sz="0" w:space="0" w:color="auto"/>
                    <w:left w:val="none" w:sz="0" w:space="0" w:color="auto"/>
                    <w:bottom w:val="none" w:sz="0" w:space="0" w:color="auto"/>
                    <w:right w:val="none" w:sz="0" w:space="0" w:color="auto"/>
                  </w:divBdr>
                </w:div>
                <w:div w:id="1310399561">
                  <w:marLeft w:val="0"/>
                  <w:marRight w:val="0"/>
                  <w:marTop w:val="0"/>
                  <w:marBottom w:val="0"/>
                  <w:divBdr>
                    <w:top w:val="none" w:sz="0" w:space="0" w:color="auto"/>
                    <w:left w:val="none" w:sz="0" w:space="0" w:color="auto"/>
                    <w:bottom w:val="none" w:sz="0" w:space="0" w:color="auto"/>
                    <w:right w:val="none" w:sz="0" w:space="0" w:color="auto"/>
                  </w:divBdr>
                </w:div>
                <w:div w:id="1056585087">
                  <w:marLeft w:val="0"/>
                  <w:marRight w:val="0"/>
                  <w:marTop w:val="0"/>
                  <w:marBottom w:val="0"/>
                  <w:divBdr>
                    <w:top w:val="none" w:sz="0" w:space="0" w:color="auto"/>
                    <w:left w:val="none" w:sz="0" w:space="0" w:color="auto"/>
                    <w:bottom w:val="none" w:sz="0" w:space="0" w:color="auto"/>
                    <w:right w:val="none" w:sz="0" w:space="0" w:color="auto"/>
                  </w:divBdr>
                </w:div>
                <w:div w:id="1708411208">
                  <w:marLeft w:val="0"/>
                  <w:marRight w:val="0"/>
                  <w:marTop w:val="0"/>
                  <w:marBottom w:val="0"/>
                  <w:divBdr>
                    <w:top w:val="none" w:sz="0" w:space="0" w:color="auto"/>
                    <w:left w:val="none" w:sz="0" w:space="0" w:color="auto"/>
                    <w:bottom w:val="none" w:sz="0" w:space="0" w:color="auto"/>
                    <w:right w:val="none" w:sz="0" w:space="0" w:color="auto"/>
                  </w:divBdr>
                </w:div>
                <w:div w:id="1888445759">
                  <w:marLeft w:val="0"/>
                  <w:marRight w:val="0"/>
                  <w:marTop w:val="0"/>
                  <w:marBottom w:val="0"/>
                  <w:divBdr>
                    <w:top w:val="none" w:sz="0" w:space="0" w:color="auto"/>
                    <w:left w:val="none" w:sz="0" w:space="0" w:color="auto"/>
                    <w:bottom w:val="none" w:sz="0" w:space="0" w:color="auto"/>
                    <w:right w:val="none" w:sz="0" w:space="0" w:color="auto"/>
                  </w:divBdr>
                </w:div>
                <w:div w:id="960454609">
                  <w:marLeft w:val="0"/>
                  <w:marRight w:val="0"/>
                  <w:marTop w:val="0"/>
                  <w:marBottom w:val="0"/>
                  <w:divBdr>
                    <w:top w:val="none" w:sz="0" w:space="0" w:color="auto"/>
                    <w:left w:val="none" w:sz="0" w:space="0" w:color="auto"/>
                    <w:bottom w:val="none" w:sz="0" w:space="0" w:color="auto"/>
                    <w:right w:val="none" w:sz="0" w:space="0" w:color="auto"/>
                  </w:divBdr>
                </w:div>
                <w:div w:id="1742943501">
                  <w:marLeft w:val="0"/>
                  <w:marRight w:val="0"/>
                  <w:marTop w:val="0"/>
                  <w:marBottom w:val="0"/>
                  <w:divBdr>
                    <w:top w:val="none" w:sz="0" w:space="0" w:color="auto"/>
                    <w:left w:val="none" w:sz="0" w:space="0" w:color="auto"/>
                    <w:bottom w:val="none" w:sz="0" w:space="0" w:color="auto"/>
                    <w:right w:val="none" w:sz="0" w:space="0" w:color="auto"/>
                  </w:divBdr>
                </w:div>
                <w:div w:id="990448173">
                  <w:marLeft w:val="0"/>
                  <w:marRight w:val="0"/>
                  <w:marTop w:val="0"/>
                  <w:marBottom w:val="0"/>
                  <w:divBdr>
                    <w:top w:val="none" w:sz="0" w:space="0" w:color="auto"/>
                    <w:left w:val="none" w:sz="0" w:space="0" w:color="auto"/>
                    <w:bottom w:val="none" w:sz="0" w:space="0" w:color="auto"/>
                    <w:right w:val="none" w:sz="0" w:space="0" w:color="auto"/>
                  </w:divBdr>
                </w:div>
                <w:div w:id="1632051152">
                  <w:marLeft w:val="0"/>
                  <w:marRight w:val="0"/>
                  <w:marTop w:val="0"/>
                  <w:marBottom w:val="0"/>
                  <w:divBdr>
                    <w:top w:val="none" w:sz="0" w:space="0" w:color="auto"/>
                    <w:left w:val="none" w:sz="0" w:space="0" w:color="auto"/>
                    <w:bottom w:val="none" w:sz="0" w:space="0" w:color="auto"/>
                    <w:right w:val="none" w:sz="0" w:space="0" w:color="auto"/>
                  </w:divBdr>
                </w:div>
                <w:div w:id="1971082423">
                  <w:marLeft w:val="0"/>
                  <w:marRight w:val="0"/>
                  <w:marTop w:val="0"/>
                  <w:marBottom w:val="0"/>
                  <w:divBdr>
                    <w:top w:val="none" w:sz="0" w:space="0" w:color="auto"/>
                    <w:left w:val="none" w:sz="0" w:space="0" w:color="auto"/>
                    <w:bottom w:val="none" w:sz="0" w:space="0" w:color="auto"/>
                    <w:right w:val="none" w:sz="0" w:space="0" w:color="auto"/>
                  </w:divBdr>
                </w:div>
                <w:div w:id="556555198">
                  <w:marLeft w:val="0"/>
                  <w:marRight w:val="0"/>
                  <w:marTop w:val="0"/>
                  <w:marBottom w:val="0"/>
                  <w:divBdr>
                    <w:top w:val="none" w:sz="0" w:space="0" w:color="auto"/>
                    <w:left w:val="none" w:sz="0" w:space="0" w:color="auto"/>
                    <w:bottom w:val="none" w:sz="0" w:space="0" w:color="auto"/>
                    <w:right w:val="none" w:sz="0" w:space="0" w:color="auto"/>
                  </w:divBdr>
                </w:div>
                <w:div w:id="995378778">
                  <w:marLeft w:val="0"/>
                  <w:marRight w:val="0"/>
                  <w:marTop w:val="0"/>
                  <w:marBottom w:val="0"/>
                  <w:divBdr>
                    <w:top w:val="none" w:sz="0" w:space="0" w:color="auto"/>
                    <w:left w:val="none" w:sz="0" w:space="0" w:color="auto"/>
                    <w:bottom w:val="none" w:sz="0" w:space="0" w:color="auto"/>
                    <w:right w:val="none" w:sz="0" w:space="0" w:color="auto"/>
                  </w:divBdr>
                </w:div>
                <w:div w:id="69352161">
                  <w:marLeft w:val="0"/>
                  <w:marRight w:val="0"/>
                  <w:marTop w:val="0"/>
                  <w:marBottom w:val="0"/>
                  <w:divBdr>
                    <w:top w:val="none" w:sz="0" w:space="0" w:color="auto"/>
                    <w:left w:val="none" w:sz="0" w:space="0" w:color="auto"/>
                    <w:bottom w:val="none" w:sz="0" w:space="0" w:color="auto"/>
                    <w:right w:val="none" w:sz="0" w:space="0" w:color="auto"/>
                  </w:divBdr>
                </w:div>
                <w:div w:id="1737632803">
                  <w:marLeft w:val="0"/>
                  <w:marRight w:val="0"/>
                  <w:marTop w:val="0"/>
                  <w:marBottom w:val="0"/>
                  <w:divBdr>
                    <w:top w:val="none" w:sz="0" w:space="0" w:color="auto"/>
                    <w:left w:val="none" w:sz="0" w:space="0" w:color="auto"/>
                    <w:bottom w:val="none" w:sz="0" w:space="0" w:color="auto"/>
                    <w:right w:val="none" w:sz="0" w:space="0" w:color="auto"/>
                  </w:divBdr>
                </w:div>
                <w:div w:id="1340888154">
                  <w:marLeft w:val="0"/>
                  <w:marRight w:val="0"/>
                  <w:marTop w:val="0"/>
                  <w:marBottom w:val="0"/>
                  <w:divBdr>
                    <w:top w:val="none" w:sz="0" w:space="0" w:color="auto"/>
                    <w:left w:val="none" w:sz="0" w:space="0" w:color="auto"/>
                    <w:bottom w:val="none" w:sz="0" w:space="0" w:color="auto"/>
                    <w:right w:val="none" w:sz="0" w:space="0" w:color="auto"/>
                  </w:divBdr>
                </w:div>
                <w:div w:id="386151796">
                  <w:marLeft w:val="0"/>
                  <w:marRight w:val="0"/>
                  <w:marTop w:val="0"/>
                  <w:marBottom w:val="0"/>
                  <w:divBdr>
                    <w:top w:val="none" w:sz="0" w:space="0" w:color="auto"/>
                    <w:left w:val="none" w:sz="0" w:space="0" w:color="auto"/>
                    <w:bottom w:val="none" w:sz="0" w:space="0" w:color="auto"/>
                    <w:right w:val="none" w:sz="0" w:space="0" w:color="auto"/>
                  </w:divBdr>
                </w:div>
                <w:div w:id="937717744">
                  <w:marLeft w:val="0"/>
                  <w:marRight w:val="0"/>
                  <w:marTop w:val="0"/>
                  <w:marBottom w:val="0"/>
                  <w:divBdr>
                    <w:top w:val="none" w:sz="0" w:space="0" w:color="auto"/>
                    <w:left w:val="none" w:sz="0" w:space="0" w:color="auto"/>
                    <w:bottom w:val="none" w:sz="0" w:space="0" w:color="auto"/>
                    <w:right w:val="none" w:sz="0" w:space="0" w:color="auto"/>
                  </w:divBdr>
                </w:div>
                <w:div w:id="1715234118">
                  <w:marLeft w:val="0"/>
                  <w:marRight w:val="0"/>
                  <w:marTop w:val="0"/>
                  <w:marBottom w:val="0"/>
                  <w:divBdr>
                    <w:top w:val="none" w:sz="0" w:space="0" w:color="auto"/>
                    <w:left w:val="none" w:sz="0" w:space="0" w:color="auto"/>
                    <w:bottom w:val="none" w:sz="0" w:space="0" w:color="auto"/>
                    <w:right w:val="none" w:sz="0" w:space="0" w:color="auto"/>
                  </w:divBdr>
                </w:div>
                <w:div w:id="1184980404">
                  <w:marLeft w:val="0"/>
                  <w:marRight w:val="0"/>
                  <w:marTop w:val="0"/>
                  <w:marBottom w:val="0"/>
                  <w:divBdr>
                    <w:top w:val="none" w:sz="0" w:space="0" w:color="auto"/>
                    <w:left w:val="none" w:sz="0" w:space="0" w:color="auto"/>
                    <w:bottom w:val="none" w:sz="0" w:space="0" w:color="auto"/>
                    <w:right w:val="none" w:sz="0" w:space="0" w:color="auto"/>
                  </w:divBdr>
                </w:div>
                <w:div w:id="1965036056">
                  <w:marLeft w:val="0"/>
                  <w:marRight w:val="0"/>
                  <w:marTop w:val="0"/>
                  <w:marBottom w:val="0"/>
                  <w:divBdr>
                    <w:top w:val="none" w:sz="0" w:space="0" w:color="auto"/>
                    <w:left w:val="none" w:sz="0" w:space="0" w:color="auto"/>
                    <w:bottom w:val="none" w:sz="0" w:space="0" w:color="auto"/>
                    <w:right w:val="none" w:sz="0" w:space="0" w:color="auto"/>
                  </w:divBdr>
                </w:div>
                <w:div w:id="1113402882">
                  <w:marLeft w:val="0"/>
                  <w:marRight w:val="0"/>
                  <w:marTop w:val="0"/>
                  <w:marBottom w:val="0"/>
                  <w:divBdr>
                    <w:top w:val="none" w:sz="0" w:space="0" w:color="auto"/>
                    <w:left w:val="none" w:sz="0" w:space="0" w:color="auto"/>
                    <w:bottom w:val="none" w:sz="0" w:space="0" w:color="auto"/>
                    <w:right w:val="none" w:sz="0" w:space="0" w:color="auto"/>
                  </w:divBdr>
                </w:div>
                <w:div w:id="332296701">
                  <w:marLeft w:val="0"/>
                  <w:marRight w:val="0"/>
                  <w:marTop w:val="0"/>
                  <w:marBottom w:val="0"/>
                  <w:divBdr>
                    <w:top w:val="none" w:sz="0" w:space="0" w:color="auto"/>
                    <w:left w:val="none" w:sz="0" w:space="0" w:color="auto"/>
                    <w:bottom w:val="none" w:sz="0" w:space="0" w:color="auto"/>
                    <w:right w:val="none" w:sz="0" w:space="0" w:color="auto"/>
                  </w:divBdr>
                </w:div>
                <w:div w:id="822237334">
                  <w:marLeft w:val="0"/>
                  <w:marRight w:val="0"/>
                  <w:marTop w:val="0"/>
                  <w:marBottom w:val="0"/>
                  <w:divBdr>
                    <w:top w:val="none" w:sz="0" w:space="0" w:color="auto"/>
                    <w:left w:val="none" w:sz="0" w:space="0" w:color="auto"/>
                    <w:bottom w:val="none" w:sz="0" w:space="0" w:color="auto"/>
                    <w:right w:val="none" w:sz="0" w:space="0" w:color="auto"/>
                  </w:divBdr>
                </w:div>
                <w:div w:id="253756311">
                  <w:marLeft w:val="0"/>
                  <w:marRight w:val="0"/>
                  <w:marTop w:val="0"/>
                  <w:marBottom w:val="0"/>
                  <w:divBdr>
                    <w:top w:val="none" w:sz="0" w:space="0" w:color="auto"/>
                    <w:left w:val="none" w:sz="0" w:space="0" w:color="auto"/>
                    <w:bottom w:val="none" w:sz="0" w:space="0" w:color="auto"/>
                    <w:right w:val="none" w:sz="0" w:space="0" w:color="auto"/>
                  </w:divBdr>
                </w:div>
                <w:div w:id="795025915">
                  <w:marLeft w:val="0"/>
                  <w:marRight w:val="0"/>
                  <w:marTop w:val="0"/>
                  <w:marBottom w:val="0"/>
                  <w:divBdr>
                    <w:top w:val="none" w:sz="0" w:space="0" w:color="auto"/>
                    <w:left w:val="none" w:sz="0" w:space="0" w:color="auto"/>
                    <w:bottom w:val="none" w:sz="0" w:space="0" w:color="auto"/>
                    <w:right w:val="none" w:sz="0" w:space="0" w:color="auto"/>
                  </w:divBdr>
                </w:div>
                <w:div w:id="806318158">
                  <w:marLeft w:val="0"/>
                  <w:marRight w:val="0"/>
                  <w:marTop w:val="0"/>
                  <w:marBottom w:val="0"/>
                  <w:divBdr>
                    <w:top w:val="none" w:sz="0" w:space="0" w:color="auto"/>
                    <w:left w:val="none" w:sz="0" w:space="0" w:color="auto"/>
                    <w:bottom w:val="none" w:sz="0" w:space="0" w:color="auto"/>
                    <w:right w:val="none" w:sz="0" w:space="0" w:color="auto"/>
                  </w:divBdr>
                </w:div>
                <w:div w:id="392824169">
                  <w:marLeft w:val="0"/>
                  <w:marRight w:val="0"/>
                  <w:marTop w:val="0"/>
                  <w:marBottom w:val="0"/>
                  <w:divBdr>
                    <w:top w:val="none" w:sz="0" w:space="0" w:color="auto"/>
                    <w:left w:val="none" w:sz="0" w:space="0" w:color="auto"/>
                    <w:bottom w:val="none" w:sz="0" w:space="0" w:color="auto"/>
                    <w:right w:val="none" w:sz="0" w:space="0" w:color="auto"/>
                  </w:divBdr>
                </w:div>
                <w:div w:id="162207616">
                  <w:marLeft w:val="0"/>
                  <w:marRight w:val="0"/>
                  <w:marTop w:val="0"/>
                  <w:marBottom w:val="0"/>
                  <w:divBdr>
                    <w:top w:val="none" w:sz="0" w:space="0" w:color="auto"/>
                    <w:left w:val="none" w:sz="0" w:space="0" w:color="auto"/>
                    <w:bottom w:val="none" w:sz="0" w:space="0" w:color="auto"/>
                    <w:right w:val="none" w:sz="0" w:space="0" w:color="auto"/>
                  </w:divBdr>
                </w:div>
                <w:div w:id="189608355">
                  <w:marLeft w:val="0"/>
                  <w:marRight w:val="0"/>
                  <w:marTop w:val="0"/>
                  <w:marBottom w:val="0"/>
                  <w:divBdr>
                    <w:top w:val="none" w:sz="0" w:space="0" w:color="auto"/>
                    <w:left w:val="none" w:sz="0" w:space="0" w:color="auto"/>
                    <w:bottom w:val="none" w:sz="0" w:space="0" w:color="auto"/>
                    <w:right w:val="none" w:sz="0" w:space="0" w:color="auto"/>
                  </w:divBdr>
                </w:div>
                <w:div w:id="1243295753">
                  <w:marLeft w:val="0"/>
                  <w:marRight w:val="0"/>
                  <w:marTop w:val="0"/>
                  <w:marBottom w:val="0"/>
                  <w:divBdr>
                    <w:top w:val="none" w:sz="0" w:space="0" w:color="auto"/>
                    <w:left w:val="none" w:sz="0" w:space="0" w:color="auto"/>
                    <w:bottom w:val="none" w:sz="0" w:space="0" w:color="auto"/>
                    <w:right w:val="none" w:sz="0" w:space="0" w:color="auto"/>
                  </w:divBdr>
                </w:div>
                <w:div w:id="1453937067">
                  <w:marLeft w:val="0"/>
                  <w:marRight w:val="0"/>
                  <w:marTop w:val="0"/>
                  <w:marBottom w:val="0"/>
                  <w:divBdr>
                    <w:top w:val="none" w:sz="0" w:space="0" w:color="auto"/>
                    <w:left w:val="none" w:sz="0" w:space="0" w:color="auto"/>
                    <w:bottom w:val="none" w:sz="0" w:space="0" w:color="auto"/>
                    <w:right w:val="none" w:sz="0" w:space="0" w:color="auto"/>
                  </w:divBdr>
                </w:div>
                <w:div w:id="750393623">
                  <w:marLeft w:val="0"/>
                  <w:marRight w:val="0"/>
                  <w:marTop w:val="0"/>
                  <w:marBottom w:val="0"/>
                  <w:divBdr>
                    <w:top w:val="none" w:sz="0" w:space="0" w:color="auto"/>
                    <w:left w:val="none" w:sz="0" w:space="0" w:color="auto"/>
                    <w:bottom w:val="none" w:sz="0" w:space="0" w:color="auto"/>
                    <w:right w:val="none" w:sz="0" w:space="0" w:color="auto"/>
                  </w:divBdr>
                </w:div>
                <w:div w:id="369107506">
                  <w:marLeft w:val="0"/>
                  <w:marRight w:val="0"/>
                  <w:marTop w:val="0"/>
                  <w:marBottom w:val="0"/>
                  <w:divBdr>
                    <w:top w:val="none" w:sz="0" w:space="0" w:color="auto"/>
                    <w:left w:val="none" w:sz="0" w:space="0" w:color="auto"/>
                    <w:bottom w:val="none" w:sz="0" w:space="0" w:color="auto"/>
                    <w:right w:val="none" w:sz="0" w:space="0" w:color="auto"/>
                  </w:divBdr>
                </w:div>
                <w:div w:id="1828398994">
                  <w:marLeft w:val="0"/>
                  <w:marRight w:val="0"/>
                  <w:marTop w:val="0"/>
                  <w:marBottom w:val="0"/>
                  <w:divBdr>
                    <w:top w:val="none" w:sz="0" w:space="0" w:color="auto"/>
                    <w:left w:val="none" w:sz="0" w:space="0" w:color="auto"/>
                    <w:bottom w:val="none" w:sz="0" w:space="0" w:color="auto"/>
                    <w:right w:val="none" w:sz="0" w:space="0" w:color="auto"/>
                  </w:divBdr>
                </w:div>
                <w:div w:id="409161511">
                  <w:marLeft w:val="0"/>
                  <w:marRight w:val="0"/>
                  <w:marTop w:val="0"/>
                  <w:marBottom w:val="0"/>
                  <w:divBdr>
                    <w:top w:val="none" w:sz="0" w:space="0" w:color="auto"/>
                    <w:left w:val="none" w:sz="0" w:space="0" w:color="auto"/>
                    <w:bottom w:val="none" w:sz="0" w:space="0" w:color="auto"/>
                    <w:right w:val="none" w:sz="0" w:space="0" w:color="auto"/>
                  </w:divBdr>
                </w:div>
                <w:div w:id="508256978">
                  <w:marLeft w:val="0"/>
                  <w:marRight w:val="0"/>
                  <w:marTop w:val="0"/>
                  <w:marBottom w:val="0"/>
                  <w:divBdr>
                    <w:top w:val="none" w:sz="0" w:space="0" w:color="auto"/>
                    <w:left w:val="none" w:sz="0" w:space="0" w:color="auto"/>
                    <w:bottom w:val="none" w:sz="0" w:space="0" w:color="auto"/>
                    <w:right w:val="none" w:sz="0" w:space="0" w:color="auto"/>
                  </w:divBdr>
                </w:div>
                <w:div w:id="769742895">
                  <w:marLeft w:val="0"/>
                  <w:marRight w:val="0"/>
                  <w:marTop w:val="0"/>
                  <w:marBottom w:val="0"/>
                  <w:divBdr>
                    <w:top w:val="none" w:sz="0" w:space="0" w:color="auto"/>
                    <w:left w:val="none" w:sz="0" w:space="0" w:color="auto"/>
                    <w:bottom w:val="none" w:sz="0" w:space="0" w:color="auto"/>
                    <w:right w:val="none" w:sz="0" w:space="0" w:color="auto"/>
                  </w:divBdr>
                </w:div>
                <w:div w:id="620036758">
                  <w:marLeft w:val="0"/>
                  <w:marRight w:val="0"/>
                  <w:marTop w:val="0"/>
                  <w:marBottom w:val="0"/>
                  <w:divBdr>
                    <w:top w:val="none" w:sz="0" w:space="0" w:color="auto"/>
                    <w:left w:val="none" w:sz="0" w:space="0" w:color="auto"/>
                    <w:bottom w:val="none" w:sz="0" w:space="0" w:color="auto"/>
                    <w:right w:val="none" w:sz="0" w:space="0" w:color="auto"/>
                  </w:divBdr>
                </w:div>
                <w:div w:id="731775412">
                  <w:marLeft w:val="0"/>
                  <w:marRight w:val="0"/>
                  <w:marTop w:val="0"/>
                  <w:marBottom w:val="0"/>
                  <w:divBdr>
                    <w:top w:val="none" w:sz="0" w:space="0" w:color="auto"/>
                    <w:left w:val="none" w:sz="0" w:space="0" w:color="auto"/>
                    <w:bottom w:val="none" w:sz="0" w:space="0" w:color="auto"/>
                    <w:right w:val="none" w:sz="0" w:space="0" w:color="auto"/>
                  </w:divBdr>
                </w:div>
                <w:div w:id="1684749060">
                  <w:marLeft w:val="0"/>
                  <w:marRight w:val="0"/>
                  <w:marTop w:val="0"/>
                  <w:marBottom w:val="0"/>
                  <w:divBdr>
                    <w:top w:val="none" w:sz="0" w:space="0" w:color="auto"/>
                    <w:left w:val="none" w:sz="0" w:space="0" w:color="auto"/>
                    <w:bottom w:val="none" w:sz="0" w:space="0" w:color="auto"/>
                    <w:right w:val="none" w:sz="0" w:space="0" w:color="auto"/>
                  </w:divBdr>
                </w:div>
                <w:div w:id="394663448">
                  <w:marLeft w:val="0"/>
                  <w:marRight w:val="0"/>
                  <w:marTop w:val="0"/>
                  <w:marBottom w:val="0"/>
                  <w:divBdr>
                    <w:top w:val="none" w:sz="0" w:space="0" w:color="auto"/>
                    <w:left w:val="none" w:sz="0" w:space="0" w:color="auto"/>
                    <w:bottom w:val="none" w:sz="0" w:space="0" w:color="auto"/>
                    <w:right w:val="none" w:sz="0" w:space="0" w:color="auto"/>
                  </w:divBdr>
                </w:div>
                <w:div w:id="660739010">
                  <w:marLeft w:val="0"/>
                  <w:marRight w:val="0"/>
                  <w:marTop w:val="0"/>
                  <w:marBottom w:val="0"/>
                  <w:divBdr>
                    <w:top w:val="none" w:sz="0" w:space="0" w:color="auto"/>
                    <w:left w:val="none" w:sz="0" w:space="0" w:color="auto"/>
                    <w:bottom w:val="none" w:sz="0" w:space="0" w:color="auto"/>
                    <w:right w:val="none" w:sz="0" w:space="0" w:color="auto"/>
                  </w:divBdr>
                </w:div>
                <w:div w:id="2124959817">
                  <w:marLeft w:val="0"/>
                  <w:marRight w:val="0"/>
                  <w:marTop w:val="0"/>
                  <w:marBottom w:val="0"/>
                  <w:divBdr>
                    <w:top w:val="none" w:sz="0" w:space="0" w:color="auto"/>
                    <w:left w:val="none" w:sz="0" w:space="0" w:color="auto"/>
                    <w:bottom w:val="none" w:sz="0" w:space="0" w:color="auto"/>
                    <w:right w:val="none" w:sz="0" w:space="0" w:color="auto"/>
                  </w:divBdr>
                </w:div>
                <w:div w:id="451019315">
                  <w:marLeft w:val="0"/>
                  <w:marRight w:val="0"/>
                  <w:marTop w:val="0"/>
                  <w:marBottom w:val="0"/>
                  <w:divBdr>
                    <w:top w:val="none" w:sz="0" w:space="0" w:color="auto"/>
                    <w:left w:val="none" w:sz="0" w:space="0" w:color="auto"/>
                    <w:bottom w:val="none" w:sz="0" w:space="0" w:color="auto"/>
                    <w:right w:val="none" w:sz="0" w:space="0" w:color="auto"/>
                  </w:divBdr>
                </w:div>
                <w:div w:id="1622147273">
                  <w:marLeft w:val="0"/>
                  <w:marRight w:val="0"/>
                  <w:marTop w:val="0"/>
                  <w:marBottom w:val="0"/>
                  <w:divBdr>
                    <w:top w:val="none" w:sz="0" w:space="0" w:color="auto"/>
                    <w:left w:val="none" w:sz="0" w:space="0" w:color="auto"/>
                    <w:bottom w:val="none" w:sz="0" w:space="0" w:color="auto"/>
                    <w:right w:val="none" w:sz="0" w:space="0" w:color="auto"/>
                  </w:divBdr>
                </w:div>
                <w:div w:id="784080441">
                  <w:marLeft w:val="0"/>
                  <w:marRight w:val="0"/>
                  <w:marTop w:val="0"/>
                  <w:marBottom w:val="0"/>
                  <w:divBdr>
                    <w:top w:val="none" w:sz="0" w:space="0" w:color="auto"/>
                    <w:left w:val="none" w:sz="0" w:space="0" w:color="auto"/>
                    <w:bottom w:val="none" w:sz="0" w:space="0" w:color="auto"/>
                    <w:right w:val="none" w:sz="0" w:space="0" w:color="auto"/>
                  </w:divBdr>
                </w:div>
                <w:div w:id="259801187">
                  <w:marLeft w:val="0"/>
                  <w:marRight w:val="0"/>
                  <w:marTop w:val="0"/>
                  <w:marBottom w:val="0"/>
                  <w:divBdr>
                    <w:top w:val="none" w:sz="0" w:space="0" w:color="auto"/>
                    <w:left w:val="none" w:sz="0" w:space="0" w:color="auto"/>
                    <w:bottom w:val="none" w:sz="0" w:space="0" w:color="auto"/>
                    <w:right w:val="none" w:sz="0" w:space="0" w:color="auto"/>
                  </w:divBdr>
                </w:div>
                <w:div w:id="747112046">
                  <w:marLeft w:val="0"/>
                  <w:marRight w:val="0"/>
                  <w:marTop w:val="0"/>
                  <w:marBottom w:val="0"/>
                  <w:divBdr>
                    <w:top w:val="none" w:sz="0" w:space="0" w:color="auto"/>
                    <w:left w:val="none" w:sz="0" w:space="0" w:color="auto"/>
                    <w:bottom w:val="none" w:sz="0" w:space="0" w:color="auto"/>
                    <w:right w:val="none" w:sz="0" w:space="0" w:color="auto"/>
                  </w:divBdr>
                </w:div>
                <w:div w:id="1070421665">
                  <w:marLeft w:val="0"/>
                  <w:marRight w:val="0"/>
                  <w:marTop w:val="0"/>
                  <w:marBottom w:val="0"/>
                  <w:divBdr>
                    <w:top w:val="none" w:sz="0" w:space="0" w:color="auto"/>
                    <w:left w:val="none" w:sz="0" w:space="0" w:color="auto"/>
                    <w:bottom w:val="none" w:sz="0" w:space="0" w:color="auto"/>
                    <w:right w:val="none" w:sz="0" w:space="0" w:color="auto"/>
                  </w:divBdr>
                </w:div>
                <w:div w:id="307436447">
                  <w:marLeft w:val="0"/>
                  <w:marRight w:val="0"/>
                  <w:marTop w:val="0"/>
                  <w:marBottom w:val="0"/>
                  <w:divBdr>
                    <w:top w:val="none" w:sz="0" w:space="0" w:color="auto"/>
                    <w:left w:val="none" w:sz="0" w:space="0" w:color="auto"/>
                    <w:bottom w:val="none" w:sz="0" w:space="0" w:color="auto"/>
                    <w:right w:val="none" w:sz="0" w:space="0" w:color="auto"/>
                  </w:divBdr>
                </w:div>
                <w:div w:id="801385551">
                  <w:marLeft w:val="0"/>
                  <w:marRight w:val="0"/>
                  <w:marTop w:val="0"/>
                  <w:marBottom w:val="0"/>
                  <w:divBdr>
                    <w:top w:val="none" w:sz="0" w:space="0" w:color="auto"/>
                    <w:left w:val="none" w:sz="0" w:space="0" w:color="auto"/>
                    <w:bottom w:val="none" w:sz="0" w:space="0" w:color="auto"/>
                    <w:right w:val="none" w:sz="0" w:space="0" w:color="auto"/>
                  </w:divBdr>
                </w:div>
                <w:div w:id="1451822020">
                  <w:marLeft w:val="0"/>
                  <w:marRight w:val="0"/>
                  <w:marTop w:val="0"/>
                  <w:marBottom w:val="0"/>
                  <w:divBdr>
                    <w:top w:val="none" w:sz="0" w:space="0" w:color="auto"/>
                    <w:left w:val="none" w:sz="0" w:space="0" w:color="auto"/>
                    <w:bottom w:val="none" w:sz="0" w:space="0" w:color="auto"/>
                    <w:right w:val="none" w:sz="0" w:space="0" w:color="auto"/>
                  </w:divBdr>
                </w:div>
                <w:div w:id="1725912609">
                  <w:marLeft w:val="0"/>
                  <w:marRight w:val="0"/>
                  <w:marTop w:val="0"/>
                  <w:marBottom w:val="0"/>
                  <w:divBdr>
                    <w:top w:val="none" w:sz="0" w:space="0" w:color="auto"/>
                    <w:left w:val="none" w:sz="0" w:space="0" w:color="auto"/>
                    <w:bottom w:val="none" w:sz="0" w:space="0" w:color="auto"/>
                    <w:right w:val="none" w:sz="0" w:space="0" w:color="auto"/>
                  </w:divBdr>
                </w:div>
                <w:div w:id="1371149521">
                  <w:marLeft w:val="0"/>
                  <w:marRight w:val="0"/>
                  <w:marTop w:val="0"/>
                  <w:marBottom w:val="0"/>
                  <w:divBdr>
                    <w:top w:val="none" w:sz="0" w:space="0" w:color="auto"/>
                    <w:left w:val="none" w:sz="0" w:space="0" w:color="auto"/>
                    <w:bottom w:val="none" w:sz="0" w:space="0" w:color="auto"/>
                    <w:right w:val="none" w:sz="0" w:space="0" w:color="auto"/>
                  </w:divBdr>
                </w:div>
                <w:div w:id="452014794">
                  <w:marLeft w:val="0"/>
                  <w:marRight w:val="0"/>
                  <w:marTop w:val="0"/>
                  <w:marBottom w:val="0"/>
                  <w:divBdr>
                    <w:top w:val="none" w:sz="0" w:space="0" w:color="auto"/>
                    <w:left w:val="none" w:sz="0" w:space="0" w:color="auto"/>
                    <w:bottom w:val="none" w:sz="0" w:space="0" w:color="auto"/>
                    <w:right w:val="none" w:sz="0" w:space="0" w:color="auto"/>
                  </w:divBdr>
                </w:div>
                <w:div w:id="229123037">
                  <w:marLeft w:val="0"/>
                  <w:marRight w:val="0"/>
                  <w:marTop w:val="0"/>
                  <w:marBottom w:val="0"/>
                  <w:divBdr>
                    <w:top w:val="none" w:sz="0" w:space="0" w:color="auto"/>
                    <w:left w:val="none" w:sz="0" w:space="0" w:color="auto"/>
                    <w:bottom w:val="none" w:sz="0" w:space="0" w:color="auto"/>
                    <w:right w:val="none" w:sz="0" w:space="0" w:color="auto"/>
                  </w:divBdr>
                </w:div>
                <w:div w:id="1467550610">
                  <w:marLeft w:val="0"/>
                  <w:marRight w:val="0"/>
                  <w:marTop w:val="0"/>
                  <w:marBottom w:val="0"/>
                  <w:divBdr>
                    <w:top w:val="none" w:sz="0" w:space="0" w:color="auto"/>
                    <w:left w:val="none" w:sz="0" w:space="0" w:color="auto"/>
                    <w:bottom w:val="none" w:sz="0" w:space="0" w:color="auto"/>
                    <w:right w:val="none" w:sz="0" w:space="0" w:color="auto"/>
                  </w:divBdr>
                </w:div>
                <w:div w:id="1584489821">
                  <w:marLeft w:val="0"/>
                  <w:marRight w:val="0"/>
                  <w:marTop w:val="0"/>
                  <w:marBottom w:val="0"/>
                  <w:divBdr>
                    <w:top w:val="none" w:sz="0" w:space="0" w:color="auto"/>
                    <w:left w:val="none" w:sz="0" w:space="0" w:color="auto"/>
                    <w:bottom w:val="none" w:sz="0" w:space="0" w:color="auto"/>
                    <w:right w:val="none" w:sz="0" w:space="0" w:color="auto"/>
                  </w:divBdr>
                </w:div>
                <w:div w:id="1271668463">
                  <w:marLeft w:val="0"/>
                  <w:marRight w:val="0"/>
                  <w:marTop w:val="0"/>
                  <w:marBottom w:val="0"/>
                  <w:divBdr>
                    <w:top w:val="none" w:sz="0" w:space="0" w:color="auto"/>
                    <w:left w:val="none" w:sz="0" w:space="0" w:color="auto"/>
                    <w:bottom w:val="none" w:sz="0" w:space="0" w:color="auto"/>
                    <w:right w:val="none" w:sz="0" w:space="0" w:color="auto"/>
                  </w:divBdr>
                </w:div>
                <w:div w:id="994994932">
                  <w:marLeft w:val="0"/>
                  <w:marRight w:val="0"/>
                  <w:marTop w:val="0"/>
                  <w:marBottom w:val="0"/>
                  <w:divBdr>
                    <w:top w:val="none" w:sz="0" w:space="0" w:color="auto"/>
                    <w:left w:val="none" w:sz="0" w:space="0" w:color="auto"/>
                    <w:bottom w:val="none" w:sz="0" w:space="0" w:color="auto"/>
                    <w:right w:val="none" w:sz="0" w:space="0" w:color="auto"/>
                  </w:divBdr>
                </w:div>
                <w:div w:id="1074594310">
                  <w:marLeft w:val="0"/>
                  <w:marRight w:val="0"/>
                  <w:marTop w:val="0"/>
                  <w:marBottom w:val="0"/>
                  <w:divBdr>
                    <w:top w:val="none" w:sz="0" w:space="0" w:color="auto"/>
                    <w:left w:val="none" w:sz="0" w:space="0" w:color="auto"/>
                    <w:bottom w:val="none" w:sz="0" w:space="0" w:color="auto"/>
                    <w:right w:val="none" w:sz="0" w:space="0" w:color="auto"/>
                  </w:divBdr>
                </w:div>
                <w:div w:id="404497185">
                  <w:marLeft w:val="0"/>
                  <w:marRight w:val="0"/>
                  <w:marTop w:val="0"/>
                  <w:marBottom w:val="0"/>
                  <w:divBdr>
                    <w:top w:val="none" w:sz="0" w:space="0" w:color="auto"/>
                    <w:left w:val="none" w:sz="0" w:space="0" w:color="auto"/>
                    <w:bottom w:val="none" w:sz="0" w:space="0" w:color="auto"/>
                    <w:right w:val="none" w:sz="0" w:space="0" w:color="auto"/>
                  </w:divBdr>
                </w:div>
                <w:div w:id="1023244602">
                  <w:marLeft w:val="0"/>
                  <w:marRight w:val="0"/>
                  <w:marTop w:val="0"/>
                  <w:marBottom w:val="0"/>
                  <w:divBdr>
                    <w:top w:val="none" w:sz="0" w:space="0" w:color="auto"/>
                    <w:left w:val="none" w:sz="0" w:space="0" w:color="auto"/>
                    <w:bottom w:val="none" w:sz="0" w:space="0" w:color="auto"/>
                    <w:right w:val="none" w:sz="0" w:space="0" w:color="auto"/>
                  </w:divBdr>
                </w:div>
                <w:div w:id="1557662010">
                  <w:marLeft w:val="0"/>
                  <w:marRight w:val="0"/>
                  <w:marTop w:val="0"/>
                  <w:marBottom w:val="0"/>
                  <w:divBdr>
                    <w:top w:val="none" w:sz="0" w:space="0" w:color="auto"/>
                    <w:left w:val="none" w:sz="0" w:space="0" w:color="auto"/>
                    <w:bottom w:val="none" w:sz="0" w:space="0" w:color="auto"/>
                    <w:right w:val="none" w:sz="0" w:space="0" w:color="auto"/>
                  </w:divBdr>
                </w:div>
                <w:div w:id="202250855">
                  <w:marLeft w:val="0"/>
                  <w:marRight w:val="0"/>
                  <w:marTop w:val="0"/>
                  <w:marBottom w:val="0"/>
                  <w:divBdr>
                    <w:top w:val="none" w:sz="0" w:space="0" w:color="auto"/>
                    <w:left w:val="none" w:sz="0" w:space="0" w:color="auto"/>
                    <w:bottom w:val="none" w:sz="0" w:space="0" w:color="auto"/>
                    <w:right w:val="none" w:sz="0" w:space="0" w:color="auto"/>
                  </w:divBdr>
                </w:div>
                <w:div w:id="32048954">
                  <w:marLeft w:val="0"/>
                  <w:marRight w:val="0"/>
                  <w:marTop w:val="0"/>
                  <w:marBottom w:val="0"/>
                  <w:divBdr>
                    <w:top w:val="none" w:sz="0" w:space="0" w:color="auto"/>
                    <w:left w:val="none" w:sz="0" w:space="0" w:color="auto"/>
                    <w:bottom w:val="none" w:sz="0" w:space="0" w:color="auto"/>
                    <w:right w:val="none" w:sz="0" w:space="0" w:color="auto"/>
                  </w:divBdr>
                </w:div>
                <w:div w:id="1321882219">
                  <w:marLeft w:val="0"/>
                  <w:marRight w:val="0"/>
                  <w:marTop w:val="0"/>
                  <w:marBottom w:val="0"/>
                  <w:divBdr>
                    <w:top w:val="none" w:sz="0" w:space="0" w:color="auto"/>
                    <w:left w:val="none" w:sz="0" w:space="0" w:color="auto"/>
                    <w:bottom w:val="none" w:sz="0" w:space="0" w:color="auto"/>
                    <w:right w:val="none" w:sz="0" w:space="0" w:color="auto"/>
                  </w:divBdr>
                </w:div>
                <w:div w:id="1758358334">
                  <w:marLeft w:val="0"/>
                  <w:marRight w:val="0"/>
                  <w:marTop w:val="0"/>
                  <w:marBottom w:val="0"/>
                  <w:divBdr>
                    <w:top w:val="none" w:sz="0" w:space="0" w:color="auto"/>
                    <w:left w:val="none" w:sz="0" w:space="0" w:color="auto"/>
                    <w:bottom w:val="none" w:sz="0" w:space="0" w:color="auto"/>
                    <w:right w:val="none" w:sz="0" w:space="0" w:color="auto"/>
                  </w:divBdr>
                </w:div>
                <w:div w:id="1186558799">
                  <w:marLeft w:val="0"/>
                  <w:marRight w:val="0"/>
                  <w:marTop w:val="0"/>
                  <w:marBottom w:val="0"/>
                  <w:divBdr>
                    <w:top w:val="none" w:sz="0" w:space="0" w:color="auto"/>
                    <w:left w:val="none" w:sz="0" w:space="0" w:color="auto"/>
                    <w:bottom w:val="none" w:sz="0" w:space="0" w:color="auto"/>
                    <w:right w:val="none" w:sz="0" w:space="0" w:color="auto"/>
                  </w:divBdr>
                </w:div>
                <w:div w:id="1022165564">
                  <w:marLeft w:val="0"/>
                  <w:marRight w:val="0"/>
                  <w:marTop w:val="0"/>
                  <w:marBottom w:val="0"/>
                  <w:divBdr>
                    <w:top w:val="none" w:sz="0" w:space="0" w:color="auto"/>
                    <w:left w:val="none" w:sz="0" w:space="0" w:color="auto"/>
                    <w:bottom w:val="none" w:sz="0" w:space="0" w:color="auto"/>
                    <w:right w:val="none" w:sz="0" w:space="0" w:color="auto"/>
                  </w:divBdr>
                </w:div>
                <w:div w:id="1139491441">
                  <w:marLeft w:val="0"/>
                  <w:marRight w:val="0"/>
                  <w:marTop w:val="0"/>
                  <w:marBottom w:val="0"/>
                  <w:divBdr>
                    <w:top w:val="none" w:sz="0" w:space="0" w:color="auto"/>
                    <w:left w:val="none" w:sz="0" w:space="0" w:color="auto"/>
                    <w:bottom w:val="none" w:sz="0" w:space="0" w:color="auto"/>
                    <w:right w:val="none" w:sz="0" w:space="0" w:color="auto"/>
                  </w:divBdr>
                </w:div>
                <w:div w:id="2130201530">
                  <w:marLeft w:val="0"/>
                  <w:marRight w:val="0"/>
                  <w:marTop w:val="0"/>
                  <w:marBottom w:val="0"/>
                  <w:divBdr>
                    <w:top w:val="none" w:sz="0" w:space="0" w:color="auto"/>
                    <w:left w:val="none" w:sz="0" w:space="0" w:color="auto"/>
                    <w:bottom w:val="none" w:sz="0" w:space="0" w:color="auto"/>
                    <w:right w:val="none" w:sz="0" w:space="0" w:color="auto"/>
                  </w:divBdr>
                </w:div>
                <w:div w:id="751199969">
                  <w:marLeft w:val="0"/>
                  <w:marRight w:val="0"/>
                  <w:marTop w:val="0"/>
                  <w:marBottom w:val="0"/>
                  <w:divBdr>
                    <w:top w:val="none" w:sz="0" w:space="0" w:color="auto"/>
                    <w:left w:val="none" w:sz="0" w:space="0" w:color="auto"/>
                    <w:bottom w:val="none" w:sz="0" w:space="0" w:color="auto"/>
                    <w:right w:val="none" w:sz="0" w:space="0" w:color="auto"/>
                  </w:divBdr>
                </w:div>
                <w:div w:id="1814520376">
                  <w:marLeft w:val="0"/>
                  <w:marRight w:val="0"/>
                  <w:marTop w:val="0"/>
                  <w:marBottom w:val="0"/>
                  <w:divBdr>
                    <w:top w:val="none" w:sz="0" w:space="0" w:color="auto"/>
                    <w:left w:val="none" w:sz="0" w:space="0" w:color="auto"/>
                    <w:bottom w:val="none" w:sz="0" w:space="0" w:color="auto"/>
                    <w:right w:val="none" w:sz="0" w:space="0" w:color="auto"/>
                  </w:divBdr>
                </w:div>
                <w:div w:id="843010985">
                  <w:marLeft w:val="0"/>
                  <w:marRight w:val="0"/>
                  <w:marTop w:val="0"/>
                  <w:marBottom w:val="0"/>
                  <w:divBdr>
                    <w:top w:val="none" w:sz="0" w:space="0" w:color="auto"/>
                    <w:left w:val="none" w:sz="0" w:space="0" w:color="auto"/>
                    <w:bottom w:val="none" w:sz="0" w:space="0" w:color="auto"/>
                    <w:right w:val="none" w:sz="0" w:space="0" w:color="auto"/>
                  </w:divBdr>
                </w:div>
                <w:div w:id="677276316">
                  <w:marLeft w:val="0"/>
                  <w:marRight w:val="0"/>
                  <w:marTop w:val="0"/>
                  <w:marBottom w:val="0"/>
                  <w:divBdr>
                    <w:top w:val="none" w:sz="0" w:space="0" w:color="auto"/>
                    <w:left w:val="none" w:sz="0" w:space="0" w:color="auto"/>
                    <w:bottom w:val="none" w:sz="0" w:space="0" w:color="auto"/>
                    <w:right w:val="none" w:sz="0" w:space="0" w:color="auto"/>
                  </w:divBdr>
                </w:div>
                <w:div w:id="231156769">
                  <w:marLeft w:val="0"/>
                  <w:marRight w:val="0"/>
                  <w:marTop w:val="0"/>
                  <w:marBottom w:val="0"/>
                  <w:divBdr>
                    <w:top w:val="none" w:sz="0" w:space="0" w:color="auto"/>
                    <w:left w:val="none" w:sz="0" w:space="0" w:color="auto"/>
                    <w:bottom w:val="none" w:sz="0" w:space="0" w:color="auto"/>
                    <w:right w:val="none" w:sz="0" w:space="0" w:color="auto"/>
                  </w:divBdr>
                </w:div>
                <w:div w:id="159274422">
                  <w:marLeft w:val="0"/>
                  <w:marRight w:val="0"/>
                  <w:marTop w:val="0"/>
                  <w:marBottom w:val="0"/>
                  <w:divBdr>
                    <w:top w:val="none" w:sz="0" w:space="0" w:color="auto"/>
                    <w:left w:val="none" w:sz="0" w:space="0" w:color="auto"/>
                    <w:bottom w:val="none" w:sz="0" w:space="0" w:color="auto"/>
                    <w:right w:val="none" w:sz="0" w:space="0" w:color="auto"/>
                  </w:divBdr>
                </w:div>
                <w:div w:id="950937532">
                  <w:marLeft w:val="0"/>
                  <w:marRight w:val="0"/>
                  <w:marTop w:val="0"/>
                  <w:marBottom w:val="0"/>
                  <w:divBdr>
                    <w:top w:val="none" w:sz="0" w:space="0" w:color="auto"/>
                    <w:left w:val="none" w:sz="0" w:space="0" w:color="auto"/>
                    <w:bottom w:val="none" w:sz="0" w:space="0" w:color="auto"/>
                    <w:right w:val="none" w:sz="0" w:space="0" w:color="auto"/>
                  </w:divBdr>
                </w:div>
                <w:div w:id="1628506396">
                  <w:marLeft w:val="0"/>
                  <w:marRight w:val="0"/>
                  <w:marTop w:val="0"/>
                  <w:marBottom w:val="0"/>
                  <w:divBdr>
                    <w:top w:val="none" w:sz="0" w:space="0" w:color="auto"/>
                    <w:left w:val="none" w:sz="0" w:space="0" w:color="auto"/>
                    <w:bottom w:val="none" w:sz="0" w:space="0" w:color="auto"/>
                    <w:right w:val="none" w:sz="0" w:space="0" w:color="auto"/>
                  </w:divBdr>
                </w:div>
                <w:div w:id="2135715341">
                  <w:marLeft w:val="0"/>
                  <w:marRight w:val="0"/>
                  <w:marTop w:val="0"/>
                  <w:marBottom w:val="0"/>
                  <w:divBdr>
                    <w:top w:val="none" w:sz="0" w:space="0" w:color="auto"/>
                    <w:left w:val="none" w:sz="0" w:space="0" w:color="auto"/>
                    <w:bottom w:val="none" w:sz="0" w:space="0" w:color="auto"/>
                    <w:right w:val="none" w:sz="0" w:space="0" w:color="auto"/>
                  </w:divBdr>
                </w:div>
                <w:div w:id="142628461">
                  <w:marLeft w:val="0"/>
                  <w:marRight w:val="0"/>
                  <w:marTop w:val="0"/>
                  <w:marBottom w:val="0"/>
                  <w:divBdr>
                    <w:top w:val="none" w:sz="0" w:space="0" w:color="auto"/>
                    <w:left w:val="none" w:sz="0" w:space="0" w:color="auto"/>
                    <w:bottom w:val="none" w:sz="0" w:space="0" w:color="auto"/>
                    <w:right w:val="none" w:sz="0" w:space="0" w:color="auto"/>
                  </w:divBdr>
                </w:div>
                <w:div w:id="1104227011">
                  <w:marLeft w:val="0"/>
                  <w:marRight w:val="0"/>
                  <w:marTop w:val="0"/>
                  <w:marBottom w:val="0"/>
                  <w:divBdr>
                    <w:top w:val="none" w:sz="0" w:space="0" w:color="auto"/>
                    <w:left w:val="none" w:sz="0" w:space="0" w:color="auto"/>
                    <w:bottom w:val="none" w:sz="0" w:space="0" w:color="auto"/>
                    <w:right w:val="none" w:sz="0" w:space="0" w:color="auto"/>
                  </w:divBdr>
                </w:div>
                <w:div w:id="240993340">
                  <w:marLeft w:val="0"/>
                  <w:marRight w:val="0"/>
                  <w:marTop w:val="0"/>
                  <w:marBottom w:val="0"/>
                  <w:divBdr>
                    <w:top w:val="none" w:sz="0" w:space="0" w:color="auto"/>
                    <w:left w:val="none" w:sz="0" w:space="0" w:color="auto"/>
                    <w:bottom w:val="none" w:sz="0" w:space="0" w:color="auto"/>
                    <w:right w:val="none" w:sz="0" w:space="0" w:color="auto"/>
                  </w:divBdr>
                </w:div>
                <w:div w:id="1217351956">
                  <w:marLeft w:val="0"/>
                  <w:marRight w:val="0"/>
                  <w:marTop w:val="0"/>
                  <w:marBottom w:val="0"/>
                  <w:divBdr>
                    <w:top w:val="none" w:sz="0" w:space="0" w:color="auto"/>
                    <w:left w:val="none" w:sz="0" w:space="0" w:color="auto"/>
                    <w:bottom w:val="none" w:sz="0" w:space="0" w:color="auto"/>
                    <w:right w:val="none" w:sz="0" w:space="0" w:color="auto"/>
                  </w:divBdr>
                </w:div>
                <w:div w:id="82533716">
                  <w:marLeft w:val="0"/>
                  <w:marRight w:val="0"/>
                  <w:marTop w:val="0"/>
                  <w:marBottom w:val="0"/>
                  <w:divBdr>
                    <w:top w:val="none" w:sz="0" w:space="0" w:color="auto"/>
                    <w:left w:val="none" w:sz="0" w:space="0" w:color="auto"/>
                    <w:bottom w:val="none" w:sz="0" w:space="0" w:color="auto"/>
                    <w:right w:val="none" w:sz="0" w:space="0" w:color="auto"/>
                  </w:divBdr>
                </w:div>
                <w:div w:id="371152571">
                  <w:marLeft w:val="0"/>
                  <w:marRight w:val="0"/>
                  <w:marTop w:val="0"/>
                  <w:marBottom w:val="0"/>
                  <w:divBdr>
                    <w:top w:val="none" w:sz="0" w:space="0" w:color="auto"/>
                    <w:left w:val="none" w:sz="0" w:space="0" w:color="auto"/>
                    <w:bottom w:val="none" w:sz="0" w:space="0" w:color="auto"/>
                    <w:right w:val="none" w:sz="0" w:space="0" w:color="auto"/>
                  </w:divBdr>
                </w:div>
                <w:div w:id="1894854625">
                  <w:marLeft w:val="0"/>
                  <w:marRight w:val="0"/>
                  <w:marTop w:val="0"/>
                  <w:marBottom w:val="0"/>
                  <w:divBdr>
                    <w:top w:val="none" w:sz="0" w:space="0" w:color="auto"/>
                    <w:left w:val="none" w:sz="0" w:space="0" w:color="auto"/>
                    <w:bottom w:val="none" w:sz="0" w:space="0" w:color="auto"/>
                    <w:right w:val="none" w:sz="0" w:space="0" w:color="auto"/>
                  </w:divBdr>
                </w:div>
                <w:div w:id="1630822312">
                  <w:marLeft w:val="0"/>
                  <w:marRight w:val="0"/>
                  <w:marTop w:val="0"/>
                  <w:marBottom w:val="0"/>
                  <w:divBdr>
                    <w:top w:val="none" w:sz="0" w:space="0" w:color="auto"/>
                    <w:left w:val="none" w:sz="0" w:space="0" w:color="auto"/>
                    <w:bottom w:val="none" w:sz="0" w:space="0" w:color="auto"/>
                    <w:right w:val="none" w:sz="0" w:space="0" w:color="auto"/>
                  </w:divBdr>
                </w:div>
                <w:div w:id="1709914255">
                  <w:marLeft w:val="0"/>
                  <w:marRight w:val="0"/>
                  <w:marTop w:val="0"/>
                  <w:marBottom w:val="0"/>
                  <w:divBdr>
                    <w:top w:val="none" w:sz="0" w:space="0" w:color="auto"/>
                    <w:left w:val="none" w:sz="0" w:space="0" w:color="auto"/>
                    <w:bottom w:val="none" w:sz="0" w:space="0" w:color="auto"/>
                    <w:right w:val="none" w:sz="0" w:space="0" w:color="auto"/>
                  </w:divBdr>
                </w:div>
                <w:div w:id="1552957618">
                  <w:marLeft w:val="0"/>
                  <w:marRight w:val="0"/>
                  <w:marTop w:val="0"/>
                  <w:marBottom w:val="0"/>
                  <w:divBdr>
                    <w:top w:val="none" w:sz="0" w:space="0" w:color="auto"/>
                    <w:left w:val="none" w:sz="0" w:space="0" w:color="auto"/>
                    <w:bottom w:val="none" w:sz="0" w:space="0" w:color="auto"/>
                    <w:right w:val="none" w:sz="0" w:space="0" w:color="auto"/>
                  </w:divBdr>
                </w:div>
                <w:div w:id="2060590628">
                  <w:marLeft w:val="0"/>
                  <w:marRight w:val="0"/>
                  <w:marTop w:val="0"/>
                  <w:marBottom w:val="0"/>
                  <w:divBdr>
                    <w:top w:val="none" w:sz="0" w:space="0" w:color="auto"/>
                    <w:left w:val="none" w:sz="0" w:space="0" w:color="auto"/>
                    <w:bottom w:val="none" w:sz="0" w:space="0" w:color="auto"/>
                    <w:right w:val="none" w:sz="0" w:space="0" w:color="auto"/>
                  </w:divBdr>
                </w:div>
                <w:div w:id="1274441651">
                  <w:marLeft w:val="0"/>
                  <w:marRight w:val="0"/>
                  <w:marTop w:val="0"/>
                  <w:marBottom w:val="0"/>
                  <w:divBdr>
                    <w:top w:val="none" w:sz="0" w:space="0" w:color="auto"/>
                    <w:left w:val="none" w:sz="0" w:space="0" w:color="auto"/>
                    <w:bottom w:val="none" w:sz="0" w:space="0" w:color="auto"/>
                    <w:right w:val="none" w:sz="0" w:space="0" w:color="auto"/>
                  </w:divBdr>
                </w:div>
                <w:div w:id="1106845153">
                  <w:marLeft w:val="0"/>
                  <w:marRight w:val="0"/>
                  <w:marTop w:val="0"/>
                  <w:marBottom w:val="0"/>
                  <w:divBdr>
                    <w:top w:val="none" w:sz="0" w:space="0" w:color="auto"/>
                    <w:left w:val="none" w:sz="0" w:space="0" w:color="auto"/>
                    <w:bottom w:val="none" w:sz="0" w:space="0" w:color="auto"/>
                    <w:right w:val="none" w:sz="0" w:space="0" w:color="auto"/>
                  </w:divBdr>
                </w:div>
                <w:div w:id="1313871448">
                  <w:marLeft w:val="0"/>
                  <w:marRight w:val="0"/>
                  <w:marTop w:val="0"/>
                  <w:marBottom w:val="0"/>
                  <w:divBdr>
                    <w:top w:val="none" w:sz="0" w:space="0" w:color="auto"/>
                    <w:left w:val="none" w:sz="0" w:space="0" w:color="auto"/>
                    <w:bottom w:val="none" w:sz="0" w:space="0" w:color="auto"/>
                    <w:right w:val="none" w:sz="0" w:space="0" w:color="auto"/>
                  </w:divBdr>
                </w:div>
                <w:div w:id="1136028423">
                  <w:marLeft w:val="0"/>
                  <w:marRight w:val="0"/>
                  <w:marTop w:val="0"/>
                  <w:marBottom w:val="0"/>
                  <w:divBdr>
                    <w:top w:val="none" w:sz="0" w:space="0" w:color="auto"/>
                    <w:left w:val="none" w:sz="0" w:space="0" w:color="auto"/>
                    <w:bottom w:val="none" w:sz="0" w:space="0" w:color="auto"/>
                    <w:right w:val="none" w:sz="0" w:space="0" w:color="auto"/>
                  </w:divBdr>
                </w:div>
                <w:div w:id="160389216">
                  <w:marLeft w:val="0"/>
                  <w:marRight w:val="0"/>
                  <w:marTop w:val="0"/>
                  <w:marBottom w:val="0"/>
                  <w:divBdr>
                    <w:top w:val="none" w:sz="0" w:space="0" w:color="auto"/>
                    <w:left w:val="none" w:sz="0" w:space="0" w:color="auto"/>
                    <w:bottom w:val="none" w:sz="0" w:space="0" w:color="auto"/>
                    <w:right w:val="none" w:sz="0" w:space="0" w:color="auto"/>
                  </w:divBdr>
                </w:div>
                <w:div w:id="1972397443">
                  <w:marLeft w:val="0"/>
                  <w:marRight w:val="0"/>
                  <w:marTop w:val="0"/>
                  <w:marBottom w:val="0"/>
                  <w:divBdr>
                    <w:top w:val="none" w:sz="0" w:space="0" w:color="auto"/>
                    <w:left w:val="none" w:sz="0" w:space="0" w:color="auto"/>
                    <w:bottom w:val="none" w:sz="0" w:space="0" w:color="auto"/>
                    <w:right w:val="none" w:sz="0" w:space="0" w:color="auto"/>
                  </w:divBdr>
                </w:div>
                <w:div w:id="2073774857">
                  <w:marLeft w:val="0"/>
                  <w:marRight w:val="0"/>
                  <w:marTop w:val="0"/>
                  <w:marBottom w:val="0"/>
                  <w:divBdr>
                    <w:top w:val="none" w:sz="0" w:space="0" w:color="auto"/>
                    <w:left w:val="none" w:sz="0" w:space="0" w:color="auto"/>
                    <w:bottom w:val="none" w:sz="0" w:space="0" w:color="auto"/>
                    <w:right w:val="none" w:sz="0" w:space="0" w:color="auto"/>
                  </w:divBdr>
                </w:div>
                <w:div w:id="1021779171">
                  <w:marLeft w:val="0"/>
                  <w:marRight w:val="0"/>
                  <w:marTop w:val="0"/>
                  <w:marBottom w:val="0"/>
                  <w:divBdr>
                    <w:top w:val="none" w:sz="0" w:space="0" w:color="auto"/>
                    <w:left w:val="none" w:sz="0" w:space="0" w:color="auto"/>
                    <w:bottom w:val="none" w:sz="0" w:space="0" w:color="auto"/>
                    <w:right w:val="none" w:sz="0" w:space="0" w:color="auto"/>
                  </w:divBdr>
                </w:div>
                <w:div w:id="1054767698">
                  <w:marLeft w:val="0"/>
                  <w:marRight w:val="0"/>
                  <w:marTop w:val="0"/>
                  <w:marBottom w:val="0"/>
                  <w:divBdr>
                    <w:top w:val="none" w:sz="0" w:space="0" w:color="auto"/>
                    <w:left w:val="none" w:sz="0" w:space="0" w:color="auto"/>
                    <w:bottom w:val="none" w:sz="0" w:space="0" w:color="auto"/>
                    <w:right w:val="none" w:sz="0" w:space="0" w:color="auto"/>
                  </w:divBdr>
                </w:div>
                <w:div w:id="1053849293">
                  <w:marLeft w:val="0"/>
                  <w:marRight w:val="0"/>
                  <w:marTop w:val="0"/>
                  <w:marBottom w:val="0"/>
                  <w:divBdr>
                    <w:top w:val="none" w:sz="0" w:space="0" w:color="auto"/>
                    <w:left w:val="none" w:sz="0" w:space="0" w:color="auto"/>
                    <w:bottom w:val="none" w:sz="0" w:space="0" w:color="auto"/>
                    <w:right w:val="none" w:sz="0" w:space="0" w:color="auto"/>
                  </w:divBdr>
                </w:div>
                <w:div w:id="1126003637">
                  <w:marLeft w:val="0"/>
                  <w:marRight w:val="0"/>
                  <w:marTop w:val="0"/>
                  <w:marBottom w:val="0"/>
                  <w:divBdr>
                    <w:top w:val="none" w:sz="0" w:space="0" w:color="auto"/>
                    <w:left w:val="none" w:sz="0" w:space="0" w:color="auto"/>
                    <w:bottom w:val="none" w:sz="0" w:space="0" w:color="auto"/>
                    <w:right w:val="none" w:sz="0" w:space="0" w:color="auto"/>
                  </w:divBdr>
                </w:div>
                <w:div w:id="179272906">
                  <w:marLeft w:val="0"/>
                  <w:marRight w:val="0"/>
                  <w:marTop w:val="0"/>
                  <w:marBottom w:val="0"/>
                  <w:divBdr>
                    <w:top w:val="none" w:sz="0" w:space="0" w:color="auto"/>
                    <w:left w:val="none" w:sz="0" w:space="0" w:color="auto"/>
                    <w:bottom w:val="none" w:sz="0" w:space="0" w:color="auto"/>
                    <w:right w:val="none" w:sz="0" w:space="0" w:color="auto"/>
                  </w:divBdr>
                </w:div>
                <w:div w:id="1995333073">
                  <w:marLeft w:val="0"/>
                  <w:marRight w:val="0"/>
                  <w:marTop w:val="0"/>
                  <w:marBottom w:val="0"/>
                  <w:divBdr>
                    <w:top w:val="none" w:sz="0" w:space="0" w:color="auto"/>
                    <w:left w:val="none" w:sz="0" w:space="0" w:color="auto"/>
                    <w:bottom w:val="none" w:sz="0" w:space="0" w:color="auto"/>
                    <w:right w:val="none" w:sz="0" w:space="0" w:color="auto"/>
                  </w:divBdr>
                </w:div>
                <w:div w:id="819231678">
                  <w:marLeft w:val="0"/>
                  <w:marRight w:val="0"/>
                  <w:marTop w:val="0"/>
                  <w:marBottom w:val="0"/>
                  <w:divBdr>
                    <w:top w:val="none" w:sz="0" w:space="0" w:color="auto"/>
                    <w:left w:val="none" w:sz="0" w:space="0" w:color="auto"/>
                    <w:bottom w:val="none" w:sz="0" w:space="0" w:color="auto"/>
                    <w:right w:val="none" w:sz="0" w:space="0" w:color="auto"/>
                  </w:divBdr>
                </w:div>
                <w:div w:id="1453282139">
                  <w:marLeft w:val="0"/>
                  <w:marRight w:val="0"/>
                  <w:marTop w:val="0"/>
                  <w:marBottom w:val="0"/>
                  <w:divBdr>
                    <w:top w:val="none" w:sz="0" w:space="0" w:color="auto"/>
                    <w:left w:val="none" w:sz="0" w:space="0" w:color="auto"/>
                    <w:bottom w:val="none" w:sz="0" w:space="0" w:color="auto"/>
                    <w:right w:val="none" w:sz="0" w:space="0" w:color="auto"/>
                  </w:divBdr>
                </w:div>
                <w:div w:id="1534491516">
                  <w:marLeft w:val="0"/>
                  <w:marRight w:val="0"/>
                  <w:marTop w:val="0"/>
                  <w:marBottom w:val="0"/>
                  <w:divBdr>
                    <w:top w:val="none" w:sz="0" w:space="0" w:color="auto"/>
                    <w:left w:val="none" w:sz="0" w:space="0" w:color="auto"/>
                    <w:bottom w:val="none" w:sz="0" w:space="0" w:color="auto"/>
                    <w:right w:val="none" w:sz="0" w:space="0" w:color="auto"/>
                  </w:divBdr>
                </w:div>
                <w:div w:id="1686245901">
                  <w:marLeft w:val="0"/>
                  <w:marRight w:val="0"/>
                  <w:marTop w:val="0"/>
                  <w:marBottom w:val="0"/>
                  <w:divBdr>
                    <w:top w:val="none" w:sz="0" w:space="0" w:color="auto"/>
                    <w:left w:val="none" w:sz="0" w:space="0" w:color="auto"/>
                    <w:bottom w:val="none" w:sz="0" w:space="0" w:color="auto"/>
                    <w:right w:val="none" w:sz="0" w:space="0" w:color="auto"/>
                  </w:divBdr>
                </w:div>
                <w:div w:id="363756115">
                  <w:marLeft w:val="0"/>
                  <w:marRight w:val="0"/>
                  <w:marTop w:val="0"/>
                  <w:marBottom w:val="0"/>
                  <w:divBdr>
                    <w:top w:val="none" w:sz="0" w:space="0" w:color="auto"/>
                    <w:left w:val="none" w:sz="0" w:space="0" w:color="auto"/>
                    <w:bottom w:val="none" w:sz="0" w:space="0" w:color="auto"/>
                    <w:right w:val="none" w:sz="0" w:space="0" w:color="auto"/>
                  </w:divBdr>
                </w:div>
                <w:div w:id="17203185">
                  <w:marLeft w:val="0"/>
                  <w:marRight w:val="0"/>
                  <w:marTop w:val="0"/>
                  <w:marBottom w:val="0"/>
                  <w:divBdr>
                    <w:top w:val="none" w:sz="0" w:space="0" w:color="auto"/>
                    <w:left w:val="none" w:sz="0" w:space="0" w:color="auto"/>
                    <w:bottom w:val="none" w:sz="0" w:space="0" w:color="auto"/>
                    <w:right w:val="none" w:sz="0" w:space="0" w:color="auto"/>
                  </w:divBdr>
                </w:div>
                <w:div w:id="1919093477">
                  <w:marLeft w:val="0"/>
                  <w:marRight w:val="0"/>
                  <w:marTop w:val="0"/>
                  <w:marBottom w:val="0"/>
                  <w:divBdr>
                    <w:top w:val="none" w:sz="0" w:space="0" w:color="auto"/>
                    <w:left w:val="none" w:sz="0" w:space="0" w:color="auto"/>
                    <w:bottom w:val="none" w:sz="0" w:space="0" w:color="auto"/>
                    <w:right w:val="none" w:sz="0" w:space="0" w:color="auto"/>
                  </w:divBdr>
                </w:div>
                <w:div w:id="1999072420">
                  <w:marLeft w:val="0"/>
                  <w:marRight w:val="0"/>
                  <w:marTop w:val="0"/>
                  <w:marBottom w:val="0"/>
                  <w:divBdr>
                    <w:top w:val="none" w:sz="0" w:space="0" w:color="auto"/>
                    <w:left w:val="none" w:sz="0" w:space="0" w:color="auto"/>
                    <w:bottom w:val="none" w:sz="0" w:space="0" w:color="auto"/>
                    <w:right w:val="none" w:sz="0" w:space="0" w:color="auto"/>
                  </w:divBdr>
                </w:div>
                <w:div w:id="1893616449">
                  <w:marLeft w:val="0"/>
                  <w:marRight w:val="0"/>
                  <w:marTop w:val="0"/>
                  <w:marBottom w:val="0"/>
                  <w:divBdr>
                    <w:top w:val="none" w:sz="0" w:space="0" w:color="auto"/>
                    <w:left w:val="none" w:sz="0" w:space="0" w:color="auto"/>
                    <w:bottom w:val="none" w:sz="0" w:space="0" w:color="auto"/>
                    <w:right w:val="none" w:sz="0" w:space="0" w:color="auto"/>
                  </w:divBdr>
                </w:div>
                <w:div w:id="409355416">
                  <w:marLeft w:val="0"/>
                  <w:marRight w:val="0"/>
                  <w:marTop w:val="0"/>
                  <w:marBottom w:val="0"/>
                  <w:divBdr>
                    <w:top w:val="none" w:sz="0" w:space="0" w:color="auto"/>
                    <w:left w:val="none" w:sz="0" w:space="0" w:color="auto"/>
                    <w:bottom w:val="none" w:sz="0" w:space="0" w:color="auto"/>
                    <w:right w:val="none" w:sz="0" w:space="0" w:color="auto"/>
                  </w:divBdr>
                </w:div>
                <w:div w:id="247613615">
                  <w:marLeft w:val="0"/>
                  <w:marRight w:val="0"/>
                  <w:marTop w:val="0"/>
                  <w:marBottom w:val="0"/>
                  <w:divBdr>
                    <w:top w:val="none" w:sz="0" w:space="0" w:color="auto"/>
                    <w:left w:val="none" w:sz="0" w:space="0" w:color="auto"/>
                    <w:bottom w:val="none" w:sz="0" w:space="0" w:color="auto"/>
                    <w:right w:val="none" w:sz="0" w:space="0" w:color="auto"/>
                  </w:divBdr>
                </w:div>
                <w:div w:id="1910536450">
                  <w:marLeft w:val="0"/>
                  <w:marRight w:val="0"/>
                  <w:marTop w:val="0"/>
                  <w:marBottom w:val="0"/>
                  <w:divBdr>
                    <w:top w:val="none" w:sz="0" w:space="0" w:color="auto"/>
                    <w:left w:val="none" w:sz="0" w:space="0" w:color="auto"/>
                    <w:bottom w:val="none" w:sz="0" w:space="0" w:color="auto"/>
                    <w:right w:val="none" w:sz="0" w:space="0" w:color="auto"/>
                  </w:divBdr>
                </w:div>
                <w:div w:id="2001418857">
                  <w:marLeft w:val="0"/>
                  <w:marRight w:val="0"/>
                  <w:marTop w:val="0"/>
                  <w:marBottom w:val="0"/>
                  <w:divBdr>
                    <w:top w:val="none" w:sz="0" w:space="0" w:color="auto"/>
                    <w:left w:val="none" w:sz="0" w:space="0" w:color="auto"/>
                    <w:bottom w:val="none" w:sz="0" w:space="0" w:color="auto"/>
                    <w:right w:val="none" w:sz="0" w:space="0" w:color="auto"/>
                  </w:divBdr>
                </w:div>
                <w:div w:id="1956061562">
                  <w:marLeft w:val="0"/>
                  <w:marRight w:val="0"/>
                  <w:marTop w:val="0"/>
                  <w:marBottom w:val="0"/>
                  <w:divBdr>
                    <w:top w:val="none" w:sz="0" w:space="0" w:color="auto"/>
                    <w:left w:val="none" w:sz="0" w:space="0" w:color="auto"/>
                    <w:bottom w:val="none" w:sz="0" w:space="0" w:color="auto"/>
                    <w:right w:val="none" w:sz="0" w:space="0" w:color="auto"/>
                  </w:divBdr>
                </w:div>
                <w:div w:id="1252857417">
                  <w:marLeft w:val="0"/>
                  <w:marRight w:val="0"/>
                  <w:marTop w:val="0"/>
                  <w:marBottom w:val="0"/>
                  <w:divBdr>
                    <w:top w:val="none" w:sz="0" w:space="0" w:color="auto"/>
                    <w:left w:val="none" w:sz="0" w:space="0" w:color="auto"/>
                    <w:bottom w:val="none" w:sz="0" w:space="0" w:color="auto"/>
                    <w:right w:val="none" w:sz="0" w:space="0" w:color="auto"/>
                  </w:divBdr>
                </w:div>
                <w:div w:id="27948539">
                  <w:marLeft w:val="0"/>
                  <w:marRight w:val="0"/>
                  <w:marTop w:val="0"/>
                  <w:marBottom w:val="0"/>
                  <w:divBdr>
                    <w:top w:val="none" w:sz="0" w:space="0" w:color="auto"/>
                    <w:left w:val="none" w:sz="0" w:space="0" w:color="auto"/>
                    <w:bottom w:val="none" w:sz="0" w:space="0" w:color="auto"/>
                    <w:right w:val="none" w:sz="0" w:space="0" w:color="auto"/>
                  </w:divBdr>
                </w:div>
                <w:div w:id="1339625611">
                  <w:marLeft w:val="0"/>
                  <w:marRight w:val="0"/>
                  <w:marTop w:val="0"/>
                  <w:marBottom w:val="0"/>
                  <w:divBdr>
                    <w:top w:val="none" w:sz="0" w:space="0" w:color="auto"/>
                    <w:left w:val="none" w:sz="0" w:space="0" w:color="auto"/>
                    <w:bottom w:val="none" w:sz="0" w:space="0" w:color="auto"/>
                    <w:right w:val="none" w:sz="0" w:space="0" w:color="auto"/>
                  </w:divBdr>
                </w:div>
                <w:div w:id="806900389">
                  <w:marLeft w:val="0"/>
                  <w:marRight w:val="0"/>
                  <w:marTop w:val="0"/>
                  <w:marBottom w:val="0"/>
                  <w:divBdr>
                    <w:top w:val="none" w:sz="0" w:space="0" w:color="auto"/>
                    <w:left w:val="none" w:sz="0" w:space="0" w:color="auto"/>
                    <w:bottom w:val="none" w:sz="0" w:space="0" w:color="auto"/>
                    <w:right w:val="none" w:sz="0" w:space="0" w:color="auto"/>
                  </w:divBdr>
                </w:div>
                <w:div w:id="466162968">
                  <w:marLeft w:val="0"/>
                  <w:marRight w:val="0"/>
                  <w:marTop w:val="0"/>
                  <w:marBottom w:val="0"/>
                  <w:divBdr>
                    <w:top w:val="none" w:sz="0" w:space="0" w:color="auto"/>
                    <w:left w:val="none" w:sz="0" w:space="0" w:color="auto"/>
                    <w:bottom w:val="none" w:sz="0" w:space="0" w:color="auto"/>
                    <w:right w:val="none" w:sz="0" w:space="0" w:color="auto"/>
                  </w:divBdr>
                </w:div>
                <w:div w:id="932544449">
                  <w:marLeft w:val="0"/>
                  <w:marRight w:val="0"/>
                  <w:marTop w:val="0"/>
                  <w:marBottom w:val="0"/>
                  <w:divBdr>
                    <w:top w:val="none" w:sz="0" w:space="0" w:color="auto"/>
                    <w:left w:val="none" w:sz="0" w:space="0" w:color="auto"/>
                    <w:bottom w:val="none" w:sz="0" w:space="0" w:color="auto"/>
                    <w:right w:val="none" w:sz="0" w:space="0" w:color="auto"/>
                  </w:divBdr>
                </w:div>
                <w:div w:id="806626354">
                  <w:marLeft w:val="0"/>
                  <w:marRight w:val="0"/>
                  <w:marTop w:val="0"/>
                  <w:marBottom w:val="0"/>
                  <w:divBdr>
                    <w:top w:val="none" w:sz="0" w:space="0" w:color="auto"/>
                    <w:left w:val="none" w:sz="0" w:space="0" w:color="auto"/>
                    <w:bottom w:val="none" w:sz="0" w:space="0" w:color="auto"/>
                    <w:right w:val="none" w:sz="0" w:space="0" w:color="auto"/>
                  </w:divBdr>
                </w:div>
                <w:div w:id="705327430">
                  <w:marLeft w:val="0"/>
                  <w:marRight w:val="0"/>
                  <w:marTop w:val="0"/>
                  <w:marBottom w:val="0"/>
                  <w:divBdr>
                    <w:top w:val="none" w:sz="0" w:space="0" w:color="auto"/>
                    <w:left w:val="none" w:sz="0" w:space="0" w:color="auto"/>
                    <w:bottom w:val="none" w:sz="0" w:space="0" w:color="auto"/>
                    <w:right w:val="none" w:sz="0" w:space="0" w:color="auto"/>
                  </w:divBdr>
                </w:div>
                <w:div w:id="658196032">
                  <w:marLeft w:val="0"/>
                  <w:marRight w:val="0"/>
                  <w:marTop w:val="0"/>
                  <w:marBottom w:val="0"/>
                  <w:divBdr>
                    <w:top w:val="none" w:sz="0" w:space="0" w:color="auto"/>
                    <w:left w:val="none" w:sz="0" w:space="0" w:color="auto"/>
                    <w:bottom w:val="none" w:sz="0" w:space="0" w:color="auto"/>
                    <w:right w:val="none" w:sz="0" w:space="0" w:color="auto"/>
                  </w:divBdr>
                </w:div>
                <w:div w:id="804389414">
                  <w:marLeft w:val="0"/>
                  <w:marRight w:val="0"/>
                  <w:marTop w:val="0"/>
                  <w:marBottom w:val="0"/>
                  <w:divBdr>
                    <w:top w:val="none" w:sz="0" w:space="0" w:color="auto"/>
                    <w:left w:val="none" w:sz="0" w:space="0" w:color="auto"/>
                    <w:bottom w:val="none" w:sz="0" w:space="0" w:color="auto"/>
                    <w:right w:val="none" w:sz="0" w:space="0" w:color="auto"/>
                  </w:divBdr>
                </w:div>
                <w:div w:id="49696456">
                  <w:marLeft w:val="0"/>
                  <w:marRight w:val="0"/>
                  <w:marTop w:val="0"/>
                  <w:marBottom w:val="0"/>
                  <w:divBdr>
                    <w:top w:val="none" w:sz="0" w:space="0" w:color="auto"/>
                    <w:left w:val="none" w:sz="0" w:space="0" w:color="auto"/>
                    <w:bottom w:val="none" w:sz="0" w:space="0" w:color="auto"/>
                    <w:right w:val="none" w:sz="0" w:space="0" w:color="auto"/>
                  </w:divBdr>
                </w:div>
                <w:div w:id="2113863984">
                  <w:marLeft w:val="0"/>
                  <w:marRight w:val="0"/>
                  <w:marTop w:val="0"/>
                  <w:marBottom w:val="0"/>
                  <w:divBdr>
                    <w:top w:val="none" w:sz="0" w:space="0" w:color="auto"/>
                    <w:left w:val="none" w:sz="0" w:space="0" w:color="auto"/>
                    <w:bottom w:val="none" w:sz="0" w:space="0" w:color="auto"/>
                    <w:right w:val="none" w:sz="0" w:space="0" w:color="auto"/>
                  </w:divBdr>
                </w:div>
                <w:div w:id="175847918">
                  <w:marLeft w:val="0"/>
                  <w:marRight w:val="0"/>
                  <w:marTop w:val="0"/>
                  <w:marBottom w:val="0"/>
                  <w:divBdr>
                    <w:top w:val="none" w:sz="0" w:space="0" w:color="auto"/>
                    <w:left w:val="none" w:sz="0" w:space="0" w:color="auto"/>
                    <w:bottom w:val="none" w:sz="0" w:space="0" w:color="auto"/>
                    <w:right w:val="none" w:sz="0" w:space="0" w:color="auto"/>
                  </w:divBdr>
                </w:div>
                <w:div w:id="2007124182">
                  <w:marLeft w:val="0"/>
                  <w:marRight w:val="0"/>
                  <w:marTop w:val="0"/>
                  <w:marBottom w:val="0"/>
                  <w:divBdr>
                    <w:top w:val="none" w:sz="0" w:space="0" w:color="auto"/>
                    <w:left w:val="none" w:sz="0" w:space="0" w:color="auto"/>
                    <w:bottom w:val="none" w:sz="0" w:space="0" w:color="auto"/>
                    <w:right w:val="none" w:sz="0" w:space="0" w:color="auto"/>
                  </w:divBdr>
                </w:div>
                <w:div w:id="1266494951">
                  <w:marLeft w:val="0"/>
                  <w:marRight w:val="0"/>
                  <w:marTop w:val="0"/>
                  <w:marBottom w:val="0"/>
                  <w:divBdr>
                    <w:top w:val="none" w:sz="0" w:space="0" w:color="auto"/>
                    <w:left w:val="none" w:sz="0" w:space="0" w:color="auto"/>
                    <w:bottom w:val="none" w:sz="0" w:space="0" w:color="auto"/>
                    <w:right w:val="none" w:sz="0" w:space="0" w:color="auto"/>
                  </w:divBdr>
                </w:div>
                <w:div w:id="194663236">
                  <w:marLeft w:val="0"/>
                  <w:marRight w:val="0"/>
                  <w:marTop w:val="0"/>
                  <w:marBottom w:val="0"/>
                  <w:divBdr>
                    <w:top w:val="none" w:sz="0" w:space="0" w:color="auto"/>
                    <w:left w:val="none" w:sz="0" w:space="0" w:color="auto"/>
                    <w:bottom w:val="none" w:sz="0" w:space="0" w:color="auto"/>
                    <w:right w:val="none" w:sz="0" w:space="0" w:color="auto"/>
                  </w:divBdr>
                </w:div>
                <w:div w:id="1962834955">
                  <w:marLeft w:val="0"/>
                  <w:marRight w:val="0"/>
                  <w:marTop w:val="0"/>
                  <w:marBottom w:val="0"/>
                  <w:divBdr>
                    <w:top w:val="none" w:sz="0" w:space="0" w:color="auto"/>
                    <w:left w:val="none" w:sz="0" w:space="0" w:color="auto"/>
                    <w:bottom w:val="none" w:sz="0" w:space="0" w:color="auto"/>
                    <w:right w:val="none" w:sz="0" w:space="0" w:color="auto"/>
                  </w:divBdr>
                </w:div>
                <w:div w:id="1360549123">
                  <w:marLeft w:val="0"/>
                  <w:marRight w:val="0"/>
                  <w:marTop w:val="0"/>
                  <w:marBottom w:val="0"/>
                  <w:divBdr>
                    <w:top w:val="none" w:sz="0" w:space="0" w:color="auto"/>
                    <w:left w:val="none" w:sz="0" w:space="0" w:color="auto"/>
                    <w:bottom w:val="none" w:sz="0" w:space="0" w:color="auto"/>
                    <w:right w:val="none" w:sz="0" w:space="0" w:color="auto"/>
                  </w:divBdr>
                </w:div>
                <w:div w:id="1949237446">
                  <w:marLeft w:val="0"/>
                  <w:marRight w:val="0"/>
                  <w:marTop w:val="0"/>
                  <w:marBottom w:val="0"/>
                  <w:divBdr>
                    <w:top w:val="none" w:sz="0" w:space="0" w:color="auto"/>
                    <w:left w:val="none" w:sz="0" w:space="0" w:color="auto"/>
                    <w:bottom w:val="none" w:sz="0" w:space="0" w:color="auto"/>
                    <w:right w:val="none" w:sz="0" w:space="0" w:color="auto"/>
                  </w:divBdr>
                </w:div>
                <w:div w:id="559678279">
                  <w:marLeft w:val="0"/>
                  <w:marRight w:val="0"/>
                  <w:marTop w:val="0"/>
                  <w:marBottom w:val="0"/>
                  <w:divBdr>
                    <w:top w:val="none" w:sz="0" w:space="0" w:color="auto"/>
                    <w:left w:val="none" w:sz="0" w:space="0" w:color="auto"/>
                    <w:bottom w:val="none" w:sz="0" w:space="0" w:color="auto"/>
                    <w:right w:val="none" w:sz="0" w:space="0" w:color="auto"/>
                  </w:divBdr>
                </w:div>
                <w:div w:id="1377662134">
                  <w:marLeft w:val="0"/>
                  <w:marRight w:val="0"/>
                  <w:marTop w:val="0"/>
                  <w:marBottom w:val="0"/>
                  <w:divBdr>
                    <w:top w:val="none" w:sz="0" w:space="0" w:color="auto"/>
                    <w:left w:val="none" w:sz="0" w:space="0" w:color="auto"/>
                    <w:bottom w:val="none" w:sz="0" w:space="0" w:color="auto"/>
                    <w:right w:val="none" w:sz="0" w:space="0" w:color="auto"/>
                  </w:divBdr>
                </w:div>
                <w:div w:id="260988012">
                  <w:marLeft w:val="0"/>
                  <w:marRight w:val="0"/>
                  <w:marTop w:val="0"/>
                  <w:marBottom w:val="0"/>
                  <w:divBdr>
                    <w:top w:val="none" w:sz="0" w:space="0" w:color="auto"/>
                    <w:left w:val="none" w:sz="0" w:space="0" w:color="auto"/>
                    <w:bottom w:val="none" w:sz="0" w:space="0" w:color="auto"/>
                    <w:right w:val="none" w:sz="0" w:space="0" w:color="auto"/>
                  </w:divBdr>
                </w:div>
                <w:div w:id="998462677">
                  <w:marLeft w:val="0"/>
                  <w:marRight w:val="0"/>
                  <w:marTop w:val="0"/>
                  <w:marBottom w:val="0"/>
                  <w:divBdr>
                    <w:top w:val="none" w:sz="0" w:space="0" w:color="auto"/>
                    <w:left w:val="none" w:sz="0" w:space="0" w:color="auto"/>
                    <w:bottom w:val="none" w:sz="0" w:space="0" w:color="auto"/>
                    <w:right w:val="none" w:sz="0" w:space="0" w:color="auto"/>
                  </w:divBdr>
                </w:div>
                <w:div w:id="15935634">
                  <w:marLeft w:val="0"/>
                  <w:marRight w:val="0"/>
                  <w:marTop w:val="0"/>
                  <w:marBottom w:val="0"/>
                  <w:divBdr>
                    <w:top w:val="none" w:sz="0" w:space="0" w:color="auto"/>
                    <w:left w:val="none" w:sz="0" w:space="0" w:color="auto"/>
                    <w:bottom w:val="none" w:sz="0" w:space="0" w:color="auto"/>
                    <w:right w:val="none" w:sz="0" w:space="0" w:color="auto"/>
                  </w:divBdr>
                </w:div>
                <w:div w:id="160586605">
                  <w:marLeft w:val="0"/>
                  <w:marRight w:val="0"/>
                  <w:marTop w:val="0"/>
                  <w:marBottom w:val="0"/>
                  <w:divBdr>
                    <w:top w:val="none" w:sz="0" w:space="0" w:color="auto"/>
                    <w:left w:val="none" w:sz="0" w:space="0" w:color="auto"/>
                    <w:bottom w:val="none" w:sz="0" w:space="0" w:color="auto"/>
                    <w:right w:val="none" w:sz="0" w:space="0" w:color="auto"/>
                  </w:divBdr>
                </w:div>
                <w:div w:id="1997686762">
                  <w:marLeft w:val="0"/>
                  <w:marRight w:val="0"/>
                  <w:marTop w:val="0"/>
                  <w:marBottom w:val="0"/>
                  <w:divBdr>
                    <w:top w:val="none" w:sz="0" w:space="0" w:color="auto"/>
                    <w:left w:val="none" w:sz="0" w:space="0" w:color="auto"/>
                    <w:bottom w:val="none" w:sz="0" w:space="0" w:color="auto"/>
                    <w:right w:val="none" w:sz="0" w:space="0" w:color="auto"/>
                  </w:divBdr>
                </w:div>
                <w:div w:id="1828127822">
                  <w:marLeft w:val="0"/>
                  <w:marRight w:val="0"/>
                  <w:marTop w:val="0"/>
                  <w:marBottom w:val="0"/>
                  <w:divBdr>
                    <w:top w:val="none" w:sz="0" w:space="0" w:color="auto"/>
                    <w:left w:val="none" w:sz="0" w:space="0" w:color="auto"/>
                    <w:bottom w:val="none" w:sz="0" w:space="0" w:color="auto"/>
                    <w:right w:val="none" w:sz="0" w:space="0" w:color="auto"/>
                  </w:divBdr>
                </w:div>
                <w:div w:id="881022527">
                  <w:marLeft w:val="0"/>
                  <w:marRight w:val="0"/>
                  <w:marTop w:val="0"/>
                  <w:marBottom w:val="0"/>
                  <w:divBdr>
                    <w:top w:val="none" w:sz="0" w:space="0" w:color="auto"/>
                    <w:left w:val="none" w:sz="0" w:space="0" w:color="auto"/>
                    <w:bottom w:val="none" w:sz="0" w:space="0" w:color="auto"/>
                    <w:right w:val="none" w:sz="0" w:space="0" w:color="auto"/>
                  </w:divBdr>
                </w:div>
                <w:div w:id="1158112191">
                  <w:marLeft w:val="0"/>
                  <w:marRight w:val="0"/>
                  <w:marTop w:val="0"/>
                  <w:marBottom w:val="0"/>
                  <w:divBdr>
                    <w:top w:val="none" w:sz="0" w:space="0" w:color="auto"/>
                    <w:left w:val="none" w:sz="0" w:space="0" w:color="auto"/>
                    <w:bottom w:val="none" w:sz="0" w:space="0" w:color="auto"/>
                    <w:right w:val="none" w:sz="0" w:space="0" w:color="auto"/>
                  </w:divBdr>
                </w:div>
                <w:div w:id="1149588176">
                  <w:marLeft w:val="0"/>
                  <w:marRight w:val="0"/>
                  <w:marTop w:val="0"/>
                  <w:marBottom w:val="0"/>
                  <w:divBdr>
                    <w:top w:val="none" w:sz="0" w:space="0" w:color="auto"/>
                    <w:left w:val="none" w:sz="0" w:space="0" w:color="auto"/>
                    <w:bottom w:val="none" w:sz="0" w:space="0" w:color="auto"/>
                    <w:right w:val="none" w:sz="0" w:space="0" w:color="auto"/>
                  </w:divBdr>
                </w:div>
                <w:div w:id="382288257">
                  <w:marLeft w:val="0"/>
                  <w:marRight w:val="0"/>
                  <w:marTop w:val="0"/>
                  <w:marBottom w:val="0"/>
                  <w:divBdr>
                    <w:top w:val="none" w:sz="0" w:space="0" w:color="auto"/>
                    <w:left w:val="none" w:sz="0" w:space="0" w:color="auto"/>
                    <w:bottom w:val="none" w:sz="0" w:space="0" w:color="auto"/>
                    <w:right w:val="none" w:sz="0" w:space="0" w:color="auto"/>
                  </w:divBdr>
                </w:div>
                <w:div w:id="130296152">
                  <w:marLeft w:val="0"/>
                  <w:marRight w:val="0"/>
                  <w:marTop w:val="0"/>
                  <w:marBottom w:val="0"/>
                  <w:divBdr>
                    <w:top w:val="none" w:sz="0" w:space="0" w:color="auto"/>
                    <w:left w:val="none" w:sz="0" w:space="0" w:color="auto"/>
                    <w:bottom w:val="none" w:sz="0" w:space="0" w:color="auto"/>
                    <w:right w:val="none" w:sz="0" w:space="0" w:color="auto"/>
                  </w:divBdr>
                </w:div>
                <w:div w:id="387993735">
                  <w:marLeft w:val="0"/>
                  <w:marRight w:val="0"/>
                  <w:marTop w:val="0"/>
                  <w:marBottom w:val="0"/>
                  <w:divBdr>
                    <w:top w:val="none" w:sz="0" w:space="0" w:color="auto"/>
                    <w:left w:val="none" w:sz="0" w:space="0" w:color="auto"/>
                    <w:bottom w:val="none" w:sz="0" w:space="0" w:color="auto"/>
                    <w:right w:val="none" w:sz="0" w:space="0" w:color="auto"/>
                  </w:divBdr>
                </w:div>
                <w:div w:id="1688869725">
                  <w:marLeft w:val="0"/>
                  <w:marRight w:val="0"/>
                  <w:marTop w:val="0"/>
                  <w:marBottom w:val="0"/>
                  <w:divBdr>
                    <w:top w:val="none" w:sz="0" w:space="0" w:color="auto"/>
                    <w:left w:val="none" w:sz="0" w:space="0" w:color="auto"/>
                    <w:bottom w:val="none" w:sz="0" w:space="0" w:color="auto"/>
                    <w:right w:val="none" w:sz="0" w:space="0" w:color="auto"/>
                  </w:divBdr>
                </w:div>
                <w:div w:id="1541015480">
                  <w:marLeft w:val="0"/>
                  <w:marRight w:val="0"/>
                  <w:marTop w:val="0"/>
                  <w:marBottom w:val="0"/>
                  <w:divBdr>
                    <w:top w:val="none" w:sz="0" w:space="0" w:color="auto"/>
                    <w:left w:val="none" w:sz="0" w:space="0" w:color="auto"/>
                    <w:bottom w:val="none" w:sz="0" w:space="0" w:color="auto"/>
                    <w:right w:val="none" w:sz="0" w:space="0" w:color="auto"/>
                  </w:divBdr>
                </w:div>
                <w:div w:id="618947962">
                  <w:marLeft w:val="0"/>
                  <w:marRight w:val="0"/>
                  <w:marTop w:val="0"/>
                  <w:marBottom w:val="0"/>
                  <w:divBdr>
                    <w:top w:val="none" w:sz="0" w:space="0" w:color="auto"/>
                    <w:left w:val="none" w:sz="0" w:space="0" w:color="auto"/>
                    <w:bottom w:val="none" w:sz="0" w:space="0" w:color="auto"/>
                    <w:right w:val="none" w:sz="0" w:space="0" w:color="auto"/>
                  </w:divBdr>
                </w:div>
                <w:div w:id="607584752">
                  <w:marLeft w:val="0"/>
                  <w:marRight w:val="0"/>
                  <w:marTop w:val="0"/>
                  <w:marBottom w:val="0"/>
                  <w:divBdr>
                    <w:top w:val="none" w:sz="0" w:space="0" w:color="auto"/>
                    <w:left w:val="none" w:sz="0" w:space="0" w:color="auto"/>
                    <w:bottom w:val="none" w:sz="0" w:space="0" w:color="auto"/>
                    <w:right w:val="none" w:sz="0" w:space="0" w:color="auto"/>
                  </w:divBdr>
                </w:div>
                <w:div w:id="1406298152">
                  <w:marLeft w:val="0"/>
                  <w:marRight w:val="0"/>
                  <w:marTop w:val="0"/>
                  <w:marBottom w:val="0"/>
                  <w:divBdr>
                    <w:top w:val="none" w:sz="0" w:space="0" w:color="auto"/>
                    <w:left w:val="none" w:sz="0" w:space="0" w:color="auto"/>
                    <w:bottom w:val="none" w:sz="0" w:space="0" w:color="auto"/>
                    <w:right w:val="none" w:sz="0" w:space="0" w:color="auto"/>
                  </w:divBdr>
                </w:div>
                <w:div w:id="1838305805">
                  <w:marLeft w:val="0"/>
                  <w:marRight w:val="0"/>
                  <w:marTop w:val="0"/>
                  <w:marBottom w:val="0"/>
                  <w:divBdr>
                    <w:top w:val="none" w:sz="0" w:space="0" w:color="auto"/>
                    <w:left w:val="none" w:sz="0" w:space="0" w:color="auto"/>
                    <w:bottom w:val="none" w:sz="0" w:space="0" w:color="auto"/>
                    <w:right w:val="none" w:sz="0" w:space="0" w:color="auto"/>
                  </w:divBdr>
                </w:div>
                <w:div w:id="1579092621">
                  <w:marLeft w:val="0"/>
                  <w:marRight w:val="0"/>
                  <w:marTop w:val="0"/>
                  <w:marBottom w:val="0"/>
                  <w:divBdr>
                    <w:top w:val="none" w:sz="0" w:space="0" w:color="auto"/>
                    <w:left w:val="none" w:sz="0" w:space="0" w:color="auto"/>
                    <w:bottom w:val="none" w:sz="0" w:space="0" w:color="auto"/>
                    <w:right w:val="none" w:sz="0" w:space="0" w:color="auto"/>
                  </w:divBdr>
                </w:div>
                <w:div w:id="1092556416">
                  <w:marLeft w:val="0"/>
                  <w:marRight w:val="0"/>
                  <w:marTop w:val="0"/>
                  <w:marBottom w:val="0"/>
                  <w:divBdr>
                    <w:top w:val="none" w:sz="0" w:space="0" w:color="auto"/>
                    <w:left w:val="none" w:sz="0" w:space="0" w:color="auto"/>
                    <w:bottom w:val="none" w:sz="0" w:space="0" w:color="auto"/>
                    <w:right w:val="none" w:sz="0" w:space="0" w:color="auto"/>
                  </w:divBdr>
                </w:div>
                <w:div w:id="1131552390">
                  <w:marLeft w:val="0"/>
                  <w:marRight w:val="0"/>
                  <w:marTop w:val="0"/>
                  <w:marBottom w:val="0"/>
                  <w:divBdr>
                    <w:top w:val="none" w:sz="0" w:space="0" w:color="auto"/>
                    <w:left w:val="none" w:sz="0" w:space="0" w:color="auto"/>
                    <w:bottom w:val="none" w:sz="0" w:space="0" w:color="auto"/>
                    <w:right w:val="none" w:sz="0" w:space="0" w:color="auto"/>
                  </w:divBdr>
                </w:div>
                <w:div w:id="426660653">
                  <w:marLeft w:val="0"/>
                  <w:marRight w:val="0"/>
                  <w:marTop w:val="0"/>
                  <w:marBottom w:val="0"/>
                  <w:divBdr>
                    <w:top w:val="none" w:sz="0" w:space="0" w:color="auto"/>
                    <w:left w:val="none" w:sz="0" w:space="0" w:color="auto"/>
                    <w:bottom w:val="none" w:sz="0" w:space="0" w:color="auto"/>
                    <w:right w:val="none" w:sz="0" w:space="0" w:color="auto"/>
                  </w:divBdr>
                </w:div>
                <w:div w:id="382023588">
                  <w:marLeft w:val="0"/>
                  <w:marRight w:val="0"/>
                  <w:marTop w:val="0"/>
                  <w:marBottom w:val="0"/>
                  <w:divBdr>
                    <w:top w:val="none" w:sz="0" w:space="0" w:color="auto"/>
                    <w:left w:val="none" w:sz="0" w:space="0" w:color="auto"/>
                    <w:bottom w:val="none" w:sz="0" w:space="0" w:color="auto"/>
                    <w:right w:val="none" w:sz="0" w:space="0" w:color="auto"/>
                  </w:divBdr>
                </w:div>
                <w:div w:id="512962346">
                  <w:marLeft w:val="0"/>
                  <w:marRight w:val="0"/>
                  <w:marTop w:val="0"/>
                  <w:marBottom w:val="0"/>
                  <w:divBdr>
                    <w:top w:val="none" w:sz="0" w:space="0" w:color="auto"/>
                    <w:left w:val="none" w:sz="0" w:space="0" w:color="auto"/>
                    <w:bottom w:val="none" w:sz="0" w:space="0" w:color="auto"/>
                    <w:right w:val="none" w:sz="0" w:space="0" w:color="auto"/>
                  </w:divBdr>
                </w:div>
                <w:div w:id="8719176">
                  <w:marLeft w:val="0"/>
                  <w:marRight w:val="0"/>
                  <w:marTop w:val="0"/>
                  <w:marBottom w:val="0"/>
                  <w:divBdr>
                    <w:top w:val="none" w:sz="0" w:space="0" w:color="auto"/>
                    <w:left w:val="none" w:sz="0" w:space="0" w:color="auto"/>
                    <w:bottom w:val="none" w:sz="0" w:space="0" w:color="auto"/>
                    <w:right w:val="none" w:sz="0" w:space="0" w:color="auto"/>
                  </w:divBdr>
                </w:div>
                <w:div w:id="1577785357">
                  <w:marLeft w:val="0"/>
                  <w:marRight w:val="0"/>
                  <w:marTop w:val="0"/>
                  <w:marBottom w:val="0"/>
                  <w:divBdr>
                    <w:top w:val="none" w:sz="0" w:space="0" w:color="auto"/>
                    <w:left w:val="none" w:sz="0" w:space="0" w:color="auto"/>
                    <w:bottom w:val="none" w:sz="0" w:space="0" w:color="auto"/>
                    <w:right w:val="none" w:sz="0" w:space="0" w:color="auto"/>
                  </w:divBdr>
                </w:div>
                <w:div w:id="735392535">
                  <w:marLeft w:val="0"/>
                  <w:marRight w:val="0"/>
                  <w:marTop w:val="0"/>
                  <w:marBottom w:val="0"/>
                  <w:divBdr>
                    <w:top w:val="none" w:sz="0" w:space="0" w:color="auto"/>
                    <w:left w:val="none" w:sz="0" w:space="0" w:color="auto"/>
                    <w:bottom w:val="none" w:sz="0" w:space="0" w:color="auto"/>
                    <w:right w:val="none" w:sz="0" w:space="0" w:color="auto"/>
                  </w:divBdr>
                </w:div>
                <w:div w:id="315454891">
                  <w:marLeft w:val="0"/>
                  <w:marRight w:val="0"/>
                  <w:marTop w:val="0"/>
                  <w:marBottom w:val="0"/>
                  <w:divBdr>
                    <w:top w:val="none" w:sz="0" w:space="0" w:color="auto"/>
                    <w:left w:val="none" w:sz="0" w:space="0" w:color="auto"/>
                    <w:bottom w:val="none" w:sz="0" w:space="0" w:color="auto"/>
                    <w:right w:val="none" w:sz="0" w:space="0" w:color="auto"/>
                  </w:divBdr>
                </w:div>
                <w:div w:id="1193304411">
                  <w:marLeft w:val="0"/>
                  <w:marRight w:val="0"/>
                  <w:marTop w:val="0"/>
                  <w:marBottom w:val="0"/>
                  <w:divBdr>
                    <w:top w:val="none" w:sz="0" w:space="0" w:color="auto"/>
                    <w:left w:val="none" w:sz="0" w:space="0" w:color="auto"/>
                    <w:bottom w:val="none" w:sz="0" w:space="0" w:color="auto"/>
                    <w:right w:val="none" w:sz="0" w:space="0" w:color="auto"/>
                  </w:divBdr>
                </w:div>
                <w:div w:id="2002614024">
                  <w:marLeft w:val="0"/>
                  <w:marRight w:val="0"/>
                  <w:marTop w:val="0"/>
                  <w:marBottom w:val="0"/>
                  <w:divBdr>
                    <w:top w:val="none" w:sz="0" w:space="0" w:color="auto"/>
                    <w:left w:val="none" w:sz="0" w:space="0" w:color="auto"/>
                    <w:bottom w:val="none" w:sz="0" w:space="0" w:color="auto"/>
                    <w:right w:val="none" w:sz="0" w:space="0" w:color="auto"/>
                  </w:divBdr>
                </w:div>
                <w:div w:id="313726069">
                  <w:marLeft w:val="0"/>
                  <w:marRight w:val="0"/>
                  <w:marTop w:val="0"/>
                  <w:marBottom w:val="0"/>
                  <w:divBdr>
                    <w:top w:val="none" w:sz="0" w:space="0" w:color="auto"/>
                    <w:left w:val="none" w:sz="0" w:space="0" w:color="auto"/>
                    <w:bottom w:val="none" w:sz="0" w:space="0" w:color="auto"/>
                    <w:right w:val="none" w:sz="0" w:space="0" w:color="auto"/>
                  </w:divBdr>
                </w:div>
                <w:div w:id="1707752218">
                  <w:marLeft w:val="0"/>
                  <w:marRight w:val="0"/>
                  <w:marTop w:val="0"/>
                  <w:marBottom w:val="0"/>
                  <w:divBdr>
                    <w:top w:val="none" w:sz="0" w:space="0" w:color="auto"/>
                    <w:left w:val="none" w:sz="0" w:space="0" w:color="auto"/>
                    <w:bottom w:val="none" w:sz="0" w:space="0" w:color="auto"/>
                    <w:right w:val="none" w:sz="0" w:space="0" w:color="auto"/>
                  </w:divBdr>
                </w:div>
                <w:div w:id="2039815284">
                  <w:marLeft w:val="0"/>
                  <w:marRight w:val="0"/>
                  <w:marTop w:val="0"/>
                  <w:marBottom w:val="0"/>
                  <w:divBdr>
                    <w:top w:val="none" w:sz="0" w:space="0" w:color="auto"/>
                    <w:left w:val="none" w:sz="0" w:space="0" w:color="auto"/>
                    <w:bottom w:val="none" w:sz="0" w:space="0" w:color="auto"/>
                    <w:right w:val="none" w:sz="0" w:space="0" w:color="auto"/>
                  </w:divBdr>
                </w:div>
                <w:div w:id="489101234">
                  <w:marLeft w:val="0"/>
                  <w:marRight w:val="0"/>
                  <w:marTop w:val="0"/>
                  <w:marBottom w:val="0"/>
                  <w:divBdr>
                    <w:top w:val="none" w:sz="0" w:space="0" w:color="auto"/>
                    <w:left w:val="none" w:sz="0" w:space="0" w:color="auto"/>
                    <w:bottom w:val="none" w:sz="0" w:space="0" w:color="auto"/>
                    <w:right w:val="none" w:sz="0" w:space="0" w:color="auto"/>
                  </w:divBdr>
                </w:div>
                <w:div w:id="353463475">
                  <w:marLeft w:val="0"/>
                  <w:marRight w:val="0"/>
                  <w:marTop w:val="0"/>
                  <w:marBottom w:val="0"/>
                  <w:divBdr>
                    <w:top w:val="none" w:sz="0" w:space="0" w:color="auto"/>
                    <w:left w:val="none" w:sz="0" w:space="0" w:color="auto"/>
                    <w:bottom w:val="none" w:sz="0" w:space="0" w:color="auto"/>
                    <w:right w:val="none" w:sz="0" w:space="0" w:color="auto"/>
                  </w:divBdr>
                </w:div>
                <w:div w:id="770009498">
                  <w:marLeft w:val="0"/>
                  <w:marRight w:val="0"/>
                  <w:marTop w:val="0"/>
                  <w:marBottom w:val="0"/>
                  <w:divBdr>
                    <w:top w:val="none" w:sz="0" w:space="0" w:color="auto"/>
                    <w:left w:val="none" w:sz="0" w:space="0" w:color="auto"/>
                    <w:bottom w:val="none" w:sz="0" w:space="0" w:color="auto"/>
                    <w:right w:val="none" w:sz="0" w:space="0" w:color="auto"/>
                  </w:divBdr>
                </w:div>
                <w:div w:id="1364089768">
                  <w:marLeft w:val="0"/>
                  <w:marRight w:val="0"/>
                  <w:marTop w:val="0"/>
                  <w:marBottom w:val="0"/>
                  <w:divBdr>
                    <w:top w:val="none" w:sz="0" w:space="0" w:color="auto"/>
                    <w:left w:val="none" w:sz="0" w:space="0" w:color="auto"/>
                    <w:bottom w:val="none" w:sz="0" w:space="0" w:color="auto"/>
                    <w:right w:val="none" w:sz="0" w:space="0" w:color="auto"/>
                  </w:divBdr>
                </w:div>
                <w:div w:id="1854682115">
                  <w:marLeft w:val="0"/>
                  <w:marRight w:val="0"/>
                  <w:marTop w:val="0"/>
                  <w:marBottom w:val="0"/>
                  <w:divBdr>
                    <w:top w:val="none" w:sz="0" w:space="0" w:color="auto"/>
                    <w:left w:val="none" w:sz="0" w:space="0" w:color="auto"/>
                    <w:bottom w:val="none" w:sz="0" w:space="0" w:color="auto"/>
                    <w:right w:val="none" w:sz="0" w:space="0" w:color="auto"/>
                  </w:divBdr>
                </w:div>
                <w:div w:id="1837569423">
                  <w:marLeft w:val="0"/>
                  <w:marRight w:val="0"/>
                  <w:marTop w:val="0"/>
                  <w:marBottom w:val="0"/>
                  <w:divBdr>
                    <w:top w:val="none" w:sz="0" w:space="0" w:color="auto"/>
                    <w:left w:val="none" w:sz="0" w:space="0" w:color="auto"/>
                    <w:bottom w:val="none" w:sz="0" w:space="0" w:color="auto"/>
                    <w:right w:val="none" w:sz="0" w:space="0" w:color="auto"/>
                  </w:divBdr>
                </w:div>
                <w:div w:id="725688359">
                  <w:marLeft w:val="0"/>
                  <w:marRight w:val="0"/>
                  <w:marTop w:val="0"/>
                  <w:marBottom w:val="0"/>
                  <w:divBdr>
                    <w:top w:val="none" w:sz="0" w:space="0" w:color="auto"/>
                    <w:left w:val="none" w:sz="0" w:space="0" w:color="auto"/>
                    <w:bottom w:val="none" w:sz="0" w:space="0" w:color="auto"/>
                    <w:right w:val="none" w:sz="0" w:space="0" w:color="auto"/>
                  </w:divBdr>
                </w:div>
                <w:div w:id="481234648">
                  <w:marLeft w:val="0"/>
                  <w:marRight w:val="0"/>
                  <w:marTop w:val="0"/>
                  <w:marBottom w:val="0"/>
                  <w:divBdr>
                    <w:top w:val="none" w:sz="0" w:space="0" w:color="auto"/>
                    <w:left w:val="none" w:sz="0" w:space="0" w:color="auto"/>
                    <w:bottom w:val="none" w:sz="0" w:space="0" w:color="auto"/>
                    <w:right w:val="none" w:sz="0" w:space="0" w:color="auto"/>
                  </w:divBdr>
                </w:div>
                <w:div w:id="1852139449">
                  <w:marLeft w:val="0"/>
                  <w:marRight w:val="0"/>
                  <w:marTop w:val="0"/>
                  <w:marBottom w:val="0"/>
                  <w:divBdr>
                    <w:top w:val="none" w:sz="0" w:space="0" w:color="auto"/>
                    <w:left w:val="none" w:sz="0" w:space="0" w:color="auto"/>
                    <w:bottom w:val="none" w:sz="0" w:space="0" w:color="auto"/>
                    <w:right w:val="none" w:sz="0" w:space="0" w:color="auto"/>
                  </w:divBdr>
                </w:div>
                <w:div w:id="1521044975">
                  <w:marLeft w:val="0"/>
                  <w:marRight w:val="0"/>
                  <w:marTop w:val="0"/>
                  <w:marBottom w:val="0"/>
                  <w:divBdr>
                    <w:top w:val="none" w:sz="0" w:space="0" w:color="auto"/>
                    <w:left w:val="none" w:sz="0" w:space="0" w:color="auto"/>
                    <w:bottom w:val="none" w:sz="0" w:space="0" w:color="auto"/>
                    <w:right w:val="none" w:sz="0" w:space="0" w:color="auto"/>
                  </w:divBdr>
                </w:div>
                <w:div w:id="1826968780">
                  <w:marLeft w:val="0"/>
                  <w:marRight w:val="0"/>
                  <w:marTop w:val="0"/>
                  <w:marBottom w:val="0"/>
                  <w:divBdr>
                    <w:top w:val="none" w:sz="0" w:space="0" w:color="auto"/>
                    <w:left w:val="none" w:sz="0" w:space="0" w:color="auto"/>
                    <w:bottom w:val="none" w:sz="0" w:space="0" w:color="auto"/>
                    <w:right w:val="none" w:sz="0" w:space="0" w:color="auto"/>
                  </w:divBdr>
                </w:div>
                <w:div w:id="1075666498">
                  <w:marLeft w:val="0"/>
                  <w:marRight w:val="0"/>
                  <w:marTop w:val="0"/>
                  <w:marBottom w:val="0"/>
                  <w:divBdr>
                    <w:top w:val="none" w:sz="0" w:space="0" w:color="auto"/>
                    <w:left w:val="none" w:sz="0" w:space="0" w:color="auto"/>
                    <w:bottom w:val="none" w:sz="0" w:space="0" w:color="auto"/>
                    <w:right w:val="none" w:sz="0" w:space="0" w:color="auto"/>
                  </w:divBdr>
                </w:div>
                <w:div w:id="996307360">
                  <w:marLeft w:val="0"/>
                  <w:marRight w:val="0"/>
                  <w:marTop w:val="0"/>
                  <w:marBottom w:val="0"/>
                  <w:divBdr>
                    <w:top w:val="none" w:sz="0" w:space="0" w:color="auto"/>
                    <w:left w:val="none" w:sz="0" w:space="0" w:color="auto"/>
                    <w:bottom w:val="none" w:sz="0" w:space="0" w:color="auto"/>
                    <w:right w:val="none" w:sz="0" w:space="0" w:color="auto"/>
                  </w:divBdr>
                </w:div>
                <w:div w:id="556212237">
                  <w:marLeft w:val="0"/>
                  <w:marRight w:val="0"/>
                  <w:marTop w:val="0"/>
                  <w:marBottom w:val="0"/>
                  <w:divBdr>
                    <w:top w:val="none" w:sz="0" w:space="0" w:color="auto"/>
                    <w:left w:val="none" w:sz="0" w:space="0" w:color="auto"/>
                    <w:bottom w:val="none" w:sz="0" w:space="0" w:color="auto"/>
                    <w:right w:val="none" w:sz="0" w:space="0" w:color="auto"/>
                  </w:divBdr>
                </w:div>
                <w:div w:id="878585988">
                  <w:marLeft w:val="0"/>
                  <w:marRight w:val="0"/>
                  <w:marTop w:val="0"/>
                  <w:marBottom w:val="0"/>
                  <w:divBdr>
                    <w:top w:val="none" w:sz="0" w:space="0" w:color="auto"/>
                    <w:left w:val="none" w:sz="0" w:space="0" w:color="auto"/>
                    <w:bottom w:val="none" w:sz="0" w:space="0" w:color="auto"/>
                    <w:right w:val="none" w:sz="0" w:space="0" w:color="auto"/>
                  </w:divBdr>
                </w:div>
                <w:div w:id="1723558102">
                  <w:marLeft w:val="0"/>
                  <w:marRight w:val="0"/>
                  <w:marTop w:val="0"/>
                  <w:marBottom w:val="0"/>
                  <w:divBdr>
                    <w:top w:val="none" w:sz="0" w:space="0" w:color="auto"/>
                    <w:left w:val="none" w:sz="0" w:space="0" w:color="auto"/>
                    <w:bottom w:val="none" w:sz="0" w:space="0" w:color="auto"/>
                    <w:right w:val="none" w:sz="0" w:space="0" w:color="auto"/>
                  </w:divBdr>
                </w:div>
                <w:div w:id="213473373">
                  <w:marLeft w:val="0"/>
                  <w:marRight w:val="0"/>
                  <w:marTop w:val="0"/>
                  <w:marBottom w:val="0"/>
                  <w:divBdr>
                    <w:top w:val="none" w:sz="0" w:space="0" w:color="auto"/>
                    <w:left w:val="none" w:sz="0" w:space="0" w:color="auto"/>
                    <w:bottom w:val="none" w:sz="0" w:space="0" w:color="auto"/>
                    <w:right w:val="none" w:sz="0" w:space="0" w:color="auto"/>
                  </w:divBdr>
                </w:div>
                <w:div w:id="360471019">
                  <w:marLeft w:val="0"/>
                  <w:marRight w:val="0"/>
                  <w:marTop w:val="0"/>
                  <w:marBottom w:val="0"/>
                  <w:divBdr>
                    <w:top w:val="none" w:sz="0" w:space="0" w:color="auto"/>
                    <w:left w:val="none" w:sz="0" w:space="0" w:color="auto"/>
                    <w:bottom w:val="none" w:sz="0" w:space="0" w:color="auto"/>
                    <w:right w:val="none" w:sz="0" w:space="0" w:color="auto"/>
                  </w:divBdr>
                </w:div>
                <w:div w:id="783233165">
                  <w:marLeft w:val="0"/>
                  <w:marRight w:val="0"/>
                  <w:marTop w:val="0"/>
                  <w:marBottom w:val="0"/>
                  <w:divBdr>
                    <w:top w:val="none" w:sz="0" w:space="0" w:color="auto"/>
                    <w:left w:val="none" w:sz="0" w:space="0" w:color="auto"/>
                    <w:bottom w:val="none" w:sz="0" w:space="0" w:color="auto"/>
                    <w:right w:val="none" w:sz="0" w:space="0" w:color="auto"/>
                  </w:divBdr>
                </w:div>
                <w:div w:id="682438649">
                  <w:marLeft w:val="0"/>
                  <w:marRight w:val="0"/>
                  <w:marTop w:val="0"/>
                  <w:marBottom w:val="0"/>
                  <w:divBdr>
                    <w:top w:val="none" w:sz="0" w:space="0" w:color="auto"/>
                    <w:left w:val="none" w:sz="0" w:space="0" w:color="auto"/>
                    <w:bottom w:val="none" w:sz="0" w:space="0" w:color="auto"/>
                    <w:right w:val="none" w:sz="0" w:space="0" w:color="auto"/>
                  </w:divBdr>
                </w:div>
                <w:div w:id="94984225">
                  <w:marLeft w:val="0"/>
                  <w:marRight w:val="0"/>
                  <w:marTop w:val="0"/>
                  <w:marBottom w:val="0"/>
                  <w:divBdr>
                    <w:top w:val="none" w:sz="0" w:space="0" w:color="auto"/>
                    <w:left w:val="none" w:sz="0" w:space="0" w:color="auto"/>
                    <w:bottom w:val="none" w:sz="0" w:space="0" w:color="auto"/>
                    <w:right w:val="none" w:sz="0" w:space="0" w:color="auto"/>
                  </w:divBdr>
                </w:div>
                <w:div w:id="296839762">
                  <w:marLeft w:val="0"/>
                  <w:marRight w:val="0"/>
                  <w:marTop w:val="0"/>
                  <w:marBottom w:val="0"/>
                  <w:divBdr>
                    <w:top w:val="none" w:sz="0" w:space="0" w:color="auto"/>
                    <w:left w:val="none" w:sz="0" w:space="0" w:color="auto"/>
                    <w:bottom w:val="none" w:sz="0" w:space="0" w:color="auto"/>
                    <w:right w:val="none" w:sz="0" w:space="0" w:color="auto"/>
                  </w:divBdr>
                </w:div>
                <w:div w:id="48112217">
                  <w:marLeft w:val="0"/>
                  <w:marRight w:val="0"/>
                  <w:marTop w:val="0"/>
                  <w:marBottom w:val="0"/>
                  <w:divBdr>
                    <w:top w:val="none" w:sz="0" w:space="0" w:color="auto"/>
                    <w:left w:val="none" w:sz="0" w:space="0" w:color="auto"/>
                    <w:bottom w:val="none" w:sz="0" w:space="0" w:color="auto"/>
                    <w:right w:val="none" w:sz="0" w:space="0" w:color="auto"/>
                  </w:divBdr>
                </w:div>
                <w:div w:id="1156803364">
                  <w:marLeft w:val="0"/>
                  <w:marRight w:val="0"/>
                  <w:marTop w:val="0"/>
                  <w:marBottom w:val="0"/>
                  <w:divBdr>
                    <w:top w:val="none" w:sz="0" w:space="0" w:color="auto"/>
                    <w:left w:val="none" w:sz="0" w:space="0" w:color="auto"/>
                    <w:bottom w:val="none" w:sz="0" w:space="0" w:color="auto"/>
                    <w:right w:val="none" w:sz="0" w:space="0" w:color="auto"/>
                  </w:divBdr>
                </w:div>
                <w:div w:id="1950434651">
                  <w:marLeft w:val="0"/>
                  <w:marRight w:val="0"/>
                  <w:marTop w:val="0"/>
                  <w:marBottom w:val="0"/>
                  <w:divBdr>
                    <w:top w:val="none" w:sz="0" w:space="0" w:color="auto"/>
                    <w:left w:val="none" w:sz="0" w:space="0" w:color="auto"/>
                    <w:bottom w:val="none" w:sz="0" w:space="0" w:color="auto"/>
                    <w:right w:val="none" w:sz="0" w:space="0" w:color="auto"/>
                  </w:divBdr>
                </w:div>
                <w:div w:id="1591044645">
                  <w:marLeft w:val="0"/>
                  <w:marRight w:val="0"/>
                  <w:marTop w:val="0"/>
                  <w:marBottom w:val="0"/>
                  <w:divBdr>
                    <w:top w:val="none" w:sz="0" w:space="0" w:color="auto"/>
                    <w:left w:val="none" w:sz="0" w:space="0" w:color="auto"/>
                    <w:bottom w:val="none" w:sz="0" w:space="0" w:color="auto"/>
                    <w:right w:val="none" w:sz="0" w:space="0" w:color="auto"/>
                  </w:divBdr>
                </w:div>
                <w:div w:id="650445902">
                  <w:marLeft w:val="0"/>
                  <w:marRight w:val="0"/>
                  <w:marTop w:val="0"/>
                  <w:marBottom w:val="0"/>
                  <w:divBdr>
                    <w:top w:val="none" w:sz="0" w:space="0" w:color="auto"/>
                    <w:left w:val="none" w:sz="0" w:space="0" w:color="auto"/>
                    <w:bottom w:val="none" w:sz="0" w:space="0" w:color="auto"/>
                    <w:right w:val="none" w:sz="0" w:space="0" w:color="auto"/>
                  </w:divBdr>
                </w:div>
                <w:div w:id="935404281">
                  <w:marLeft w:val="0"/>
                  <w:marRight w:val="0"/>
                  <w:marTop w:val="0"/>
                  <w:marBottom w:val="0"/>
                  <w:divBdr>
                    <w:top w:val="none" w:sz="0" w:space="0" w:color="auto"/>
                    <w:left w:val="none" w:sz="0" w:space="0" w:color="auto"/>
                    <w:bottom w:val="none" w:sz="0" w:space="0" w:color="auto"/>
                    <w:right w:val="none" w:sz="0" w:space="0" w:color="auto"/>
                  </w:divBdr>
                </w:div>
                <w:div w:id="832531374">
                  <w:marLeft w:val="0"/>
                  <w:marRight w:val="0"/>
                  <w:marTop w:val="0"/>
                  <w:marBottom w:val="0"/>
                  <w:divBdr>
                    <w:top w:val="none" w:sz="0" w:space="0" w:color="auto"/>
                    <w:left w:val="none" w:sz="0" w:space="0" w:color="auto"/>
                    <w:bottom w:val="none" w:sz="0" w:space="0" w:color="auto"/>
                    <w:right w:val="none" w:sz="0" w:space="0" w:color="auto"/>
                  </w:divBdr>
                </w:div>
                <w:div w:id="223413860">
                  <w:marLeft w:val="0"/>
                  <w:marRight w:val="0"/>
                  <w:marTop w:val="0"/>
                  <w:marBottom w:val="0"/>
                  <w:divBdr>
                    <w:top w:val="none" w:sz="0" w:space="0" w:color="auto"/>
                    <w:left w:val="none" w:sz="0" w:space="0" w:color="auto"/>
                    <w:bottom w:val="none" w:sz="0" w:space="0" w:color="auto"/>
                    <w:right w:val="none" w:sz="0" w:space="0" w:color="auto"/>
                  </w:divBdr>
                </w:div>
                <w:div w:id="1182091704">
                  <w:marLeft w:val="0"/>
                  <w:marRight w:val="0"/>
                  <w:marTop w:val="0"/>
                  <w:marBottom w:val="0"/>
                  <w:divBdr>
                    <w:top w:val="none" w:sz="0" w:space="0" w:color="auto"/>
                    <w:left w:val="none" w:sz="0" w:space="0" w:color="auto"/>
                    <w:bottom w:val="none" w:sz="0" w:space="0" w:color="auto"/>
                    <w:right w:val="none" w:sz="0" w:space="0" w:color="auto"/>
                  </w:divBdr>
                </w:div>
                <w:div w:id="909384470">
                  <w:marLeft w:val="0"/>
                  <w:marRight w:val="0"/>
                  <w:marTop w:val="0"/>
                  <w:marBottom w:val="0"/>
                  <w:divBdr>
                    <w:top w:val="none" w:sz="0" w:space="0" w:color="auto"/>
                    <w:left w:val="none" w:sz="0" w:space="0" w:color="auto"/>
                    <w:bottom w:val="none" w:sz="0" w:space="0" w:color="auto"/>
                    <w:right w:val="none" w:sz="0" w:space="0" w:color="auto"/>
                  </w:divBdr>
                </w:div>
                <w:div w:id="764152484">
                  <w:marLeft w:val="0"/>
                  <w:marRight w:val="0"/>
                  <w:marTop w:val="0"/>
                  <w:marBottom w:val="0"/>
                  <w:divBdr>
                    <w:top w:val="none" w:sz="0" w:space="0" w:color="auto"/>
                    <w:left w:val="none" w:sz="0" w:space="0" w:color="auto"/>
                    <w:bottom w:val="none" w:sz="0" w:space="0" w:color="auto"/>
                    <w:right w:val="none" w:sz="0" w:space="0" w:color="auto"/>
                  </w:divBdr>
                </w:div>
                <w:div w:id="889419279">
                  <w:marLeft w:val="0"/>
                  <w:marRight w:val="0"/>
                  <w:marTop w:val="0"/>
                  <w:marBottom w:val="0"/>
                  <w:divBdr>
                    <w:top w:val="none" w:sz="0" w:space="0" w:color="auto"/>
                    <w:left w:val="none" w:sz="0" w:space="0" w:color="auto"/>
                    <w:bottom w:val="none" w:sz="0" w:space="0" w:color="auto"/>
                    <w:right w:val="none" w:sz="0" w:space="0" w:color="auto"/>
                  </w:divBdr>
                </w:div>
                <w:div w:id="1124077749">
                  <w:marLeft w:val="0"/>
                  <w:marRight w:val="0"/>
                  <w:marTop w:val="0"/>
                  <w:marBottom w:val="0"/>
                  <w:divBdr>
                    <w:top w:val="none" w:sz="0" w:space="0" w:color="auto"/>
                    <w:left w:val="none" w:sz="0" w:space="0" w:color="auto"/>
                    <w:bottom w:val="none" w:sz="0" w:space="0" w:color="auto"/>
                    <w:right w:val="none" w:sz="0" w:space="0" w:color="auto"/>
                  </w:divBdr>
                </w:div>
                <w:div w:id="1770925543">
                  <w:marLeft w:val="0"/>
                  <w:marRight w:val="0"/>
                  <w:marTop w:val="0"/>
                  <w:marBottom w:val="0"/>
                  <w:divBdr>
                    <w:top w:val="none" w:sz="0" w:space="0" w:color="auto"/>
                    <w:left w:val="none" w:sz="0" w:space="0" w:color="auto"/>
                    <w:bottom w:val="none" w:sz="0" w:space="0" w:color="auto"/>
                    <w:right w:val="none" w:sz="0" w:space="0" w:color="auto"/>
                  </w:divBdr>
                </w:div>
                <w:div w:id="100956063">
                  <w:marLeft w:val="0"/>
                  <w:marRight w:val="0"/>
                  <w:marTop w:val="0"/>
                  <w:marBottom w:val="0"/>
                  <w:divBdr>
                    <w:top w:val="none" w:sz="0" w:space="0" w:color="auto"/>
                    <w:left w:val="none" w:sz="0" w:space="0" w:color="auto"/>
                    <w:bottom w:val="none" w:sz="0" w:space="0" w:color="auto"/>
                    <w:right w:val="none" w:sz="0" w:space="0" w:color="auto"/>
                  </w:divBdr>
                </w:div>
                <w:div w:id="755172214">
                  <w:marLeft w:val="0"/>
                  <w:marRight w:val="0"/>
                  <w:marTop w:val="0"/>
                  <w:marBottom w:val="0"/>
                  <w:divBdr>
                    <w:top w:val="none" w:sz="0" w:space="0" w:color="auto"/>
                    <w:left w:val="none" w:sz="0" w:space="0" w:color="auto"/>
                    <w:bottom w:val="none" w:sz="0" w:space="0" w:color="auto"/>
                    <w:right w:val="none" w:sz="0" w:space="0" w:color="auto"/>
                  </w:divBdr>
                </w:div>
                <w:div w:id="1223248276">
                  <w:marLeft w:val="0"/>
                  <w:marRight w:val="0"/>
                  <w:marTop w:val="0"/>
                  <w:marBottom w:val="0"/>
                  <w:divBdr>
                    <w:top w:val="none" w:sz="0" w:space="0" w:color="auto"/>
                    <w:left w:val="none" w:sz="0" w:space="0" w:color="auto"/>
                    <w:bottom w:val="none" w:sz="0" w:space="0" w:color="auto"/>
                    <w:right w:val="none" w:sz="0" w:space="0" w:color="auto"/>
                  </w:divBdr>
                </w:div>
                <w:div w:id="1595474135">
                  <w:marLeft w:val="0"/>
                  <w:marRight w:val="0"/>
                  <w:marTop w:val="0"/>
                  <w:marBottom w:val="0"/>
                  <w:divBdr>
                    <w:top w:val="none" w:sz="0" w:space="0" w:color="auto"/>
                    <w:left w:val="none" w:sz="0" w:space="0" w:color="auto"/>
                    <w:bottom w:val="none" w:sz="0" w:space="0" w:color="auto"/>
                    <w:right w:val="none" w:sz="0" w:space="0" w:color="auto"/>
                  </w:divBdr>
                </w:div>
                <w:div w:id="801848212">
                  <w:marLeft w:val="0"/>
                  <w:marRight w:val="0"/>
                  <w:marTop w:val="0"/>
                  <w:marBottom w:val="0"/>
                  <w:divBdr>
                    <w:top w:val="none" w:sz="0" w:space="0" w:color="auto"/>
                    <w:left w:val="none" w:sz="0" w:space="0" w:color="auto"/>
                    <w:bottom w:val="none" w:sz="0" w:space="0" w:color="auto"/>
                    <w:right w:val="none" w:sz="0" w:space="0" w:color="auto"/>
                  </w:divBdr>
                </w:div>
                <w:div w:id="1035272195">
                  <w:marLeft w:val="0"/>
                  <w:marRight w:val="0"/>
                  <w:marTop w:val="0"/>
                  <w:marBottom w:val="0"/>
                  <w:divBdr>
                    <w:top w:val="none" w:sz="0" w:space="0" w:color="auto"/>
                    <w:left w:val="none" w:sz="0" w:space="0" w:color="auto"/>
                    <w:bottom w:val="none" w:sz="0" w:space="0" w:color="auto"/>
                    <w:right w:val="none" w:sz="0" w:space="0" w:color="auto"/>
                  </w:divBdr>
                </w:div>
                <w:div w:id="1889299245">
                  <w:marLeft w:val="0"/>
                  <w:marRight w:val="0"/>
                  <w:marTop w:val="0"/>
                  <w:marBottom w:val="0"/>
                  <w:divBdr>
                    <w:top w:val="none" w:sz="0" w:space="0" w:color="auto"/>
                    <w:left w:val="none" w:sz="0" w:space="0" w:color="auto"/>
                    <w:bottom w:val="none" w:sz="0" w:space="0" w:color="auto"/>
                    <w:right w:val="none" w:sz="0" w:space="0" w:color="auto"/>
                  </w:divBdr>
                </w:div>
                <w:div w:id="1288900958">
                  <w:marLeft w:val="0"/>
                  <w:marRight w:val="0"/>
                  <w:marTop w:val="0"/>
                  <w:marBottom w:val="0"/>
                  <w:divBdr>
                    <w:top w:val="none" w:sz="0" w:space="0" w:color="auto"/>
                    <w:left w:val="none" w:sz="0" w:space="0" w:color="auto"/>
                    <w:bottom w:val="none" w:sz="0" w:space="0" w:color="auto"/>
                    <w:right w:val="none" w:sz="0" w:space="0" w:color="auto"/>
                  </w:divBdr>
                </w:div>
                <w:div w:id="1225989583">
                  <w:marLeft w:val="0"/>
                  <w:marRight w:val="0"/>
                  <w:marTop w:val="0"/>
                  <w:marBottom w:val="0"/>
                  <w:divBdr>
                    <w:top w:val="none" w:sz="0" w:space="0" w:color="auto"/>
                    <w:left w:val="none" w:sz="0" w:space="0" w:color="auto"/>
                    <w:bottom w:val="none" w:sz="0" w:space="0" w:color="auto"/>
                    <w:right w:val="none" w:sz="0" w:space="0" w:color="auto"/>
                  </w:divBdr>
                </w:div>
                <w:div w:id="700012783">
                  <w:marLeft w:val="0"/>
                  <w:marRight w:val="0"/>
                  <w:marTop w:val="0"/>
                  <w:marBottom w:val="0"/>
                  <w:divBdr>
                    <w:top w:val="none" w:sz="0" w:space="0" w:color="auto"/>
                    <w:left w:val="none" w:sz="0" w:space="0" w:color="auto"/>
                    <w:bottom w:val="none" w:sz="0" w:space="0" w:color="auto"/>
                    <w:right w:val="none" w:sz="0" w:space="0" w:color="auto"/>
                  </w:divBdr>
                </w:div>
                <w:div w:id="1654527287">
                  <w:marLeft w:val="0"/>
                  <w:marRight w:val="0"/>
                  <w:marTop w:val="0"/>
                  <w:marBottom w:val="0"/>
                  <w:divBdr>
                    <w:top w:val="none" w:sz="0" w:space="0" w:color="auto"/>
                    <w:left w:val="none" w:sz="0" w:space="0" w:color="auto"/>
                    <w:bottom w:val="none" w:sz="0" w:space="0" w:color="auto"/>
                    <w:right w:val="none" w:sz="0" w:space="0" w:color="auto"/>
                  </w:divBdr>
                </w:div>
                <w:div w:id="1709061755">
                  <w:marLeft w:val="0"/>
                  <w:marRight w:val="0"/>
                  <w:marTop w:val="0"/>
                  <w:marBottom w:val="0"/>
                  <w:divBdr>
                    <w:top w:val="none" w:sz="0" w:space="0" w:color="auto"/>
                    <w:left w:val="none" w:sz="0" w:space="0" w:color="auto"/>
                    <w:bottom w:val="none" w:sz="0" w:space="0" w:color="auto"/>
                    <w:right w:val="none" w:sz="0" w:space="0" w:color="auto"/>
                  </w:divBdr>
                </w:div>
                <w:div w:id="425884110">
                  <w:marLeft w:val="0"/>
                  <w:marRight w:val="0"/>
                  <w:marTop w:val="0"/>
                  <w:marBottom w:val="0"/>
                  <w:divBdr>
                    <w:top w:val="none" w:sz="0" w:space="0" w:color="auto"/>
                    <w:left w:val="none" w:sz="0" w:space="0" w:color="auto"/>
                    <w:bottom w:val="none" w:sz="0" w:space="0" w:color="auto"/>
                    <w:right w:val="none" w:sz="0" w:space="0" w:color="auto"/>
                  </w:divBdr>
                </w:div>
                <w:div w:id="110563473">
                  <w:marLeft w:val="0"/>
                  <w:marRight w:val="0"/>
                  <w:marTop w:val="0"/>
                  <w:marBottom w:val="0"/>
                  <w:divBdr>
                    <w:top w:val="none" w:sz="0" w:space="0" w:color="auto"/>
                    <w:left w:val="none" w:sz="0" w:space="0" w:color="auto"/>
                    <w:bottom w:val="none" w:sz="0" w:space="0" w:color="auto"/>
                    <w:right w:val="none" w:sz="0" w:space="0" w:color="auto"/>
                  </w:divBdr>
                </w:div>
                <w:div w:id="92091989">
                  <w:marLeft w:val="0"/>
                  <w:marRight w:val="0"/>
                  <w:marTop w:val="0"/>
                  <w:marBottom w:val="0"/>
                  <w:divBdr>
                    <w:top w:val="none" w:sz="0" w:space="0" w:color="auto"/>
                    <w:left w:val="none" w:sz="0" w:space="0" w:color="auto"/>
                    <w:bottom w:val="none" w:sz="0" w:space="0" w:color="auto"/>
                    <w:right w:val="none" w:sz="0" w:space="0" w:color="auto"/>
                  </w:divBdr>
                </w:div>
                <w:div w:id="1790663838">
                  <w:marLeft w:val="0"/>
                  <w:marRight w:val="0"/>
                  <w:marTop w:val="0"/>
                  <w:marBottom w:val="0"/>
                  <w:divBdr>
                    <w:top w:val="none" w:sz="0" w:space="0" w:color="auto"/>
                    <w:left w:val="none" w:sz="0" w:space="0" w:color="auto"/>
                    <w:bottom w:val="none" w:sz="0" w:space="0" w:color="auto"/>
                    <w:right w:val="none" w:sz="0" w:space="0" w:color="auto"/>
                  </w:divBdr>
                </w:div>
                <w:div w:id="1088112696">
                  <w:marLeft w:val="0"/>
                  <w:marRight w:val="0"/>
                  <w:marTop w:val="0"/>
                  <w:marBottom w:val="0"/>
                  <w:divBdr>
                    <w:top w:val="none" w:sz="0" w:space="0" w:color="auto"/>
                    <w:left w:val="none" w:sz="0" w:space="0" w:color="auto"/>
                    <w:bottom w:val="none" w:sz="0" w:space="0" w:color="auto"/>
                    <w:right w:val="none" w:sz="0" w:space="0" w:color="auto"/>
                  </w:divBdr>
                </w:div>
                <w:div w:id="811867977">
                  <w:marLeft w:val="0"/>
                  <w:marRight w:val="0"/>
                  <w:marTop w:val="0"/>
                  <w:marBottom w:val="0"/>
                  <w:divBdr>
                    <w:top w:val="none" w:sz="0" w:space="0" w:color="auto"/>
                    <w:left w:val="none" w:sz="0" w:space="0" w:color="auto"/>
                    <w:bottom w:val="none" w:sz="0" w:space="0" w:color="auto"/>
                    <w:right w:val="none" w:sz="0" w:space="0" w:color="auto"/>
                  </w:divBdr>
                </w:div>
                <w:div w:id="1282805950">
                  <w:marLeft w:val="0"/>
                  <w:marRight w:val="0"/>
                  <w:marTop w:val="0"/>
                  <w:marBottom w:val="0"/>
                  <w:divBdr>
                    <w:top w:val="none" w:sz="0" w:space="0" w:color="auto"/>
                    <w:left w:val="none" w:sz="0" w:space="0" w:color="auto"/>
                    <w:bottom w:val="none" w:sz="0" w:space="0" w:color="auto"/>
                    <w:right w:val="none" w:sz="0" w:space="0" w:color="auto"/>
                  </w:divBdr>
                </w:div>
                <w:div w:id="1581521294">
                  <w:marLeft w:val="0"/>
                  <w:marRight w:val="0"/>
                  <w:marTop w:val="0"/>
                  <w:marBottom w:val="0"/>
                  <w:divBdr>
                    <w:top w:val="none" w:sz="0" w:space="0" w:color="auto"/>
                    <w:left w:val="none" w:sz="0" w:space="0" w:color="auto"/>
                    <w:bottom w:val="none" w:sz="0" w:space="0" w:color="auto"/>
                    <w:right w:val="none" w:sz="0" w:space="0" w:color="auto"/>
                  </w:divBdr>
                </w:div>
                <w:div w:id="1525971446">
                  <w:marLeft w:val="0"/>
                  <w:marRight w:val="0"/>
                  <w:marTop w:val="0"/>
                  <w:marBottom w:val="0"/>
                  <w:divBdr>
                    <w:top w:val="none" w:sz="0" w:space="0" w:color="auto"/>
                    <w:left w:val="none" w:sz="0" w:space="0" w:color="auto"/>
                    <w:bottom w:val="none" w:sz="0" w:space="0" w:color="auto"/>
                    <w:right w:val="none" w:sz="0" w:space="0" w:color="auto"/>
                  </w:divBdr>
                </w:div>
                <w:div w:id="299309788">
                  <w:marLeft w:val="0"/>
                  <w:marRight w:val="0"/>
                  <w:marTop w:val="0"/>
                  <w:marBottom w:val="0"/>
                  <w:divBdr>
                    <w:top w:val="none" w:sz="0" w:space="0" w:color="auto"/>
                    <w:left w:val="none" w:sz="0" w:space="0" w:color="auto"/>
                    <w:bottom w:val="none" w:sz="0" w:space="0" w:color="auto"/>
                    <w:right w:val="none" w:sz="0" w:space="0" w:color="auto"/>
                  </w:divBdr>
                </w:div>
                <w:div w:id="1977375852">
                  <w:marLeft w:val="0"/>
                  <w:marRight w:val="0"/>
                  <w:marTop w:val="0"/>
                  <w:marBottom w:val="0"/>
                  <w:divBdr>
                    <w:top w:val="none" w:sz="0" w:space="0" w:color="auto"/>
                    <w:left w:val="none" w:sz="0" w:space="0" w:color="auto"/>
                    <w:bottom w:val="none" w:sz="0" w:space="0" w:color="auto"/>
                    <w:right w:val="none" w:sz="0" w:space="0" w:color="auto"/>
                  </w:divBdr>
                </w:div>
                <w:div w:id="1138648417">
                  <w:marLeft w:val="0"/>
                  <w:marRight w:val="0"/>
                  <w:marTop w:val="0"/>
                  <w:marBottom w:val="0"/>
                  <w:divBdr>
                    <w:top w:val="none" w:sz="0" w:space="0" w:color="auto"/>
                    <w:left w:val="none" w:sz="0" w:space="0" w:color="auto"/>
                    <w:bottom w:val="none" w:sz="0" w:space="0" w:color="auto"/>
                    <w:right w:val="none" w:sz="0" w:space="0" w:color="auto"/>
                  </w:divBdr>
                </w:div>
                <w:div w:id="1416053643">
                  <w:marLeft w:val="0"/>
                  <w:marRight w:val="0"/>
                  <w:marTop w:val="0"/>
                  <w:marBottom w:val="0"/>
                  <w:divBdr>
                    <w:top w:val="none" w:sz="0" w:space="0" w:color="auto"/>
                    <w:left w:val="none" w:sz="0" w:space="0" w:color="auto"/>
                    <w:bottom w:val="none" w:sz="0" w:space="0" w:color="auto"/>
                    <w:right w:val="none" w:sz="0" w:space="0" w:color="auto"/>
                  </w:divBdr>
                </w:div>
                <w:div w:id="1522039800">
                  <w:marLeft w:val="0"/>
                  <w:marRight w:val="0"/>
                  <w:marTop w:val="0"/>
                  <w:marBottom w:val="0"/>
                  <w:divBdr>
                    <w:top w:val="none" w:sz="0" w:space="0" w:color="auto"/>
                    <w:left w:val="none" w:sz="0" w:space="0" w:color="auto"/>
                    <w:bottom w:val="none" w:sz="0" w:space="0" w:color="auto"/>
                    <w:right w:val="none" w:sz="0" w:space="0" w:color="auto"/>
                  </w:divBdr>
                </w:div>
                <w:div w:id="161436222">
                  <w:marLeft w:val="0"/>
                  <w:marRight w:val="0"/>
                  <w:marTop w:val="0"/>
                  <w:marBottom w:val="0"/>
                  <w:divBdr>
                    <w:top w:val="none" w:sz="0" w:space="0" w:color="auto"/>
                    <w:left w:val="none" w:sz="0" w:space="0" w:color="auto"/>
                    <w:bottom w:val="none" w:sz="0" w:space="0" w:color="auto"/>
                    <w:right w:val="none" w:sz="0" w:space="0" w:color="auto"/>
                  </w:divBdr>
                </w:div>
                <w:div w:id="619148994">
                  <w:marLeft w:val="0"/>
                  <w:marRight w:val="0"/>
                  <w:marTop w:val="0"/>
                  <w:marBottom w:val="0"/>
                  <w:divBdr>
                    <w:top w:val="none" w:sz="0" w:space="0" w:color="auto"/>
                    <w:left w:val="none" w:sz="0" w:space="0" w:color="auto"/>
                    <w:bottom w:val="none" w:sz="0" w:space="0" w:color="auto"/>
                    <w:right w:val="none" w:sz="0" w:space="0" w:color="auto"/>
                  </w:divBdr>
                </w:div>
                <w:div w:id="371615030">
                  <w:marLeft w:val="0"/>
                  <w:marRight w:val="0"/>
                  <w:marTop w:val="0"/>
                  <w:marBottom w:val="0"/>
                  <w:divBdr>
                    <w:top w:val="none" w:sz="0" w:space="0" w:color="auto"/>
                    <w:left w:val="none" w:sz="0" w:space="0" w:color="auto"/>
                    <w:bottom w:val="none" w:sz="0" w:space="0" w:color="auto"/>
                    <w:right w:val="none" w:sz="0" w:space="0" w:color="auto"/>
                  </w:divBdr>
                </w:div>
                <w:div w:id="1878547456">
                  <w:marLeft w:val="0"/>
                  <w:marRight w:val="0"/>
                  <w:marTop w:val="0"/>
                  <w:marBottom w:val="0"/>
                  <w:divBdr>
                    <w:top w:val="none" w:sz="0" w:space="0" w:color="auto"/>
                    <w:left w:val="none" w:sz="0" w:space="0" w:color="auto"/>
                    <w:bottom w:val="none" w:sz="0" w:space="0" w:color="auto"/>
                    <w:right w:val="none" w:sz="0" w:space="0" w:color="auto"/>
                  </w:divBdr>
                </w:div>
                <w:div w:id="134808771">
                  <w:marLeft w:val="0"/>
                  <w:marRight w:val="0"/>
                  <w:marTop w:val="0"/>
                  <w:marBottom w:val="0"/>
                  <w:divBdr>
                    <w:top w:val="none" w:sz="0" w:space="0" w:color="auto"/>
                    <w:left w:val="none" w:sz="0" w:space="0" w:color="auto"/>
                    <w:bottom w:val="none" w:sz="0" w:space="0" w:color="auto"/>
                    <w:right w:val="none" w:sz="0" w:space="0" w:color="auto"/>
                  </w:divBdr>
                </w:div>
                <w:div w:id="622154061">
                  <w:marLeft w:val="0"/>
                  <w:marRight w:val="0"/>
                  <w:marTop w:val="0"/>
                  <w:marBottom w:val="0"/>
                  <w:divBdr>
                    <w:top w:val="none" w:sz="0" w:space="0" w:color="auto"/>
                    <w:left w:val="none" w:sz="0" w:space="0" w:color="auto"/>
                    <w:bottom w:val="none" w:sz="0" w:space="0" w:color="auto"/>
                    <w:right w:val="none" w:sz="0" w:space="0" w:color="auto"/>
                  </w:divBdr>
                </w:div>
                <w:div w:id="646319217">
                  <w:marLeft w:val="0"/>
                  <w:marRight w:val="0"/>
                  <w:marTop w:val="0"/>
                  <w:marBottom w:val="0"/>
                  <w:divBdr>
                    <w:top w:val="none" w:sz="0" w:space="0" w:color="auto"/>
                    <w:left w:val="none" w:sz="0" w:space="0" w:color="auto"/>
                    <w:bottom w:val="none" w:sz="0" w:space="0" w:color="auto"/>
                    <w:right w:val="none" w:sz="0" w:space="0" w:color="auto"/>
                  </w:divBdr>
                </w:div>
                <w:div w:id="1505439092">
                  <w:marLeft w:val="0"/>
                  <w:marRight w:val="0"/>
                  <w:marTop w:val="0"/>
                  <w:marBottom w:val="0"/>
                  <w:divBdr>
                    <w:top w:val="none" w:sz="0" w:space="0" w:color="auto"/>
                    <w:left w:val="none" w:sz="0" w:space="0" w:color="auto"/>
                    <w:bottom w:val="none" w:sz="0" w:space="0" w:color="auto"/>
                    <w:right w:val="none" w:sz="0" w:space="0" w:color="auto"/>
                  </w:divBdr>
                </w:div>
                <w:div w:id="1345935165">
                  <w:marLeft w:val="0"/>
                  <w:marRight w:val="0"/>
                  <w:marTop w:val="0"/>
                  <w:marBottom w:val="0"/>
                  <w:divBdr>
                    <w:top w:val="none" w:sz="0" w:space="0" w:color="auto"/>
                    <w:left w:val="none" w:sz="0" w:space="0" w:color="auto"/>
                    <w:bottom w:val="none" w:sz="0" w:space="0" w:color="auto"/>
                    <w:right w:val="none" w:sz="0" w:space="0" w:color="auto"/>
                  </w:divBdr>
                </w:div>
                <w:div w:id="1949316619">
                  <w:marLeft w:val="0"/>
                  <w:marRight w:val="0"/>
                  <w:marTop w:val="0"/>
                  <w:marBottom w:val="0"/>
                  <w:divBdr>
                    <w:top w:val="none" w:sz="0" w:space="0" w:color="auto"/>
                    <w:left w:val="none" w:sz="0" w:space="0" w:color="auto"/>
                    <w:bottom w:val="none" w:sz="0" w:space="0" w:color="auto"/>
                    <w:right w:val="none" w:sz="0" w:space="0" w:color="auto"/>
                  </w:divBdr>
                </w:div>
                <w:div w:id="1346665375">
                  <w:marLeft w:val="0"/>
                  <w:marRight w:val="0"/>
                  <w:marTop w:val="0"/>
                  <w:marBottom w:val="0"/>
                  <w:divBdr>
                    <w:top w:val="none" w:sz="0" w:space="0" w:color="auto"/>
                    <w:left w:val="none" w:sz="0" w:space="0" w:color="auto"/>
                    <w:bottom w:val="none" w:sz="0" w:space="0" w:color="auto"/>
                    <w:right w:val="none" w:sz="0" w:space="0" w:color="auto"/>
                  </w:divBdr>
                </w:div>
                <w:div w:id="1044208788">
                  <w:marLeft w:val="0"/>
                  <w:marRight w:val="0"/>
                  <w:marTop w:val="0"/>
                  <w:marBottom w:val="0"/>
                  <w:divBdr>
                    <w:top w:val="none" w:sz="0" w:space="0" w:color="auto"/>
                    <w:left w:val="none" w:sz="0" w:space="0" w:color="auto"/>
                    <w:bottom w:val="none" w:sz="0" w:space="0" w:color="auto"/>
                    <w:right w:val="none" w:sz="0" w:space="0" w:color="auto"/>
                  </w:divBdr>
                </w:div>
                <w:div w:id="1095053718">
                  <w:marLeft w:val="0"/>
                  <w:marRight w:val="0"/>
                  <w:marTop w:val="0"/>
                  <w:marBottom w:val="0"/>
                  <w:divBdr>
                    <w:top w:val="none" w:sz="0" w:space="0" w:color="auto"/>
                    <w:left w:val="none" w:sz="0" w:space="0" w:color="auto"/>
                    <w:bottom w:val="none" w:sz="0" w:space="0" w:color="auto"/>
                    <w:right w:val="none" w:sz="0" w:space="0" w:color="auto"/>
                  </w:divBdr>
                </w:div>
                <w:div w:id="1630085891">
                  <w:marLeft w:val="0"/>
                  <w:marRight w:val="0"/>
                  <w:marTop w:val="0"/>
                  <w:marBottom w:val="0"/>
                  <w:divBdr>
                    <w:top w:val="none" w:sz="0" w:space="0" w:color="auto"/>
                    <w:left w:val="none" w:sz="0" w:space="0" w:color="auto"/>
                    <w:bottom w:val="none" w:sz="0" w:space="0" w:color="auto"/>
                    <w:right w:val="none" w:sz="0" w:space="0" w:color="auto"/>
                  </w:divBdr>
                </w:div>
                <w:div w:id="1177693499">
                  <w:marLeft w:val="0"/>
                  <w:marRight w:val="0"/>
                  <w:marTop w:val="0"/>
                  <w:marBottom w:val="0"/>
                  <w:divBdr>
                    <w:top w:val="none" w:sz="0" w:space="0" w:color="auto"/>
                    <w:left w:val="none" w:sz="0" w:space="0" w:color="auto"/>
                    <w:bottom w:val="none" w:sz="0" w:space="0" w:color="auto"/>
                    <w:right w:val="none" w:sz="0" w:space="0" w:color="auto"/>
                  </w:divBdr>
                </w:div>
                <w:div w:id="1111164196">
                  <w:marLeft w:val="0"/>
                  <w:marRight w:val="0"/>
                  <w:marTop w:val="0"/>
                  <w:marBottom w:val="0"/>
                  <w:divBdr>
                    <w:top w:val="none" w:sz="0" w:space="0" w:color="auto"/>
                    <w:left w:val="none" w:sz="0" w:space="0" w:color="auto"/>
                    <w:bottom w:val="none" w:sz="0" w:space="0" w:color="auto"/>
                    <w:right w:val="none" w:sz="0" w:space="0" w:color="auto"/>
                  </w:divBdr>
                </w:div>
                <w:div w:id="1368482750">
                  <w:marLeft w:val="0"/>
                  <w:marRight w:val="0"/>
                  <w:marTop w:val="0"/>
                  <w:marBottom w:val="0"/>
                  <w:divBdr>
                    <w:top w:val="none" w:sz="0" w:space="0" w:color="auto"/>
                    <w:left w:val="none" w:sz="0" w:space="0" w:color="auto"/>
                    <w:bottom w:val="none" w:sz="0" w:space="0" w:color="auto"/>
                    <w:right w:val="none" w:sz="0" w:space="0" w:color="auto"/>
                  </w:divBdr>
                </w:div>
                <w:div w:id="308676568">
                  <w:marLeft w:val="0"/>
                  <w:marRight w:val="0"/>
                  <w:marTop w:val="0"/>
                  <w:marBottom w:val="0"/>
                  <w:divBdr>
                    <w:top w:val="none" w:sz="0" w:space="0" w:color="auto"/>
                    <w:left w:val="none" w:sz="0" w:space="0" w:color="auto"/>
                    <w:bottom w:val="none" w:sz="0" w:space="0" w:color="auto"/>
                    <w:right w:val="none" w:sz="0" w:space="0" w:color="auto"/>
                  </w:divBdr>
                </w:div>
                <w:div w:id="1797677662">
                  <w:marLeft w:val="0"/>
                  <w:marRight w:val="0"/>
                  <w:marTop w:val="0"/>
                  <w:marBottom w:val="0"/>
                  <w:divBdr>
                    <w:top w:val="none" w:sz="0" w:space="0" w:color="auto"/>
                    <w:left w:val="none" w:sz="0" w:space="0" w:color="auto"/>
                    <w:bottom w:val="none" w:sz="0" w:space="0" w:color="auto"/>
                    <w:right w:val="none" w:sz="0" w:space="0" w:color="auto"/>
                  </w:divBdr>
                </w:div>
                <w:div w:id="1502886075">
                  <w:marLeft w:val="0"/>
                  <w:marRight w:val="0"/>
                  <w:marTop w:val="0"/>
                  <w:marBottom w:val="0"/>
                  <w:divBdr>
                    <w:top w:val="none" w:sz="0" w:space="0" w:color="auto"/>
                    <w:left w:val="none" w:sz="0" w:space="0" w:color="auto"/>
                    <w:bottom w:val="none" w:sz="0" w:space="0" w:color="auto"/>
                    <w:right w:val="none" w:sz="0" w:space="0" w:color="auto"/>
                  </w:divBdr>
                </w:div>
                <w:div w:id="1716467750">
                  <w:marLeft w:val="0"/>
                  <w:marRight w:val="0"/>
                  <w:marTop w:val="0"/>
                  <w:marBottom w:val="0"/>
                  <w:divBdr>
                    <w:top w:val="none" w:sz="0" w:space="0" w:color="auto"/>
                    <w:left w:val="none" w:sz="0" w:space="0" w:color="auto"/>
                    <w:bottom w:val="none" w:sz="0" w:space="0" w:color="auto"/>
                    <w:right w:val="none" w:sz="0" w:space="0" w:color="auto"/>
                  </w:divBdr>
                </w:div>
                <w:div w:id="817189498">
                  <w:marLeft w:val="0"/>
                  <w:marRight w:val="0"/>
                  <w:marTop w:val="0"/>
                  <w:marBottom w:val="0"/>
                  <w:divBdr>
                    <w:top w:val="none" w:sz="0" w:space="0" w:color="auto"/>
                    <w:left w:val="none" w:sz="0" w:space="0" w:color="auto"/>
                    <w:bottom w:val="none" w:sz="0" w:space="0" w:color="auto"/>
                    <w:right w:val="none" w:sz="0" w:space="0" w:color="auto"/>
                  </w:divBdr>
                </w:div>
                <w:div w:id="862980034">
                  <w:marLeft w:val="0"/>
                  <w:marRight w:val="0"/>
                  <w:marTop w:val="0"/>
                  <w:marBottom w:val="0"/>
                  <w:divBdr>
                    <w:top w:val="none" w:sz="0" w:space="0" w:color="auto"/>
                    <w:left w:val="none" w:sz="0" w:space="0" w:color="auto"/>
                    <w:bottom w:val="none" w:sz="0" w:space="0" w:color="auto"/>
                    <w:right w:val="none" w:sz="0" w:space="0" w:color="auto"/>
                  </w:divBdr>
                </w:div>
                <w:div w:id="682249727">
                  <w:marLeft w:val="0"/>
                  <w:marRight w:val="0"/>
                  <w:marTop w:val="0"/>
                  <w:marBottom w:val="0"/>
                  <w:divBdr>
                    <w:top w:val="none" w:sz="0" w:space="0" w:color="auto"/>
                    <w:left w:val="none" w:sz="0" w:space="0" w:color="auto"/>
                    <w:bottom w:val="none" w:sz="0" w:space="0" w:color="auto"/>
                    <w:right w:val="none" w:sz="0" w:space="0" w:color="auto"/>
                  </w:divBdr>
                </w:div>
                <w:div w:id="1360424843">
                  <w:marLeft w:val="0"/>
                  <w:marRight w:val="0"/>
                  <w:marTop w:val="0"/>
                  <w:marBottom w:val="0"/>
                  <w:divBdr>
                    <w:top w:val="none" w:sz="0" w:space="0" w:color="auto"/>
                    <w:left w:val="none" w:sz="0" w:space="0" w:color="auto"/>
                    <w:bottom w:val="none" w:sz="0" w:space="0" w:color="auto"/>
                    <w:right w:val="none" w:sz="0" w:space="0" w:color="auto"/>
                  </w:divBdr>
                </w:div>
                <w:div w:id="1403017089">
                  <w:marLeft w:val="0"/>
                  <w:marRight w:val="0"/>
                  <w:marTop w:val="0"/>
                  <w:marBottom w:val="0"/>
                  <w:divBdr>
                    <w:top w:val="none" w:sz="0" w:space="0" w:color="auto"/>
                    <w:left w:val="none" w:sz="0" w:space="0" w:color="auto"/>
                    <w:bottom w:val="none" w:sz="0" w:space="0" w:color="auto"/>
                    <w:right w:val="none" w:sz="0" w:space="0" w:color="auto"/>
                  </w:divBdr>
                </w:div>
                <w:div w:id="396824320">
                  <w:marLeft w:val="0"/>
                  <w:marRight w:val="0"/>
                  <w:marTop w:val="0"/>
                  <w:marBottom w:val="0"/>
                  <w:divBdr>
                    <w:top w:val="none" w:sz="0" w:space="0" w:color="auto"/>
                    <w:left w:val="none" w:sz="0" w:space="0" w:color="auto"/>
                    <w:bottom w:val="none" w:sz="0" w:space="0" w:color="auto"/>
                    <w:right w:val="none" w:sz="0" w:space="0" w:color="auto"/>
                  </w:divBdr>
                </w:div>
                <w:div w:id="2025815823">
                  <w:marLeft w:val="0"/>
                  <w:marRight w:val="0"/>
                  <w:marTop w:val="0"/>
                  <w:marBottom w:val="0"/>
                  <w:divBdr>
                    <w:top w:val="none" w:sz="0" w:space="0" w:color="auto"/>
                    <w:left w:val="none" w:sz="0" w:space="0" w:color="auto"/>
                    <w:bottom w:val="none" w:sz="0" w:space="0" w:color="auto"/>
                    <w:right w:val="none" w:sz="0" w:space="0" w:color="auto"/>
                  </w:divBdr>
                </w:div>
                <w:div w:id="2143304726">
                  <w:marLeft w:val="0"/>
                  <w:marRight w:val="0"/>
                  <w:marTop w:val="0"/>
                  <w:marBottom w:val="0"/>
                  <w:divBdr>
                    <w:top w:val="none" w:sz="0" w:space="0" w:color="auto"/>
                    <w:left w:val="none" w:sz="0" w:space="0" w:color="auto"/>
                    <w:bottom w:val="none" w:sz="0" w:space="0" w:color="auto"/>
                    <w:right w:val="none" w:sz="0" w:space="0" w:color="auto"/>
                  </w:divBdr>
                </w:div>
                <w:div w:id="1118569360">
                  <w:marLeft w:val="0"/>
                  <w:marRight w:val="0"/>
                  <w:marTop w:val="0"/>
                  <w:marBottom w:val="0"/>
                  <w:divBdr>
                    <w:top w:val="none" w:sz="0" w:space="0" w:color="auto"/>
                    <w:left w:val="none" w:sz="0" w:space="0" w:color="auto"/>
                    <w:bottom w:val="none" w:sz="0" w:space="0" w:color="auto"/>
                    <w:right w:val="none" w:sz="0" w:space="0" w:color="auto"/>
                  </w:divBdr>
                </w:div>
                <w:div w:id="926115466">
                  <w:marLeft w:val="0"/>
                  <w:marRight w:val="0"/>
                  <w:marTop w:val="0"/>
                  <w:marBottom w:val="0"/>
                  <w:divBdr>
                    <w:top w:val="none" w:sz="0" w:space="0" w:color="auto"/>
                    <w:left w:val="none" w:sz="0" w:space="0" w:color="auto"/>
                    <w:bottom w:val="none" w:sz="0" w:space="0" w:color="auto"/>
                    <w:right w:val="none" w:sz="0" w:space="0" w:color="auto"/>
                  </w:divBdr>
                </w:div>
                <w:div w:id="1590650032">
                  <w:marLeft w:val="0"/>
                  <w:marRight w:val="0"/>
                  <w:marTop w:val="0"/>
                  <w:marBottom w:val="0"/>
                  <w:divBdr>
                    <w:top w:val="none" w:sz="0" w:space="0" w:color="auto"/>
                    <w:left w:val="none" w:sz="0" w:space="0" w:color="auto"/>
                    <w:bottom w:val="none" w:sz="0" w:space="0" w:color="auto"/>
                    <w:right w:val="none" w:sz="0" w:space="0" w:color="auto"/>
                  </w:divBdr>
                </w:div>
                <w:div w:id="1389915662">
                  <w:marLeft w:val="0"/>
                  <w:marRight w:val="0"/>
                  <w:marTop w:val="0"/>
                  <w:marBottom w:val="0"/>
                  <w:divBdr>
                    <w:top w:val="none" w:sz="0" w:space="0" w:color="auto"/>
                    <w:left w:val="none" w:sz="0" w:space="0" w:color="auto"/>
                    <w:bottom w:val="none" w:sz="0" w:space="0" w:color="auto"/>
                    <w:right w:val="none" w:sz="0" w:space="0" w:color="auto"/>
                  </w:divBdr>
                </w:div>
                <w:div w:id="637300411">
                  <w:marLeft w:val="0"/>
                  <w:marRight w:val="0"/>
                  <w:marTop w:val="0"/>
                  <w:marBottom w:val="0"/>
                  <w:divBdr>
                    <w:top w:val="none" w:sz="0" w:space="0" w:color="auto"/>
                    <w:left w:val="none" w:sz="0" w:space="0" w:color="auto"/>
                    <w:bottom w:val="none" w:sz="0" w:space="0" w:color="auto"/>
                    <w:right w:val="none" w:sz="0" w:space="0" w:color="auto"/>
                  </w:divBdr>
                </w:div>
                <w:div w:id="672296694">
                  <w:marLeft w:val="0"/>
                  <w:marRight w:val="0"/>
                  <w:marTop w:val="0"/>
                  <w:marBottom w:val="0"/>
                  <w:divBdr>
                    <w:top w:val="none" w:sz="0" w:space="0" w:color="auto"/>
                    <w:left w:val="none" w:sz="0" w:space="0" w:color="auto"/>
                    <w:bottom w:val="none" w:sz="0" w:space="0" w:color="auto"/>
                    <w:right w:val="none" w:sz="0" w:space="0" w:color="auto"/>
                  </w:divBdr>
                </w:div>
                <w:div w:id="86928768">
                  <w:marLeft w:val="0"/>
                  <w:marRight w:val="0"/>
                  <w:marTop w:val="0"/>
                  <w:marBottom w:val="0"/>
                  <w:divBdr>
                    <w:top w:val="none" w:sz="0" w:space="0" w:color="auto"/>
                    <w:left w:val="none" w:sz="0" w:space="0" w:color="auto"/>
                    <w:bottom w:val="none" w:sz="0" w:space="0" w:color="auto"/>
                    <w:right w:val="none" w:sz="0" w:space="0" w:color="auto"/>
                  </w:divBdr>
                </w:div>
                <w:div w:id="1698892268">
                  <w:marLeft w:val="0"/>
                  <w:marRight w:val="0"/>
                  <w:marTop w:val="0"/>
                  <w:marBottom w:val="0"/>
                  <w:divBdr>
                    <w:top w:val="none" w:sz="0" w:space="0" w:color="auto"/>
                    <w:left w:val="none" w:sz="0" w:space="0" w:color="auto"/>
                    <w:bottom w:val="none" w:sz="0" w:space="0" w:color="auto"/>
                    <w:right w:val="none" w:sz="0" w:space="0" w:color="auto"/>
                  </w:divBdr>
                </w:div>
                <w:div w:id="444077798">
                  <w:marLeft w:val="0"/>
                  <w:marRight w:val="0"/>
                  <w:marTop w:val="0"/>
                  <w:marBottom w:val="0"/>
                  <w:divBdr>
                    <w:top w:val="none" w:sz="0" w:space="0" w:color="auto"/>
                    <w:left w:val="none" w:sz="0" w:space="0" w:color="auto"/>
                    <w:bottom w:val="none" w:sz="0" w:space="0" w:color="auto"/>
                    <w:right w:val="none" w:sz="0" w:space="0" w:color="auto"/>
                  </w:divBdr>
                </w:div>
                <w:div w:id="162866890">
                  <w:marLeft w:val="0"/>
                  <w:marRight w:val="0"/>
                  <w:marTop w:val="0"/>
                  <w:marBottom w:val="0"/>
                  <w:divBdr>
                    <w:top w:val="none" w:sz="0" w:space="0" w:color="auto"/>
                    <w:left w:val="none" w:sz="0" w:space="0" w:color="auto"/>
                    <w:bottom w:val="none" w:sz="0" w:space="0" w:color="auto"/>
                    <w:right w:val="none" w:sz="0" w:space="0" w:color="auto"/>
                  </w:divBdr>
                </w:div>
                <w:div w:id="677150168">
                  <w:marLeft w:val="0"/>
                  <w:marRight w:val="0"/>
                  <w:marTop w:val="0"/>
                  <w:marBottom w:val="0"/>
                  <w:divBdr>
                    <w:top w:val="none" w:sz="0" w:space="0" w:color="auto"/>
                    <w:left w:val="none" w:sz="0" w:space="0" w:color="auto"/>
                    <w:bottom w:val="none" w:sz="0" w:space="0" w:color="auto"/>
                    <w:right w:val="none" w:sz="0" w:space="0" w:color="auto"/>
                  </w:divBdr>
                </w:div>
                <w:div w:id="1896771446">
                  <w:marLeft w:val="0"/>
                  <w:marRight w:val="0"/>
                  <w:marTop w:val="0"/>
                  <w:marBottom w:val="0"/>
                  <w:divBdr>
                    <w:top w:val="none" w:sz="0" w:space="0" w:color="auto"/>
                    <w:left w:val="none" w:sz="0" w:space="0" w:color="auto"/>
                    <w:bottom w:val="none" w:sz="0" w:space="0" w:color="auto"/>
                    <w:right w:val="none" w:sz="0" w:space="0" w:color="auto"/>
                  </w:divBdr>
                </w:div>
                <w:div w:id="790900365">
                  <w:marLeft w:val="0"/>
                  <w:marRight w:val="0"/>
                  <w:marTop w:val="0"/>
                  <w:marBottom w:val="0"/>
                  <w:divBdr>
                    <w:top w:val="none" w:sz="0" w:space="0" w:color="auto"/>
                    <w:left w:val="none" w:sz="0" w:space="0" w:color="auto"/>
                    <w:bottom w:val="none" w:sz="0" w:space="0" w:color="auto"/>
                    <w:right w:val="none" w:sz="0" w:space="0" w:color="auto"/>
                  </w:divBdr>
                </w:div>
                <w:div w:id="1666977079">
                  <w:marLeft w:val="0"/>
                  <w:marRight w:val="0"/>
                  <w:marTop w:val="0"/>
                  <w:marBottom w:val="0"/>
                  <w:divBdr>
                    <w:top w:val="none" w:sz="0" w:space="0" w:color="auto"/>
                    <w:left w:val="none" w:sz="0" w:space="0" w:color="auto"/>
                    <w:bottom w:val="none" w:sz="0" w:space="0" w:color="auto"/>
                    <w:right w:val="none" w:sz="0" w:space="0" w:color="auto"/>
                  </w:divBdr>
                </w:div>
                <w:div w:id="2031713187">
                  <w:marLeft w:val="0"/>
                  <w:marRight w:val="0"/>
                  <w:marTop w:val="0"/>
                  <w:marBottom w:val="0"/>
                  <w:divBdr>
                    <w:top w:val="none" w:sz="0" w:space="0" w:color="auto"/>
                    <w:left w:val="none" w:sz="0" w:space="0" w:color="auto"/>
                    <w:bottom w:val="none" w:sz="0" w:space="0" w:color="auto"/>
                    <w:right w:val="none" w:sz="0" w:space="0" w:color="auto"/>
                  </w:divBdr>
                </w:div>
                <w:div w:id="1257715934">
                  <w:marLeft w:val="0"/>
                  <w:marRight w:val="0"/>
                  <w:marTop w:val="0"/>
                  <w:marBottom w:val="0"/>
                  <w:divBdr>
                    <w:top w:val="none" w:sz="0" w:space="0" w:color="auto"/>
                    <w:left w:val="none" w:sz="0" w:space="0" w:color="auto"/>
                    <w:bottom w:val="none" w:sz="0" w:space="0" w:color="auto"/>
                    <w:right w:val="none" w:sz="0" w:space="0" w:color="auto"/>
                  </w:divBdr>
                </w:div>
                <w:div w:id="1188909348">
                  <w:marLeft w:val="0"/>
                  <w:marRight w:val="0"/>
                  <w:marTop w:val="0"/>
                  <w:marBottom w:val="0"/>
                  <w:divBdr>
                    <w:top w:val="none" w:sz="0" w:space="0" w:color="auto"/>
                    <w:left w:val="none" w:sz="0" w:space="0" w:color="auto"/>
                    <w:bottom w:val="none" w:sz="0" w:space="0" w:color="auto"/>
                    <w:right w:val="none" w:sz="0" w:space="0" w:color="auto"/>
                  </w:divBdr>
                </w:div>
                <w:div w:id="1858620007">
                  <w:marLeft w:val="0"/>
                  <w:marRight w:val="0"/>
                  <w:marTop w:val="0"/>
                  <w:marBottom w:val="0"/>
                  <w:divBdr>
                    <w:top w:val="none" w:sz="0" w:space="0" w:color="auto"/>
                    <w:left w:val="none" w:sz="0" w:space="0" w:color="auto"/>
                    <w:bottom w:val="none" w:sz="0" w:space="0" w:color="auto"/>
                    <w:right w:val="none" w:sz="0" w:space="0" w:color="auto"/>
                  </w:divBdr>
                </w:div>
                <w:div w:id="1807622539">
                  <w:marLeft w:val="0"/>
                  <w:marRight w:val="0"/>
                  <w:marTop w:val="0"/>
                  <w:marBottom w:val="0"/>
                  <w:divBdr>
                    <w:top w:val="none" w:sz="0" w:space="0" w:color="auto"/>
                    <w:left w:val="none" w:sz="0" w:space="0" w:color="auto"/>
                    <w:bottom w:val="none" w:sz="0" w:space="0" w:color="auto"/>
                    <w:right w:val="none" w:sz="0" w:space="0" w:color="auto"/>
                  </w:divBdr>
                </w:div>
                <w:div w:id="1536195146">
                  <w:marLeft w:val="0"/>
                  <w:marRight w:val="0"/>
                  <w:marTop w:val="0"/>
                  <w:marBottom w:val="0"/>
                  <w:divBdr>
                    <w:top w:val="none" w:sz="0" w:space="0" w:color="auto"/>
                    <w:left w:val="none" w:sz="0" w:space="0" w:color="auto"/>
                    <w:bottom w:val="none" w:sz="0" w:space="0" w:color="auto"/>
                    <w:right w:val="none" w:sz="0" w:space="0" w:color="auto"/>
                  </w:divBdr>
                </w:div>
                <w:div w:id="94592941">
                  <w:marLeft w:val="0"/>
                  <w:marRight w:val="0"/>
                  <w:marTop w:val="0"/>
                  <w:marBottom w:val="0"/>
                  <w:divBdr>
                    <w:top w:val="none" w:sz="0" w:space="0" w:color="auto"/>
                    <w:left w:val="none" w:sz="0" w:space="0" w:color="auto"/>
                    <w:bottom w:val="none" w:sz="0" w:space="0" w:color="auto"/>
                    <w:right w:val="none" w:sz="0" w:space="0" w:color="auto"/>
                  </w:divBdr>
                </w:div>
                <w:div w:id="209078721">
                  <w:marLeft w:val="0"/>
                  <w:marRight w:val="0"/>
                  <w:marTop w:val="0"/>
                  <w:marBottom w:val="0"/>
                  <w:divBdr>
                    <w:top w:val="none" w:sz="0" w:space="0" w:color="auto"/>
                    <w:left w:val="none" w:sz="0" w:space="0" w:color="auto"/>
                    <w:bottom w:val="none" w:sz="0" w:space="0" w:color="auto"/>
                    <w:right w:val="none" w:sz="0" w:space="0" w:color="auto"/>
                  </w:divBdr>
                </w:div>
                <w:div w:id="189538065">
                  <w:marLeft w:val="0"/>
                  <w:marRight w:val="0"/>
                  <w:marTop w:val="0"/>
                  <w:marBottom w:val="0"/>
                  <w:divBdr>
                    <w:top w:val="none" w:sz="0" w:space="0" w:color="auto"/>
                    <w:left w:val="none" w:sz="0" w:space="0" w:color="auto"/>
                    <w:bottom w:val="none" w:sz="0" w:space="0" w:color="auto"/>
                    <w:right w:val="none" w:sz="0" w:space="0" w:color="auto"/>
                  </w:divBdr>
                </w:div>
                <w:div w:id="1399787904">
                  <w:marLeft w:val="0"/>
                  <w:marRight w:val="0"/>
                  <w:marTop w:val="0"/>
                  <w:marBottom w:val="0"/>
                  <w:divBdr>
                    <w:top w:val="none" w:sz="0" w:space="0" w:color="auto"/>
                    <w:left w:val="none" w:sz="0" w:space="0" w:color="auto"/>
                    <w:bottom w:val="none" w:sz="0" w:space="0" w:color="auto"/>
                    <w:right w:val="none" w:sz="0" w:space="0" w:color="auto"/>
                  </w:divBdr>
                </w:div>
                <w:div w:id="1757438902">
                  <w:marLeft w:val="0"/>
                  <w:marRight w:val="0"/>
                  <w:marTop w:val="0"/>
                  <w:marBottom w:val="0"/>
                  <w:divBdr>
                    <w:top w:val="none" w:sz="0" w:space="0" w:color="auto"/>
                    <w:left w:val="none" w:sz="0" w:space="0" w:color="auto"/>
                    <w:bottom w:val="none" w:sz="0" w:space="0" w:color="auto"/>
                    <w:right w:val="none" w:sz="0" w:space="0" w:color="auto"/>
                  </w:divBdr>
                </w:div>
                <w:div w:id="1819497628">
                  <w:marLeft w:val="0"/>
                  <w:marRight w:val="0"/>
                  <w:marTop w:val="0"/>
                  <w:marBottom w:val="0"/>
                  <w:divBdr>
                    <w:top w:val="none" w:sz="0" w:space="0" w:color="auto"/>
                    <w:left w:val="none" w:sz="0" w:space="0" w:color="auto"/>
                    <w:bottom w:val="none" w:sz="0" w:space="0" w:color="auto"/>
                    <w:right w:val="none" w:sz="0" w:space="0" w:color="auto"/>
                  </w:divBdr>
                </w:div>
                <w:div w:id="420486655">
                  <w:marLeft w:val="0"/>
                  <w:marRight w:val="0"/>
                  <w:marTop w:val="0"/>
                  <w:marBottom w:val="0"/>
                  <w:divBdr>
                    <w:top w:val="none" w:sz="0" w:space="0" w:color="auto"/>
                    <w:left w:val="none" w:sz="0" w:space="0" w:color="auto"/>
                    <w:bottom w:val="none" w:sz="0" w:space="0" w:color="auto"/>
                    <w:right w:val="none" w:sz="0" w:space="0" w:color="auto"/>
                  </w:divBdr>
                </w:div>
                <w:div w:id="1338268557">
                  <w:marLeft w:val="0"/>
                  <w:marRight w:val="0"/>
                  <w:marTop w:val="0"/>
                  <w:marBottom w:val="0"/>
                  <w:divBdr>
                    <w:top w:val="none" w:sz="0" w:space="0" w:color="auto"/>
                    <w:left w:val="none" w:sz="0" w:space="0" w:color="auto"/>
                    <w:bottom w:val="none" w:sz="0" w:space="0" w:color="auto"/>
                    <w:right w:val="none" w:sz="0" w:space="0" w:color="auto"/>
                  </w:divBdr>
                </w:div>
                <w:div w:id="1367637615">
                  <w:marLeft w:val="0"/>
                  <w:marRight w:val="0"/>
                  <w:marTop w:val="0"/>
                  <w:marBottom w:val="0"/>
                  <w:divBdr>
                    <w:top w:val="none" w:sz="0" w:space="0" w:color="auto"/>
                    <w:left w:val="none" w:sz="0" w:space="0" w:color="auto"/>
                    <w:bottom w:val="none" w:sz="0" w:space="0" w:color="auto"/>
                    <w:right w:val="none" w:sz="0" w:space="0" w:color="auto"/>
                  </w:divBdr>
                </w:div>
                <w:div w:id="625088424">
                  <w:marLeft w:val="0"/>
                  <w:marRight w:val="0"/>
                  <w:marTop w:val="0"/>
                  <w:marBottom w:val="0"/>
                  <w:divBdr>
                    <w:top w:val="none" w:sz="0" w:space="0" w:color="auto"/>
                    <w:left w:val="none" w:sz="0" w:space="0" w:color="auto"/>
                    <w:bottom w:val="none" w:sz="0" w:space="0" w:color="auto"/>
                    <w:right w:val="none" w:sz="0" w:space="0" w:color="auto"/>
                  </w:divBdr>
                </w:div>
                <w:div w:id="457839557">
                  <w:marLeft w:val="0"/>
                  <w:marRight w:val="0"/>
                  <w:marTop w:val="0"/>
                  <w:marBottom w:val="0"/>
                  <w:divBdr>
                    <w:top w:val="none" w:sz="0" w:space="0" w:color="auto"/>
                    <w:left w:val="none" w:sz="0" w:space="0" w:color="auto"/>
                    <w:bottom w:val="none" w:sz="0" w:space="0" w:color="auto"/>
                    <w:right w:val="none" w:sz="0" w:space="0" w:color="auto"/>
                  </w:divBdr>
                </w:div>
                <w:div w:id="1954166360">
                  <w:marLeft w:val="0"/>
                  <w:marRight w:val="0"/>
                  <w:marTop w:val="0"/>
                  <w:marBottom w:val="0"/>
                  <w:divBdr>
                    <w:top w:val="none" w:sz="0" w:space="0" w:color="auto"/>
                    <w:left w:val="none" w:sz="0" w:space="0" w:color="auto"/>
                    <w:bottom w:val="none" w:sz="0" w:space="0" w:color="auto"/>
                    <w:right w:val="none" w:sz="0" w:space="0" w:color="auto"/>
                  </w:divBdr>
                </w:div>
                <w:div w:id="1762876603">
                  <w:marLeft w:val="0"/>
                  <w:marRight w:val="0"/>
                  <w:marTop w:val="0"/>
                  <w:marBottom w:val="0"/>
                  <w:divBdr>
                    <w:top w:val="none" w:sz="0" w:space="0" w:color="auto"/>
                    <w:left w:val="none" w:sz="0" w:space="0" w:color="auto"/>
                    <w:bottom w:val="none" w:sz="0" w:space="0" w:color="auto"/>
                    <w:right w:val="none" w:sz="0" w:space="0" w:color="auto"/>
                  </w:divBdr>
                </w:div>
                <w:div w:id="314072494">
                  <w:marLeft w:val="0"/>
                  <w:marRight w:val="0"/>
                  <w:marTop w:val="0"/>
                  <w:marBottom w:val="0"/>
                  <w:divBdr>
                    <w:top w:val="none" w:sz="0" w:space="0" w:color="auto"/>
                    <w:left w:val="none" w:sz="0" w:space="0" w:color="auto"/>
                    <w:bottom w:val="none" w:sz="0" w:space="0" w:color="auto"/>
                    <w:right w:val="none" w:sz="0" w:space="0" w:color="auto"/>
                  </w:divBdr>
                </w:div>
                <w:div w:id="272791477">
                  <w:marLeft w:val="0"/>
                  <w:marRight w:val="0"/>
                  <w:marTop w:val="0"/>
                  <w:marBottom w:val="0"/>
                  <w:divBdr>
                    <w:top w:val="none" w:sz="0" w:space="0" w:color="auto"/>
                    <w:left w:val="none" w:sz="0" w:space="0" w:color="auto"/>
                    <w:bottom w:val="none" w:sz="0" w:space="0" w:color="auto"/>
                    <w:right w:val="none" w:sz="0" w:space="0" w:color="auto"/>
                  </w:divBdr>
                </w:div>
                <w:div w:id="79061184">
                  <w:marLeft w:val="0"/>
                  <w:marRight w:val="0"/>
                  <w:marTop w:val="0"/>
                  <w:marBottom w:val="0"/>
                  <w:divBdr>
                    <w:top w:val="none" w:sz="0" w:space="0" w:color="auto"/>
                    <w:left w:val="none" w:sz="0" w:space="0" w:color="auto"/>
                    <w:bottom w:val="none" w:sz="0" w:space="0" w:color="auto"/>
                    <w:right w:val="none" w:sz="0" w:space="0" w:color="auto"/>
                  </w:divBdr>
                </w:div>
                <w:div w:id="1533689839">
                  <w:marLeft w:val="0"/>
                  <w:marRight w:val="0"/>
                  <w:marTop w:val="0"/>
                  <w:marBottom w:val="0"/>
                  <w:divBdr>
                    <w:top w:val="none" w:sz="0" w:space="0" w:color="auto"/>
                    <w:left w:val="none" w:sz="0" w:space="0" w:color="auto"/>
                    <w:bottom w:val="none" w:sz="0" w:space="0" w:color="auto"/>
                    <w:right w:val="none" w:sz="0" w:space="0" w:color="auto"/>
                  </w:divBdr>
                </w:div>
                <w:div w:id="1465078768">
                  <w:marLeft w:val="0"/>
                  <w:marRight w:val="0"/>
                  <w:marTop w:val="0"/>
                  <w:marBottom w:val="0"/>
                  <w:divBdr>
                    <w:top w:val="none" w:sz="0" w:space="0" w:color="auto"/>
                    <w:left w:val="none" w:sz="0" w:space="0" w:color="auto"/>
                    <w:bottom w:val="none" w:sz="0" w:space="0" w:color="auto"/>
                    <w:right w:val="none" w:sz="0" w:space="0" w:color="auto"/>
                  </w:divBdr>
                </w:div>
                <w:div w:id="1026171351">
                  <w:marLeft w:val="0"/>
                  <w:marRight w:val="0"/>
                  <w:marTop w:val="0"/>
                  <w:marBottom w:val="0"/>
                  <w:divBdr>
                    <w:top w:val="none" w:sz="0" w:space="0" w:color="auto"/>
                    <w:left w:val="none" w:sz="0" w:space="0" w:color="auto"/>
                    <w:bottom w:val="none" w:sz="0" w:space="0" w:color="auto"/>
                    <w:right w:val="none" w:sz="0" w:space="0" w:color="auto"/>
                  </w:divBdr>
                </w:div>
                <w:div w:id="1202472045">
                  <w:marLeft w:val="0"/>
                  <w:marRight w:val="0"/>
                  <w:marTop w:val="0"/>
                  <w:marBottom w:val="0"/>
                  <w:divBdr>
                    <w:top w:val="none" w:sz="0" w:space="0" w:color="auto"/>
                    <w:left w:val="none" w:sz="0" w:space="0" w:color="auto"/>
                    <w:bottom w:val="none" w:sz="0" w:space="0" w:color="auto"/>
                    <w:right w:val="none" w:sz="0" w:space="0" w:color="auto"/>
                  </w:divBdr>
                </w:div>
                <w:div w:id="469976624">
                  <w:marLeft w:val="0"/>
                  <w:marRight w:val="0"/>
                  <w:marTop w:val="0"/>
                  <w:marBottom w:val="0"/>
                  <w:divBdr>
                    <w:top w:val="none" w:sz="0" w:space="0" w:color="auto"/>
                    <w:left w:val="none" w:sz="0" w:space="0" w:color="auto"/>
                    <w:bottom w:val="none" w:sz="0" w:space="0" w:color="auto"/>
                    <w:right w:val="none" w:sz="0" w:space="0" w:color="auto"/>
                  </w:divBdr>
                </w:div>
                <w:div w:id="1220288355">
                  <w:marLeft w:val="0"/>
                  <w:marRight w:val="0"/>
                  <w:marTop w:val="0"/>
                  <w:marBottom w:val="0"/>
                  <w:divBdr>
                    <w:top w:val="none" w:sz="0" w:space="0" w:color="auto"/>
                    <w:left w:val="none" w:sz="0" w:space="0" w:color="auto"/>
                    <w:bottom w:val="none" w:sz="0" w:space="0" w:color="auto"/>
                    <w:right w:val="none" w:sz="0" w:space="0" w:color="auto"/>
                  </w:divBdr>
                </w:div>
                <w:div w:id="629170168">
                  <w:marLeft w:val="0"/>
                  <w:marRight w:val="0"/>
                  <w:marTop w:val="0"/>
                  <w:marBottom w:val="0"/>
                  <w:divBdr>
                    <w:top w:val="none" w:sz="0" w:space="0" w:color="auto"/>
                    <w:left w:val="none" w:sz="0" w:space="0" w:color="auto"/>
                    <w:bottom w:val="none" w:sz="0" w:space="0" w:color="auto"/>
                    <w:right w:val="none" w:sz="0" w:space="0" w:color="auto"/>
                  </w:divBdr>
                </w:div>
                <w:div w:id="1437484718">
                  <w:marLeft w:val="0"/>
                  <w:marRight w:val="0"/>
                  <w:marTop w:val="0"/>
                  <w:marBottom w:val="0"/>
                  <w:divBdr>
                    <w:top w:val="none" w:sz="0" w:space="0" w:color="auto"/>
                    <w:left w:val="none" w:sz="0" w:space="0" w:color="auto"/>
                    <w:bottom w:val="none" w:sz="0" w:space="0" w:color="auto"/>
                    <w:right w:val="none" w:sz="0" w:space="0" w:color="auto"/>
                  </w:divBdr>
                </w:div>
                <w:div w:id="423186434">
                  <w:marLeft w:val="0"/>
                  <w:marRight w:val="0"/>
                  <w:marTop w:val="0"/>
                  <w:marBottom w:val="0"/>
                  <w:divBdr>
                    <w:top w:val="none" w:sz="0" w:space="0" w:color="auto"/>
                    <w:left w:val="none" w:sz="0" w:space="0" w:color="auto"/>
                    <w:bottom w:val="none" w:sz="0" w:space="0" w:color="auto"/>
                    <w:right w:val="none" w:sz="0" w:space="0" w:color="auto"/>
                  </w:divBdr>
                </w:div>
                <w:div w:id="252127751">
                  <w:marLeft w:val="0"/>
                  <w:marRight w:val="0"/>
                  <w:marTop w:val="0"/>
                  <w:marBottom w:val="0"/>
                  <w:divBdr>
                    <w:top w:val="none" w:sz="0" w:space="0" w:color="auto"/>
                    <w:left w:val="none" w:sz="0" w:space="0" w:color="auto"/>
                    <w:bottom w:val="none" w:sz="0" w:space="0" w:color="auto"/>
                    <w:right w:val="none" w:sz="0" w:space="0" w:color="auto"/>
                  </w:divBdr>
                </w:div>
                <w:div w:id="1558777719">
                  <w:marLeft w:val="0"/>
                  <w:marRight w:val="0"/>
                  <w:marTop w:val="0"/>
                  <w:marBottom w:val="0"/>
                  <w:divBdr>
                    <w:top w:val="none" w:sz="0" w:space="0" w:color="auto"/>
                    <w:left w:val="none" w:sz="0" w:space="0" w:color="auto"/>
                    <w:bottom w:val="none" w:sz="0" w:space="0" w:color="auto"/>
                    <w:right w:val="none" w:sz="0" w:space="0" w:color="auto"/>
                  </w:divBdr>
                </w:div>
                <w:div w:id="1154221212">
                  <w:marLeft w:val="0"/>
                  <w:marRight w:val="0"/>
                  <w:marTop w:val="0"/>
                  <w:marBottom w:val="0"/>
                  <w:divBdr>
                    <w:top w:val="none" w:sz="0" w:space="0" w:color="auto"/>
                    <w:left w:val="none" w:sz="0" w:space="0" w:color="auto"/>
                    <w:bottom w:val="none" w:sz="0" w:space="0" w:color="auto"/>
                    <w:right w:val="none" w:sz="0" w:space="0" w:color="auto"/>
                  </w:divBdr>
                </w:div>
                <w:div w:id="1269702697">
                  <w:marLeft w:val="0"/>
                  <w:marRight w:val="0"/>
                  <w:marTop w:val="0"/>
                  <w:marBottom w:val="0"/>
                  <w:divBdr>
                    <w:top w:val="none" w:sz="0" w:space="0" w:color="auto"/>
                    <w:left w:val="none" w:sz="0" w:space="0" w:color="auto"/>
                    <w:bottom w:val="none" w:sz="0" w:space="0" w:color="auto"/>
                    <w:right w:val="none" w:sz="0" w:space="0" w:color="auto"/>
                  </w:divBdr>
                </w:div>
                <w:div w:id="1742606147">
                  <w:marLeft w:val="0"/>
                  <w:marRight w:val="0"/>
                  <w:marTop w:val="0"/>
                  <w:marBottom w:val="0"/>
                  <w:divBdr>
                    <w:top w:val="none" w:sz="0" w:space="0" w:color="auto"/>
                    <w:left w:val="none" w:sz="0" w:space="0" w:color="auto"/>
                    <w:bottom w:val="none" w:sz="0" w:space="0" w:color="auto"/>
                    <w:right w:val="none" w:sz="0" w:space="0" w:color="auto"/>
                  </w:divBdr>
                </w:div>
                <w:div w:id="463697366">
                  <w:marLeft w:val="0"/>
                  <w:marRight w:val="0"/>
                  <w:marTop w:val="0"/>
                  <w:marBottom w:val="0"/>
                  <w:divBdr>
                    <w:top w:val="none" w:sz="0" w:space="0" w:color="auto"/>
                    <w:left w:val="none" w:sz="0" w:space="0" w:color="auto"/>
                    <w:bottom w:val="none" w:sz="0" w:space="0" w:color="auto"/>
                    <w:right w:val="none" w:sz="0" w:space="0" w:color="auto"/>
                  </w:divBdr>
                </w:div>
                <w:div w:id="1128890263">
                  <w:marLeft w:val="0"/>
                  <w:marRight w:val="0"/>
                  <w:marTop w:val="0"/>
                  <w:marBottom w:val="0"/>
                  <w:divBdr>
                    <w:top w:val="none" w:sz="0" w:space="0" w:color="auto"/>
                    <w:left w:val="none" w:sz="0" w:space="0" w:color="auto"/>
                    <w:bottom w:val="none" w:sz="0" w:space="0" w:color="auto"/>
                    <w:right w:val="none" w:sz="0" w:space="0" w:color="auto"/>
                  </w:divBdr>
                </w:div>
                <w:div w:id="1756974152">
                  <w:marLeft w:val="0"/>
                  <w:marRight w:val="0"/>
                  <w:marTop w:val="0"/>
                  <w:marBottom w:val="0"/>
                  <w:divBdr>
                    <w:top w:val="none" w:sz="0" w:space="0" w:color="auto"/>
                    <w:left w:val="none" w:sz="0" w:space="0" w:color="auto"/>
                    <w:bottom w:val="none" w:sz="0" w:space="0" w:color="auto"/>
                    <w:right w:val="none" w:sz="0" w:space="0" w:color="auto"/>
                  </w:divBdr>
                </w:div>
                <w:div w:id="117770978">
                  <w:marLeft w:val="0"/>
                  <w:marRight w:val="0"/>
                  <w:marTop w:val="0"/>
                  <w:marBottom w:val="0"/>
                  <w:divBdr>
                    <w:top w:val="none" w:sz="0" w:space="0" w:color="auto"/>
                    <w:left w:val="none" w:sz="0" w:space="0" w:color="auto"/>
                    <w:bottom w:val="none" w:sz="0" w:space="0" w:color="auto"/>
                    <w:right w:val="none" w:sz="0" w:space="0" w:color="auto"/>
                  </w:divBdr>
                </w:div>
                <w:div w:id="2147038961">
                  <w:marLeft w:val="0"/>
                  <w:marRight w:val="0"/>
                  <w:marTop w:val="0"/>
                  <w:marBottom w:val="0"/>
                  <w:divBdr>
                    <w:top w:val="none" w:sz="0" w:space="0" w:color="auto"/>
                    <w:left w:val="none" w:sz="0" w:space="0" w:color="auto"/>
                    <w:bottom w:val="none" w:sz="0" w:space="0" w:color="auto"/>
                    <w:right w:val="none" w:sz="0" w:space="0" w:color="auto"/>
                  </w:divBdr>
                </w:div>
                <w:div w:id="1223905731">
                  <w:marLeft w:val="0"/>
                  <w:marRight w:val="0"/>
                  <w:marTop w:val="0"/>
                  <w:marBottom w:val="0"/>
                  <w:divBdr>
                    <w:top w:val="none" w:sz="0" w:space="0" w:color="auto"/>
                    <w:left w:val="none" w:sz="0" w:space="0" w:color="auto"/>
                    <w:bottom w:val="none" w:sz="0" w:space="0" w:color="auto"/>
                    <w:right w:val="none" w:sz="0" w:space="0" w:color="auto"/>
                  </w:divBdr>
                </w:div>
                <w:div w:id="1299264906">
                  <w:marLeft w:val="0"/>
                  <w:marRight w:val="0"/>
                  <w:marTop w:val="0"/>
                  <w:marBottom w:val="0"/>
                  <w:divBdr>
                    <w:top w:val="none" w:sz="0" w:space="0" w:color="auto"/>
                    <w:left w:val="none" w:sz="0" w:space="0" w:color="auto"/>
                    <w:bottom w:val="none" w:sz="0" w:space="0" w:color="auto"/>
                    <w:right w:val="none" w:sz="0" w:space="0" w:color="auto"/>
                  </w:divBdr>
                </w:div>
                <w:div w:id="1977644131">
                  <w:marLeft w:val="0"/>
                  <w:marRight w:val="0"/>
                  <w:marTop w:val="0"/>
                  <w:marBottom w:val="0"/>
                  <w:divBdr>
                    <w:top w:val="none" w:sz="0" w:space="0" w:color="auto"/>
                    <w:left w:val="none" w:sz="0" w:space="0" w:color="auto"/>
                    <w:bottom w:val="none" w:sz="0" w:space="0" w:color="auto"/>
                    <w:right w:val="none" w:sz="0" w:space="0" w:color="auto"/>
                  </w:divBdr>
                </w:div>
                <w:div w:id="590624413">
                  <w:marLeft w:val="0"/>
                  <w:marRight w:val="0"/>
                  <w:marTop w:val="0"/>
                  <w:marBottom w:val="0"/>
                  <w:divBdr>
                    <w:top w:val="none" w:sz="0" w:space="0" w:color="auto"/>
                    <w:left w:val="none" w:sz="0" w:space="0" w:color="auto"/>
                    <w:bottom w:val="none" w:sz="0" w:space="0" w:color="auto"/>
                    <w:right w:val="none" w:sz="0" w:space="0" w:color="auto"/>
                  </w:divBdr>
                </w:div>
                <w:div w:id="845553870">
                  <w:marLeft w:val="0"/>
                  <w:marRight w:val="0"/>
                  <w:marTop w:val="0"/>
                  <w:marBottom w:val="0"/>
                  <w:divBdr>
                    <w:top w:val="none" w:sz="0" w:space="0" w:color="auto"/>
                    <w:left w:val="none" w:sz="0" w:space="0" w:color="auto"/>
                    <w:bottom w:val="none" w:sz="0" w:space="0" w:color="auto"/>
                    <w:right w:val="none" w:sz="0" w:space="0" w:color="auto"/>
                  </w:divBdr>
                </w:div>
                <w:div w:id="295380153">
                  <w:marLeft w:val="0"/>
                  <w:marRight w:val="0"/>
                  <w:marTop w:val="0"/>
                  <w:marBottom w:val="0"/>
                  <w:divBdr>
                    <w:top w:val="none" w:sz="0" w:space="0" w:color="auto"/>
                    <w:left w:val="none" w:sz="0" w:space="0" w:color="auto"/>
                    <w:bottom w:val="none" w:sz="0" w:space="0" w:color="auto"/>
                    <w:right w:val="none" w:sz="0" w:space="0" w:color="auto"/>
                  </w:divBdr>
                </w:div>
                <w:div w:id="1782526488">
                  <w:marLeft w:val="0"/>
                  <w:marRight w:val="0"/>
                  <w:marTop w:val="0"/>
                  <w:marBottom w:val="0"/>
                  <w:divBdr>
                    <w:top w:val="none" w:sz="0" w:space="0" w:color="auto"/>
                    <w:left w:val="none" w:sz="0" w:space="0" w:color="auto"/>
                    <w:bottom w:val="none" w:sz="0" w:space="0" w:color="auto"/>
                    <w:right w:val="none" w:sz="0" w:space="0" w:color="auto"/>
                  </w:divBdr>
                </w:div>
                <w:div w:id="1624310575">
                  <w:marLeft w:val="0"/>
                  <w:marRight w:val="0"/>
                  <w:marTop w:val="0"/>
                  <w:marBottom w:val="0"/>
                  <w:divBdr>
                    <w:top w:val="none" w:sz="0" w:space="0" w:color="auto"/>
                    <w:left w:val="none" w:sz="0" w:space="0" w:color="auto"/>
                    <w:bottom w:val="none" w:sz="0" w:space="0" w:color="auto"/>
                    <w:right w:val="none" w:sz="0" w:space="0" w:color="auto"/>
                  </w:divBdr>
                </w:div>
                <w:div w:id="557475113">
                  <w:marLeft w:val="0"/>
                  <w:marRight w:val="0"/>
                  <w:marTop w:val="0"/>
                  <w:marBottom w:val="0"/>
                  <w:divBdr>
                    <w:top w:val="none" w:sz="0" w:space="0" w:color="auto"/>
                    <w:left w:val="none" w:sz="0" w:space="0" w:color="auto"/>
                    <w:bottom w:val="none" w:sz="0" w:space="0" w:color="auto"/>
                    <w:right w:val="none" w:sz="0" w:space="0" w:color="auto"/>
                  </w:divBdr>
                </w:div>
                <w:div w:id="91634422">
                  <w:marLeft w:val="0"/>
                  <w:marRight w:val="0"/>
                  <w:marTop w:val="0"/>
                  <w:marBottom w:val="0"/>
                  <w:divBdr>
                    <w:top w:val="none" w:sz="0" w:space="0" w:color="auto"/>
                    <w:left w:val="none" w:sz="0" w:space="0" w:color="auto"/>
                    <w:bottom w:val="none" w:sz="0" w:space="0" w:color="auto"/>
                    <w:right w:val="none" w:sz="0" w:space="0" w:color="auto"/>
                  </w:divBdr>
                </w:div>
                <w:div w:id="9919525">
                  <w:marLeft w:val="0"/>
                  <w:marRight w:val="0"/>
                  <w:marTop w:val="0"/>
                  <w:marBottom w:val="0"/>
                  <w:divBdr>
                    <w:top w:val="none" w:sz="0" w:space="0" w:color="auto"/>
                    <w:left w:val="none" w:sz="0" w:space="0" w:color="auto"/>
                    <w:bottom w:val="none" w:sz="0" w:space="0" w:color="auto"/>
                    <w:right w:val="none" w:sz="0" w:space="0" w:color="auto"/>
                  </w:divBdr>
                </w:div>
                <w:div w:id="320934781">
                  <w:marLeft w:val="0"/>
                  <w:marRight w:val="0"/>
                  <w:marTop w:val="0"/>
                  <w:marBottom w:val="0"/>
                  <w:divBdr>
                    <w:top w:val="none" w:sz="0" w:space="0" w:color="auto"/>
                    <w:left w:val="none" w:sz="0" w:space="0" w:color="auto"/>
                    <w:bottom w:val="none" w:sz="0" w:space="0" w:color="auto"/>
                    <w:right w:val="none" w:sz="0" w:space="0" w:color="auto"/>
                  </w:divBdr>
                </w:div>
                <w:div w:id="970288340">
                  <w:marLeft w:val="0"/>
                  <w:marRight w:val="0"/>
                  <w:marTop w:val="0"/>
                  <w:marBottom w:val="0"/>
                  <w:divBdr>
                    <w:top w:val="none" w:sz="0" w:space="0" w:color="auto"/>
                    <w:left w:val="none" w:sz="0" w:space="0" w:color="auto"/>
                    <w:bottom w:val="none" w:sz="0" w:space="0" w:color="auto"/>
                    <w:right w:val="none" w:sz="0" w:space="0" w:color="auto"/>
                  </w:divBdr>
                </w:div>
                <w:div w:id="448359449">
                  <w:marLeft w:val="0"/>
                  <w:marRight w:val="0"/>
                  <w:marTop w:val="0"/>
                  <w:marBottom w:val="0"/>
                  <w:divBdr>
                    <w:top w:val="none" w:sz="0" w:space="0" w:color="auto"/>
                    <w:left w:val="none" w:sz="0" w:space="0" w:color="auto"/>
                    <w:bottom w:val="none" w:sz="0" w:space="0" w:color="auto"/>
                    <w:right w:val="none" w:sz="0" w:space="0" w:color="auto"/>
                  </w:divBdr>
                </w:div>
                <w:div w:id="710960570">
                  <w:marLeft w:val="0"/>
                  <w:marRight w:val="0"/>
                  <w:marTop w:val="0"/>
                  <w:marBottom w:val="0"/>
                  <w:divBdr>
                    <w:top w:val="none" w:sz="0" w:space="0" w:color="auto"/>
                    <w:left w:val="none" w:sz="0" w:space="0" w:color="auto"/>
                    <w:bottom w:val="none" w:sz="0" w:space="0" w:color="auto"/>
                    <w:right w:val="none" w:sz="0" w:space="0" w:color="auto"/>
                  </w:divBdr>
                </w:div>
                <w:div w:id="1008558759">
                  <w:marLeft w:val="0"/>
                  <w:marRight w:val="0"/>
                  <w:marTop w:val="0"/>
                  <w:marBottom w:val="0"/>
                  <w:divBdr>
                    <w:top w:val="none" w:sz="0" w:space="0" w:color="auto"/>
                    <w:left w:val="none" w:sz="0" w:space="0" w:color="auto"/>
                    <w:bottom w:val="none" w:sz="0" w:space="0" w:color="auto"/>
                    <w:right w:val="none" w:sz="0" w:space="0" w:color="auto"/>
                  </w:divBdr>
                </w:div>
                <w:div w:id="1007051733">
                  <w:marLeft w:val="0"/>
                  <w:marRight w:val="0"/>
                  <w:marTop w:val="0"/>
                  <w:marBottom w:val="0"/>
                  <w:divBdr>
                    <w:top w:val="none" w:sz="0" w:space="0" w:color="auto"/>
                    <w:left w:val="none" w:sz="0" w:space="0" w:color="auto"/>
                    <w:bottom w:val="none" w:sz="0" w:space="0" w:color="auto"/>
                    <w:right w:val="none" w:sz="0" w:space="0" w:color="auto"/>
                  </w:divBdr>
                </w:div>
                <w:div w:id="2003505103">
                  <w:marLeft w:val="0"/>
                  <w:marRight w:val="0"/>
                  <w:marTop w:val="0"/>
                  <w:marBottom w:val="0"/>
                  <w:divBdr>
                    <w:top w:val="none" w:sz="0" w:space="0" w:color="auto"/>
                    <w:left w:val="none" w:sz="0" w:space="0" w:color="auto"/>
                    <w:bottom w:val="none" w:sz="0" w:space="0" w:color="auto"/>
                    <w:right w:val="none" w:sz="0" w:space="0" w:color="auto"/>
                  </w:divBdr>
                </w:div>
                <w:div w:id="2048990922">
                  <w:marLeft w:val="0"/>
                  <w:marRight w:val="0"/>
                  <w:marTop w:val="0"/>
                  <w:marBottom w:val="0"/>
                  <w:divBdr>
                    <w:top w:val="none" w:sz="0" w:space="0" w:color="auto"/>
                    <w:left w:val="none" w:sz="0" w:space="0" w:color="auto"/>
                    <w:bottom w:val="none" w:sz="0" w:space="0" w:color="auto"/>
                    <w:right w:val="none" w:sz="0" w:space="0" w:color="auto"/>
                  </w:divBdr>
                </w:div>
                <w:div w:id="1098335638">
                  <w:marLeft w:val="0"/>
                  <w:marRight w:val="0"/>
                  <w:marTop w:val="0"/>
                  <w:marBottom w:val="0"/>
                  <w:divBdr>
                    <w:top w:val="none" w:sz="0" w:space="0" w:color="auto"/>
                    <w:left w:val="none" w:sz="0" w:space="0" w:color="auto"/>
                    <w:bottom w:val="none" w:sz="0" w:space="0" w:color="auto"/>
                    <w:right w:val="none" w:sz="0" w:space="0" w:color="auto"/>
                  </w:divBdr>
                </w:div>
                <w:div w:id="354307866">
                  <w:marLeft w:val="0"/>
                  <w:marRight w:val="0"/>
                  <w:marTop w:val="0"/>
                  <w:marBottom w:val="0"/>
                  <w:divBdr>
                    <w:top w:val="none" w:sz="0" w:space="0" w:color="auto"/>
                    <w:left w:val="none" w:sz="0" w:space="0" w:color="auto"/>
                    <w:bottom w:val="none" w:sz="0" w:space="0" w:color="auto"/>
                    <w:right w:val="none" w:sz="0" w:space="0" w:color="auto"/>
                  </w:divBdr>
                </w:div>
                <w:div w:id="941961984">
                  <w:marLeft w:val="0"/>
                  <w:marRight w:val="0"/>
                  <w:marTop w:val="0"/>
                  <w:marBottom w:val="0"/>
                  <w:divBdr>
                    <w:top w:val="none" w:sz="0" w:space="0" w:color="auto"/>
                    <w:left w:val="none" w:sz="0" w:space="0" w:color="auto"/>
                    <w:bottom w:val="none" w:sz="0" w:space="0" w:color="auto"/>
                    <w:right w:val="none" w:sz="0" w:space="0" w:color="auto"/>
                  </w:divBdr>
                </w:div>
                <w:div w:id="452938846">
                  <w:marLeft w:val="0"/>
                  <w:marRight w:val="0"/>
                  <w:marTop w:val="0"/>
                  <w:marBottom w:val="0"/>
                  <w:divBdr>
                    <w:top w:val="none" w:sz="0" w:space="0" w:color="auto"/>
                    <w:left w:val="none" w:sz="0" w:space="0" w:color="auto"/>
                    <w:bottom w:val="none" w:sz="0" w:space="0" w:color="auto"/>
                    <w:right w:val="none" w:sz="0" w:space="0" w:color="auto"/>
                  </w:divBdr>
                </w:div>
                <w:div w:id="1050571809">
                  <w:marLeft w:val="0"/>
                  <w:marRight w:val="0"/>
                  <w:marTop w:val="0"/>
                  <w:marBottom w:val="0"/>
                  <w:divBdr>
                    <w:top w:val="none" w:sz="0" w:space="0" w:color="auto"/>
                    <w:left w:val="none" w:sz="0" w:space="0" w:color="auto"/>
                    <w:bottom w:val="none" w:sz="0" w:space="0" w:color="auto"/>
                    <w:right w:val="none" w:sz="0" w:space="0" w:color="auto"/>
                  </w:divBdr>
                </w:div>
                <w:div w:id="860094536">
                  <w:marLeft w:val="0"/>
                  <w:marRight w:val="0"/>
                  <w:marTop w:val="0"/>
                  <w:marBottom w:val="0"/>
                  <w:divBdr>
                    <w:top w:val="none" w:sz="0" w:space="0" w:color="auto"/>
                    <w:left w:val="none" w:sz="0" w:space="0" w:color="auto"/>
                    <w:bottom w:val="none" w:sz="0" w:space="0" w:color="auto"/>
                    <w:right w:val="none" w:sz="0" w:space="0" w:color="auto"/>
                  </w:divBdr>
                </w:div>
                <w:div w:id="1374577316">
                  <w:marLeft w:val="0"/>
                  <w:marRight w:val="0"/>
                  <w:marTop w:val="0"/>
                  <w:marBottom w:val="0"/>
                  <w:divBdr>
                    <w:top w:val="none" w:sz="0" w:space="0" w:color="auto"/>
                    <w:left w:val="none" w:sz="0" w:space="0" w:color="auto"/>
                    <w:bottom w:val="none" w:sz="0" w:space="0" w:color="auto"/>
                    <w:right w:val="none" w:sz="0" w:space="0" w:color="auto"/>
                  </w:divBdr>
                </w:div>
                <w:div w:id="1288857747">
                  <w:marLeft w:val="0"/>
                  <w:marRight w:val="0"/>
                  <w:marTop w:val="0"/>
                  <w:marBottom w:val="0"/>
                  <w:divBdr>
                    <w:top w:val="none" w:sz="0" w:space="0" w:color="auto"/>
                    <w:left w:val="none" w:sz="0" w:space="0" w:color="auto"/>
                    <w:bottom w:val="none" w:sz="0" w:space="0" w:color="auto"/>
                    <w:right w:val="none" w:sz="0" w:space="0" w:color="auto"/>
                  </w:divBdr>
                </w:div>
                <w:div w:id="69549548">
                  <w:marLeft w:val="0"/>
                  <w:marRight w:val="0"/>
                  <w:marTop w:val="0"/>
                  <w:marBottom w:val="0"/>
                  <w:divBdr>
                    <w:top w:val="none" w:sz="0" w:space="0" w:color="auto"/>
                    <w:left w:val="none" w:sz="0" w:space="0" w:color="auto"/>
                    <w:bottom w:val="none" w:sz="0" w:space="0" w:color="auto"/>
                    <w:right w:val="none" w:sz="0" w:space="0" w:color="auto"/>
                  </w:divBdr>
                </w:div>
                <w:div w:id="259677305">
                  <w:marLeft w:val="0"/>
                  <w:marRight w:val="0"/>
                  <w:marTop w:val="0"/>
                  <w:marBottom w:val="0"/>
                  <w:divBdr>
                    <w:top w:val="none" w:sz="0" w:space="0" w:color="auto"/>
                    <w:left w:val="none" w:sz="0" w:space="0" w:color="auto"/>
                    <w:bottom w:val="none" w:sz="0" w:space="0" w:color="auto"/>
                    <w:right w:val="none" w:sz="0" w:space="0" w:color="auto"/>
                  </w:divBdr>
                </w:div>
                <w:div w:id="818881461">
                  <w:marLeft w:val="0"/>
                  <w:marRight w:val="0"/>
                  <w:marTop w:val="0"/>
                  <w:marBottom w:val="0"/>
                  <w:divBdr>
                    <w:top w:val="none" w:sz="0" w:space="0" w:color="auto"/>
                    <w:left w:val="none" w:sz="0" w:space="0" w:color="auto"/>
                    <w:bottom w:val="none" w:sz="0" w:space="0" w:color="auto"/>
                    <w:right w:val="none" w:sz="0" w:space="0" w:color="auto"/>
                  </w:divBdr>
                </w:div>
                <w:div w:id="1780418159">
                  <w:marLeft w:val="0"/>
                  <w:marRight w:val="0"/>
                  <w:marTop w:val="0"/>
                  <w:marBottom w:val="0"/>
                  <w:divBdr>
                    <w:top w:val="none" w:sz="0" w:space="0" w:color="auto"/>
                    <w:left w:val="none" w:sz="0" w:space="0" w:color="auto"/>
                    <w:bottom w:val="none" w:sz="0" w:space="0" w:color="auto"/>
                    <w:right w:val="none" w:sz="0" w:space="0" w:color="auto"/>
                  </w:divBdr>
                </w:div>
                <w:div w:id="1290357743">
                  <w:marLeft w:val="0"/>
                  <w:marRight w:val="0"/>
                  <w:marTop w:val="0"/>
                  <w:marBottom w:val="0"/>
                  <w:divBdr>
                    <w:top w:val="none" w:sz="0" w:space="0" w:color="auto"/>
                    <w:left w:val="none" w:sz="0" w:space="0" w:color="auto"/>
                    <w:bottom w:val="none" w:sz="0" w:space="0" w:color="auto"/>
                    <w:right w:val="none" w:sz="0" w:space="0" w:color="auto"/>
                  </w:divBdr>
                </w:div>
                <w:div w:id="799762790">
                  <w:marLeft w:val="0"/>
                  <w:marRight w:val="0"/>
                  <w:marTop w:val="0"/>
                  <w:marBottom w:val="0"/>
                  <w:divBdr>
                    <w:top w:val="none" w:sz="0" w:space="0" w:color="auto"/>
                    <w:left w:val="none" w:sz="0" w:space="0" w:color="auto"/>
                    <w:bottom w:val="none" w:sz="0" w:space="0" w:color="auto"/>
                    <w:right w:val="none" w:sz="0" w:space="0" w:color="auto"/>
                  </w:divBdr>
                </w:div>
                <w:div w:id="613943066">
                  <w:marLeft w:val="0"/>
                  <w:marRight w:val="0"/>
                  <w:marTop w:val="0"/>
                  <w:marBottom w:val="0"/>
                  <w:divBdr>
                    <w:top w:val="none" w:sz="0" w:space="0" w:color="auto"/>
                    <w:left w:val="none" w:sz="0" w:space="0" w:color="auto"/>
                    <w:bottom w:val="none" w:sz="0" w:space="0" w:color="auto"/>
                    <w:right w:val="none" w:sz="0" w:space="0" w:color="auto"/>
                  </w:divBdr>
                </w:div>
                <w:div w:id="129518306">
                  <w:marLeft w:val="0"/>
                  <w:marRight w:val="0"/>
                  <w:marTop w:val="0"/>
                  <w:marBottom w:val="0"/>
                  <w:divBdr>
                    <w:top w:val="none" w:sz="0" w:space="0" w:color="auto"/>
                    <w:left w:val="none" w:sz="0" w:space="0" w:color="auto"/>
                    <w:bottom w:val="none" w:sz="0" w:space="0" w:color="auto"/>
                    <w:right w:val="none" w:sz="0" w:space="0" w:color="auto"/>
                  </w:divBdr>
                </w:div>
                <w:div w:id="1829129735">
                  <w:marLeft w:val="0"/>
                  <w:marRight w:val="0"/>
                  <w:marTop w:val="0"/>
                  <w:marBottom w:val="0"/>
                  <w:divBdr>
                    <w:top w:val="none" w:sz="0" w:space="0" w:color="auto"/>
                    <w:left w:val="none" w:sz="0" w:space="0" w:color="auto"/>
                    <w:bottom w:val="none" w:sz="0" w:space="0" w:color="auto"/>
                    <w:right w:val="none" w:sz="0" w:space="0" w:color="auto"/>
                  </w:divBdr>
                </w:div>
                <w:div w:id="106900660">
                  <w:marLeft w:val="0"/>
                  <w:marRight w:val="0"/>
                  <w:marTop w:val="0"/>
                  <w:marBottom w:val="0"/>
                  <w:divBdr>
                    <w:top w:val="none" w:sz="0" w:space="0" w:color="auto"/>
                    <w:left w:val="none" w:sz="0" w:space="0" w:color="auto"/>
                    <w:bottom w:val="none" w:sz="0" w:space="0" w:color="auto"/>
                    <w:right w:val="none" w:sz="0" w:space="0" w:color="auto"/>
                  </w:divBdr>
                </w:div>
                <w:div w:id="2127503876">
                  <w:marLeft w:val="0"/>
                  <w:marRight w:val="0"/>
                  <w:marTop w:val="0"/>
                  <w:marBottom w:val="0"/>
                  <w:divBdr>
                    <w:top w:val="none" w:sz="0" w:space="0" w:color="auto"/>
                    <w:left w:val="none" w:sz="0" w:space="0" w:color="auto"/>
                    <w:bottom w:val="none" w:sz="0" w:space="0" w:color="auto"/>
                    <w:right w:val="none" w:sz="0" w:space="0" w:color="auto"/>
                  </w:divBdr>
                </w:div>
                <w:div w:id="125437045">
                  <w:marLeft w:val="0"/>
                  <w:marRight w:val="0"/>
                  <w:marTop w:val="0"/>
                  <w:marBottom w:val="0"/>
                  <w:divBdr>
                    <w:top w:val="none" w:sz="0" w:space="0" w:color="auto"/>
                    <w:left w:val="none" w:sz="0" w:space="0" w:color="auto"/>
                    <w:bottom w:val="none" w:sz="0" w:space="0" w:color="auto"/>
                    <w:right w:val="none" w:sz="0" w:space="0" w:color="auto"/>
                  </w:divBdr>
                </w:div>
                <w:div w:id="2017997224">
                  <w:marLeft w:val="0"/>
                  <w:marRight w:val="0"/>
                  <w:marTop w:val="0"/>
                  <w:marBottom w:val="0"/>
                  <w:divBdr>
                    <w:top w:val="none" w:sz="0" w:space="0" w:color="auto"/>
                    <w:left w:val="none" w:sz="0" w:space="0" w:color="auto"/>
                    <w:bottom w:val="none" w:sz="0" w:space="0" w:color="auto"/>
                    <w:right w:val="none" w:sz="0" w:space="0" w:color="auto"/>
                  </w:divBdr>
                </w:div>
                <w:div w:id="238908946">
                  <w:marLeft w:val="0"/>
                  <w:marRight w:val="0"/>
                  <w:marTop w:val="0"/>
                  <w:marBottom w:val="0"/>
                  <w:divBdr>
                    <w:top w:val="none" w:sz="0" w:space="0" w:color="auto"/>
                    <w:left w:val="none" w:sz="0" w:space="0" w:color="auto"/>
                    <w:bottom w:val="none" w:sz="0" w:space="0" w:color="auto"/>
                    <w:right w:val="none" w:sz="0" w:space="0" w:color="auto"/>
                  </w:divBdr>
                </w:div>
                <w:div w:id="781654381">
                  <w:marLeft w:val="0"/>
                  <w:marRight w:val="0"/>
                  <w:marTop w:val="0"/>
                  <w:marBottom w:val="0"/>
                  <w:divBdr>
                    <w:top w:val="none" w:sz="0" w:space="0" w:color="auto"/>
                    <w:left w:val="none" w:sz="0" w:space="0" w:color="auto"/>
                    <w:bottom w:val="none" w:sz="0" w:space="0" w:color="auto"/>
                    <w:right w:val="none" w:sz="0" w:space="0" w:color="auto"/>
                  </w:divBdr>
                </w:div>
                <w:div w:id="108092383">
                  <w:marLeft w:val="0"/>
                  <w:marRight w:val="0"/>
                  <w:marTop w:val="0"/>
                  <w:marBottom w:val="0"/>
                  <w:divBdr>
                    <w:top w:val="none" w:sz="0" w:space="0" w:color="auto"/>
                    <w:left w:val="none" w:sz="0" w:space="0" w:color="auto"/>
                    <w:bottom w:val="none" w:sz="0" w:space="0" w:color="auto"/>
                    <w:right w:val="none" w:sz="0" w:space="0" w:color="auto"/>
                  </w:divBdr>
                </w:div>
                <w:div w:id="676079019">
                  <w:marLeft w:val="0"/>
                  <w:marRight w:val="0"/>
                  <w:marTop w:val="0"/>
                  <w:marBottom w:val="0"/>
                  <w:divBdr>
                    <w:top w:val="none" w:sz="0" w:space="0" w:color="auto"/>
                    <w:left w:val="none" w:sz="0" w:space="0" w:color="auto"/>
                    <w:bottom w:val="none" w:sz="0" w:space="0" w:color="auto"/>
                    <w:right w:val="none" w:sz="0" w:space="0" w:color="auto"/>
                  </w:divBdr>
                </w:div>
                <w:div w:id="767972193">
                  <w:marLeft w:val="0"/>
                  <w:marRight w:val="0"/>
                  <w:marTop w:val="0"/>
                  <w:marBottom w:val="0"/>
                  <w:divBdr>
                    <w:top w:val="none" w:sz="0" w:space="0" w:color="auto"/>
                    <w:left w:val="none" w:sz="0" w:space="0" w:color="auto"/>
                    <w:bottom w:val="none" w:sz="0" w:space="0" w:color="auto"/>
                    <w:right w:val="none" w:sz="0" w:space="0" w:color="auto"/>
                  </w:divBdr>
                </w:div>
                <w:div w:id="1274248048">
                  <w:marLeft w:val="0"/>
                  <w:marRight w:val="0"/>
                  <w:marTop w:val="0"/>
                  <w:marBottom w:val="0"/>
                  <w:divBdr>
                    <w:top w:val="none" w:sz="0" w:space="0" w:color="auto"/>
                    <w:left w:val="none" w:sz="0" w:space="0" w:color="auto"/>
                    <w:bottom w:val="none" w:sz="0" w:space="0" w:color="auto"/>
                    <w:right w:val="none" w:sz="0" w:space="0" w:color="auto"/>
                  </w:divBdr>
                </w:div>
                <w:div w:id="678117593">
                  <w:marLeft w:val="0"/>
                  <w:marRight w:val="0"/>
                  <w:marTop w:val="0"/>
                  <w:marBottom w:val="0"/>
                  <w:divBdr>
                    <w:top w:val="none" w:sz="0" w:space="0" w:color="auto"/>
                    <w:left w:val="none" w:sz="0" w:space="0" w:color="auto"/>
                    <w:bottom w:val="none" w:sz="0" w:space="0" w:color="auto"/>
                    <w:right w:val="none" w:sz="0" w:space="0" w:color="auto"/>
                  </w:divBdr>
                </w:div>
                <w:div w:id="1783912803">
                  <w:marLeft w:val="0"/>
                  <w:marRight w:val="0"/>
                  <w:marTop w:val="0"/>
                  <w:marBottom w:val="0"/>
                  <w:divBdr>
                    <w:top w:val="none" w:sz="0" w:space="0" w:color="auto"/>
                    <w:left w:val="none" w:sz="0" w:space="0" w:color="auto"/>
                    <w:bottom w:val="none" w:sz="0" w:space="0" w:color="auto"/>
                    <w:right w:val="none" w:sz="0" w:space="0" w:color="auto"/>
                  </w:divBdr>
                </w:div>
                <w:div w:id="1319305304">
                  <w:marLeft w:val="0"/>
                  <w:marRight w:val="0"/>
                  <w:marTop w:val="0"/>
                  <w:marBottom w:val="0"/>
                  <w:divBdr>
                    <w:top w:val="none" w:sz="0" w:space="0" w:color="auto"/>
                    <w:left w:val="none" w:sz="0" w:space="0" w:color="auto"/>
                    <w:bottom w:val="none" w:sz="0" w:space="0" w:color="auto"/>
                    <w:right w:val="none" w:sz="0" w:space="0" w:color="auto"/>
                  </w:divBdr>
                </w:div>
                <w:div w:id="732852558">
                  <w:marLeft w:val="0"/>
                  <w:marRight w:val="0"/>
                  <w:marTop w:val="0"/>
                  <w:marBottom w:val="0"/>
                  <w:divBdr>
                    <w:top w:val="none" w:sz="0" w:space="0" w:color="auto"/>
                    <w:left w:val="none" w:sz="0" w:space="0" w:color="auto"/>
                    <w:bottom w:val="none" w:sz="0" w:space="0" w:color="auto"/>
                    <w:right w:val="none" w:sz="0" w:space="0" w:color="auto"/>
                  </w:divBdr>
                </w:div>
                <w:div w:id="1982617306">
                  <w:marLeft w:val="0"/>
                  <w:marRight w:val="0"/>
                  <w:marTop w:val="0"/>
                  <w:marBottom w:val="0"/>
                  <w:divBdr>
                    <w:top w:val="none" w:sz="0" w:space="0" w:color="auto"/>
                    <w:left w:val="none" w:sz="0" w:space="0" w:color="auto"/>
                    <w:bottom w:val="none" w:sz="0" w:space="0" w:color="auto"/>
                    <w:right w:val="none" w:sz="0" w:space="0" w:color="auto"/>
                  </w:divBdr>
                </w:div>
                <w:div w:id="478231267">
                  <w:marLeft w:val="0"/>
                  <w:marRight w:val="0"/>
                  <w:marTop w:val="0"/>
                  <w:marBottom w:val="0"/>
                  <w:divBdr>
                    <w:top w:val="none" w:sz="0" w:space="0" w:color="auto"/>
                    <w:left w:val="none" w:sz="0" w:space="0" w:color="auto"/>
                    <w:bottom w:val="none" w:sz="0" w:space="0" w:color="auto"/>
                    <w:right w:val="none" w:sz="0" w:space="0" w:color="auto"/>
                  </w:divBdr>
                </w:div>
                <w:div w:id="1016345702">
                  <w:marLeft w:val="0"/>
                  <w:marRight w:val="0"/>
                  <w:marTop w:val="0"/>
                  <w:marBottom w:val="0"/>
                  <w:divBdr>
                    <w:top w:val="none" w:sz="0" w:space="0" w:color="auto"/>
                    <w:left w:val="none" w:sz="0" w:space="0" w:color="auto"/>
                    <w:bottom w:val="none" w:sz="0" w:space="0" w:color="auto"/>
                    <w:right w:val="none" w:sz="0" w:space="0" w:color="auto"/>
                  </w:divBdr>
                </w:div>
                <w:div w:id="838542425">
                  <w:marLeft w:val="0"/>
                  <w:marRight w:val="0"/>
                  <w:marTop w:val="0"/>
                  <w:marBottom w:val="0"/>
                  <w:divBdr>
                    <w:top w:val="none" w:sz="0" w:space="0" w:color="auto"/>
                    <w:left w:val="none" w:sz="0" w:space="0" w:color="auto"/>
                    <w:bottom w:val="none" w:sz="0" w:space="0" w:color="auto"/>
                    <w:right w:val="none" w:sz="0" w:space="0" w:color="auto"/>
                  </w:divBdr>
                </w:div>
                <w:div w:id="251546374">
                  <w:marLeft w:val="0"/>
                  <w:marRight w:val="0"/>
                  <w:marTop w:val="0"/>
                  <w:marBottom w:val="0"/>
                  <w:divBdr>
                    <w:top w:val="none" w:sz="0" w:space="0" w:color="auto"/>
                    <w:left w:val="none" w:sz="0" w:space="0" w:color="auto"/>
                    <w:bottom w:val="none" w:sz="0" w:space="0" w:color="auto"/>
                    <w:right w:val="none" w:sz="0" w:space="0" w:color="auto"/>
                  </w:divBdr>
                </w:div>
                <w:div w:id="1063412370">
                  <w:marLeft w:val="0"/>
                  <w:marRight w:val="0"/>
                  <w:marTop w:val="0"/>
                  <w:marBottom w:val="0"/>
                  <w:divBdr>
                    <w:top w:val="none" w:sz="0" w:space="0" w:color="auto"/>
                    <w:left w:val="none" w:sz="0" w:space="0" w:color="auto"/>
                    <w:bottom w:val="none" w:sz="0" w:space="0" w:color="auto"/>
                    <w:right w:val="none" w:sz="0" w:space="0" w:color="auto"/>
                  </w:divBdr>
                </w:div>
                <w:div w:id="546264921">
                  <w:marLeft w:val="0"/>
                  <w:marRight w:val="0"/>
                  <w:marTop w:val="0"/>
                  <w:marBottom w:val="0"/>
                  <w:divBdr>
                    <w:top w:val="none" w:sz="0" w:space="0" w:color="auto"/>
                    <w:left w:val="none" w:sz="0" w:space="0" w:color="auto"/>
                    <w:bottom w:val="none" w:sz="0" w:space="0" w:color="auto"/>
                    <w:right w:val="none" w:sz="0" w:space="0" w:color="auto"/>
                  </w:divBdr>
                </w:div>
                <w:div w:id="278682024">
                  <w:marLeft w:val="0"/>
                  <w:marRight w:val="0"/>
                  <w:marTop w:val="0"/>
                  <w:marBottom w:val="0"/>
                  <w:divBdr>
                    <w:top w:val="none" w:sz="0" w:space="0" w:color="auto"/>
                    <w:left w:val="none" w:sz="0" w:space="0" w:color="auto"/>
                    <w:bottom w:val="none" w:sz="0" w:space="0" w:color="auto"/>
                    <w:right w:val="none" w:sz="0" w:space="0" w:color="auto"/>
                  </w:divBdr>
                </w:div>
                <w:div w:id="783306870">
                  <w:marLeft w:val="0"/>
                  <w:marRight w:val="0"/>
                  <w:marTop w:val="0"/>
                  <w:marBottom w:val="0"/>
                  <w:divBdr>
                    <w:top w:val="none" w:sz="0" w:space="0" w:color="auto"/>
                    <w:left w:val="none" w:sz="0" w:space="0" w:color="auto"/>
                    <w:bottom w:val="none" w:sz="0" w:space="0" w:color="auto"/>
                    <w:right w:val="none" w:sz="0" w:space="0" w:color="auto"/>
                  </w:divBdr>
                </w:div>
                <w:div w:id="1435201736">
                  <w:marLeft w:val="0"/>
                  <w:marRight w:val="0"/>
                  <w:marTop w:val="0"/>
                  <w:marBottom w:val="0"/>
                  <w:divBdr>
                    <w:top w:val="none" w:sz="0" w:space="0" w:color="auto"/>
                    <w:left w:val="none" w:sz="0" w:space="0" w:color="auto"/>
                    <w:bottom w:val="none" w:sz="0" w:space="0" w:color="auto"/>
                    <w:right w:val="none" w:sz="0" w:space="0" w:color="auto"/>
                  </w:divBdr>
                </w:div>
                <w:div w:id="1636138818">
                  <w:marLeft w:val="0"/>
                  <w:marRight w:val="0"/>
                  <w:marTop w:val="0"/>
                  <w:marBottom w:val="0"/>
                  <w:divBdr>
                    <w:top w:val="none" w:sz="0" w:space="0" w:color="auto"/>
                    <w:left w:val="none" w:sz="0" w:space="0" w:color="auto"/>
                    <w:bottom w:val="none" w:sz="0" w:space="0" w:color="auto"/>
                    <w:right w:val="none" w:sz="0" w:space="0" w:color="auto"/>
                  </w:divBdr>
                </w:div>
                <w:div w:id="897325817">
                  <w:marLeft w:val="0"/>
                  <w:marRight w:val="0"/>
                  <w:marTop w:val="0"/>
                  <w:marBottom w:val="0"/>
                  <w:divBdr>
                    <w:top w:val="none" w:sz="0" w:space="0" w:color="auto"/>
                    <w:left w:val="none" w:sz="0" w:space="0" w:color="auto"/>
                    <w:bottom w:val="none" w:sz="0" w:space="0" w:color="auto"/>
                    <w:right w:val="none" w:sz="0" w:space="0" w:color="auto"/>
                  </w:divBdr>
                </w:div>
                <w:div w:id="1518041167">
                  <w:marLeft w:val="0"/>
                  <w:marRight w:val="0"/>
                  <w:marTop w:val="0"/>
                  <w:marBottom w:val="0"/>
                  <w:divBdr>
                    <w:top w:val="none" w:sz="0" w:space="0" w:color="auto"/>
                    <w:left w:val="none" w:sz="0" w:space="0" w:color="auto"/>
                    <w:bottom w:val="none" w:sz="0" w:space="0" w:color="auto"/>
                    <w:right w:val="none" w:sz="0" w:space="0" w:color="auto"/>
                  </w:divBdr>
                </w:div>
                <w:div w:id="587617206">
                  <w:marLeft w:val="0"/>
                  <w:marRight w:val="0"/>
                  <w:marTop w:val="0"/>
                  <w:marBottom w:val="0"/>
                  <w:divBdr>
                    <w:top w:val="none" w:sz="0" w:space="0" w:color="auto"/>
                    <w:left w:val="none" w:sz="0" w:space="0" w:color="auto"/>
                    <w:bottom w:val="none" w:sz="0" w:space="0" w:color="auto"/>
                    <w:right w:val="none" w:sz="0" w:space="0" w:color="auto"/>
                  </w:divBdr>
                </w:div>
                <w:div w:id="176844835">
                  <w:marLeft w:val="0"/>
                  <w:marRight w:val="0"/>
                  <w:marTop w:val="0"/>
                  <w:marBottom w:val="0"/>
                  <w:divBdr>
                    <w:top w:val="none" w:sz="0" w:space="0" w:color="auto"/>
                    <w:left w:val="none" w:sz="0" w:space="0" w:color="auto"/>
                    <w:bottom w:val="none" w:sz="0" w:space="0" w:color="auto"/>
                    <w:right w:val="none" w:sz="0" w:space="0" w:color="auto"/>
                  </w:divBdr>
                </w:div>
                <w:div w:id="379978200">
                  <w:marLeft w:val="0"/>
                  <w:marRight w:val="0"/>
                  <w:marTop w:val="0"/>
                  <w:marBottom w:val="0"/>
                  <w:divBdr>
                    <w:top w:val="none" w:sz="0" w:space="0" w:color="auto"/>
                    <w:left w:val="none" w:sz="0" w:space="0" w:color="auto"/>
                    <w:bottom w:val="none" w:sz="0" w:space="0" w:color="auto"/>
                    <w:right w:val="none" w:sz="0" w:space="0" w:color="auto"/>
                  </w:divBdr>
                </w:div>
                <w:div w:id="983968573">
                  <w:marLeft w:val="0"/>
                  <w:marRight w:val="0"/>
                  <w:marTop w:val="0"/>
                  <w:marBottom w:val="0"/>
                  <w:divBdr>
                    <w:top w:val="none" w:sz="0" w:space="0" w:color="auto"/>
                    <w:left w:val="none" w:sz="0" w:space="0" w:color="auto"/>
                    <w:bottom w:val="none" w:sz="0" w:space="0" w:color="auto"/>
                    <w:right w:val="none" w:sz="0" w:space="0" w:color="auto"/>
                  </w:divBdr>
                </w:div>
                <w:div w:id="1175149607">
                  <w:marLeft w:val="0"/>
                  <w:marRight w:val="0"/>
                  <w:marTop w:val="0"/>
                  <w:marBottom w:val="0"/>
                  <w:divBdr>
                    <w:top w:val="none" w:sz="0" w:space="0" w:color="auto"/>
                    <w:left w:val="none" w:sz="0" w:space="0" w:color="auto"/>
                    <w:bottom w:val="none" w:sz="0" w:space="0" w:color="auto"/>
                    <w:right w:val="none" w:sz="0" w:space="0" w:color="auto"/>
                  </w:divBdr>
                </w:div>
                <w:div w:id="1479417244">
                  <w:marLeft w:val="0"/>
                  <w:marRight w:val="0"/>
                  <w:marTop w:val="0"/>
                  <w:marBottom w:val="0"/>
                  <w:divBdr>
                    <w:top w:val="none" w:sz="0" w:space="0" w:color="auto"/>
                    <w:left w:val="none" w:sz="0" w:space="0" w:color="auto"/>
                    <w:bottom w:val="none" w:sz="0" w:space="0" w:color="auto"/>
                    <w:right w:val="none" w:sz="0" w:space="0" w:color="auto"/>
                  </w:divBdr>
                </w:div>
                <w:div w:id="1842890303">
                  <w:marLeft w:val="0"/>
                  <w:marRight w:val="0"/>
                  <w:marTop w:val="0"/>
                  <w:marBottom w:val="0"/>
                  <w:divBdr>
                    <w:top w:val="none" w:sz="0" w:space="0" w:color="auto"/>
                    <w:left w:val="none" w:sz="0" w:space="0" w:color="auto"/>
                    <w:bottom w:val="none" w:sz="0" w:space="0" w:color="auto"/>
                    <w:right w:val="none" w:sz="0" w:space="0" w:color="auto"/>
                  </w:divBdr>
                </w:div>
                <w:div w:id="181556711">
                  <w:marLeft w:val="0"/>
                  <w:marRight w:val="0"/>
                  <w:marTop w:val="0"/>
                  <w:marBottom w:val="0"/>
                  <w:divBdr>
                    <w:top w:val="none" w:sz="0" w:space="0" w:color="auto"/>
                    <w:left w:val="none" w:sz="0" w:space="0" w:color="auto"/>
                    <w:bottom w:val="none" w:sz="0" w:space="0" w:color="auto"/>
                    <w:right w:val="none" w:sz="0" w:space="0" w:color="auto"/>
                  </w:divBdr>
                </w:div>
                <w:div w:id="368771168">
                  <w:marLeft w:val="0"/>
                  <w:marRight w:val="0"/>
                  <w:marTop w:val="0"/>
                  <w:marBottom w:val="0"/>
                  <w:divBdr>
                    <w:top w:val="none" w:sz="0" w:space="0" w:color="auto"/>
                    <w:left w:val="none" w:sz="0" w:space="0" w:color="auto"/>
                    <w:bottom w:val="none" w:sz="0" w:space="0" w:color="auto"/>
                    <w:right w:val="none" w:sz="0" w:space="0" w:color="auto"/>
                  </w:divBdr>
                </w:div>
                <w:div w:id="1689942701">
                  <w:marLeft w:val="0"/>
                  <w:marRight w:val="0"/>
                  <w:marTop w:val="0"/>
                  <w:marBottom w:val="0"/>
                  <w:divBdr>
                    <w:top w:val="none" w:sz="0" w:space="0" w:color="auto"/>
                    <w:left w:val="none" w:sz="0" w:space="0" w:color="auto"/>
                    <w:bottom w:val="none" w:sz="0" w:space="0" w:color="auto"/>
                    <w:right w:val="none" w:sz="0" w:space="0" w:color="auto"/>
                  </w:divBdr>
                </w:div>
                <w:div w:id="1525290641">
                  <w:marLeft w:val="0"/>
                  <w:marRight w:val="0"/>
                  <w:marTop w:val="0"/>
                  <w:marBottom w:val="0"/>
                  <w:divBdr>
                    <w:top w:val="none" w:sz="0" w:space="0" w:color="auto"/>
                    <w:left w:val="none" w:sz="0" w:space="0" w:color="auto"/>
                    <w:bottom w:val="none" w:sz="0" w:space="0" w:color="auto"/>
                    <w:right w:val="none" w:sz="0" w:space="0" w:color="auto"/>
                  </w:divBdr>
                </w:div>
                <w:div w:id="1444575316">
                  <w:marLeft w:val="0"/>
                  <w:marRight w:val="0"/>
                  <w:marTop w:val="0"/>
                  <w:marBottom w:val="0"/>
                  <w:divBdr>
                    <w:top w:val="none" w:sz="0" w:space="0" w:color="auto"/>
                    <w:left w:val="none" w:sz="0" w:space="0" w:color="auto"/>
                    <w:bottom w:val="none" w:sz="0" w:space="0" w:color="auto"/>
                    <w:right w:val="none" w:sz="0" w:space="0" w:color="auto"/>
                  </w:divBdr>
                </w:div>
                <w:div w:id="1543595004">
                  <w:marLeft w:val="0"/>
                  <w:marRight w:val="0"/>
                  <w:marTop w:val="0"/>
                  <w:marBottom w:val="0"/>
                  <w:divBdr>
                    <w:top w:val="none" w:sz="0" w:space="0" w:color="auto"/>
                    <w:left w:val="none" w:sz="0" w:space="0" w:color="auto"/>
                    <w:bottom w:val="none" w:sz="0" w:space="0" w:color="auto"/>
                    <w:right w:val="none" w:sz="0" w:space="0" w:color="auto"/>
                  </w:divBdr>
                </w:div>
                <w:div w:id="1491017004">
                  <w:marLeft w:val="0"/>
                  <w:marRight w:val="0"/>
                  <w:marTop w:val="0"/>
                  <w:marBottom w:val="0"/>
                  <w:divBdr>
                    <w:top w:val="none" w:sz="0" w:space="0" w:color="auto"/>
                    <w:left w:val="none" w:sz="0" w:space="0" w:color="auto"/>
                    <w:bottom w:val="none" w:sz="0" w:space="0" w:color="auto"/>
                    <w:right w:val="none" w:sz="0" w:space="0" w:color="auto"/>
                  </w:divBdr>
                </w:div>
                <w:div w:id="977687876">
                  <w:marLeft w:val="0"/>
                  <w:marRight w:val="0"/>
                  <w:marTop w:val="0"/>
                  <w:marBottom w:val="0"/>
                  <w:divBdr>
                    <w:top w:val="none" w:sz="0" w:space="0" w:color="auto"/>
                    <w:left w:val="none" w:sz="0" w:space="0" w:color="auto"/>
                    <w:bottom w:val="none" w:sz="0" w:space="0" w:color="auto"/>
                    <w:right w:val="none" w:sz="0" w:space="0" w:color="auto"/>
                  </w:divBdr>
                </w:div>
                <w:div w:id="742336248">
                  <w:marLeft w:val="0"/>
                  <w:marRight w:val="0"/>
                  <w:marTop w:val="0"/>
                  <w:marBottom w:val="0"/>
                  <w:divBdr>
                    <w:top w:val="none" w:sz="0" w:space="0" w:color="auto"/>
                    <w:left w:val="none" w:sz="0" w:space="0" w:color="auto"/>
                    <w:bottom w:val="none" w:sz="0" w:space="0" w:color="auto"/>
                    <w:right w:val="none" w:sz="0" w:space="0" w:color="auto"/>
                  </w:divBdr>
                </w:div>
                <w:div w:id="463502860">
                  <w:marLeft w:val="0"/>
                  <w:marRight w:val="0"/>
                  <w:marTop w:val="0"/>
                  <w:marBottom w:val="0"/>
                  <w:divBdr>
                    <w:top w:val="none" w:sz="0" w:space="0" w:color="auto"/>
                    <w:left w:val="none" w:sz="0" w:space="0" w:color="auto"/>
                    <w:bottom w:val="none" w:sz="0" w:space="0" w:color="auto"/>
                    <w:right w:val="none" w:sz="0" w:space="0" w:color="auto"/>
                  </w:divBdr>
                </w:div>
                <w:div w:id="1204631497">
                  <w:marLeft w:val="0"/>
                  <w:marRight w:val="0"/>
                  <w:marTop w:val="0"/>
                  <w:marBottom w:val="0"/>
                  <w:divBdr>
                    <w:top w:val="none" w:sz="0" w:space="0" w:color="auto"/>
                    <w:left w:val="none" w:sz="0" w:space="0" w:color="auto"/>
                    <w:bottom w:val="none" w:sz="0" w:space="0" w:color="auto"/>
                    <w:right w:val="none" w:sz="0" w:space="0" w:color="auto"/>
                  </w:divBdr>
                </w:div>
                <w:div w:id="747193500">
                  <w:marLeft w:val="0"/>
                  <w:marRight w:val="0"/>
                  <w:marTop w:val="0"/>
                  <w:marBottom w:val="0"/>
                  <w:divBdr>
                    <w:top w:val="none" w:sz="0" w:space="0" w:color="auto"/>
                    <w:left w:val="none" w:sz="0" w:space="0" w:color="auto"/>
                    <w:bottom w:val="none" w:sz="0" w:space="0" w:color="auto"/>
                    <w:right w:val="none" w:sz="0" w:space="0" w:color="auto"/>
                  </w:divBdr>
                </w:div>
                <w:div w:id="696076659">
                  <w:marLeft w:val="0"/>
                  <w:marRight w:val="0"/>
                  <w:marTop w:val="0"/>
                  <w:marBottom w:val="0"/>
                  <w:divBdr>
                    <w:top w:val="none" w:sz="0" w:space="0" w:color="auto"/>
                    <w:left w:val="none" w:sz="0" w:space="0" w:color="auto"/>
                    <w:bottom w:val="none" w:sz="0" w:space="0" w:color="auto"/>
                    <w:right w:val="none" w:sz="0" w:space="0" w:color="auto"/>
                  </w:divBdr>
                </w:div>
                <w:div w:id="1570845748">
                  <w:marLeft w:val="0"/>
                  <w:marRight w:val="0"/>
                  <w:marTop w:val="0"/>
                  <w:marBottom w:val="0"/>
                  <w:divBdr>
                    <w:top w:val="none" w:sz="0" w:space="0" w:color="auto"/>
                    <w:left w:val="none" w:sz="0" w:space="0" w:color="auto"/>
                    <w:bottom w:val="none" w:sz="0" w:space="0" w:color="auto"/>
                    <w:right w:val="none" w:sz="0" w:space="0" w:color="auto"/>
                  </w:divBdr>
                </w:div>
                <w:div w:id="1182284614">
                  <w:marLeft w:val="0"/>
                  <w:marRight w:val="0"/>
                  <w:marTop w:val="0"/>
                  <w:marBottom w:val="0"/>
                  <w:divBdr>
                    <w:top w:val="none" w:sz="0" w:space="0" w:color="auto"/>
                    <w:left w:val="none" w:sz="0" w:space="0" w:color="auto"/>
                    <w:bottom w:val="none" w:sz="0" w:space="0" w:color="auto"/>
                    <w:right w:val="none" w:sz="0" w:space="0" w:color="auto"/>
                  </w:divBdr>
                </w:div>
                <w:div w:id="408579786">
                  <w:marLeft w:val="0"/>
                  <w:marRight w:val="0"/>
                  <w:marTop w:val="0"/>
                  <w:marBottom w:val="0"/>
                  <w:divBdr>
                    <w:top w:val="none" w:sz="0" w:space="0" w:color="auto"/>
                    <w:left w:val="none" w:sz="0" w:space="0" w:color="auto"/>
                    <w:bottom w:val="none" w:sz="0" w:space="0" w:color="auto"/>
                    <w:right w:val="none" w:sz="0" w:space="0" w:color="auto"/>
                  </w:divBdr>
                </w:div>
                <w:div w:id="1622151509">
                  <w:marLeft w:val="0"/>
                  <w:marRight w:val="0"/>
                  <w:marTop w:val="0"/>
                  <w:marBottom w:val="0"/>
                  <w:divBdr>
                    <w:top w:val="none" w:sz="0" w:space="0" w:color="auto"/>
                    <w:left w:val="none" w:sz="0" w:space="0" w:color="auto"/>
                    <w:bottom w:val="none" w:sz="0" w:space="0" w:color="auto"/>
                    <w:right w:val="none" w:sz="0" w:space="0" w:color="auto"/>
                  </w:divBdr>
                </w:div>
                <w:div w:id="2104761340">
                  <w:marLeft w:val="0"/>
                  <w:marRight w:val="0"/>
                  <w:marTop w:val="0"/>
                  <w:marBottom w:val="0"/>
                  <w:divBdr>
                    <w:top w:val="none" w:sz="0" w:space="0" w:color="auto"/>
                    <w:left w:val="none" w:sz="0" w:space="0" w:color="auto"/>
                    <w:bottom w:val="none" w:sz="0" w:space="0" w:color="auto"/>
                    <w:right w:val="none" w:sz="0" w:space="0" w:color="auto"/>
                  </w:divBdr>
                </w:div>
                <w:div w:id="683089645">
                  <w:marLeft w:val="0"/>
                  <w:marRight w:val="0"/>
                  <w:marTop w:val="0"/>
                  <w:marBottom w:val="0"/>
                  <w:divBdr>
                    <w:top w:val="none" w:sz="0" w:space="0" w:color="auto"/>
                    <w:left w:val="none" w:sz="0" w:space="0" w:color="auto"/>
                    <w:bottom w:val="none" w:sz="0" w:space="0" w:color="auto"/>
                    <w:right w:val="none" w:sz="0" w:space="0" w:color="auto"/>
                  </w:divBdr>
                </w:div>
                <w:div w:id="192156044">
                  <w:marLeft w:val="0"/>
                  <w:marRight w:val="0"/>
                  <w:marTop w:val="0"/>
                  <w:marBottom w:val="0"/>
                  <w:divBdr>
                    <w:top w:val="none" w:sz="0" w:space="0" w:color="auto"/>
                    <w:left w:val="none" w:sz="0" w:space="0" w:color="auto"/>
                    <w:bottom w:val="none" w:sz="0" w:space="0" w:color="auto"/>
                    <w:right w:val="none" w:sz="0" w:space="0" w:color="auto"/>
                  </w:divBdr>
                </w:div>
                <w:div w:id="733624050">
                  <w:marLeft w:val="0"/>
                  <w:marRight w:val="0"/>
                  <w:marTop w:val="0"/>
                  <w:marBottom w:val="0"/>
                  <w:divBdr>
                    <w:top w:val="none" w:sz="0" w:space="0" w:color="auto"/>
                    <w:left w:val="none" w:sz="0" w:space="0" w:color="auto"/>
                    <w:bottom w:val="none" w:sz="0" w:space="0" w:color="auto"/>
                    <w:right w:val="none" w:sz="0" w:space="0" w:color="auto"/>
                  </w:divBdr>
                </w:div>
                <w:div w:id="158665286">
                  <w:marLeft w:val="0"/>
                  <w:marRight w:val="0"/>
                  <w:marTop w:val="0"/>
                  <w:marBottom w:val="0"/>
                  <w:divBdr>
                    <w:top w:val="none" w:sz="0" w:space="0" w:color="auto"/>
                    <w:left w:val="none" w:sz="0" w:space="0" w:color="auto"/>
                    <w:bottom w:val="none" w:sz="0" w:space="0" w:color="auto"/>
                    <w:right w:val="none" w:sz="0" w:space="0" w:color="auto"/>
                  </w:divBdr>
                </w:div>
                <w:div w:id="571083168">
                  <w:marLeft w:val="0"/>
                  <w:marRight w:val="0"/>
                  <w:marTop w:val="0"/>
                  <w:marBottom w:val="0"/>
                  <w:divBdr>
                    <w:top w:val="none" w:sz="0" w:space="0" w:color="auto"/>
                    <w:left w:val="none" w:sz="0" w:space="0" w:color="auto"/>
                    <w:bottom w:val="none" w:sz="0" w:space="0" w:color="auto"/>
                    <w:right w:val="none" w:sz="0" w:space="0" w:color="auto"/>
                  </w:divBdr>
                </w:div>
                <w:div w:id="1495756170">
                  <w:marLeft w:val="0"/>
                  <w:marRight w:val="0"/>
                  <w:marTop w:val="0"/>
                  <w:marBottom w:val="0"/>
                  <w:divBdr>
                    <w:top w:val="none" w:sz="0" w:space="0" w:color="auto"/>
                    <w:left w:val="none" w:sz="0" w:space="0" w:color="auto"/>
                    <w:bottom w:val="none" w:sz="0" w:space="0" w:color="auto"/>
                    <w:right w:val="none" w:sz="0" w:space="0" w:color="auto"/>
                  </w:divBdr>
                </w:div>
                <w:div w:id="2061976376">
                  <w:marLeft w:val="0"/>
                  <w:marRight w:val="0"/>
                  <w:marTop w:val="0"/>
                  <w:marBottom w:val="0"/>
                  <w:divBdr>
                    <w:top w:val="none" w:sz="0" w:space="0" w:color="auto"/>
                    <w:left w:val="none" w:sz="0" w:space="0" w:color="auto"/>
                    <w:bottom w:val="none" w:sz="0" w:space="0" w:color="auto"/>
                    <w:right w:val="none" w:sz="0" w:space="0" w:color="auto"/>
                  </w:divBdr>
                </w:div>
                <w:div w:id="1600025242">
                  <w:marLeft w:val="0"/>
                  <w:marRight w:val="0"/>
                  <w:marTop w:val="0"/>
                  <w:marBottom w:val="0"/>
                  <w:divBdr>
                    <w:top w:val="none" w:sz="0" w:space="0" w:color="auto"/>
                    <w:left w:val="none" w:sz="0" w:space="0" w:color="auto"/>
                    <w:bottom w:val="none" w:sz="0" w:space="0" w:color="auto"/>
                    <w:right w:val="none" w:sz="0" w:space="0" w:color="auto"/>
                  </w:divBdr>
                </w:div>
                <w:div w:id="705105382">
                  <w:marLeft w:val="0"/>
                  <w:marRight w:val="0"/>
                  <w:marTop w:val="0"/>
                  <w:marBottom w:val="0"/>
                  <w:divBdr>
                    <w:top w:val="none" w:sz="0" w:space="0" w:color="auto"/>
                    <w:left w:val="none" w:sz="0" w:space="0" w:color="auto"/>
                    <w:bottom w:val="none" w:sz="0" w:space="0" w:color="auto"/>
                    <w:right w:val="none" w:sz="0" w:space="0" w:color="auto"/>
                  </w:divBdr>
                </w:div>
                <w:div w:id="1036857260">
                  <w:marLeft w:val="0"/>
                  <w:marRight w:val="0"/>
                  <w:marTop w:val="0"/>
                  <w:marBottom w:val="0"/>
                  <w:divBdr>
                    <w:top w:val="none" w:sz="0" w:space="0" w:color="auto"/>
                    <w:left w:val="none" w:sz="0" w:space="0" w:color="auto"/>
                    <w:bottom w:val="none" w:sz="0" w:space="0" w:color="auto"/>
                    <w:right w:val="none" w:sz="0" w:space="0" w:color="auto"/>
                  </w:divBdr>
                </w:div>
                <w:div w:id="2022048076">
                  <w:marLeft w:val="0"/>
                  <w:marRight w:val="0"/>
                  <w:marTop w:val="0"/>
                  <w:marBottom w:val="0"/>
                  <w:divBdr>
                    <w:top w:val="none" w:sz="0" w:space="0" w:color="auto"/>
                    <w:left w:val="none" w:sz="0" w:space="0" w:color="auto"/>
                    <w:bottom w:val="none" w:sz="0" w:space="0" w:color="auto"/>
                    <w:right w:val="none" w:sz="0" w:space="0" w:color="auto"/>
                  </w:divBdr>
                </w:div>
                <w:div w:id="1316838139">
                  <w:marLeft w:val="0"/>
                  <w:marRight w:val="0"/>
                  <w:marTop w:val="0"/>
                  <w:marBottom w:val="0"/>
                  <w:divBdr>
                    <w:top w:val="none" w:sz="0" w:space="0" w:color="auto"/>
                    <w:left w:val="none" w:sz="0" w:space="0" w:color="auto"/>
                    <w:bottom w:val="none" w:sz="0" w:space="0" w:color="auto"/>
                    <w:right w:val="none" w:sz="0" w:space="0" w:color="auto"/>
                  </w:divBdr>
                </w:div>
                <w:div w:id="1831217632">
                  <w:marLeft w:val="0"/>
                  <w:marRight w:val="0"/>
                  <w:marTop w:val="0"/>
                  <w:marBottom w:val="0"/>
                  <w:divBdr>
                    <w:top w:val="none" w:sz="0" w:space="0" w:color="auto"/>
                    <w:left w:val="none" w:sz="0" w:space="0" w:color="auto"/>
                    <w:bottom w:val="none" w:sz="0" w:space="0" w:color="auto"/>
                    <w:right w:val="none" w:sz="0" w:space="0" w:color="auto"/>
                  </w:divBdr>
                </w:div>
                <w:div w:id="347104207">
                  <w:marLeft w:val="0"/>
                  <w:marRight w:val="0"/>
                  <w:marTop w:val="0"/>
                  <w:marBottom w:val="0"/>
                  <w:divBdr>
                    <w:top w:val="none" w:sz="0" w:space="0" w:color="auto"/>
                    <w:left w:val="none" w:sz="0" w:space="0" w:color="auto"/>
                    <w:bottom w:val="none" w:sz="0" w:space="0" w:color="auto"/>
                    <w:right w:val="none" w:sz="0" w:space="0" w:color="auto"/>
                  </w:divBdr>
                </w:div>
                <w:div w:id="711926176">
                  <w:marLeft w:val="0"/>
                  <w:marRight w:val="0"/>
                  <w:marTop w:val="0"/>
                  <w:marBottom w:val="0"/>
                  <w:divBdr>
                    <w:top w:val="none" w:sz="0" w:space="0" w:color="auto"/>
                    <w:left w:val="none" w:sz="0" w:space="0" w:color="auto"/>
                    <w:bottom w:val="none" w:sz="0" w:space="0" w:color="auto"/>
                    <w:right w:val="none" w:sz="0" w:space="0" w:color="auto"/>
                  </w:divBdr>
                </w:div>
                <w:div w:id="439377692">
                  <w:marLeft w:val="0"/>
                  <w:marRight w:val="0"/>
                  <w:marTop w:val="0"/>
                  <w:marBottom w:val="0"/>
                  <w:divBdr>
                    <w:top w:val="none" w:sz="0" w:space="0" w:color="auto"/>
                    <w:left w:val="none" w:sz="0" w:space="0" w:color="auto"/>
                    <w:bottom w:val="none" w:sz="0" w:space="0" w:color="auto"/>
                    <w:right w:val="none" w:sz="0" w:space="0" w:color="auto"/>
                  </w:divBdr>
                </w:div>
                <w:div w:id="1589653242">
                  <w:marLeft w:val="0"/>
                  <w:marRight w:val="0"/>
                  <w:marTop w:val="0"/>
                  <w:marBottom w:val="0"/>
                  <w:divBdr>
                    <w:top w:val="none" w:sz="0" w:space="0" w:color="auto"/>
                    <w:left w:val="none" w:sz="0" w:space="0" w:color="auto"/>
                    <w:bottom w:val="none" w:sz="0" w:space="0" w:color="auto"/>
                    <w:right w:val="none" w:sz="0" w:space="0" w:color="auto"/>
                  </w:divBdr>
                </w:div>
                <w:div w:id="1095588809">
                  <w:marLeft w:val="0"/>
                  <w:marRight w:val="0"/>
                  <w:marTop w:val="0"/>
                  <w:marBottom w:val="0"/>
                  <w:divBdr>
                    <w:top w:val="none" w:sz="0" w:space="0" w:color="auto"/>
                    <w:left w:val="none" w:sz="0" w:space="0" w:color="auto"/>
                    <w:bottom w:val="none" w:sz="0" w:space="0" w:color="auto"/>
                    <w:right w:val="none" w:sz="0" w:space="0" w:color="auto"/>
                  </w:divBdr>
                </w:div>
                <w:div w:id="1436905184">
                  <w:marLeft w:val="0"/>
                  <w:marRight w:val="0"/>
                  <w:marTop w:val="0"/>
                  <w:marBottom w:val="0"/>
                  <w:divBdr>
                    <w:top w:val="none" w:sz="0" w:space="0" w:color="auto"/>
                    <w:left w:val="none" w:sz="0" w:space="0" w:color="auto"/>
                    <w:bottom w:val="none" w:sz="0" w:space="0" w:color="auto"/>
                    <w:right w:val="none" w:sz="0" w:space="0" w:color="auto"/>
                  </w:divBdr>
                </w:div>
                <w:div w:id="947391852">
                  <w:marLeft w:val="0"/>
                  <w:marRight w:val="0"/>
                  <w:marTop w:val="0"/>
                  <w:marBottom w:val="0"/>
                  <w:divBdr>
                    <w:top w:val="none" w:sz="0" w:space="0" w:color="auto"/>
                    <w:left w:val="none" w:sz="0" w:space="0" w:color="auto"/>
                    <w:bottom w:val="none" w:sz="0" w:space="0" w:color="auto"/>
                    <w:right w:val="none" w:sz="0" w:space="0" w:color="auto"/>
                  </w:divBdr>
                </w:div>
                <w:div w:id="2001039779">
                  <w:marLeft w:val="0"/>
                  <w:marRight w:val="0"/>
                  <w:marTop w:val="0"/>
                  <w:marBottom w:val="0"/>
                  <w:divBdr>
                    <w:top w:val="none" w:sz="0" w:space="0" w:color="auto"/>
                    <w:left w:val="none" w:sz="0" w:space="0" w:color="auto"/>
                    <w:bottom w:val="none" w:sz="0" w:space="0" w:color="auto"/>
                    <w:right w:val="none" w:sz="0" w:space="0" w:color="auto"/>
                  </w:divBdr>
                </w:div>
                <w:div w:id="399712450">
                  <w:marLeft w:val="0"/>
                  <w:marRight w:val="0"/>
                  <w:marTop w:val="0"/>
                  <w:marBottom w:val="0"/>
                  <w:divBdr>
                    <w:top w:val="none" w:sz="0" w:space="0" w:color="auto"/>
                    <w:left w:val="none" w:sz="0" w:space="0" w:color="auto"/>
                    <w:bottom w:val="none" w:sz="0" w:space="0" w:color="auto"/>
                    <w:right w:val="none" w:sz="0" w:space="0" w:color="auto"/>
                  </w:divBdr>
                </w:div>
                <w:div w:id="1007168592">
                  <w:marLeft w:val="0"/>
                  <w:marRight w:val="0"/>
                  <w:marTop w:val="0"/>
                  <w:marBottom w:val="0"/>
                  <w:divBdr>
                    <w:top w:val="none" w:sz="0" w:space="0" w:color="auto"/>
                    <w:left w:val="none" w:sz="0" w:space="0" w:color="auto"/>
                    <w:bottom w:val="none" w:sz="0" w:space="0" w:color="auto"/>
                    <w:right w:val="none" w:sz="0" w:space="0" w:color="auto"/>
                  </w:divBdr>
                </w:div>
                <w:div w:id="109017202">
                  <w:marLeft w:val="0"/>
                  <w:marRight w:val="0"/>
                  <w:marTop w:val="0"/>
                  <w:marBottom w:val="0"/>
                  <w:divBdr>
                    <w:top w:val="none" w:sz="0" w:space="0" w:color="auto"/>
                    <w:left w:val="none" w:sz="0" w:space="0" w:color="auto"/>
                    <w:bottom w:val="none" w:sz="0" w:space="0" w:color="auto"/>
                    <w:right w:val="none" w:sz="0" w:space="0" w:color="auto"/>
                  </w:divBdr>
                </w:div>
                <w:div w:id="1564026229">
                  <w:marLeft w:val="0"/>
                  <w:marRight w:val="0"/>
                  <w:marTop w:val="0"/>
                  <w:marBottom w:val="0"/>
                  <w:divBdr>
                    <w:top w:val="none" w:sz="0" w:space="0" w:color="auto"/>
                    <w:left w:val="none" w:sz="0" w:space="0" w:color="auto"/>
                    <w:bottom w:val="none" w:sz="0" w:space="0" w:color="auto"/>
                    <w:right w:val="none" w:sz="0" w:space="0" w:color="auto"/>
                  </w:divBdr>
                </w:div>
                <w:div w:id="240869075">
                  <w:marLeft w:val="0"/>
                  <w:marRight w:val="0"/>
                  <w:marTop w:val="0"/>
                  <w:marBottom w:val="0"/>
                  <w:divBdr>
                    <w:top w:val="none" w:sz="0" w:space="0" w:color="auto"/>
                    <w:left w:val="none" w:sz="0" w:space="0" w:color="auto"/>
                    <w:bottom w:val="none" w:sz="0" w:space="0" w:color="auto"/>
                    <w:right w:val="none" w:sz="0" w:space="0" w:color="auto"/>
                  </w:divBdr>
                </w:div>
                <w:div w:id="1869642203">
                  <w:marLeft w:val="0"/>
                  <w:marRight w:val="0"/>
                  <w:marTop w:val="0"/>
                  <w:marBottom w:val="0"/>
                  <w:divBdr>
                    <w:top w:val="none" w:sz="0" w:space="0" w:color="auto"/>
                    <w:left w:val="none" w:sz="0" w:space="0" w:color="auto"/>
                    <w:bottom w:val="none" w:sz="0" w:space="0" w:color="auto"/>
                    <w:right w:val="none" w:sz="0" w:space="0" w:color="auto"/>
                  </w:divBdr>
                </w:div>
                <w:div w:id="1739937582">
                  <w:marLeft w:val="0"/>
                  <w:marRight w:val="0"/>
                  <w:marTop w:val="0"/>
                  <w:marBottom w:val="0"/>
                  <w:divBdr>
                    <w:top w:val="none" w:sz="0" w:space="0" w:color="auto"/>
                    <w:left w:val="none" w:sz="0" w:space="0" w:color="auto"/>
                    <w:bottom w:val="none" w:sz="0" w:space="0" w:color="auto"/>
                    <w:right w:val="none" w:sz="0" w:space="0" w:color="auto"/>
                  </w:divBdr>
                </w:div>
                <w:div w:id="843474905">
                  <w:marLeft w:val="0"/>
                  <w:marRight w:val="0"/>
                  <w:marTop w:val="0"/>
                  <w:marBottom w:val="0"/>
                  <w:divBdr>
                    <w:top w:val="none" w:sz="0" w:space="0" w:color="auto"/>
                    <w:left w:val="none" w:sz="0" w:space="0" w:color="auto"/>
                    <w:bottom w:val="none" w:sz="0" w:space="0" w:color="auto"/>
                    <w:right w:val="none" w:sz="0" w:space="0" w:color="auto"/>
                  </w:divBdr>
                </w:div>
                <w:div w:id="691497282">
                  <w:marLeft w:val="0"/>
                  <w:marRight w:val="0"/>
                  <w:marTop w:val="0"/>
                  <w:marBottom w:val="0"/>
                  <w:divBdr>
                    <w:top w:val="none" w:sz="0" w:space="0" w:color="auto"/>
                    <w:left w:val="none" w:sz="0" w:space="0" w:color="auto"/>
                    <w:bottom w:val="none" w:sz="0" w:space="0" w:color="auto"/>
                    <w:right w:val="none" w:sz="0" w:space="0" w:color="auto"/>
                  </w:divBdr>
                </w:div>
                <w:div w:id="1048069445">
                  <w:marLeft w:val="0"/>
                  <w:marRight w:val="0"/>
                  <w:marTop w:val="0"/>
                  <w:marBottom w:val="0"/>
                  <w:divBdr>
                    <w:top w:val="none" w:sz="0" w:space="0" w:color="auto"/>
                    <w:left w:val="none" w:sz="0" w:space="0" w:color="auto"/>
                    <w:bottom w:val="none" w:sz="0" w:space="0" w:color="auto"/>
                    <w:right w:val="none" w:sz="0" w:space="0" w:color="auto"/>
                  </w:divBdr>
                </w:div>
                <w:div w:id="1973092685">
                  <w:marLeft w:val="0"/>
                  <w:marRight w:val="0"/>
                  <w:marTop w:val="0"/>
                  <w:marBottom w:val="0"/>
                  <w:divBdr>
                    <w:top w:val="none" w:sz="0" w:space="0" w:color="auto"/>
                    <w:left w:val="none" w:sz="0" w:space="0" w:color="auto"/>
                    <w:bottom w:val="none" w:sz="0" w:space="0" w:color="auto"/>
                    <w:right w:val="none" w:sz="0" w:space="0" w:color="auto"/>
                  </w:divBdr>
                </w:div>
                <w:div w:id="2035762504">
                  <w:marLeft w:val="0"/>
                  <w:marRight w:val="0"/>
                  <w:marTop w:val="0"/>
                  <w:marBottom w:val="0"/>
                  <w:divBdr>
                    <w:top w:val="none" w:sz="0" w:space="0" w:color="auto"/>
                    <w:left w:val="none" w:sz="0" w:space="0" w:color="auto"/>
                    <w:bottom w:val="none" w:sz="0" w:space="0" w:color="auto"/>
                    <w:right w:val="none" w:sz="0" w:space="0" w:color="auto"/>
                  </w:divBdr>
                </w:div>
                <w:div w:id="2007399293">
                  <w:marLeft w:val="0"/>
                  <w:marRight w:val="0"/>
                  <w:marTop w:val="0"/>
                  <w:marBottom w:val="0"/>
                  <w:divBdr>
                    <w:top w:val="none" w:sz="0" w:space="0" w:color="auto"/>
                    <w:left w:val="none" w:sz="0" w:space="0" w:color="auto"/>
                    <w:bottom w:val="none" w:sz="0" w:space="0" w:color="auto"/>
                    <w:right w:val="none" w:sz="0" w:space="0" w:color="auto"/>
                  </w:divBdr>
                </w:div>
                <w:div w:id="484319144">
                  <w:marLeft w:val="0"/>
                  <w:marRight w:val="0"/>
                  <w:marTop w:val="0"/>
                  <w:marBottom w:val="0"/>
                  <w:divBdr>
                    <w:top w:val="none" w:sz="0" w:space="0" w:color="auto"/>
                    <w:left w:val="none" w:sz="0" w:space="0" w:color="auto"/>
                    <w:bottom w:val="none" w:sz="0" w:space="0" w:color="auto"/>
                    <w:right w:val="none" w:sz="0" w:space="0" w:color="auto"/>
                  </w:divBdr>
                </w:div>
                <w:div w:id="218977961">
                  <w:marLeft w:val="0"/>
                  <w:marRight w:val="0"/>
                  <w:marTop w:val="0"/>
                  <w:marBottom w:val="0"/>
                  <w:divBdr>
                    <w:top w:val="none" w:sz="0" w:space="0" w:color="auto"/>
                    <w:left w:val="none" w:sz="0" w:space="0" w:color="auto"/>
                    <w:bottom w:val="none" w:sz="0" w:space="0" w:color="auto"/>
                    <w:right w:val="none" w:sz="0" w:space="0" w:color="auto"/>
                  </w:divBdr>
                </w:div>
                <w:div w:id="1145582288">
                  <w:marLeft w:val="0"/>
                  <w:marRight w:val="0"/>
                  <w:marTop w:val="0"/>
                  <w:marBottom w:val="0"/>
                  <w:divBdr>
                    <w:top w:val="none" w:sz="0" w:space="0" w:color="auto"/>
                    <w:left w:val="none" w:sz="0" w:space="0" w:color="auto"/>
                    <w:bottom w:val="none" w:sz="0" w:space="0" w:color="auto"/>
                    <w:right w:val="none" w:sz="0" w:space="0" w:color="auto"/>
                  </w:divBdr>
                </w:div>
                <w:div w:id="1768578440">
                  <w:marLeft w:val="0"/>
                  <w:marRight w:val="0"/>
                  <w:marTop w:val="0"/>
                  <w:marBottom w:val="0"/>
                  <w:divBdr>
                    <w:top w:val="none" w:sz="0" w:space="0" w:color="auto"/>
                    <w:left w:val="none" w:sz="0" w:space="0" w:color="auto"/>
                    <w:bottom w:val="none" w:sz="0" w:space="0" w:color="auto"/>
                    <w:right w:val="none" w:sz="0" w:space="0" w:color="auto"/>
                  </w:divBdr>
                </w:div>
                <w:div w:id="1225724740">
                  <w:marLeft w:val="0"/>
                  <w:marRight w:val="0"/>
                  <w:marTop w:val="0"/>
                  <w:marBottom w:val="0"/>
                  <w:divBdr>
                    <w:top w:val="none" w:sz="0" w:space="0" w:color="auto"/>
                    <w:left w:val="none" w:sz="0" w:space="0" w:color="auto"/>
                    <w:bottom w:val="none" w:sz="0" w:space="0" w:color="auto"/>
                    <w:right w:val="none" w:sz="0" w:space="0" w:color="auto"/>
                  </w:divBdr>
                </w:div>
                <w:div w:id="717127585">
                  <w:marLeft w:val="0"/>
                  <w:marRight w:val="0"/>
                  <w:marTop w:val="0"/>
                  <w:marBottom w:val="0"/>
                  <w:divBdr>
                    <w:top w:val="none" w:sz="0" w:space="0" w:color="auto"/>
                    <w:left w:val="none" w:sz="0" w:space="0" w:color="auto"/>
                    <w:bottom w:val="none" w:sz="0" w:space="0" w:color="auto"/>
                    <w:right w:val="none" w:sz="0" w:space="0" w:color="auto"/>
                  </w:divBdr>
                </w:div>
                <w:div w:id="1833567952">
                  <w:marLeft w:val="0"/>
                  <w:marRight w:val="0"/>
                  <w:marTop w:val="0"/>
                  <w:marBottom w:val="0"/>
                  <w:divBdr>
                    <w:top w:val="none" w:sz="0" w:space="0" w:color="auto"/>
                    <w:left w:val="none" w:sz="0" w:space="0" w:color="auto"/>
                    <w:bottom w:val="none" w:sz="0" w:space="0" w:color="auto"/>
                    <w:right w:val="none" w:sz="0" w:space="0" w:color="auto"/>
                  </w:divBdr>
                </w:div>
                <w:div w:id="1914927895">
                  <w:marLeft w:val="0"/>
                  <w:marRight w:val="0"/>
                  <w:marTop w:val="0"/>
                  <w:marBottom w:val="0"/>
                  <w:divBdr>
                    <w:top w:val="none" w:sz="0" w:space="0" w:color="auto"/>
                    <w:left w:val="none" w:sz="0" w:space="0" w:color="auto"/>
                    <w:bottom w:val="none" w:sz="0" w:space="0" w:color="auto"/>
                    <w:right w:val="none" w:sz="0" w:space="0" w:color="auto"/>
                  </w:divBdr>
                </w:div>
                <w:div w:id="1273902378">
                  <w:marLeft w:val="0"/>
                  <w:marRight w:val="0"/>
                  <w:marTop w:val="0"/>
                  <w:marBottom w:val="0"/>
                  <w:divBdr>
                    <w:top w:val="none" w:sz="0" w:space="0" w:color="auto"/>
                    <w:left w:val="none" w:sz="0" w:space="0" w:color="auto"/>
                    <w:bottom w:val="none" w:sz="0" w:space="0" w:color="auto"/>
                    <w:right w:val="none" w:sz="0" w:space="0" w:color="auto"/>
                  </w:divBdr>
                </w:div>
                <w:div w:id="542907790">
                  <w:marLeft w:val="0"/>
                  <w:marRight w:val="0"/>
                  <w:marTop w:val="0"/>
                  <w:marBottom w:val="0"/>
                  <w:divBdr>
                    <w:top w:val="none" w:sz="0" w:space="0" w:color="auto"/>
                    <w:left w:val="none" w:sz="0" w:space="0" w:color="auto"/>
                    <w:bottom w:val="none" w:sz="0" w:space="0" w:color="auto"/>
                    <w:right w:val="none" w:sz="0" w:space="0" w:color="auto"/>
                  </w:divBdr>
                </w:div>
                <w:div w:id="1583834101">
                  <w:marLeft w:val="0"/>
                  <w:marRight w:val="0"/>
                  <w:marTop w:val="0"/>
                  <w:marBottom w:val="0"/>
                  <w:divBdr>
                    <w:top w:val="none" w:sz="0" w:space="0" w:color="auto"/>
                    <w:left w:val="none" w:sz="0" w:space="0" w:color="auto"/>
                    <w:bottom w:val="none" w:sz="0" w:space="0" w:color="auto"/>
                    <w:right w:val="none" w:sz="0" w:space="0" w:color="auto"/>
                  </w:divBdr>
                </w:div>
                <w:div w:id="1446655803">
                  <w:marLeft w:val="0"/>
                  <w:marRight w:val="0"/>
                  <w:marTop w:val="0"/>
                  <w:marBottom w:val="0"/>
                  <w:divBdr>
                    <w:top w:val="none" w:sz="0" w:space="0" w:color="auto"/>
                    <w:left w:val="none" w:sz="0" w:space="0" w:color="auto"/>
                    <w:bottom w:val="none" w:sz="0" w:space="0" w:color="auto"/>
                    <w:right w:val="none" w:sz="0" w:space="0" w:color="auto"/>
                  </w:divBdr>
                </w:div>
                <w:div w:id="1612937677">
                  <w:marLeft w:val="0"/>
                  <w:marRight w:val="0"/>
                  <w:marTop w:val="0"/>
                  <w:marBottom w:val="0"/>
                  <w:divBdr>
                    <w:top w:val="none" w:sz="0" w:space="0" w:color="auto"/>
                    <w:left w:val="none" w:sz="0" w:space="0" w:color="auto"/>
                    <w:bottom w:val="none" w:sz="0" w:space="0" w:color="auto"/>
                    <w:right w:val="none" w:sz="0" w:space="0" w:color="auto"/>
                  </w:divBdr>
                </w:div>
                <w:div w:id="1430925700">
                  <w:marLeft w:val="0"/>
                  <w:marRight w:val="0"/>
                  <w:marTop w:val="0"/>
                  <w:marBottom w:val="0"/>
                  <w:divBdr>
                    <w:top w:val="none" w:sz="0" w:space="0" w:color="auto"/>
                    <w:left w:val="none" w:sz="0" w:space="0" w:color="auto"/>
                    <w:bottom w:val="none" w:sz="0" w:space="0" w:color="auto"/>
                    <w:right w:val="none" w:sz="0" w:space="0" w:color="auto"/>
                  </w:divBdr>
                </w:div>
                <w:div w:id="1004743604">
                  <w:marLeft w:val="0"/>
                  <w:marRight w:val="0"/>
                  <w:marTop w:val="0"/>
                  <w:marBottom w:val="0"/>
                  <w:divBdr>
                    <w:top w:val="none" w:sz="0" w:space="0" w:color="auto"/>
                    <w:left w:val="none" w:sz="0" w:space="0" w:color="auto"/>
                    <w:bottom w:val="none" w:sz="0" w:space="0" w:color="auto"/>
                    <w:right w:val="none" w:sz="0" w:space="0" w:color="auto"/>
                  </w:divBdr>
                </w:div>
                <w:div w:id="828836355">
                  <w:marLeft w:val="0"/>
                  <w:marRight w:val="0"/>
                  <w:marTop w:val="0"/>
                  <w:marBottom w:val="0"/>
                  <w:divBdr>
                    <w:top w:val="none" w:sz="0" w:space="0" w:color="auto"/>
                    <w:left w:val="none" w:sz="0" w:space="0" w:color="auto"/>
                    <w:bottom w:val="none" w:sz="0" w:space="0" w:color="auto"/>
                    <w:right w:val="none" w:sz="0" w:space="0" w:color="auto"/>
                  </w:divBdr>
                </w:div>
                <w:div w:id="282227066">
                  <w:marLeft w:val="0"/>
                  <w:marRight w:val="0"/>
                  <w:marTop w:val="0"/>
                  <w:marBottom w:val="0"/>
                  <w:divBdr>
                    <w:top w:val="none" w:sz="0" w:space="0" w:color="auto"/>
                    <w:left w:val="none" w:sz="0" w:space="0" w:color="auto"/>
                    <w:bottom w:val="none" w:sz="0" w:space="0" w:color="auto"/>
                    <w:right w:val="none" w:sz="0" w:space="0" w:color="auto"/>
                  </w:divBdr>
                </w:div>
                <w:div w:id="144668962">
                  <w:marLeft w:val="0"/>
                  <w:marRight w:val="0"/>
                  <w:marTop w:val="0"/>
                  <w:marBottom w:val="0"/>
                  <w:divBdr>
                    <w:top w:val="none" w:sz="0" w:space="0" w:color="auto"/>
                    <w:left w:val="none" w:sz="0" w:space="0" w:color="auto"/>
                    <w:bottom w:val="none" w:sz="0" w:space="0" w:color="auto"/>
                    <w:right w:val="none" w:sz="0" w:space="0" w:color="auto"/>
                  </w:divBdr>
                </w:div>
                <w:div w:id="976953330">
                  <w:marLeft w:val="0"/>
                  <w:marRight w:val="0"/>
                  <w:marTop w:val="0"/>
                  <w:marBottom w:val="0"/>
                  <w:divBdr>
                    <w:top w:val="none" w:sz="0" w:space="0" w:color="auto"/>
                    <w:left w:val="none" w:sz="0" w:space="0" w:color="auto"/>
                    <w:bottom w:val="none" w:sz="0" w:space="0" w:color="auto"/>
                    <w:right w:val="none" w:sz="0" w:space="0" w:color="auto"/>
                  </w:divBdr>
                </w:div>
                <w:div w:id="608661520">
                  <w:marLeft w:val="0"/>
                  <w:marRight w:val="0"/>
                  <w:marTop w:val="0"/>
                  <w:marBottom w:val="0"/>
                  <w:divBdr>
                    <w:top w:val="none" w:sz="0" w:space="0" w:color="auto"/>
                    <w:left w:val="none" w:sz="0" w:space="0" w:color="auto"/>
                    <w:bottom w:val="none" w:sz="0" w:space="0" w:color="auto"/>
                    <w:right w:val="none" w:sz="0" w:space="0" w:color="auto"/>
                  </w:divBdr>
                </w:div>
                <w:div w:id="906066368">
                  <w:marLeft w:val="0"/>
                  <w:marRight w:val="0"/>
                  <w:marTop w:val="0"/>
                  <w:marBottom w:val="0"/>
                  <w:divBdr>
                    <w:top w:val="none" w:sz="0" w:space="0" w:color="auto"/>
                    <w:left w:val="none" w:sz="0" w:space="0" w:color="auto"/>
                    <w:bottom w:val="none" w:sz="0" w:space="0" w:color="auto"/>
                    <w:right w:val="none" w:sz="0" w:space="0" w:color="auto"/>
                  </w:divBdr>
                </w:div>
                <w:div w:id="1692419195">
                  <w:marLeft w:val="0"/>
                  <w:marRight w:val="0"/>
                  <w:marTop w:val="0"/>
                  <w:marBottom w:val="0"/>
                  <w:divBdr>
                    <w:top w:val="none" w:sz="0" w:space="0" w:color="auto"/>
                    <w:left w:val="none" w:sz="0" w:space="0" w:color="auto"/>
                    <w:bottom w:val="none" w:sz="0" w:space="0" w:color="auto"/>
                    <w:right w:val="none" w:sz="0" w:space="0" w:color="auto"/>
                  </w:divBdr>
                </w:div>
                <w:div w:id="1074743607">
                  <w:marLeft w:val="0"/>
                  <w:marRight w:val="0"/>
                  <w:marTop w:val="0"/>
                  <w:marBottom w:val="0"/>
                  <w:divBdr>
                    <w:top w:val="none" w:sz="0" w:space="0" w:color="auto"/>
                    <w:left w:val="none" w:sz="0" w:space="0" w:color="auto"/>
                    <w:bottom w:val="none" w:sz="0" w:space="0" w:color="auto"/>
                    <w:right w:val="none" w:sz="0" w:space="0" w:color="auto"/>
                  </w:divBdr>
                </w:div>
                <w:div w:id="1686244493">
                  <w:marLeft w:val="0"/>
                  <w:marRight w:val="0"/>
                  <w:marTop w:val="0"/>
                  <w:marBottom w:val="0"/>
                  <w:divBdr>
                    <w:top w:val="none" w:sz="0" w:space="0" w:color="auto"/>
                    <w:left w:val="none" w:sz="0" w:space="0" w:color="auto"/>
                    <w:bottom w:val="none" w:sz="0" w:space="0" w:color="auto"/>
                    <w:right w:val="none" w:sz="0" w:space="0" w:color="auto"/>
                  </w:divBdr>
                </w:div>
                <w:div w:id="243536554">
                  <w:marLeft w:val="0"/>
                  <w:marRight w:val="0"/>
                  <w:marTop w:val="0"/>
                  <w:marBottom w:val="0"/>
                  <w:divBdr>
                    <w:top w:val="none" w:sz="0" w:space="0" w:color="auto"/>
                    <w:left w:val="none" w:sz="0" w:space="0" w:color="auto"/>
                    <w:bottom w:val="none" w:sz="0" w:space="0" w:color="auto"/>
                    <w:right w:val="none" w:sz="0" w:space="0" w:color="auto"/>
                  </w:divBdr>
                </w:div>
                <w:div w:id="593899996">
                  <w:marLeft w:val="0"/>
                  <w:marRight w:val="0"/>
                  <w:marTop w:val="0"/>
                  <w:marBottom w:val="0"/>
                  <w:divBdr>
                    <w:top w:val="none" w:sz="0" w:space="0" w:color="auto"/>
                    <w:left w:val="none" w:sz="0" w:space="0" w:color="auto"/>
                    <w:bottom w:val="none" w:sz="0" w:space="0" w:color="auto"/>
                    <w:right w:val="none" w:sz="0" w:space="0" w:color="auto"/>
                  </w:divBdr>
                </w:div>
                <w:div w:id="1236664500">
                  <w:marLeft w:val="0"/>
                  <w:marRight w:val="0"/>
                  <w:marTop w:val="0"/>
                  <w:marBottom w:val="0"/>
                  <w:divBdr>
                    <w:top w:val="none" w:sz="0" w:space="0" w:color="auto"/>
                    <w:left w:val="none" w:sz="0" w:space="0" w:color="auto"/>
                    <w:bottom w:val="none" w:sz="0" w:space="0" w:color="auto"/>
                    <w:right w:val="none" w:sz="0" w:space="0" w:color="auto"/>
                  </w:divBdr>
                </w:div>
                <w:div w:id="15620808">
                  <w:marLeft w:val="0"/>
                  <w:marRight w:val="0"/>
                  <w:marTop w:val="0"/>
                  <w:marBottom w:val="0"/>
                  <w:divBdr>
                    <w:top w:val="none" w:sz="0" w:space="0" w:color="auto"/>
                    <w:left w:val="none" w:sz="0" w:space="0" w:color="auto"/>
                    <w:bottom w:val="none" w:sz="0" w:space="0" w:color="auto"/>
                    <w:right w:val="none" w:sz="0" w:space="0" w:color="auto"/>
                  </w:divBdr>
                </w:div>
                <w:div w:id="1412391476">
                  <w:marLeft w:val="0"/>
                  <w:marRight w:val="0"/>
                  <w:marTop w:val="0"/>
                  <w:marBottom w:val="0"/>
                  <w:divBdr>
                    <w:top w:val="none" w:sz="0" w:space="0" w:color="auto"/>
                    <w:left w:val="none" w:sz="0" w:space="0" w:color="auto"/>
                    <w:bottom w:val="none" w:sz="0" w:space="0" w:color="auto"/>
                    <w:right w:val="none" w:sz="0" w:space="0" w:color="auto"/>
                  </w:divBdr>
                </w:div>
                <w:div w:id="2081441614">
                  <w:marLeft w:val="0"/>
                  <w:marRight w:val="0"/>
                  <w:marTop w:val="0"/>
                  <w:marBottom w:val="0"/>
                  <w:divBdr>
                    <w:top w:val="none" w:sz="0" w:space="0" w:color="auto"/>
                    <w:left w:val="none" w:sz="0" w:space="0" w:color="auto"/>
                    <w:bottom w:val="none" w:sz="0" w:space="0" w:color="auto"/>
                    <w:right w:val="none" w:sz="0" w:space="0" w:color="auto"/>
                  </w:divBdr>
                </w:div>
                <w:div w:id="470097560">
                  <w:marLeft w:val="0"/>
                  <w:marRight w:val="0"/>
                  <w:marTop w:val="0"/>
                  <w:marBottom w:val="0"/>
                  <w:divBdr>
                    <w:top w:val="none" w:sz="0" w:space="0" w:color="auto"/>
                    <w:left w:val="none" w:sz="0" w:space="0" w:color="auto"/>
                    <w:bottom w:val="none" w:sz="0" w:space="0" w:color="auto"/>
                    <w:right w:val="none" w:sz="0" w:space="0" w:color="auto"/>
                  </w:divBdr>
                </w:div>
                <w:div w:id="993725642">
                  <w:marLeft w:val="0"/>
                  <w:marRight w:val="0"/>
                  <w:marTop w:val="0"/>
                  <w:marBottom w:val="0"/>
                  <w:divBdr>
                    <w:top w:val="none" w:sz="0" w:space="0" w:color="auto"/>
                    <w:left w:val="none" w:sz="0" w:space="0" w:color="auto"/>
                    <w:bottom w:val="none" w:sz="0" w:space="0" w:color="auto"/>
                    <w:right w:val="none" w:sz="0" w:space="0" w:color="auto"/>
                  </w:divBdr>
                </w:div>
                <w:div w:id="876742732">
                  <w:marLeft w:val="0"/>
                  <w:marRight w:val="0"/>
                  <w:marTop w:val="0"/>
                  <w:marBottom w:val="0"/>
                  <w:divBdr>
                    <w:top w:val="none" w:sz="0" w:space="0" w:color="auto"/>
                    <w:left w:val="none" w:sz="0" w:space="0" w:color="auto"/>
                    <w:bottom w:val="none" w:sz="0" w:space="0" w:color="auto"/>
                    <w:right w:val="none" w:sz="0" w:space="0" w:color="auto"/>
                  </w:divBdr>
                </w:div>
                <w:div w:id="1686439950">
                  <w:marLeft w:val="0"/>
                  <w:marRight w:val="0"/>
                  <w:marTop w:val="0"/>
                  <w:marBottom w:val="0"/>
                  <w:divBdr>
                    <w:top w:val="none" w:sz="0" w:space="0" w:color="auto"/>
                    <w:left w:val="none" w:sz="0" w:space="0" w:color="auto"/>
                    <w:bottom w:val="none" w:sz="0" w:space="0" w:color="auto"/>
                    <w:right w:val="none" w:sz="0" w:space="0" w:color="auto"/>
                  </w:divBdr>
                </w:div>
                <w:div w:id="335495037">
                  <w:marLeft w:val="0"/>
                  <w:marRight w:val="0"/>
                  <w:marTop w:val="0"/>
                  <w:marBottom w:val="0"/>
                  <w:divBdr>
                    <w:top w:val="none" w:sz="0" w:space="0" w:color="auto"/>
                    <w:left w:val="none" w:sz="0" w:space="0" w:color="auto"/>
                    <w:bottom w:val="none" w:sz="0" w:space="0" w:color="auto"/>
                    <w:right w:val="none" w:sz="0" w:space="0" w:color="auto"/>
                  </w:divBdr>
                </w:div>
                <w:div w:id="1144928273">
                  <w:marLeft w:val="0"/>
                  <w:marRight w:val="0"/>
                  <w:marTop w:val="0"/>
                  <w:marBottom w:val="0"/>
                  <w:divBdr>
                    <w:top w:val="none" w:sz="0" w:space="0" w:color="auto"/>
                    <w:left w:val="none" w:sz="0" w:space="0" w:color="auto"/>
                    <w:bottom w:val="none" w:sz="0" w:space="0" w:color="auto"/>
                    <w:right w:val="none" w:sz="0" w:space="0" w:color="auto"/>
                  </w:divBdr>
                </w:div>
                <w:div w:id="144009304">
                  <w:marLeft w:val="0"/>
                  <w:marRight w:val="0"/>
                  <w:marTop w:val="0"/>
                  <w:marBottom w:val="0"/>
                  <w:divBdr>
                    <w:top w:val="none" w:sz="0" w:space="0" w:color="auto"/>
                    <w:left w:val="none" w:sz="0" w:space="0" w:color="auto"/>
                    <w:bottom w:val="none" w:sz="0" w:space="0" w:color="auto"/>
                    <w:right w:val="none" w:sz="0" w:space="0" w:color="auto"/>
                  </w:divBdr>
                </w:div>
                <w:div w:id="693534347">
                  <w:marLeft w:val="0"/>
                  <w:marRight w:val="0"/>
                  <w:marTop w:val="0"/>
                  <w:marBottom w:val="0"/>
                  <w:divBdr>
                    <w:top w:val="none" w:sz="0" w:space="0" w:color="auto"/>
                    <w:left w:val="none" w:sz="0" w:space="0" w:color="auto"/>
                    <w:bottom w:val="none" w:sz="0" w:space="0" w:color="auto"/>
                    <w:right w:val="none" w:sz="0" w:space="0" w:color="auto"/>
                  </w:divBdr>
                </w:div>
                <w:div w:id="914822818">
                  <w:marLeft w:val="0"/>
                  <w:marRight w:val="0"/>
                  <w:marTop w:val="0"/>
                  <w:marBottom w:val="0"/>
                  <w:divBdr>
                    <w:top w:val="none" w:sz="0" w:space="0" w:color="auto"/>
                    <w:left w:val="none" w:sz="0" w:space="0" w:color="auto"/>
                    <w:bottom w:val="none" w:sz="0" w:space="0" w:color="auto"/>
                    <w:right w:val="none" w:sz="0" w:space="0" w:color="auto"/>
                  </w:divBdr>
                </w:div>
                <w:div w:id="1502353140">
                  <w:marLeft w:val="0"/>
                  <w:marRight w:val="0"/>
                  <w:marTop w:val="0"/>
                  <w:marBottom w:val="0"/>
                  <w:divBdr>
                    <w:top w:val="none" w:sz="0" w:space="0" w:color="auto"/>
                    <w:left w:val="none" w:sz="0" w:space="0" w:color="auto"/>
                    <w:bottom w:val="none" w:sz="0" w:space="0" w:color="auto"/>
                    <w:right w:val="none" w:sz="0" w:space="0" w:color="auto"/>
                  </w:divBdr>
                </w:div>
                <w:div w:id="667749371">
                  <w:marLeft w:val="0"/>
                  <w:marRight w:val="0"/>
                  <w:marTop w:val="0"/>
                  <w:marBottom w:val="0"/>
                  <w:divBdr>
                    <w:top w:val="none" w:sz="0" w:space="0" w:color="auto"/>
                    <w:left w:val="none" w:sz="0" w:space="0" w:color="auto"/>
                    <w:bottom w:val="none" w:sz="0" w:space="0" w:color="auto"/>
                    <w:right w:val="none" w:sz="0" w:space="0" w:color="auto"/>
                  </w:divBdr>
                </w:div>
                <w:div w:id="453138067">
                  <w:marLeft w:val="0"/>
                  <w:marRight w:val="0"/>
                  <w:marTop w:val="0"/>
                  <w:marBottom w:val="0"/>
                  <w:divBdr>
                    <w:top w:val="none" w:sz="0" w:space="0" w:color="auto"/>
                    <w:left w:val="none" w:sz="0" w:space="0" w:color="auto"/>
                    <w:bottom w:val="none" w:sz="0" w:space="0" w:color="auto"/>
                    <w:right w:val="none" w:sz="0" w:space="0" w:color="auto"/>
                  </w:divBdr>
                </w:div>
                <w:div w:id="1521312015">
                  <w:marLeft w:val="0"/>
                  <w:marRight w:val="0"/>
                  <w:marTop w:val="0"/>
                  <w:marBottom w:val="0"/>
                  <w:divBdr>
                    <w:top w:val="none" w:sz="0" w:space="0" w:color="auto"/>
                    <w:left w:val="none" w:sz="0" w:space="0" w:color="auto"/>
                    <w:bottom w:val="none" w:sz="0" w:space="0" w:color="auto"/>
                    <w:right w:val="none" w:sz="0" w:space="0" w:color="auto"/>
                  </w:divBdr>
                </w:div>
                <w:div w:id="376903374">
                  <w:marLeft w:val="0"/>
                  <w:marRight w:val="0"/>
                  <w:marTop w:val="0"/>
                  <w:marBottom w:val="0"/>
                  <w:divBdr>
                    <w:top w:val="none" w:sz="0" w:space="0" w:color="auto"/>
                    <w:left w:val="none" w:sz="0" w:space="0" w:color="auto"/>
                    <w:bottom w:val="none" w:sz="0" w:space="0" w:color="auto"/>
                    <w:right w:val="none" w:sz="0" w:space="0" w:color="auto"/>
                  </w:divBdr>
                </w:div>
                <w:div w:id="1563061321">
                  <w:marLeft w:val="0"/>
                  <w:marRight w:val="0"/>
                  <w:marTop w:val="0"/>
                  <w:marBottom w:val="0"/>
                  <w:divBdr>
                    <w:top w:val="none" w:sz="0" w:space="0" w:color="auto"/>
                    <w:left w:val="none" w:sz="0" w:space="0" w:color="auto"/>
                    <w:bottom w:val="none" w:sz="0" w:space="0" w:color="auto"/>
                    <w:right w:val="none" w:sz="0" w:space="0" w:color="auto"/>
                  </w:divBdr>
                </w:div>
                <w:div w:id="1379862926">
                  <w:marLeft w:val="0"/>
                  <w:marRight w:val="0"/>
                  <w:marTop w:val="0"/>
                  <w:marBottom w:val="0"/>
                  <w:divBdr>
                    <w:top w:val="none" w:sz="0" w:space="0" w:color="auto"/>
                    <w:left w:val="none" w:sz="0" w:space="0" w:color="auto"/>
                    <w:bottom w:val="none" w:sz="0" w:space="0" w:color="auto"/>
                    <w:right w:val="none" w:sz="0" w:space="0" w:color="auto"/>
                  </w:divBdr>
                </w:div>
                <w:div w:id="517551142">
                  <w:marLeft w:val="0"/>
                  <w:marRight w:val="0"/>
                  <w:marTop w:val="0"/>
                  <w:marBottom w:val="0"/>
                  <w:divBdr>
                    <w:top w:val="none" w:sz="0" w:space="0" w:color="auto"/>
                    <w:left w:val="none" w:sz="0" w:space="0" w:color="auto"/>
                    <w:bottom w:val="none" w:sz="0" w:space="0" w:color="auto"/>
                    <w:right w:val="none" w:sz="0" w:space="0" w:color="auto"/>
                  </w:divBdr>
                </w:div>
                <w:div w:id="913469917">
                  <w:marLeft w:val="0"/>
                  <w:marRight w:val="0"/>
                  <w:marTop w:val="0"/>
                  <w:marBottom w:val="0"/>
                  <w:divBdr>
                    <w:top w:val="none" w:sz="0" w:space="0" w:color="auto"/>
                    <w:left w:val="none" w:sz="0" w:space="0" w:color="auto"/>
                    <w:bottom w:val="none" w:sz="0" w:space="0" w:color="auto"/>
                    <w:right w:val="none" w:sz="0" w:space="0" w:color="auto"/>
                  </w:divBdr>
                </w:div>
                <w:div w:id="1177421494">
                  <w:marLeft w:val="0"/>
                  <w:marRight w:val="0"/>
                  <w:marTop w:val="0"/>
                  <w:marBottom w:val="0"/>
                  <w:divBdr>
                    <w:top w:val="none" w:sz="0" w:space="0" w:color="auto"/>
                    <w:left w:val="none" w:sz="0" w:space="0" w:color="auto"/>
                    <w:bottom w:val="none" w:sz="0" w:space="0" w:color="auto"/>
                    <w:right w:val="none" w:sz="0" w:space="0" w:color="auto"/>
                  </w:divBdr>
                </w:div>
                <w:div w:id="1858619528">
                  <w:marLeft w:val="0"/>
                  <w:marRight w:val="0"/>
                  <w:marTop w:val="0"/>
                  <w:marBottom w:val="0"/>
                  <w:divBdr>
                    <w:top w:val="none" w:sz="0" w:space="0" w:color="auto"/>
                    <w:left w:val="none" w:sz="0" w:space="0" w:color="auto"/>
                    <w:bottom w:val="none" w:sz="0" w:space="0" w:color="auto"/>
                    <w:right w:val="none" w:sz="0" w:space="0" w:color="auto"/>
                  </w:divBdr>
                </w:div>
                <w:div w:id="700782222">
                  <w:marLeft w:val="0"/>
                  <w:marRight w:val="0"/>
                  <w:marTop w:val="0"/>
                  <w:marBottom w:val="0"/>
                  <w:divBdr>
                    <w:top w:val="none" w:sz="0" w:space="0" w:color="auto"/>
                    <w:left w:val="none" w:sz="0" w:space="0" w:color="auto"/>
                    <w:bottom w:val="none" w:sz="0" w:space="0" w:color="auto"/>
                    <w:right w:val="none" w:sz="0" w:space="0" w:color="auto"/>
                  </w:divBdr>
                </w:div>
                <w:div w:id="1136802082">
                  <w:marLeft w:val="0"/>
                  <w:marRight w:val="0"/>
                  <w:marTop w:val="0"/>
                  <w:marBottom w:val="0"/>
                  <w:divBdr>
                    <w:top w:val="none" w:sz="0" w:space="0" w:color="auto"/>
                    <w:left w:val="none" w:sz="0" w:space="0" w:color="auto"/>
                    <w:bottom w:val="none" w:sz="0" w:space="0" w:color="auto"/>
                    <w:right w:val="none" w:sz="0" w:space="0" w:color="auto"/>
                  </w:divBdr>
                </w:div>
                <w:div w:id="1770470559">
                  <w:marLeft w:val="0"/>
                  <w:marRight w:val="0"/>
                  <w:marTop w:val="0"/>
                  <w:marBottom w:val="0"/>
                  <w:divBdr>
                    <w:top w:val="none" w:sz="0" w:space="0" w:color="auto"/>
                    <w:left w:val="none" w:sz="0" w:space="0" w:color="auto"/>
                    <w:bottom w:val="none" w:sz="0" w:space="0" w:color="auto"/>
                    <w:right w:val="none" w:sz="0" w:space="0" w:color="auto"/>
                  </w:divBdr>
                </w:div>
                <w:div w:id="876047249">
                  <w:marLeft w:val="0"/>
                  <w:marRight w:val="0"/>
                  <w:marTop w:val="0"/>
                  <w:marBottom w:val="0"/>
                  <w:divBdr>
                    <w:top w:val="none" w:sz="0" w:space="0" w:color="auto"/>
                    <w:left w:val="none" w:sz="0" w:space="0" w:color="auto"/>
                    <w:bottom w:val="none" w:sz="0" w:space="0" w:color="auto"/>
                    <w:right w:val="none" w:sz="0" w:space="0" w:color="auto"/>
                  </w:divBdr>
                </w:div>
                <w:div w:id="1351298493">
                  <w:marLeft w:val="0"/>
                  <w:marRight w:val="0"/>
                  <w:marTop w:val="0"/>
                  <w:marBottom w:val="0"/>
                  <w:divBdr>
                    <w:top w:val="none" w:sz="0" w:space="0" w:color="auto"/>
                    <w:left w:val="none" w:sz="0" w:space="0" w:color="auto"/>
                    <w:bottom w:val="none" w:sz="0" w:space="0" w:color="auto"/>
                    <w:right w:val="none" w:sz="0" w:space="0" w:color="auto"/>
                  </w:divBdr>
                </w:div>
                <w:div w:id="846750300">
                  <w:marLeft w:val="0"/>
                  <w:marRight w:val="0"/>
                  <w:marTop w:val="0"/>
                  <w:marBottom w:val="0"/>
                  <w:divBdr>
                    <w:top w:val="none" w:sz="0" w:space="0" w:color="auto"/>
                    <w:left w:val="none" w:sz="0" w:space="0" w:color="auto"/>
                    <w:bottom w:val="none" w:sz="0" w:space="0" w:color="auto"/>
                    <w:right w:val="none" w:sz="0" w:space="0" w:color="auto"/>
                  </w:divBdr>
                </w:div>
                <w:div w:id="25061787">
                  <w:marLeft w:val="0"/>
                  <w:marRight w:val="0"/>
                  <w:marTop w:val="0"/>
                  <w:marBottom w:val="0"/>
                  <w:divBdr>
                    <w:top w:val="none" w:sz="0" w:space="0" w:color="auto"/>
                    <w:left w:val="none" w:sz="0" w:space="0" w:color="auto"/>
                    <w:bottom w:val="none" w:sz="0" w:space="0" w:color="auto"/>
                    <w:right w:val="none" w:sz="0" w:space="0" w:color="auto"/>
                  </w:divBdr>
                </w:div>
                <w:div w:id="119960896">
                  <w:marLeft w:val="0"/>
                  <w:marRight w:val="0"/>
                  <w:marTop w:val="0"/>
                  <w:marBottom w:val="0"/>
                  <w:divBdr>
                    <w:top w:val="none" w:sz="0" w:space="0" w:color="auto"/>
                    <w:left w:val="none" w:sz="0" w:space="0" w:color="auto"/>
                    <w:bottom w:val="none" w:sz="0" w:space="0" w:color="auto"/>
                    <w:right w:val="none" w:sz="0" w:space="0" w:color="auto"/>
                  </w:divBdr>
                </w:div>
                <w:div w:id="1376394712">
                  <w:marLeft w:val="0"/>
                  <w:marRight w:val="0"/>
                  <w:marTop w:val="0"/>
                  <w:marBottom w:val="0"/>
                  <w:divBdr>
                    <w:top w:val="none" w:sz="0" w:space="0" w:color="auto"/>
                    <w:left w:val="none" w:sz="0" w:space="0" w:color="auto"/>
                    <w:bottom w:val="none" w:sz="0" w:space="0" w:color="auto"/>
                    <w:right w:val="none" w:sz="0" w:space="0" w:color="auto"/>
                  </w:divBdr>
                </w:div>
                <w:div w:id="1986547412">
                  <w:marLeft w:val="0"/>
                  <w:marRight w:val="0"/>
                  <w:marTop w:val="0"/>
                  <w:marBottom w:val="0"/>
                  <w:divBdr>
                    <w:top w:val="none" w:sz="0" w:space="0" w:color="auto"/>
                    <w:left w:val="none" w:sz="0" w:space="0" w:color="auto"/>
                    <w:bottom w:val="none" w:sz="0" w:space="0" w:color="auto"/>
                    <w:right w:val="none" w:sz="0" w:space="0" w:color="auto"/>
                  </w:divBdr>
                </w:div>
                <w:div w:id="694771887">
                  <w:marLeft w:val="0"/>
                  <w:marRight w:val="0"/>
                  <w:marTop w:val="0"/>
                  <w:marBottom w:val="0"/>
                  <w:divBdr>
                    <w:top w:val="none" w:sz="0" w:space="0" w:color="auto"/>
                    <w:left w:val="none" w:sz="0" w:space="0" w:color="auto"/>
                    <w:bottom w:val="none" w:sz="0" w:space="0" w:color="auto"/>
                    <w:right w:val="none" w:sz="0" w:space="0" w:color="auto"/>
                  </w:divBdr>
                </w:div>
                <w:div w:id="1169907676">
                  <w:marLeft w:val="0"/>
                  <w:marRight w:val="0"/>
                  <w:marTop w:val="0"/>
                  <w:marBottom w:val="0"/>
                  <w:divBdr>
                    <w:top w:val="none" w:sz="0" w:space="0" w:color="auto"/>
                    <w:left w:val="none" w:sz="0" w:space="0" w:color="auto"/>
                    <w:bottom w:val="none" w:sz="0" w:space="0" w:color="auto"/>
                    <w:right w:val="none" w:sz="0" w:space="0" w:color="auto"/>
                  </w:divBdr>
                </w:div>
                <w:div w:id="635986151">
                  <w:marLeft w:val="0"/>
                  <w:marRight w:val="0"/>
                  <w:marTop w:val="0"/>
                  <w:marBottom w:val="0"/>
                  <w:divBdr>
                    <w:top w:val="none" w:sz="0" w:space="0" w:color="auto"/>
                    <w:left w:val="none" w:sz="0" w:space="0" w:color="auto"/>
                    <w:bottom w:val="none" w:sz="0" w:space="0" w:color="auto"/>
                    <w:right w:val="none" w:sz="0" w:space="0" w:color="auto"/>
                  </w:divBdr>
                </w:div>
                <w:div w:id="600648269">
                  <w:marLeft w:val="0"/>
                  <w:marRight w:val="0"/>
                  <w:marTop w:val="0"/>
                  <w:marBottom w:val="0"/>
                  <w:divBdr>
                    <w:top w:val="none" w:sz="0" w:space="0" w:color="auto"/>
                    <w:left w:val="none" w:sz="0" w:space="0" w:color="auto"/>
                    <w:bottom w:val="none" w:sz="0" w:space="0" w:color="auto"/>
                    <w:right w:val="none" w:sz="0" w:space="0" w:color="auto"/>
                  </w:divBdr>
                </w:div>
                <w:div w:id="1405421114">
                  <w:marLeft w:val="0"/>
                  <w:marRight w:val="0"/>
                  <w:marTop w:val="0"/>
                  <w:marBottom w:val="0"/>
                  <w:divBdr>
                    <w:top w:val="none" w:sz="0" w:space="0" w:color="auto"/>
                    <w:left w:val="none" w:sz="0" w:space="0" w:color="auto"/>
                    <w:bottom w:val="none" w:sz="0" w:space="0" w:color="auto"/>
                    <w:right w:val="none" w:sz="0" w:space="0" w:color="auto"/>
                  </w:divBdr>
                </w:div>
                <w:div w:id="1712221639">
                  <w:marLeft w:val="0"/>
                  <w:marRight w:val="0"/>
                  <w:marTop w:val="0"/>
                  <w:marBottom w:val="0"/>
                  <w:divBdr>
                    <w:top w:val="none" w:sz="0" w:space="0" w:color="auto"/>
                    <w:left w:val="none" w:sz="0" w:space="0" w:color="auto"/>
                    <w:bottom w:val="none" w:sz="0" w:space="0" w:color="auto"/>
                    <w:right w:val="none" w:sz="0" w:space="0" w:color="auto"/>
                  </w:divBdr>
                </w:div>
                <w:div w:id="162666233">
                  <w:marLeft w:val="0"/>
                  <w:marRight w:val="0"/>
                  <w:marTop w:val="0"/>
                  <w:marBottom w:val="0"/>
                  <w:divBdr>
                    <w:top w:val="none" w:sz="0" w:space="0" w:color="auto"/>
                    <w:left w:val="none" w:sz="0" w:space="0" w:color="auto"/>
                    <w:bottom w:val="none" w:sz="0" w:space="0" w:color="auto"/>
                    <w:right w:val="none" w:sz="0" w:space="0" w:color="auto"/>
                  </w:divBdr>
                </w:div>
                <w:div w:id="1768577123">
                  <w:marLeft w:val="0"/>
                  <w:marRight w:val="0"/>
                  <w:marTop w:val="0"/>
                  <w:marBottom w:val="0"/>
                  <w:divBdr>
                    <w:top w:val="none" w:sz="0" w:space="0" w:color="auto"/>
                    <w:left w:val="none" w:sz="0" w:space="0" w:color="auto"/>
                    <w:bottom w:val="none" w:sz="0" w:space="0" w:color="auto"/>
                    <w:right w:val="none" w:sz="0" w:space="0" w:color="auto"/>
                  </w:divBdr>
                </w:div>
                <w:div w:id="2077123691">
                  <w:marLeft w:val="0"/>
                  <w:marRight w:val="0"/>
                  <w:marTop w:val="0"/>
                  <w:marBottom w:val="0"/>
                  <w:divBdr>
                    <w:top w:val="none" w:sz="0" w:space="0" w:color="auto"/>
                    <w:left w:val="none" w:sz="0" w:space="0" w:color="auto"/>
                    <w:bottom w:val="none" w:sz="0" w:space="0" w:color="auto"/>
                    <w:right w:val="none" w:sz="0" w:space="0" w:color="auto"/>
                  </w:divBdr>
                </w:div>
                <w:div w:id="200436027">
                  <w:marLeft w:val="0"/>
                  <w:marRight w:val="0"/>
                  <w:marTop w:val="0"/>
                  <w:marBottom w:val="0"/>
                  <w:divBdr>
                    <w:top w:val="none" w:sz="0" w:space="0" w:color="auto"/>
                    <w:left w:val="none" w:sz="0" w:space="0" w:color="auto"/>
                    <w:bottom w:val="none" w:sz="0" w:space="0" w:color="auto"/>
                    <w:right w:val="none" w:sz="0" w:space="0" w:color="auto"/>
                  </w:divBdr>
                </w:div>
                <w:div w:id="332225637">
                  <w:marLeft w:val="0"/>
                  <w:marRight w:val="0"/>
                  <w:marTop w:val="0"/>
                  <w:marBottom w:val="0"/>
                  <w:divBdr>
                    <w:top w:val="none" w:sz="0" w:space="0" w:color="auto"/>
                    <w:left w:val="none" w:sz="0" w:space="0" w:color="auto"/>
                    <w:bottom w:val="none" w:sz="0" w:space="0" w:color="auto"/>
                    <w:right w:val="none" w:sz="0" w:space="0" w:color="auto"/>
                  </w:divBdr>
                </w:div>
                <w:div w:id="1152406089">
                  <w:marLeft w:val="0"/>
                  <w:marRight w:val="0"/>
                  <w:marTop w:val="0"/>
                  <w:marBottom w:val="0"/>
                  <w:divBdr>
                    <w:top w:val="none" w:sz="0" w:space="0" w:color="auto"/>
                    <w:left w:val="none" w:sz="0" w:space="0" w:color="auto"/>
                    <w:bottom w:val="none" w:sz="0" w:space="0" w:color="auto"/>
                    <w:right w:val="none" w:sz="0" w:space="0" w:color="auto"/>
                  </w:divBdr>
                </w:div>
                <w:div w:id="1344938480">
                  <w:marLeft w:val="0"/>
                  <w:marRight w:val="0"/>
                  <w:marTop w:val="0"/>
                  <w:marBottom w:val="0"/>
                  <w:divBdr>
                    <w:top w:val="none" w:sz="0" w:space="0" w:color="auto"/>
                    <w:left w:val="none" w:sz="0" w:space="0" w:color="auto"/>
                    <w:bottom w:val="none" w:sz="0" w:space="0" w:color="auto"/>
                    <w:right w:val="none" w:sz="0" w:space="0" w:color="auto"/>
                  </w:divBdr>
                </w:div>
                <w:div w:id="208996364">
                  <w:marLeft w:val="0"/>
                  <w:marRight w:val="0"/>
                  <w:marTop w:val="0"/>
                  <w:marBottom w:val="0"/>
                  <w:divBdr>
                    <w:top w:val="none" w:sz="0" w:space="0" w:color="auto"/>
                    <w:left w:val="none" w:sz="0" w:space="0" w:color="auto"/>
                    <w:bottom w:val="none" w:sz="0" w:space="0" w:color="auto"/>
                    <w:right w:val="none" w:sz="0" w:space="0" w:color="auto"/>
                  </w:divBdr>
                </w:div>
                <w:div w:id="939339535">
                  <w:marLeft w:val="0"/>
                  <w:marRight w:val="0"/>
                  <w:marTop w:val="0"/>
                  <w:marBottom w:val="0"/>
                  <w:divBdr>
                    <w:top w:val="none" w:sz="0" w:space="0" w:color="auto"/>
                    <w:left w:val="none" w:sz="0" w:space="0" w:color="auto"/>
                    <w:bottom w:val="none" w:sz="0" w:space="0" w:color="auto"/>
                    <w:right w:val="none" w:sz="0" w:space="0" w:color="auto"/>
                  </w:divBdr>
                </w:div>
                <w:div w:id="1555048191">
                  <w:marLeft w:val="0"/>
                  <w:marRight w:val="0"/>
                  <w:marTop w:val="0"/>
                  <w:marBottom w:val="0"/>
                  <w:divBdr>
                    <w:top w:val="none" w:sz="0" w:space="0" w:color="auto"/>
                    <w:left w:val="none" w:sz="0" w:space="0" w:color="auto"/>
                    <w:bottom w:val="none" w:sz="0" w:space="0" w:color="auto"/>
                    <w:right w:val="none" w:sz="0" w:space="0" w:color="auto"/>
                  </w:divBdr>
                </w:div>
                <w:div w:id="639070244">
                  <w:marLeft w:val="0"/>
                  <w:marRight w:val="0"/>
                  <w:marTop w:val="0"/>
                  <w:marBottom w:val="0"/>
                  <w:divBdr>
                    <w:top w:val="none" w:sz="0" w:space="0" w:color="auto"/>
                    <w:left w:val="none" w:sz="0" w:space="0" w:color="auto"/>
                    <w:bottom w:val="none" w:sz="0" w:space="0" w:color="auto"/>
                    <w:right w:val="none" w:sz="0" w:space="0" w:color="auto"/>
                  </w:divBdr>
                </w:div>
                <w:div w:id="983581019">
                  <w:marLeft w:val="0"/>
                  <w:marRight w:val="0"/>
                  <w:marTop w:val="0"/>
                  <w:marBottom w:val="0"/>
                  <w:divBdr>
                    <w:top w:val="none" w:sz="0" w:space="0" w:color="auto"/>
                    <w:left w:val="none" w:sz="0" w:space="0" w:color="auto"/>
                    <w:bottom w:val="none" w:sz="0" w:space="0" w:color="auto"/>
                    <w:right w:val="none" w:sz="0" w:space="0" w:color="auto"/>
                  </w:divBdr>
                </w:div>
                <w:div w:id="1487279123">
                  <w:marLeft w:val="0"/>
                  <w:marRight w:val="0"/>
                  <w:marTop w:val="0"/>
                  <w:marBottom w:val="0"/>
                  <w:divBdr>
                    <w:top w:val="none" w:sz="0" w:space="0" w:color="auto"/>
                    <w:left w:val="none" w:sz="0" w:space="0" w:color="auto"/>
                    <w:bottom w:val="none" w:sz="0" w:space="0" w:color="auto"/>
                    <w:right w:val="none" w:sz="0" w:space="0" w:color="auto"/>
                  </w:divBdr>
                </w:div>
                <w:div w:id="869731934">
                  <w:marLeft w:val="0"/>
                  <w:marRight w:val="0"/>
                  <w:marTop w:val="0"/>
                  <w:marBottom w:val="0"/>
                  <w:divBdr>
                    <w:top w:val="none" w:sz="0" w:space="0" w:color="auto"/>
                    <w:left w:val="none" w:sz="0" w:space="0" w:color="auto"/>
                    <w:bottom w:val="none" w:sz="0" w:space="0" w:color="auto"/>
                    <w:right w:val="none" w:sz="0" w:space="0" w:color="auto"/>
                  </w:divBdr>
                </w:div>
                <w:div w:id="1105618725">
                  <w:marLeft w:val="0"/>
                  <w:marRight w:val="0"/>
                  <w:marTop w:val="0"/>
                  <w:marBottom w:val="0"/>
                  <w:divBdr>
                    <w:top w:val="none" w:sz="0" w:space="0" w:color="auto"/>
                    <w:left w:val="none" w:sz="0" w:space="0" w:color="auto"/>
                    <w:bottom w:val="none" w:sz="0" w:space="0" w:color="auto"/>
                    <w:right w:val="none" w:sz="0" w:space="0" w:color="auto"/>
                  </w:divBdr>
                </w:div>
                <w:div w:id="399451774">
                  <w:marLeft w:val="0"/>
                  <w:marRight w:val="0"/>
                  <w:marTop w:val="0"/>
                  <w:marBottom w:val="0"/>
                  <w:divBdr>
                    <w:top w:val="none" w:sz="0" w:space="0" w:color="auto"/>
                    <w:left w:val="none" w:sz="0" w:space="0" w:color="auto"/>
                    <w:bottom w:val="none" w:sz="0" w:space="0" w:color="auto"/>
                    <w:right w:val="none" w:sz="0" w:space="0" w:color="auto"/>
                  </w:divBdr>
                </w:div>
                <w:div w:id="842161708">
                  <w:marLeft w:val="0"/>
                  <w:marRight w:val="0"/>
                  <w:marTop w:val="0"/>
                  <w:marBottom w:val="0"/>
                  <w:divBdr>
                    <w:top w:val="none" w:sz="0" w:space="0" w:color="auto"/>
                    <w:left w:val="none" w:sz="0" w:space="0" w:color="auto"/>
                    <w:bottom w:val="none" w:sz="0" w:space="0" w:color="auto"/>
                    <w:right w:val="none" w:sz="0" w:space="0" w:color="auto"/>
                  </w:divBdr>
                </w:div>
                <w:div w:id="1606621372">
                  <w:marLeft w:val="0"/>
                  <w:marRight w:val="0"/>
                  <w:marTop w:val="0"/>
                  <w:marBottom w:val="0"/>
                  <w:divBdr>
                    <w:top w:val="none" w:sz="0" w:space="0" w:color="auto"/>
                    <w:left w:val="none" w:sz="0" w:space="0" w:color="auto"/>
                    <w:bottom w:val="none" w:sz="0" w:space="0" w:color="auto"/>
                    <w:right w:val="none" w:sz="0" w:space="0" w:color="auto"/>
                  </w:divBdr>
                </w:div>
                <w:div w:id="1886522578">
                  <w:marLeft w:val="0"/>
                  <w:marRight w:val="0"/>
                  <w:marTop w:val="0"/>
                  <w:marBottom w:val="0"/>
                  <w:divBdr>
                    <w:top w:val="none" w:sz="0" w:space="0" w:color="auto"/>
                    <w:left w:val="none" w:sz="0" w:space="0" w:color="auto"/>
                    <w:bottom w:val="none" w:sz="0" w:space="0" w:color="auto"/>
                    <w:right w:val="none" w:sz="0" w:space="0" w:color="auto"/>
                  </w:divBdr>
                </w:div>
                <w:div w:id="1330213746">
                  <w:marLeft w:val="0"/>
                  <w:marRight w:val="0"/>
                  <w:marTop w:val="0"/>
                  <w:marBottom w:val="0"/>
                  <w:divBdr>
                    <w:top w:val="none" w:sz="0" w:space="0" w:color="auto"/>
                    <w:left w:val="none" w:sz="0" w:space="0" w:color="auto"/>
                    <w:bottom w:val="none" w:sz="0" w:space="0" w:color="auto"/>
                    <w:right w:val="none" w:sz="0" w:space="0" w:color="auto"/>
                  </w:divBdr>
                </w:div>
                <w:div w:id="18700660">
                  <w:marLeft w:val="0"/>
                  <w:marRight w:val="0"/>
                  <w:marTop w:val="0"/>
                  <w:marBottom w:val="0"/>
                  <w:divBdr>
                    <w:top w:val="none" w:sz="0" w:space="0" w:color="auto"/>
                    <w:left w:val="none" w:sz="0" w:space="0" w:color="auto"/>
                    <w:bottom w:val="none" w:sz="0" w:space="0" w:color="auto"/>
                    <w:right w:val="none" w:sz="0" w:space="0" w:color="auto"/>
                  </w:divBdr>
                </w:div>
                <w:div w:id="1543514635">
                  <w:marLeft w:val="0"/>
                  <w:marRight w:val="0"/>
                  <w:marTop w:val="0"/>
                  <w:marBottom w:val="0"/>
                  <w:divBdr>
                    <w:top w:val="none" w:sz="0" w:space="0" w:color="auto"/>
                    <w:left w:val="none" w:sz="0" w:space="0" w:color="auto"/>
                    <w:bottom w:val="none" w:sz="0" w:space="0" w:color="auto"/>
                    <w:right w:val="none" w:sz="0" w:space="0" w:color="auto"/>
                  </w:divBdr>
                </w:div>
                <w:div w:id="1866555862">
                  <w:marLeft w:val="0"/>
                  <w:marRight w:val="0"/>
                  <w:marTop w:val="0"/>
                  <w:marBottom w:val="0"/>
                  <w:divBdr>
                    <w:top w:val="none" w:sz="0" w:space="0" w:color="auto"/>
                    <w:left w:val="none" w:sz="0" w:space="0" w:color="auto"/>
                    <w:bottom w:val="none" w:sz="0" w:space="0" w:color="auto"/>
                    <w:right w:val="none" w:sz="0" w:space="0" w:color="auto"/>
                  </w:divBdr>
                </w:div>
                <w:div w:id="1963994405">
                  <w:marLeft w:val="0"/>
                  <w:marRight w:val="0"/>
                  <w:marTop w:val="0"/>
                  <w:marBottom w:val="0"/>
                  <w:divBdr>
                    <w:top w:val="none" w:sz="0" w:space="0" w:color="auto"/>
                    <w:left w:val="none" w:sz="0" w:space="0" w:color="auto"/>
                    <w:bottom w:val="none" w:sz="0" w:space="0" w:color="auto"/>
                    <w:right w:val="none" w:sz="0" w:space="0" w:color="auto"/>
                  </w:divBdr>
                </w:div>
                <w:div w:id="100271644">
                  <w:marLeft w:val="0"/>
                  <w:marRight w:val="0"/>
                  <w:marTop w:val="0"/>
                  <w:marBottom w:val="0"/>
                  <w:divBdr>
                    <w:top w:val="none" w:sz="0" w:space="0" w:color="auto"/>
                    <w:left w:val="none" w:sz="0" w:space="0" w:color="auto"/>
                    <w:bottom w:val="none" w:sz="0" w:space="0" w:color="auto"/>
                    <w:right w:val="none" w:sz="0" w:space="0" w:color="auto"/>
                  </w:divBdr>
                </w:div>
                <w:div w:id="1665207684">
                  <w:marLeft w:val="0"/>
                  <w:marRight w:val="0"/>
                  <w:marTop w:val="0"/>
                  <w:marBottom w:val="0"/>
                  <w:divBdr>
                    <w:top w:val="none" w:sz="0" w:space="0" w:color="auto"/>
                    <w:left w:val="none" w:sz="0" w:space="0" w:color="auto"/>
                    <w:bottom w:val="none" w:sz="0" w:space="0" w:color="auto"/>
                    <w:right w:val="none" w:sz="0" w:space="0" w:color="auto"/>
                  </w:divBdr>
                </w:div>
                <w:div w:id="332994548">
                  <w:marLeft w:val="0"/>
                  <w:marRight w:val="0"/>
                  <w:marTop w:val="0"/>
                  <w:marBottom w:val="0"/>
                  <w:divBdr>
                    <w:top w:val="none" w:sz="0" w:space="0" w:color="auto"/>
                    <w:left w:val="none" w:sz="0" w:space="0" w:color="auto"/>
                    <w:bottom w:val="none" w:sz="0" w:space="0" w:color="auto"/>
                    <w:right w:val="none" w:sz="0" w:space="0" w:color="auto"/>
                  </w:divBdr>
                </w:div>
                <w:div w:id="2081512972">
                  <w:marLeft w:val="0"/>
                  <w:marRight w:val="0"/>
                  <w:marTop w:val="0"/>
                  <w:marBottom w:val="0"/>
                  <w:divBdr>
                    <w:top w:val="none" w:sz="0" w:space="0" w:color="auto"/>
                    <w:left w:val="none" w:sz="0" w:space="0" w:color="auto"/>
                    <w:bottom w:val="none" w:sz="0" w:space="0" w:color="auto"/>
                    <w:right w:val="none" w:sz="0" w:space="0" w:color="auto"/>
                  </w:divBdr>
                </w:div>
                <w:div w:id="317418233">
                  <w:marLeft w:val="0"/>
                  <w:marRight w:val="0"/>
                  <w:marTop w:val="0"/>
                  <w:marBottom w:val="0"/>
                  <w:divBdr>
                    <w:top w:val="none" w:sz="0" w:space="0" w:color="auto"/>
                    <w:left w:val="none" w:sz="0" w:space="0" w:color="auto"/>
                    <w:bottom w:val="none" w:sz="0" w:space="0" w:color="auto"/>
                    <w:right w:val="none" w:sz="0" w:space="0" w:color="auto"/>
                  </w:divBdr>
                </w:div>
                <w:div w:id="207618284">
                  <w:marLeft w:val="0"/>
                  <w:marRight w:val="0"/>
                  <w:marTop w:val="0"/>
                  <w:marBottom w:val="0"/>
                  <w:divBdr>
                    <w:top w:val="none" w:sz="0" w:space="0" w:color="auto"/>
                    <w:left w:val="none" w:sz="0" w:space="0" w:color="auto"/>
                    <w:bottom w:val="none" w:sz="0" w:space="0" w:color="auto"/>
                    <w:right w:val="none" w:sz="0" w:space="0" w:color="auto"/>
                  </w:divBdr>
                </w:div>
                <w:div w:id="1571884949">
                  <w:marLeft w:val="0"/>
                  <w:marRight w:val="0"/>
                  <w:marTop w:val="0"/>
                  <w:marBottom w:val="0"/>
                  <w:divBdr>
                    <w:top w:val="none" w:sz="0" w:space="0" w:color="auto"/>
                    <w:left w:val="none" w:sz="0" w:space="0" w:color="auto"/>
                    <w:bottom w:val="none" w:sz="0" w:space="0" w:color="auto"/>
                    <w:right w:val="none" w:sz="0" w:space="0" w:color="auto"/>
                  </w:divBdr>
                </w:div>
                <w:div w:id="1528981829">
                  <w:marLeft w:val="0"/>
                  <w:marRight w:val="0"/>
                  <w:marTop w:val="0"/>
                  <w:marBottom w:val="0"/>
                  <w:divBdr>
                    <w:top w:val="none" w:sz="0" w:space="0" w:color="auto"/>
                    <w:left w:val="none" w:sz="0" w:space="0" w:color="auto"/>
                    <w:bottom w:val="none" w:sz="0" w:space="0" w:color="auto"/>
                    <w:right w:val="none" w:sz="0" w:space="0" w:color="auto"/>
                  </w:divBdr>
                </w:div>
                <w:div w:id="748038469">
                  <w:marLeft w:val="0"/>
                  <w:marRight w:val="0"/>
                  <w:marTop w:val="0"/>
                  <w:marBottom w:val="0"/>
                  <w:divBdr>
                    <w:top w:val="none" w:sz="0" w:space="0" w:color="auto"/>
                    <w:left w:val="none" w:sz="0" w:space="0" w:color="auto"/>
                    <w:bottom w:val="none" w:sz="0" w:space="0" w:color="auto"/>
                    <w:right w:val="none" w:sz="0" w:space="0" w:color="auto"/>
                  </w:divBdr>
                </w:div>
                <w:div w:id="1606420090">
                  <w:marLeft w:val="0"/>
                  <w:marRight w:val="0"/>
                  <w:marTop w:val="0"/>
                  <w:marBottom w:val="0"/>
                  <w:divBdr>
                    <w:top w:val="none" w:sz="0" w:space="0" w:color="auto"/>
                    <w:left w:val="none" w:sz="0" w:space="0" w:color="auto"/>
                    <w:bottom w:val="none" w:sz="0" w:space="0" w:color="auto"/>
                    <w:right w:val="none" w:sz="0" w:space="0" w:color="auto"/>
                  </w:divBdr>
                </w:div>
                <w:div w:id="1861702432">
                  <w:marLeft w:val="0"/>
                  <w:marRight w:val="0"/>
                  <w:marTop w:val="0"/>
                  <w:marBottom w:val="0"/>
                  <w:divBdr>
                    <w:top w:val="none" w:sz="0" w:space="0" w:color="auto"/>
                    <w:left w:val="none" w:sz="0" w:space="0" w:color="auto"/>
                    <w:bottom w:val="none" w:sz="0" w:space="0" w:color="auto"/>
                    <w:right w:val="none" w:sz="0" w:space="0" w:color="auto"/>
                  </w:divBdr>
                </w:div>
                <w:div w:id="631442788">
                  <w:marLeft w:val="0"/>
                  <w:marRight w:val="0"/>
                  <w:marTop w:val="0"/>
                  <w:marBottom w:val="0"/>
                  <w:divBdr>
                    <w:top w:val="none" w:sz="0" w:space="0" w:color="auto"/>
                    <w:left w:val="none" w:sz="0" w:space="0" w:color="auto"/>
                    <w:bottom w:val="none" w:sz="0" w:space="0" w:color="auto"/>
                    <w:right w:val="none" w:sz="0" w:space="0" w:color="auto"/>
                  </w:divBdr>
                </w:div>
                <w:div w:id="995957415">
                  <w:marLeft w:val="0"/>
                  <w:marRight w:val="0"/>
                  <w:marTop w:val="0"/>
                  <w:marBottom w:val="0"/>
                  <w:divBdr>
                    <w:top w:val="none" w:sz="0" w:space="0" w:color="auto"/>
                    <w:left w:val="none" w:sz="0" w:space="0" w:color="auto"/>
                    <w:bottom w:val="none" w:sz="0" w:space="0" w:color="auto"/>
                    <w:right w:val="none" w:sz="0" w:space="0" w:color="auto"/>
                  </w:divBdr>
                </w:div>
                <w:div w:id="164321571">
                  <w:marLeft w:val="0"/>
                  <w:marRight w:val="0"/>
                  <w:marTop w:val="0"/>
                  <w:marBottom w:val="0"/>
                  <w:divBdr>
                    <w:top w:val="none" w:sz="0" w:space="0" w:color="auto"/>
                    <w:left w:val="none" w:sz="0" w:space="0" w:color="auto"/>
                    <w:bottom w:val="none" w:sz="0" w:space="0" w:color="auto"/>
                    <w:right w:val="none" w:sz="0" w:space="0" w:color="auto"/>
                  </w:divBdr>
                </w:div>
                <w:div w:id="956256303">
                  <w:marLeft w:val="0"/>
                  <w:marRight w:val="0"/>
                  <w:marTop w:val="0"/>
                  <w:marBottom w:val="0"/>
                  <w:divBdr>
                    <w:top w:val="none" w:sz="0" w:space="0" w:color="auto"/>
                    <w:left w:val="none" w:sz="0" w:space="0" w:color="auto"/>
                    <w:bottom w:val="none" w:sz="0" w:space="0" w:color="auto"/>
                    <w:right w:val="none" w:sz="0" w:space="0" w:color="auto"/>
                  </w:divBdr>
                </w:div>
                <w:div w:id="746616064">
                  <w:marLeft w:val="0"/>
                  <w:marRight w:val="0"/>
                  <w:marTop w:val="0"/>
                  <w:marBottom w:val="0"/>
                  <w:divBdr>
                    <w:top w:val="none" w:sz="0" w:space="0" w:color="auto"/>
                    <w:left w:val="none" w:sz="0" w:space="0" w:color="auto"/>
                    <w:bottom w:val="none" w:sz="0" w:space="0" w:color="auto"/>
                    <w:right w:val="none" w:sz="0" w:space="0" w:color="auto"/>
                  </w:divBdr>
                </w:div>
                <w:div w:id="683288851">
                  <w:marLeft w:val="0"/>
                  <w:marRight w:val="0"/>
                  <w:marTop w:val="0"/>
                  <w:marBottom w:val="0"/>
                  <w:divBdr>
                    <w:top w:val="none" w:sz="0" w:space="0" w:color="auto"/>
                    <w:left w:val="none" w:sz="0" w:space="0" w:color="auto"/>
                    <w:bottom w:val="none" w:sz="0" w:space="0" w:color="auto"/>
                    <w:right w:val="none" w:sz="0" w:space="0" w:color="auto"/>
                  </w:divBdr>
                </w:div>
                <w:div w:id="1349680085">
                  <w:marLeft w:val="0"/>
                  <w:marRight w:val="0"/>
                  <w:marTop w:val="0"/>
                  <w:marBottom w:val="0"/>
                  <w:divBdr>
                    <w:top w:val="none" w:sz="0" w:space="0" w:color="auto"/>
                    <w:left w:val="none" w:sz="0" w:space="0" w:color="auto"/>
                    <w:bottom w:val="none" w:sz="0" w:space="0" w:color="auto"/>
                    <w:right w:val="none" w:sz="0" w:space="0" w:color="auto"/>
                  </w:divBdr>
                </w:div>
                <w:div w:id="918711588">
                  <w:marLeft w:val="0"/>
                  <w:marRight w:val="0"/>
                  <w:marTop w:val="0"/>
                  <w:marBottom w:val="0"/>
                  <w:divBdr>
                    <w:top w:val="none" w:sz="0" w:space="0" w:color="auto"/>
                    <w:left w:val="none" w:sz="0" w:space="0" w:color="auto"/>
                    <w:bottom w:val="none" w:sz="0" w:space="0" w:color="auto"/>
                    <w:right w:val="none" w:sz="0" w:space="0" w:color="auto"/>
                  </w:divBdr>
                </w:div>
                <w:div w:id="349307440">
                  <w:marLeft w:val="0"/>
                  <w:marRight w:val="0"/>
                  <w:marTop w:val="0"/>
                  <w:marBottom w:val="0"/>
                  <w:divBdr>
                    <w:top w:val="none" w:sz="0" w:space="0" w:color="auto"/>
                    <w:left w:val="none" w:sz="0" w:space="0" w:color="auto"/>
                    <w:bottom w:val="none" w:sz="0" w:space="0" w:color="auto"/>
                    <w:right w:val="none" w:sz="0" w:space="0" w:color="auto"/>
                  </w:divBdr>
                </w:div>
                <w:div w:id="1988246718">
                  <w:marLeft w:val="0"/>
                  <w:marRight w:val="0"/>
                  <w:marTop w:val="0"/>
                  <w:marBottom w:val="0"/>
                  <w:divBdr>
                    <w:top w:val="none" w:sz="0" w:space="0" w:color="auto"/>
                    <w:left w:val="none" w:sz="0" w:space="0" w:color="auto"/>
                    <w:bottom w:val="none" w:sz="0" w:space="0" w:color="auto"/>
                    <w:right w:val="none" w:sz="0" w:space="0" w:color="auto"/>
                  </w:divBdr>
                </w:div>
                <w:div w:id="1627544889">
                  <w:marLeft w:val="0"/>
                  <w:marRight w:val="0"/>
                  <w:marTop w:val="0"/>
                  <w:marBottom w:val="0"/>
                  <w:divBdr>
                    <w:top w:val="none" w:sz="0" w:space="0" w:color="auto"/>
                    <w:left w:val="none" w:sz="0" w:space="0" w:color="auto"/>
                    <w:bottom w:val="none" w:sz="0" w:space="0" w:color="auto"/>
                    <w:right w:val="none" w:sz="0" w:space="0" w:color="auto"/>
                  </w:divBdr>
                </w:div>
                <w:div w:id="71394599">
                  <w:marLeft w:val="0"/>
                  <w:marRight w:val="0"/>
                  <w:marTop w:val="0"/>
                  <w:marBottom w:val="0"/>
                  <w:divBdr>
                    <w:top w:val="none" w:sz="0" w:space="0" w:color="auto"/>
                    <w:left w:val="none" w:sz="0" w:space="0" w:color="auto"/>
                    <w:bottom w:val="none" w:sz="0" w:space="0" w:color="auto"/>
                    <w:right w:val="none" w:sz="0" w:space="0" w:color="auto"/>
                  </w:divBdr>
                </w:div>
                <w:div w:id="677730887">
                  <w:marLeft w:val="0"/>
                  <w:marRight w:val="0"/>
                  <w:marTop w:val="0"/>
                  <w:marBottom w:val="0"/>
                  <w:divBdr>
                    <w:top w:val="none" w:sz="0" w:space="0" w:color="auto"/>
                    <w:left w:val="none" w:sz="0" w:space="0" w:color="auto"/>
                    <w:bottom w:val="none" w:sz="0" w:space="0" w:color="auto"/>
                    <w:right w:val="none" w:sz="0" w:space="0" w:color="auto"/>
                  </w:divBdr>
                </w:div>
                <w:div w:id="1957515921">
                  <w:marLeft w:val="0"/>
                  <w:marRight w:val="0"/>
                  <w:marTop w:val="0"/>
                  <w:marBottom w:val="0"/>
                  <w:divBdr>
                    <w:top w:val="none" w:sz="0" w:space="0" w:color="auto"/>
                    <w:left w:val="none" w:sz="0" w:space="0" w:color="auto"/>
                    <w:bottom w:val="none" w:sz="0" w:space="0" w:color="auto"/>
                    <w:right w:val="none" w:sz="0" w:space="0" w:color="auto"/>
                  </w:divBdr>
                </w:div>
                <w:div w:id="481896048">
                  <w:marLeft w:val="0"/>
                  <w:marRight w:val="0"/>
                  <w:marTop w:val="0"/>
                  <w:marBottom w:val="0"/>
                  <w:divBdr>
                    <w:top w:val="none" w:sz="0" w:space="0" w:color="auto"/>
                    <w:left w:val="none" w:sz="0" w:space="0" w:color="auto"/>
                    <w:bottom w:val="none" w:sz="0" w:space="0" w:color="auto"/>
                    <w:right w:val="none" w:sz="0" w:space="0" w:color="auto"/>
                  </w:divBdr>
                </w:div>
                <w:div w:id="953828895">
                  <w:marLeft w:val="0"/>
                  <w:marRight w:val="0"/>
                  <w:marTop w:val="0"/>
                  <w:marBottom w:val="0"/>
                  <w:divBdr>
                    <w:top w:val="none" w:sz="0" w:space="0" w:color="auto"/>
                    <w:left w:val="none" w:sz="0" w:space="0" w:color="auto"/>
                    <w:bottom w:val="none" w:sz="0" w:space="0" w:color="auto"/>
                    <w:right w:val="none" w:sz="0" w:space="0" w:color="auto"/>
                  </w:divBdr>
                </w:div>
                <w:div w:id="1118914038">
                  <w:marLeft w:val="0"/>
                  <w:marRight w:val="0"/>
                  <w:marTop w:val="0"/>
                  <w:marBottom w:val="0"/>
                  <w:divBdr>
                    <w:top w:val="none" w:sz="0" w:space="0" w:color="auto"/>
                    <w:left w:val="none" w:sz="0" w:space="0" w:color="auto"/>
                    <w:bottom w:val="none" w:sz="0" w:space="0" w:color="auto"/>
                    <w:right w:val="none" w:sz="0" w:space="0" w:color="auto"/>
                  </w:divBdr>
                </w:div>
                <w:div w:id="2098399370">
                  <w:marLeft w:val="0"/>
                  <w:marRight w:val="0"/>
                  <w:marTop w:val="0"/>
                  <w:marBottom w:val="0"/>
                  <w:divBdr>
                    <w:top w:val="none" w:sz="0" w:space="0" w:color="auto"/>
                    <w:left w:val="none" w:sz="0" w:space="0" w:color="auto"/>
                    <w:bottom w:val="none" w:sz="0" w:space="0" w:color="auto"/>
                    <w:right w:val="none" w:sz="0" w:space="0" w:color="auto"/>
                  </w:divBdr>
                </w:div>
                <w:div w:id="855460804">
                  <w:marLeft w:val="0"/>
                  <w:marRight w:val="0"/>
                  <w:marTop w:val="0"/>
                  <w:marBottom w:val="0"/>
                  <w:divBdr>
                    <w:top w:val="none" w:sz="0" w:space="0" w:color="auto"/>
                    <w:left w:val="none" w:sz="0" w:space="0" w:color="auto"/>
                    <w:bottom w:val="none" w:sz="0" w:space="0" w:color="auto"/>
                    <w:right w:val="none" w:sz="0" w:space="0" w:color="auto"/>
                  </w:divBdr>
                </w:div>
                <w:div w:id="900751065">
                  <w:marLeft w:val="0"/>
                  <w:marRight w:val="0"/>
                  <w:marTop w:val="0"/>
                  <w:marBottom w:val="0"/>
                  <w:divBdr>
                    <w:top w:val="none" w:sz="0" w:space="0" w:color="auto"/>
                    <w:left w:val="none" w:sz="0" w:space="0" w:color="auto"/>
                    <w:bottom w:val="none" w:sz="0" w:space="0" w:color="auto"/>
                    <w:right w:val="none" w:sz="0" w:space="0" w:color="auto"/>
                  </w:divBdr>
                </w:div>
                <w:div w:id="1576666598">
                  <w:marLeft w:val="0"/>
                  <w:marRight w:val="0"/>
                  <w:marTop w:val="0"/>
                  <w:marBottom w:val="0"/>
                  <w:divBdr>
                    <w:top w:val="none" w:sz="0" w:space="0" w:color="auto"/>
                    <w:left w:val="none" w:sz="0" w:space="0" w:color="auto"/>
                    <w:bottom w:val="none" w:sz="0" w:space="0" w:color="auto"/>
                    <w:right w:val="none" w:sz="0" w:space="0" w:color="auto"/>
                  </w:divBdr>
                </w:div>
                <w:div w:id="1180660776">
                  <w:marLeft w:val="0"/>
                  <w:marRight w:val="0"/>
                  <w:marTop w:val="0"/>
                  <w:marBottom w:val="0"/>
                  <w:divBdr>
                    <w:top w:val="none" w:sz="0" w:space="0" w:color="auto"/>
                    <w:left w:val="none" w:sz="0" w:space="0" w:color="auto"/>
                    <w:bottom w:val="none" w:sz="0" w:space="0" w:color="auto"/>
                    <w:right w:val="none" w:sz="0" w:space="0" w:color="auto"/>
                  </w:divBdr>
                </w:div>
                <w:div w:id="1107501002">
                  <w:marLeft w:val="0"/>
                  <w:marRight w:val="0"/>
                  <w:marTop w:val="0"/>
                  <w:marBottom w:val="0"/>
                  <w:divBdr>
                    <w:top w:val="none" w:sz="0" w:space="0" w:color="auto"/>
                    <w:left w:val="none" w:sz="0" w:space="0" w:color="auto"/>
                    <w:bottom w:val="none" w:sz="0" w:space="0" w:color="auto"/>
                    <w:right w:val="none" w:sz="0" w:space="0" w:color="auto"/>
                  </w:divBdr>
                </w:div>
                <w:div w:id="125046711">
                  <w:marLeft w:val="0"/>
                  <w:marRight w:val="0"/>
                  <w:marTop w:val="0"/>
                  <w:marBottom w:val="0"/>
                  <w:divBdr>
                    <w:top w:val="none" w:sz="0" w:space="0" w:color="auto"/>
                    <w:left w:val="none" w:sz="0" w:space="0" w:color="auto"/>
                    <w:bottom w:val="none" w:sz="0" w:space="0" w:color="auto"/>
                    <w:right w:val="none" w:sz="0" w:space="0" w:color="auto"/>
                  </w:divBdr>
                </w:div>
                <w:div w:id="1865091620">
                  <w:marLeft w:val="0"/>
                  <w:marRight w:val="0"/>
                  <w:marTop w:val="0"/>
                  <w:marBottom w:val="0"/>
                  <w:divBdr>
                    <w:top w:val="none" w:sz="0" w:space="0" w:color="auto"/>
                    <w:left w:val="none" w:sz="0" w:space="0" w:color="auto"/>
                    <w:bottom w:val="none" w:sz="0" w:space="0" w:color="auto"/>
                    <w:right w:val="none" w:sz="0" w:space="0" w:color="auto"/>
                  </w:divBdr>
                </w:div>
                <w:div w:id="249238586">
                  <w:marLeft w:val="0"/>
                  <w:marRight w:val="0"/>
                  <w:marTop w:val="0"/>
                  <w:marBottom w:val="0"/>
                  <w:divBdr>
                    <w:top w:val="none" w:sz="0" w:space="0" w:color="auto"/>
                    <w:left w:val="none" w:sz="0" w:space="0" w:color="auto"/>
                    <w:bottom w:val="none" w:sz="0" w:space="0" w:color="auto"/>
                    <w:right w:val="none" w:sz="0" w:space="0" w:color="auto"/>
                  </w:divBdr>
                </w:div>
                <w:div w:id="2019653734">
                  <w:marLeft w:val="0"/>
                  <w:marRight w:val="0"/>
                  <w:marTop w:val="0"/>
                  <w:marBottom w:val="0"/>
                  <w:divBdr>
                    <w:top w:val="none" w:sz="0" w:space="0" w:color="auto"/>
                    <w:left w:val="none" w:sz="0" w:space="0" w:color="auto"/>
                    <w:bottom w:val="none" w:sz="0" w:space="0" w:color="auto"/>
                    <w:right w:val="none" w:sz="0" w:space="0" w:color="auto"/>
                  </w:divBdr>
                </w:div>
                <w:div w:id="422455908">
                  <w:marLeft w:val="0"/>
                  <w:marRight w:val="0"/>
                  <w:marTop w:val="0"/>
                  <w:marBottom w:val="0"/>
                  <w:divBdr>
                    <w:top w:val="none" w:sz="0" w:space="0" w:color="auto"/>
                    <w:left w:val="none" w:sz="0" w:space="0" w:color="auto"/>
                    <w:bottom w:val="none" w:sz="0" w:space="0" w:color="auto"/>
                    <w:right w:val="none" w:sz="0" w:space="0" w:color="auto"/>
                  </w:divBdr>
                </w:div>
                <w:div w:id="1536116023">
                  <w:marLeft w:val="0"/>
                  <w:marRight w:val="0"/>
                  <w:marTop w:val="0"/>
                  <w:marBottom w:val="0"/>
                  <w:divBdr>
                    <w:top w:val="none" w:sz="0" w:space="0" w:color="auto"/>
                    <w:left w:val="none" w:sz="0" w:space="0" w:color="auto"/>
                    <w:bottom w:val="none" w:sz="0" w:space="0" w:color="auto"/>
                    <w:right w:val="none" w:sz="0" w:space="0" w:color="auto"/>
                  </w:divBdr>
                </w:div>
                <w:div w:id="1520314103">
                  <w:marLeft w:val="0"/>
                  <w:marRight w:val="0"/>
                  <w:marTop w:val="0"/>
                  <w:marBottom w:val="0"/>
                  <w:divBdr>
                    <w:top w:val="none" w:sz="0" w:space="0" w:color="auto"/>
                    <w:left w:val="none" w:sz="0" w:space="0" w:color="auto"/>
                    <w:bottom w:val="none" w:sz="0" w:space="0" w:color="auto"/>
                    <w:right w:val="none" w:sz="0" w:space="0" w:color="auto"/>
                  </w:divBdr>
                </w:div>
                <w:div w:id="1993949121">
                  <w:marLeft w:val="0"/>
                  <w:marRight w:val="0"/>
                  <w:marTop w:val="0"/>
                  <w:marBottom w:val="0"/>
                  <w:divBdr>
                    <w:top w:val="none" w:sz="0" w:space="0" w:color="auto"/>
                    <w:left w:val="none" w:sz="0" w:space="0" w:color="auto"/>
                    <w:bottom w:val="none" w:sz="0" w:space="0" w:color="auto"/>
                    <w:right w:val="none" w:sz="0" w:space="0" w:color="auto"/>
                  </w:divBdr>
                </w:div>
                <w:div w:id="2028404883">
                  <w:marLeft w:val="0"/>
                  <w:marRight w:val="0"/>
                  <w:marTop w:val="0"/>
                  <w:marBottom w:val="0"/>
                  <w:divBdr>
                    <w:top w:val="none" w:sz="0" w:space="0" w:color="auto"/>
                    <w:left w:val="none" w:sz="0" w:space="0" w:color="auto"/>
                    <w:bottom w:val="none" w:sz="0" w:space="0" w:color="auto"/>
                    <w:right w:val="none" w:sz="0" w:space="0" w:color="auto"/>
                  </w:divBdr>
                </w:div>
                <w:div w:id="282464991">
                  <w:marLeft w:val="0"/>
                  <w:marRight w:val="0"/>
                  <w:marTop w:val="0"/>
                  <w:marBottom w:val="0"/>
                  <w:divBdr>
                    <w:top w:val="none" w:sz="0" w:space="0" w:color="auto"/>
                    <w:left w:val="none" w:sz="0" w:space="0" w:color="auto"/>
                    <w:bottom w:val="none" w:sz="0" w:space="0" w:color="auto"/>
                    <w:right w:val="none" w:sz="0" w:space="0" w:color="auto"/>
                  </w:divBdr>
                </w:div>
                <w:div w:id="178391971">
                  <w:marLeft w:val="0"/>
                  <w:marRight w:val="0"/>
                  <w:marTop w:val="0"/>
                  <w:marBottom w:val="0"/>
                  <w:divBdr>
                    <w:top w:val="none" w:sz="0" w:space="0" w:color="auto"/>
                    <w:left w:val="none" w:sz="0" w:space="0" w:color="auto"/>
                    <w:bottom w:val="none" w:sz="0" w:space="0" w:color="auto"/>
                    <w:right w:val="none" w:sz="0" w:space="0" w:color="auto"/>
                  </w:divBdr>
                </w:div>
                <w:div w:id="1922372380">
                  <w:marLeft w:val="0"/>
                  <w:marRight w:val="0"/>
                  <w:marTop w:val="0"/>
                  <w:marBottom w:val="0"/>
                  <w:divBdr>
                    <w:top w:val="none" w:sz="0" w:space="0" w:color="auto"/>
                    <w:left w:val="none" w:sz="0" w:space="0" w:color="auto"/>
                    <w:bottom w:val="none" w:sz="0" w:space="0" w:color="auto"/>
                    <w:right w:val="none" w:sz="0" w:space="0" w:color="auto"/>
                  </w:divBdr>
                </w:div>
                <w:div w:id="531382258">
                  <w:marLeft w:val="0"/>
                  <w:marRight w:val="0"/>
                  <w:marTop w:val="0"/>
                  <w:marBottom w:val="0"/>
                  <w:divBdr>
                    <w:top w:val="none" w:sz="0" w:space="0" w:color="auto"/>
                    <w:left w:val="none" w:sz="0" w:space="0" w:color="auto"/>
                    <w:bottom w:val="none" w:sz="0" w:space="0" w:color="auto"/>
                    <w:right w:val="none" w:sz="0" w:space="0" w:color="auto"/>
                  </w:divBdr>
                </w:div>
                <w:div w:id="1004361341">
                  <w:marLeft w:val="0"/>
                  <w:marRight w:val="0"/>
                  <w:marTop w:val="0"/>
                  <w:marBottom w:val="0"/>
                  <w:divBdr>
                    <w:top w:val="none" w:sz="0" w:space="0" w:color="auto"/>
                    <w:left w:val="none" w:sz="0" w:space="0" w:color="auto"/>
                    <w:bottom w:val="none" w:sz="0" w:space="0" w:color="auto"/>
                    <w:right w:val="none" w:sz="0" w:space="0" w:color="auto"/>
                  </w:divBdr>
                </w:div>
                <w:div w:id="530610384">
                  <w:marLeft w:val="0"/>
                  <w:marRight w:val="0"/>
                  <w:marTop w:val="0"/>
                  <w:marBottom w:val="0"/>
                  <w:divBdr>
                    <w:top w:val="none" w:sz="0" w:space="0" w:color="auto"/>
                    <w:left w:val="none" w:sz="0" w:space="0" w:color="auto"/>
                    <w:bottom w:val="none" w:sz="0" w:space="0" w:color="auto"/>
                    <w:right w:val="none" w:sz="0" w:space="0" w:color="auto"/>
                  </w:divBdr>
                </w:div>
                <w:div w:id="2069842383">
                  <w:marLeft w:val="0"/>
                  <w:marRight w:val="0"/>
                  <w:marTop w:val="0"/>
                  <w:marBottom w:val="0"/>
                  <w:divBdr>
                    <w:top w:val="none" w:sz="0" w:space="0" w:color="auto"/>
                    <w:left w:val="none" w:sz="0" w:space="0" w:color="auto"/>
                    <w:bottom w:val="none" w:sz="0" w:space="0" w:color="auto"/>
                    <w:right w:val="none" w:sz="0" w:space="0" w:color="auto"/>
                  </w:divBdr>
                </w:div>
                <w:div w:id="663633302">
                  <w:marLeft w:val="0"/>
                  <w:marRight w:val="0"/>
                  <w:marTop w:val="0"/>
                  <w:marBottom w:val="0"/>
                  <w:divBdr>
                    <w:top w:val="none" w:sz="0" w:space="0" w:color="auto"/>
                    <w:left w:val="none" w:sz="0" w:space="0" w:color="auto"/>
                    <w:bottom w:val="none" w:sz="0" w:space="0" w:color="auto"/>
                    <w:right w:val="none" w:sz="0" w:space="0" w:color="auto"/>
                  </w:divBdr>
                </w:div>
                <w:div w:id="1286276992">
                  <w:marLeft w:val="0"/>
                  <w:marRight w:val="0"/>
                  <w:marTop w:val="0"/>
                  <w:marBottom w:val="0"/>
                  <w:divBdr>
                    <w:top w:val="none" w:sz="0" w:space="0" w:color="auto"/>
                    <w:left w:val="none" w:sz="0" w:space="0" w:color="auto"/>
                    <w:bottom w:val="none" w:sz="0" w:space="0" w:color="auto"/>
                    <w:right w:val="none" w:sz="0" w:space="0" w:color="auto"/>
                  </w:divBdr>
                </w:div>
                <w:div w:id="929117148">
                  <w:marLeft w:val="0"/>
                  <w:marRight w:val="0"/>
                  <w:marTop w:val="0"/>
                  <w:marBottom w:val="0"/>
                  <w:divBdr>
                    <w:top w:val="none" w:sz="0" w:space="0" w:color="auto"/>
                    <w:left w:val="none" w:sz="0" w:space="0" w:color="auto"/>
                    <w:bottom w:val="none" w:sz="0" w:space="0" w:color="auto"/>
                    <w:right w:val="none" w:sz="0" w:space="0" w:color="auto"/>
                  </w:divBdr>
                </w:div>
                <w:div w:id="545410403">
                  <w:marLeft w:val="0"/>
                  <w:marRight w:val="0"/>
                  <w:marTop w:val="0"/>
                  <w:marBottom w:val="0"/>
                  <w:divBdr>
                    <w:top w:val="none" w:sz="0" w:space="0" w:color="auto"/>
                    <w:left w:val="none" w:sz="0" w:space="0" w:color="auto"/>
                    <w:bottom w:val="none" w:sz="0" w:space="0" w:color="auto"/>
                    <w:right w:val="none" w:sz="0" w:space="0" w:color="auto"/>
                  </w:divBdr>
                </w:div>
                <w:div w:id="2089384019">
                  <w:marLeft w:val="0"/>
                  <w:marRight w:val="0"/>
                  <w:marTop w:val="0"/>
                  <w:marBottom w:val="0"/>
                  <w:divBdr>
                    <w:top w:val="none" w:sz="0" w:space="0" w:color="auto"/>
                    <w:left w:val="none" w:sz="0" w:space="0" w:color="auto"/>
                    <w:bottom w:val="none" w:sz="0" w:space="0" w:color="auto"/>
                    <w:right w:val="none" w:sz="0" w:space="0" w:color="auto"/>
                  </w:divBdr>
                </w:div>
                <w:div w:id="984436417">
                  <w:marLeft w:val="0"/>
                  <w:marRight w:val="0"/>
                  <w:marTop w:val="0"/>
                  <w:marBottom w:val="0"/>
                  <w:divBdr>
                    <w:top w:val="none" w:sz="0" w:space="0" w:color="auto"/>
                    <w:left w:val="none" w:sz="0" w:space="0" w:color="auto"/>
                    <w:bottom w:val="none" w:sz="0" w:space="0" w:color="auto"/>
                    <w:right w:val="none" w:sz="0" w:space="0" w:color="auto"/>
                  </w:divBdr>
                </w:div>
                <w:div w:id="1388798714">
                  <w:marLeft w:val="0"/>
                  <w:marRight w:val="0"/>
                  <w:marTop w:val="0"/>
                  <w:marBottom w:val="0"/>
                  <w:divBdr>
                    <w:top w:val="none" w:sz="0" w:space="0" w:color="auto"/>
                    <w:left w:val="none" w:sz="0" w:space="0" w:color="auto"/>
                    <w:bottom w:val="none" w:sz="0" w:space="0" w:color="auto"/>
                    <w:right w:val="none" w:sz="0" w:space="0" w:color="auto"/>
                  </w:divBdr>
                </w:div>
                <w:div w:id="862328696">
                  <w:marLeft w:val="0"/>
                  <w:marRight w:val="0"/>
                  <w:marTop w:val="0"/>
                  <w:marBottom w:val="0"/>
                  <w:divBdr>
                    <w:top w:val="none" w:sz="0" w:space="0" w:color="auto"/>
                    <w:left w:val="none" w:sz="0" w:space="0" w:color="auto"/>
                    <w:bottom w:val="none" w:sz="0" w:space="0" w:color="auto"/>
                    <w:right w:val="none" w:sz="0" w:space="0" w:color="auto"/>
                  </w:divBdr>
                </w:div>
                <w:div w:id="1584145415">
                  <w:marLeft w:val="0"/>
                  <w:marRight w:val="0"/>
                  <w:marTop w:val="0"/>
                  <w:marBottom w:val="0"/>
                  <w:divBdr>
                    <w:top w:val="none" w:sz="0" w:space="0" w:color="auto"/>
                    <w:left w:val="none" w:sz="0" w:space="0" w:color="auto"/>
                    <w:bottom w:val="none" w:sz="0" w:space="0" w:color="auto"/>
                    <w:right w:val="none" w:sz="0" w:space="0" w:color="auto"/>
                  </w:divBdr>
                </w:div>
                <w:div w:id="699204930">
                  <w:marLeft w:val="0"/>
                  <w:marRight w:val="0"/>
                  <w:marTop w:val="0"/>
                  <w:marBottom w:val="0"/>
                  <w:divBdr>
                    <w:top w:val="none" w:sz="0" w:space="0" w:color="auto"/>
                    <w:left w:val="none" w:sz="0" w:space="0" w:color="auto"/>
                    <w:bottom w:val="none" w:sz="0" w:space="0" w:color="auto"/>
                    <w:right w:val="none" w:sz="0" w:space="0" w:color="auto"/>
                  </w:divBdr>
                </w:div>
                <w:div w:id="1363508196">
                  <w:marLeft w:val="0"/>
                  <w:marRight w:val="0"/>
                  <w:marTop w:val="0"/>
                  <w:marBottom w:val="0"/>
                  <w:divBdr>
                    <w:top w:val="none" w:sz="0" w:space="0" w:color="auto"/>
                    <w:left w:val="none" w:sz="0" w:space="0" w:color="auto"/>
                    <w:bottom w:val="none" w:sz="0" w:space="0" w:color="auto"/>
                    <w:right w:val="none" w:sz="0" w:space="0" w:color="auto"/>
                  </w:divBdr>
                </w:div>
                <w:div w:id="184633228">
                  <w:marLeft w:val="0"/>
                  <w:marRight w:val="0"/>
                  <w:marTop w:val="0"/>
                  <w:marBottom w:val="0"/>
                  <w:divBdr>
                    <w:top w:val="none" w:sz="0" w:space="0" w:color="auto"/>
                    <w:left w:val="none" w:sz="0" w:space="0" w:color="auto"/>
                    <w:bottom w:val="none" w:sz="0" w:space="0" w:color="auto"/>
                    <w:right w:val="none" w:sz="0" w:space="0" w:color="auto"/>
                  </w:divBdr>
                </w:div>
                <w:div w:id="1709144351">
                  <w:marLeft w:val="0"/>
                  <w:marRight w:val="0"/>
                  <w:marTop w:val="0"/>
                  <w:marBottom w:val="0"/>
                  <w:divBdr>
                    <w:top w:val="none" w:sz="0" w:space="0" w:color="auto"/>
                    <w:left w:val="none" w:sz="0" w:space="0" w:color="auto"/>
                    <w:bottom w:val="none" w:sz="0" w:space="0" w:color="auto"/>
                    <w:right w:val="none" w:sz="0" w:space="0" w:color="auto"/>
                  </w:divBdr>
                </w:div>
                <w:div w:id="1056465661">
                  <w:marLeft w:val="0"/>
                  <w:marRight w:val="0"/>
                  <w:marTop w:val="0"/>
                  <w:marBottom w:val="0"/>
                  <w:divBdr>
                    <w:top w:val="none" w:sz="0" w:space="0" w:color="auto"/>
                    <w:left w:val="none" w:sz="0" w:space="0" w:color="auto"/>
                    <w:bottom w:val="none" w:sz="0" w:space="0" w:color="auto"/>
                    <w:right w:val="none" w:sz="0" w:space="0" w:color="auto"/>
                  </w:divBdr>
                </w:div>
                <w:div w:id="683290772">
                  <w:marLeft w:val="0"/>
                  <w:marRight w:val="0"/>
                  <w:marTop w:val="0"/>
                  <w:marBottom w:val="0"/>
                  <w:divBdr>
                    <w:top w:val="none" w:sz="0" w:space="0" w:color="auto"/>
                    <w:left w:val="none" w:sz="0" w:space="0" w:color="auto"/>
                    <w:bottom w:val="none" w:sz="0" w:space="0" w:color="auto"/>
                    <w:right w:val="none" w:sz="0" w:space="0" w:color="auto"/>
                  </w:divBdr>
                </w:div>
                <w:div w:id="748504934">
                  <w:marLeft w:val="0"/>
                  <w:marRight w:val="0"/>
                  <w:marTop w:val="0"/>
                  <w:marBottom w:val="0"/>
                  <w:divBdr>
                    <w:top w:val="none" w:sz="0" w:space="0" w:color="auto"/>
                    <w:left w:val="none" w:sz="0" w:space="0" w:color="auto"/>
                    <w:bottom w:val="none" w:sz="0" w:space="0" w:color="auto"/>
                    <w:right w:val="none" w:sz="0" w:space="0" w:color="auto"/>
                  </w:divBdr>
                </w:div>
                <w:div w:id="557672140">
                  <w:marLeft w:val="0"/>
                  <w:marRight w:val="0"/>
                  <w:marTop w:val="0"/>
                  <w:marBottom w:val="0"/>
                  <w:divBdr>
                    <w:top w:val="none" w:sz="0" w:space="0" w:color="auto"/>
                    <w:left w:val="none" w:sz="0" w:space="0" w:color="auto"/>
                    <w:bottom w:val="none" w:sz="0" w:space="0" w:color="auto"/>
                    <w:right w:val="none" w:sz="0" w:space="0" w:color="auto"/>
                  </w:divBdr>
                </w:div>
                <w:div w:id="1381981126">
                  <w:marLeft w:val="0"/>
                  <w:marRight w:val="0"/>
                  <w:marTop w:val="0"/>
                  <w:marBottom w:val="0"/>
                  <w:divBdr>
                    <w:top w:val="none" w:sz="0" w:space="0" w:color="auto"/>
                    <w:left w:val="none" w:sz="0" w:space="0" w:color="auto"/>
                    <w:bottom w:val="none" w:sz="0" w:space="0" w:color="auto"/>
                    <w:right w:val="none" w:sz="0" w:space="0" w:color="auto"/>
                  </w:divBdr>
                </w:div>
                <w:div w:id="1767267146">
                  <w:marLeft w:val="0"/>
                  <w:marRight w:val="0"/>
                  <w:marTop w:val="0"/>
                  <w:marBottom w:val="0"/>
                  <w:divBdr>
                    <w:top w:val="none" w:sz="0" w:space="0" w:color="auto"/>
                    <w:left w:val="none" w:sz="0" w:space="0" w:color="auto"/>
                    <w:bottom w:val="none" w:sz="0" w:space="0" w:color="auto"/>
                    <w:right w:val="none" w:sz="0" w:space="0" w:color="auto"/>
                  </w:divBdr>
                </w:div>
                <w:div w:id="1032609887">
                  <w:marLeft w:val="0"/>
                  <w:marRight w:val="0"/>
                  <w:marTop w:val="0"/>
                  <w:marBottom w:val="0"/>
                  <w:divBdr>
                    <w:top w:val="none" w:sz="0" w:space="0" w:color="auto"/>
                    <w:left w:val="none" w:sz="0" w:space="0" w:color="auto"/>
                    <w:bottom w:val="none" w:sz="0" w:space="0" w:color="auto"/>
                    <w:right w:val="none" w:sz="0" w:space="0" w:color="auto"/>
                  </w:divBdr>
                </w:div>
                <w:div w:id="1202669166">
                  <w:marLeft w:val="0"/>
                  <w:marRight w:val="0"/>
                  <w:marTop w:val="0"/>
                  <w:marBottom w:val="0"/>
                  <w:divBdr>
                    <w:top w:val="none" w:sz="0" w:space="0" w:color="auto"/>
                    <w:left w:val="none" w:sz="0" w:space="0" w:color="auto"/>
                    <w:bottom w:val="none" w:sz="0" w:space="0" w:color="auto"/>
                    <w:right w:val="none" w:sz="0" w:space="0" w:color="auto"/>
                  </w:divBdr>
                </w:div>
                <w:div w:id="283122379">
                  <w:marLeft w:val="0"/>
                  <w:marRight w:val="0"/>
                  <w:marTop w:val="0"/>
                  <w:marBottom w:val="0"/>
                  <w:divBdr>
                    <w:top w:val="none" w:sz="0" w:space="0" w:color="auto"/>
                    <w:left w:val="none" w:sz="0" w:space="0" w:color="auto"/>
                    <w:bottom w:val="none" w:sz="0" w:space="0" w:color="auto"/>
                    <w:right w:val="none" w:sz="0" w:space="0" w:color="auto"/>
                  </w:divBdr>
                </w:div>
                <w:div w:id="1881016302">
                  <w:marLeft w:val="0"/>
                  <w:marRight w:val="0"/>
                  <w:marTop w:val="0"/>
                  <w:marBottom w:val="0"/>
                  <w:divBdr>
                    <w:top w:val="none" w:sz="0" w:space="0" w:color="auto"/>
                    <w:left w:val="none" w:sz="0" w:space="0" w:color="auto"/>
                    <w:bottom w:val="none" w:sz="0" w:space="0" w:color="auto"/>
                    <w:right w:val="none" w:sz="0" w:space="0" w:color="auto"/>
                  </w:divBdr>
                </w:div>
                <w:div w:id="778571351">
                  <w:marLeft w:val="0"/>
                  <w:marRight w:val="0"/>
                  <w:marTop w:val="0"/>
                  <w:marBottom w:val="0"/>
                  <w:divBdr>
                    <w:top w:val="none" w:sz="0" w:space="0" w:color="auto"/>
                    <w:left w:val="none" w:sz="0" w:space="0" w:color="auto"/>
                    <w:bottom w:val="none" w:sz="0" w:space="0" w:color="auto"/>
                    <w:right w:val="none" w:sz="0" w:space="0" w:color="auto"/>
                  </w:divBdr>
                </w:div>
                <w:div w:id="501775870">
                  <w:marLeft w:val="0"/>
                  <w:marRight w:val="0"/>
                  <w:marTop w:val="0"/>
                  <w:marBottom w:val="0"/>
                  <w:divBdr>
                    <w:top w:val="none" w:sz="0" w:space="0" w:color="auto"/>
                    <w:left w:val="none" w:sz="0" w:space="0" w:color="auto"/>
                    <w:bottom w:val="none" w:sz="0" w:space="0" w:color="auto"/>
                    <w:right w:val="none" w:sz="0" w:space="0" w:color="auto"/>
                  </w:divBdr>
                </w:div>
                <w:div w:id="639464243">
                  <w:marLeft w:val="0"/>
                  <w:marRight w:val="0"/>
                  <w:marTop w:val="0"/>
                  <w:marBottom w:val="0"/>
                  <w:divBdr>
                    <w:top w:val="none" w:sz="0" w:space="0" w:color="auto"/>
                    <w:left w:val="none" w:sz="0" w:space="0" w:color="auto"/>
                    <w:bottom w:val="none" w:sz="0" w:space="0" w:color="auto"/>
                    <w:right w:val="none" w:sz="0" w:space="0" w:color="auto"/>
                  </w:divBdr>
                </w:div>
                <w:div w:id="398867892">
                  <w:marLeft w:val="0"/>
                  <w:marRight w:val="0"/>
                  <w:marTop w:val="0"/>
                  <w:marBottom w:val="0"/>
                  <w:divBdr>
                    <w:top w:val="none" w:sz="0" w:space="0" w:color="auto"/>
                    <w:left w:val="none" w:sz="0" w:space="0" w:color="auto"/>
                    <w:bottom w:val="none" w:sz="0" w:space="0" w:color="auto"/>
                    <w:right w:val="none" w:sz="0" w:space="0" w:color="auto"/>
                  </w:divBdr>
                </w:div>
                <w:div w:id="972368088">
                  <w:marLeft w:val="0"/>
                  <w:marRight w:val="0"/>
                  <w:marTop w:val="0"/>
                  <w:marBottom w:val="0"/>
                  <w:divBdr>
                    <w:top w:val="none" w:sz="0" w:space="0" w:color="auto"/>
                    <w:left w:val="none" w:sz="0" w:space="0" w:color="auto"/>
                    <w:bottom w:val="none" w:sz="0" w:space="0" w:color="auto"/>
                    <w:right w:val="none" w:sz="0" w:space="0" w:color="auto"/>
                  </w:divBdr>
                </w:div>
                <w:div w:id="2047752578">
                  <w:marLeft w:val="0"/>
                  <w:marRight w:val="0"/>
                  <w:marTop w:val="0"/>
                  <w:marBottom w:val="0"/>
                  <w:divBdr>
                    <w:top w:val="none" w:sz="0" w:space="0" w:color="auto"/>
                    <w:left w:val="none" w:sz="0" w:space="0" w:color="auto"/>
                    <w:bottom w:val="none" w:sz="0" w:space="0" w:color="auto"/>
                    <w:right w:val="none" w:sz="0" w:space="0" w:color="auto"/>
                  </w:divBdr>
                </w:div>
                <w:div w:id="975719168">
                  <w:marLeft w:val="0"/>
                  <w:marRight w:val="0"/>
                  <w:marTop w:val="0"/>
                  <w:marBottom w:val="0"/>
                  <w:divBdr>
                    <w:top w:val="none" w:sz="0" w:space="0" w:color="auto"/>
                    <w:left w:val="none" w:sz="0" w:space="0" w:color="auto"/>
                    <w:bottom w:val="none" w:sz="0" w:space="0" w:color="auto"/>
                    <w:right w:val="none" w:sz="0" w:space="0" w:color="auto"/>
                  </w:divBdr>
                </w:div>
                <w:div w:id="1341392257">
                  <w:marLeft w:val="0"/>
                  <w:marRight w:val="0"/>
                  <w:marTop w:val="0"/>
                  <w:marBottom w:val="0"/>
                  <w:divBdr>
                    <w:top w:val="none" w:sz="0" w:space="0" w:color="auto"/>
                    <w:left w:val="none" w:sz="0" w:space="0" w:color="auto"/>
                    <w:bottom w:val="none" w:sz="0" w:space="0" w:color="auto"/>
                    <w:right w:val="none" w:sz="0" w:space="0" w:color="auto"/>
                  </w:divBdr>
                </w:div>
                <w:div w:id="969675965">
                  <w:marLeft w:val="0"/>
                  <w:marRight w:val="0"/>
                  <w:marTop w:val="0"/>
                  <w:marBottom w:val="0"/>
                  <w:divBdr>
                    <w:top w:val="none" w:sz="0" w:space="0" w:color="auto"/>
                    <w:left w:val="none" w:sz="0" w:space="0" w:color="auto"/>
                    <w:bottom w:val="none" w:sz="0" w:space="0" w:color="auto"/>
                    <w:right w:val="none" w:sz="0" w:space="0" w:color="auto"/>
                  </w:divBdr>
                </w:div>
                <w:div w:id="898827541">
                  <w:marLeft w:val="0"/>
                  <w:marRight w:val="0"/>
                  <w:marTop w:val="0"/>
                  <w:marBottom w:val="0"/>
                  <w:divBdr>
                    <w:top w:val="none" w:sz="0" w:space="0" w:color="auto"/>
                    <w:left w:val="none" w:sz="0" w:space="0" w:color="auto"/>
                    <w:bottom w:val="none" w:sz="0" w:space="0" w:color="auto"/>
                    <w:right w:val="none" w:sz="0" w:space="0" w:color="auto"/>
                  </w:divBdr>
                </w:div>
                <w:div w:id="194000093">
                  <w:marLeft w:val="0"/>
                  <w:marRight w:val="0"/>
                  <w:marTop w:val="0"/>
                  <w:marBottom w:val="0"/>
                  <w:divBdr>
                    <w:top w:val="none" w:sz="0" w:space="0" w:color="auto"/>
                    <w:left w:val="none" w:sz="0" w:space="0" w:color="auto"/>
                    <w:bottom w:val="none" w:sz="0" w:space="0" w:color="auto"/>
                    <w:right w:val="none" w:sz="0" w:space="0" w:color="auto"/>
                  </w:divBdr>
                </w:div>
                <w:div w:id="317877935">
                  <w:marLeft w:val="0"/>
                  <w:marRight w:val="0"/>
                  <w:marTop w:val="0"/>
                  <w:marBottom w:val="0"/>
                  <w:divBdr>
                    <w:top w:val="none" w:sz="0" w:space="0" w:color="auto"/>
                    <w:left w:val="none" w:sz="0" w:space="0" w:color="auto"/>
                    <w:bottom w:val="none" w:sz="0" w:space="0" w:color="auto"/>
                    <w:right w:val="none" w:sz="0" w:space="0" w:color="auto"/>
                  </w:divBdr>
                </w:div>
                <w:div w:id="1736586327">
                  <w:marLeft w:val="0"/>
                  <w:marRight w:val="0"/>
                  <w:marTop w:val="0"/>
                  <w:marBottom w:val="0"/>
                  <w:divBdr>
                    <w:top w:val="none" w:sz="0" w:space="0" w:color="auto"/>
                    <w:left w:val="none" w:sz="0" w:space="0" w:color="auto"/>
                    <w:bottom w:val="none" w:sz="0" w:space="0" w:color="auto"/>
                    <w:right w:val="none" w:sz="0" w:space="0" w:color="auto"/>
                  </w:divBdr>
                </w:div>
                <w:div w:id="342436228">
                  <w:marLeft w:val="0"/>
                  <w:marRight w:val="0"/>
                  <w:marTop w:val="0"/>
                  <w:marBottom w:val="0"/>
                  <w:divBdr>
                    <w:top w:val="none" w:sz="0" w:space="0" w:color="auto"/>
                    <w:left w:val="none" w:sz="0" w:space="0" w:color="auto"/>
                    <w:bottom w:val="none" w:sz="0" w:space="0" w:color="auto"/>
                    <w:right w:val="none" w:sz="0" w:space="0" w:color="auto"/>
                  </w:divBdr>
                </w:div>
                <w:div w:id="933634188">
                  <w:marLeft w:val="0"/>
                  <w:marRight w:val="0"/>
                  <w:marTop w:val="0"/>
                  <w:marBottom w:val="0"/>
                  <w:divBdr>
                    <w:top w:val="none" w:sz="0" w:space="0" w:color="auto"/>
                    <w:left w:val="none" w:sz="0" w:space="0" w:color="auto"/>
                    <w:bottom w:val="none" w:sz="0" w:space="0" w:color="auto"/>
                    <w:right w:val="none" w:sz="0" w:space="0" w:color="auto"/>
                  </w:divBdr>
                </w:div>
                <w:div w:id="474638608">
                  <w:marLeft w:val="0"/>
                  <w:marRight w:val="0"/>
                  <w:marTop w:val="0"/>
                  <w:marBottom w:val="0"/>
                  <w:divBdr>
                    <w:top w:val="none" w:sz="0" w:space="0" w:color="auto"/>
                    <w:left w:val="none" w:sz="0" w:space="0" w:color="auto"/>
                    <w:bottom w:val="none" w:sz="0" w:space="0" w:color="auto"/>
                    <w:right w:val="none" w:sz="0" w:space="0" w:color="auto"/>
                  </w:divBdr>
                </w:div>
                <w:div w:id="983004912">
                  <w:marLeft w:val="0"/>
                  <w:marRight w:val="0"/>
                  <w:marTop w:val="0"/>
                  <w:marBottom w:val="0"/>
                  <w:divBdr>
                    <w:top w:val="none" w:sz="0" w:space="0" w:color="auto"/>
                    <w:left w:val="none" w:sz="0" w:space="0" w:color="auto"/>
                    <w:bottom w:val="none" w:sz="0" w:space="0" w:color="auto"/>
                    <w:right w:val="none" w:sz="0" w:space="0" w:color="auto"/>
                  </w:divBdr>
                </w:div>
                <w:div w:id="1889875084">
                  <w:marLeft w:val="0"/>
                  <w:marRight w:val="0"/>
                  <w:marTop w:val="0"/>
                  <w:marBottom w:val="0"/>
                  <w:divBdr>
                    <w:top w:val="none" w:sz="0" w:space="0" w:color="auto"/>
                    <w:left w:val="none" w:sz="0" w:space="0" w:color="auto"/>
                    <w:bottom w:val="none" w:sz="0" w:space="0" w:color="auto"/>
                    <w:right w:val="none" w:sz="0" w:space="0" w:color="auto"/>
                  </w:divBdr>
                </w:div>
                <w:div w:id="2106682381">
                  <w:marLeft w:val="0"/>
                  <w:marRight w:val="0"/>
                  <w:marTop w:val="0"/>
                  <w:marBottom w:val="0"/>
                  <w:divBdr>
                    <w:top w:val="none" w:sz="0" w:space="0" w:color="auto"/>
                    <w:left w:val="none" w:sz="0" w:space="0" w:color="auto"/>
                    <w:bottom w:val="none" w:sz="0" w:space="0" w:color="auto"/>
                    <w:right w:val="none" w:sz="0" w:space="0" w:color="auto"/>
                  </w:divBdr>
                </w:div>
                <w:div w:id="1586527941">
                  <w:marLeft w:val="0"/>
                  <w:marRight w:val="0"/>
                  <w:marTop w:val="0"/>
                  <w:marBottom w:val="0"/>
                  <w:divBdr>
                    <w:top w:val="none" w:sz="0" w:space="0" w:color="auto"/>
                    <w:left w:val="none" w:sz="0" w:space="0" w:color="auto"/>
                    <w:bottom w:val="none" w:sz="0" w:space="0" w:color="auto"/>
                    <w:right w:val="none" w:sz="0" w:space="0" w:color="auto"/>
                  </w:divBdr>
                </w:div>
                <w:div w:id="1723601173">
                  <w:marLeft w:val="0"/>
                  <w:marRight w:val="0"/>
                  <w:marTop w:val="0"/>
                  <w:marBottom w:val="0"/>
                  <w:divBdr>
                    <w:top w:val="none" w:sz="0" w:space="0" w:color="auto"/>
                    <w:left w:val="none" w:sz="0" w:space="0" w:color="auto"/>
                    <w:bottom w:val="none" w:sz="0" w:space="0" w:color="auto"/>
                    <w:right w:val="none" w:sz="0" w:space="0" w:color="auto"/>
                  </w:divBdr>
                </w:div>
                <w:div w:id="1371029338">
                  <w:marLeft w:val="0"/>
                  <w:marRight w:val="0"/>
                  <w:marTop w:val="0"/>
                  <w:marBottom w:val="0"/>
                  <w:divBdr>
                    <w:top w:val="none" w:sz="0" w:space="0" w:color="auto"/>
                    <w:left w:val="none" w:sz="0" w:space="0" w:color="auto"/>
                    <w:bottom w:val="none" w:sz="0" w:space="0" w:color="auto"/>
                    <w:right w:val="none" w:sz="0" w:space="0" w:color="auto"/>
                  </w:divBdr>
                </w:div>
                <w:div w:id="86998525">
                  <w:marLeft w:val="0"/>
                  <w:marRight w:val="0"/>
                  <w:marTop w:val="0"/>
                  <w:marBottom w:val="0"/>
                  <w:divBdr>
                    <w:top w:val="none" w:sz="0" w:space="0" w:color="auto"/>
                    <w:left w:val="none" w:sz="0" w:space="0" w:color="auto"/>
                    <w:bottom w:val="none" w:sz="0" w:space="0" w:color="auto"/>
                    <w:right w:val="none" w:sz="0" w:space="0" w:color="auto"/>
                  </w:divBdr>
                </w:div>
                <w:div w:id="224797156">
                  <w:marLeft w:val="0"/>
                  <w:marRight w:val="0"/>
                  <w:marTop w:val="0"/>
                  <w:marBottom w:val="0"/>
                  <w:divBdr>
                    <w:top w:val="none" w:sz="0" w:space="0" w:color="auto"/>
                    <w:left w:val="none" w:sz="0" w:space="0" w:color="auto"/>
                    <w:bottom w:val="none" w:sz="0" w:space="0" w:color="auto"/>
                    <w:right w:val="none" w:sz="0" w:space="0" w:color="auto"/>
                  </w:divBdr>
                </w:div>
                <w:div w:id="937251238">
                  <w:marLeft w:val="0"/>
                  <w:marRight w:val="0"/>
                  <w:marTop w:val="0"/>
                  <w:marBottom w:val="0"/>
                  <w:divBdr>
                    <w:top w:val="none" w:sz="0" w:space="0" w:color="auto"/>
                    <w:left w:val="none" w:sz="0" w:space="0" w:color="auto"/>
                    <w:bottom w:val="none" w:sz="0" w:space="0" w:color="auto"/>
                    <w:right w:val="none" w:sz="0" w:space="0" w:color="auto"/>
                  </w:divBdr>
                </w:div>
                <w:div w:id="1896115165">
                  <w:marLeft w:val="0"/>
                  <w:marRight w:val="0"/>
                  <w:marTop w:val="0"/>
                  <w:marBottom w:val="0"/>
                  <w:divBdr>
                    <w:top w:val="none" w:sz="0" w:space="0" w:color="auto"/>
                    <w:left w:val="none" w:sz="0" w:space="0" w:color="auto"/>
                    <w:bottom w:val="none" w:sz="0" w:space="0" w:color="auto"/>
                    <w:right w:val="none" w:sz="0" w:space="0" w:color="auto"/>
                  </w:divBdr>
                </w:div>
                <w:div w:id="762528220">
                  <w:marLeft w:val="0"/>
                  <w:marRight w:val="0"/>
                  <w:marTop w:val="0"/>
                  <w:marBottom w:val="0"/>
                  <w:divBdr>
                    <w:top w:val="none" w:sz="0" w:space="0" w:color="auto"/>
                    <w:left w:val="none" w:sz="0" w:space="0" w:color="auto"/>
                    <w:bottom w:val="none" w:sz="0" w:space="0" w:color="auto"/>
                    <w:right w:val="none" w:sz="0" w:space="0" w:color="auto"/>
                  </w:divBdr>
                </w:div>
                <w:div w:id="674311043">
                  <w:marLeft w:val="0"/>
                  <w:marRight w:val="0"/>
                  <w:marTop w:val="0"/>
                  <w:marBottom w:val="0"/>
                  <w:divBdr>
                    <w:top w:val="none" w:sz="0" w:space="0" w:color="auto"/>
                    <w:left w:val="none" w:sz="0" w:space="0" w:color="auto"/>
                    <w:bottom w:val="none" w:sz="0" w:space="0" w:color="auto"/>
                    <w:right w:val="none" w:sz="0" w:space="0" w:color="auto"/>
                  </w:divBdr>
                </w:div>
                <w:div w:id="1364483087">
                  <w:marLeft w:val="0"/>
                  <w:marRight w:val="0"/>
                  <w:marTop w:val="0"/>
                  <w:marBottom w:val="0"/>
                  <w:divBdr>
                    <w:top w:val="none" w:sz="0" w:space="0" w:color="auto"/>
                    <w:left w:val="none" w:sz="0" w:space="0" w:color="auto"/>
                    <w:bottom w:val="none" w:sz="0" w:space="0" w:color="auto"/>
                    <w:right w:val="none" w:sz="0" w:space="0" w:color="auto"/>
                  </w:divBdr>
                </w:div>
                <w:div w:id="1407266613">
                  <w:marLeft w:val="0"/>
                  <w:marRight w:val="0"/>
                  <w:marTop w:val="0"/>
                  <w:marBottom w:val="0"/>
                  <w:divBdr>
                    <w:top w:val="none" w:sz="0" w:space="0" w:color="auto"/>
                    <w:left w:val="none" w:sz="0" w:space="0" w:color="auto"/>
                    <w:bottom w:val="none" w:sz="0" w:space="0" w:color="auto"/>
                    <w:right w:val="none" w:sz="0" w:space="0" w:color="auto"/>
                  </w:divBdr>
                </w:div>
                <w:div w:id="718629210">
                  <w:marLeft w:val="0"/>
                  <w:marRight w:val="0"/>
                  <w:marTop w:val="0"/>
                  <w:marBottom w:val="0"/>
                  <w:divBdr>
                    <w:top w:val="none" w:sz="0" w:space="0" w:color="auto"/>
                    <w:left w:val="none" w:sz="0" w:space="0" w:color="auto"/>
                    <w:bottom w:val="none" w:sz="0" w:space="0" w:color="auto"/>
                    <w:right w:val="none" w:sz="0" w:space="0" w:color="auto"/>
                  </w:divBdr>
                </w:div>
                <w:div w:id="1079910806">
                  <w:marLeft w:val="0"/>
                  <w:marRight w:val="0"/>
                  <w:marTop w:val="0"/>
                  <w:marBottom w:val="0"/>
                  <w:divBdr>
                    <w:top w:val="none" w:sz="0" w:space="0" w:color="auto"/>
                    <w:left w:val="none" w:sz="0" w:space="0" w:color="auto"/>
                    <w:bottom w:val="none" w:sz="0" w:space="0" w:color="auto"/>
                    <w:right w:val="none" w:sz="0" w:space="0" w:color="auto"/>
                  </w:divBdr>
                </w:div>
                <w:div w:id="30038213">
                  <w:marLeft w:val="0"/>
                  <w:marRight w:val="0"/>
                  <w:marTop w:val="0"/>
                  <w:marBottom w:val="0"/>
                  <w:divBdr>
                    <w:top w:val="none" w:sz="0" w:space="0" w:color="auto"/>
                    <w:left w:val="none" w:sz="0" w:space="0" w:color="auto"/>
                    <w:bottom w:val="none" w:sz="0" w:space="0" w:color="auto"/>
                    <w:right w:val="none" w:sz="0" w:space="0" w:color="auto"/>
                  </w:divBdr>
                </w:div>
                <w:div w:id="446393864">
                  <w:marLeft w:val="0"/>
                  <w:marRight w:val="0"/>
                  <w:marTop w:val="0"/>
                  <w:marBottom w:val="0"/>
                  <w:divBdr>
                    <w:top w:val="none" w:sz="0" w:space="0" w:color="auto"/>
                    <w:left w:val="none" w:sz="0" w:space="0" w:color="auto"/>
                    <w:bottom w:val="none" w:sz="0" w:space="0" w:color="auto"/>
                    <w:right w:val="none" w:sz="0" w:space="0" w:color="auto"/>
                  </w:divBdr>
                </w:div>
                <w:div w:id="11762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72360">
      <w:bodyDiv w:val="1"/>
      <w:marLeft w:val="0"/>
      <w:marRight w:val="0"/>
      <w:marTop w:val="0"/>
      <w:marBottom w:val="0"/>
      <w:divBdr>
        <w:top w:val="none" w:sz="0" w:space="0" w:color="auto"/>
        <w:left w:val="none" w:sz="0" w:space="0" w:color="auto"/>
        <w:bottom w:val="none" w:sz="0" w:space="0" w:color="auto"/>
        <w:right w:val="none" w:sz="0" w:space="0" w:color="auto"/>
      </w:divBdr>
      <w:divsChild>
        <w:div w:id="154760825">
          <w:marLeft w:val="0"/>
          <w:marRight w:val="0"/>
          <w:marTop w:val="0"/>
          <w:marBottom w:val="0"/>
          <w:divBdr>
            <w:top w:val="none" w:sz="0" w:space="0" w:color="auto"/>
            <w:left w:val="none" w:sz="0" w:space="0" w:color="auto"/>
            <w:bottom w:val="none" w:sz="0" w:space="0" w:color="auto"/>
            <w:right w:val="none" w:sz="0" w:space="0" w:color="auto"/>
          </w:divBdr>
        </w:div>
        <w:div w:id="874539826">
          <w:marLeft w:val="0"/>
          <w:marRight w:val="0"/>
          <w:marTop w:val="0"/>
          <w:marBottom w:val="0"/>
          <w:divBdr>
            <w:top w:val="none" w:sz="0" w:space="0" w:color="auto"/>
            <w:left w:val="none" w:sz="0" w:space="0" w:color="auto"/>
            <w:bottom w:val="none" w:sz="0" w:space="0" w:color="auto"/>
            <w:right w:val="none" w:sz="0" w:space="0" w:color="auto"/>
          </w:divBdr>
        </w:div>
        <w:div w:id="352150060">
          <w:marLeft w:val="0"/>
          <w:marRight w:val="0"/>
          <w:marTop w:val="0"/>
          <w:marBottom w:val="0"/>
          <w:divBdr>
            <w:top w:val="none" w:sz="0" w:space="0" w:color="auto"/>
            <w:left w:val="none" w:sz="0" w:space="0" w:color="auto"/>
            <w:bottom w:val="none" w:sz="0" w:space="0" w:color="auto"/>
            <w:right w:val="none" w:sz="0" w:space="0" w:color="auto"/>
          </w:divBdr>
        </w:div>
        <w:div w:id="1724937815">
          <w:marLeft w:val="0"/>
          <w:marRight w:val="0"/>
          <w:marTop w:val="0"/>
          <w:marBottom w:val="0"/>
          <w:divBdr>
            <w:top w:val="none" w:sz="0" w:space="0" w:color="auto"/>
            <w:left w:val="none" w:sz="0" w:space="0" w:color="auto"/>
            <w:bottom w:val="none" w:sz="0" w:space="0" w:color="auto"/>
            <w:right w:val="none" w:sz="0" w:space="0" w:color="auto"/>
          </w:divBdr>
        </w:div>
        <w:div w:id="609164536">
          <w:marLeft w:val="0"/>
          <w:marRight w:val="0"/>
          <w:marTop w:val="0"/>
          <w:marBottom w:val="0"/>
          <w:divBdr>
            <w:top w:val="none" w:sz="0" w:space="0" w:color="auto"/>
            <w:left w:val="none" w:sz="0" w:space="0" w:color="auto"/>
            <w:bottom w:val="none" w:sz="0" w:space="0" w:color="auto"/>
            <w:right w:val="none" w:sz="0" w:space="0" w:color="auto"/>
          </w:divBdr>
        </w:div>
        <w:div w:id="1572278431">
          <w:marLeft w:val="0"/>
          <w:marRight w:val="0"/>
          <w:marTop w:val="0"/>
          <w:marBottom w:val="0"/>
          <w:divBdr>
            <w:top w:val="none" w:sz="0" w:space="0" w:color="auto"/>
            <w:left w:val="none" w:sz="0" w:space="0" w:color="auto"/>
            <w:bottom w:val="none" w:sz="0" w:space="0" w:color="auto"/>
            <w:right w:val="none" w:sz="0" w:space="0" w:color="auto"/>
          </w:divBdr>
        </w:div>
        <w:div w:id="1024936688">
          <w:marLeft w:val="0"/>
          <w:marRight w:val="0"/>
          <w:marTop w:val="0"/>
          <w:marBottom w:val="0"/>
          <w:divBdr>
            <w:top w:val="none" w:sz="0" w:space="0" w:color="auto"/>
            <w:left w:val="none" w:sz="0" w:space="0" w:color="auto"/>
            <w:bottom w:val="none" w:sz="0" w:space="0" w:color="auto"/>
            <w:right w:val="none" w:sz="0" w:space="0" w:color="auto"/>
          </w:divBdr>
        </w:div>
        <w:div w:id="1775128286">
          <w:marLeft w:val="0"/>
          <w:marRight w:val="0"/>
          <w:marTop w:val="0"/>
          <w:marBottom w:val="0"/>
          <w:divBdr>
            <w:top w:val="none" w:sz="0" w:space="0" w:color="auto"/>
            <w:left w:val="none" w:sz="0" w:space="0" w:color="auto"/>
            <w:bottom w:val="none" w:sz="0" w:space="0" w:color="auto"/>
            <w:right w:val="none" w:sz="0" w:space="0" w:color="auto"/>
          </w:divBdr>
        </w:div>
        <w:div w:id="1037773939">
          <w:marLeft w:val="0"/>
          <w:marRight w:val="0"/>
          <w:marTop w:val="0"/>
          <w:marBottom w:val="0"/>
          <w:divBdr>
            <w:top w:val="none" w:sz="0" w:space="0" w:color="auto"/>
            <w:left w:val="none" w:sz="0" w:space="0" w:color="auto"/>
            <w:bottom w:val="none" w:sz="0" w:space="0" w:color="auto"/>
            <w:right w:val="none" w:sz="0" w:space="0" w:color="auto"/>
          </w:divBdr>
        </w:div>
        <w:div w:id="1442411983">
          <w:marLeft w:val="0"/>
          <w:marRight w:val="0"/>
          <w:marTop w:val="0"/>
          <w:marBottom w:val="0"/>
          <w:divBdr>
            <w:top w:val="none" w:sz="0" w:space="0" w:color="auto"/>
            <w:left w:val="none" w:sz="0" w:space="0" w:color="auto"/>
            <w:bottom w:val="none" w:sz="0" w:space="0" w:color="auto"/>
            <w:right w:val="none" w:sz="0" w:space="0" w:color="auto"/>
          </w:divBdr>
        </w:div>
        <w:div w:id="849609741">
          <w:marLeft w:val="0"/>
          <w:marRight w:val="0"/>
          <w:marTop w:val="0"/>
          <w:marBottom w:val="0"/>
          <w:divBdr>
            <w:top w:val="none" w:sz="0" w:space="0" w:color="auto"/>
            <w:left w:val="none" w:sz="0" w:space="0" w:color="auto"/>
            <w:bottom w:val="none" w:sz="0" w:space="0" w:color="auto"/>
            <w:right w:val="none" w:sz="0" w:space="0" w:color="auto"/>
          </w:divBdr>
        </w:div>
        <w:div w:id="1793091369">
          <w:marLeft w:val="0"/>
          <w:marRight w:val="0"/>
          <w:marTop w:val="0"/>
          <w:marBottom w:val="0"/>
          <w:divBdr>
            <w:top w:val="none" w:sz="0" w:space="0" w:color="auto"/>
            <w:left w:val="none" w:sz="0" w:space="0" w:color="auto"/>
            <w:bottom w:val="none" w:sz="0" w:space="0" w:color="auto"/>
            <w:right w:val="none" w:sz="0" w:space="0" w:color="auto"/>
          </w:divBdr>
        </w:div>
        <w:div w:id="1022826669">
          <w:marLeft w:val="0"/>
          <w:marRight w:val="0"/>
          <w:marTop w:val="0"/>
          <w:marBottom w:val="0"/>
          <w:divBdr>
            <w:top w:val="none" w:sz="0" w:space="0" w:color="auto"/>
            <w:left w:val="none" w:sz="0" w:space="0" w:color="auto"/>
            <w:bottom w:val="none" w:sz="0" w:space="0" w:color="auto"/>
            <w:right w:val="none" w:sz="0" w:space="0" w:color="auto"/>
          </w:divBdr>
        </w:div>
        <w:div w:id="931475538">
          <w:marLeft w:val="0"/>
          <w:marRight w:val="0"/>
          <w:marTop w:val="0"/>
          <w:marBottom w:val="0"/>
          <w:divBdr>
            <w:top w:val="none" w:sz="0" w:space="0" w:color="auto"/>
            <w:left w:val="none" w:sz="0" w:space="0" w:color="auto"/>
            <w:bottom w:val="none" w:sz="0" w:space="0" w:color="auto"/>
            <w:right w:val="none" w:sz="0" w:space="0" w:color="auto"/>
          </w:divBdr>
        </w:div>
        <w:div w:id="1355963807">
          <w:marLeft w:val="0"/>
          <w:marRight w:val="0"/>
          <w:marTop w:val="0"/>
          <w:marBottom w:val="0"/>
          <w:divBdr>
            <w:top w:val="none" w:sz="0" w:space="0" w:color="auto"/>
            <w:left w:val="none" w:sz="0" w:space="0" w:color="auto"/>
            <w:bottom w:val="none" w:sz="0" w:space="0" w:color="auto"/>
            <w:right w:val="none" w:sz="0" w:space="0" w:color="auto"/>
          </w:divBdr>
        </w:div>
        <w:div w:id="801189211">
          <w:marLeft w:val="0"/>
          <w:marRight w:val="0"/>
          <w:marTop w:val="0"/>
          <w:marBottom w:val="0"/>
          <w:divBdr>
            <w:top w:val="none" w:sz="0" w:space="0" w:color="auto"/>
            <w:left w:val="none" w:sz="0" w:space="0" w:color="auto"/>
            <w:bottom w:val="none" w:sz="0" w:space="0" w:color="auto"/>
            <w:right w:val="none" w:sz="0" w:space="0" w:color="auto"/>
          </w:divBdr>
        </w:div>
        <w:div w:id="373390218">
          <w:marLeft w:val="0"/>
          <w:marRight w:val="0"/>
          <w:marTop w:val="0"/>
          <w:marBottom w:val="0"/>
          <w:divBdr>
            <w:top w:val="none" w:sz="0" w:space="0" w:color="auto"/>
            <w:left w:val="none" w:sz="0" w:space="0" w:color="auto"/>
            <w:bottom w:val="none" w:sz="0" w:space="0" w:color="auto"/>
            <w:right w:val="none" w:sz="0" w:space="0" w:color="auto"/>
          </w:divBdr>
        </w:div>
        <w:div w:id="2142920921">
          <w:marLeft w:val="0"/>
          <w:marRight w:val="0"/>
          <w:marTop w:val="0"/>
          <w:marBottom w:val="0"/>
          <w:divBdr>
            <w:top w:val="none" w:sz="0" w:space="0" w:color="auto"/>
            <w:left w:val="none" w:sz="0" w:space="0" w:color="auto"/>
            <w:bottom w:val="none" w:sz="0" w:space="0" w:color="auto"/>
            <w:right w:val="none" w:sz="0" w:space="0" w:color="auto"/>
          </w:divBdr>
        </w:div>
        <w:div w:id="443112939">
          <w:marLeft w:val="0"/>
          <w:marRight w:val="0"/>
          <w:marTop w:val="0"/>
          <w:marBottom w:val="0"/>
          <w:divBdr>
            <w:top w:val="none" w:sz="0" w:space="0" w:color="auto"/>
            <w:left w:val="none" w:sz="0" w:space="0" w:color="auto"/>
            <w:bottom w:val="none" w:sz="0" w:space="0" w:color="auto"/>
            <w:right w:val="none" w:sz="0" w:space="0" w:color="auto"/>
          </w:divBdr>
        </w:div>
        <w:div w:id="747269617">
          <w:marLeft w:val="0"/>
          <w:marRight w:val="0"/>
          <w:marTop w:val="0"/>
          <w:marBottom w:val="0"/>
          <w:divBdr>
            <w:top w:val="none" w:sz="0" w:space="0" w:color="auto"/>
            <w:left w:val="none" w:sz="0" w:space="0" w:color="auto"/>
            <w:bottom w:val="none" w:sz="0" w:space="0" w:color="auto"/>
            <w:right w:val="none" w:sz="0" w:space="0" w:color="auto"/>
          </w:divBdr>
        </w:div>
        <w:div w:id="1509060727">
          <w:marLeft w:val="0"/>
          <w:marRight w:val="0"/>
          <w:marTop w:val="0"/>
          <w:marBottom w:val="0"/>
          <w:divBdr>
            <w:top w:val="none" w:sz="0" w:space="0" w:color="auto"/>
            <w:left w:val="none" w:sz="0" w:space="0" w:color="auto"/>
            <w:bottom w:val="none" w:sz="0" w:space="0" w:color="auto"/>
            <w:right w:val="none" w:sz="0" w:space="0" w:color="auto"/>
          </w:divBdr>
        </w:div>
        <w:div w:id="969632698">
          <w:marLeft w:val="0"/>
          <w:marRight w:val="0"/>
          <w:marTop w:val="0"/>
          <w:marBottom w:val="0"/>
          <w:divBdr>
            <w:top w:val="none" w:sz="0" w:space="0" w:color="auto"/>
            <w:left w:val="none" w:sz="0" w:space="0" w:color="auto"/>
            <w:bottom w:val="none" w:sz="0" w:space="0" w:color="auto"/>
            <w:right w:val="none" w:sz="0" w:space="0" w:color="auto"/>
          </w:divBdr>
        </w:div>
        <w:div w:id="1893956056">
          <w:marLeft w:val="0"/>
          <w:marRight w:val="0"/>
          <w:marTop w:val="0"/>
          <w:marBottom w:val="0"/>
          <w:divBdr>
            <w:top w:val="none" w:sz="0" w:space="0" w:color="auto"/>
            <w:left w:val="none" w:sz="0" w:space="0" w:color="auto"/>
            <w:bottom w:val="none" w:sz="0" w:space="0" w:color="auto"/>
            <w:right w:val="none" w:sz="0" w:space="0" w:color="auto"/>
          </w:divBdr>
        </w:div>
        <w:div w:id="225379150">
          <w:marLeft w:val="0"/>
          <w:marRight w:val="0"/>
          <w:marTop w:val="0"/>
          <w:marBottom w:val="0"/>
          <w:divBdr>
            <w:top w:val="none" w:sz="0" w:space="0" w:color="auto"/>
            <w:left w:val="none" w:sz="0" w:space="0" w:color="auto"/>
            <w:bottom w:val="none" w:sz="0" w:space="0" w:color="auto"/>
            <w:right w:val="none" w:sz="0" w:space="0" w:color="auto"/>
          </w:divBdr>
        </w:div>
        <w:div w:id="1653487745">
          <w:marLeft w:val="0"/>
          <w:marRight w:val="0"/>
          <w:marTop w:val="0"/>
          <w:marBottom w:val="0"/>
          <w:divBdr>
            <w:top w:val="none" w:sz="0" w:space="0" w:color="auto"/>
            <w:left w:val="none" w:sz="0" w:space="0" w:color="auto"/>
            <w:bottom w:val="none" w:sz="0" w:space="0" w:color="auto"/>
            <w:right w:val="none" w:sz="0" w:space="0" w:color="auto"/>
          </w:divBdr>
        </w:div>
        <w:div w:id="1416632584">
          <w:marLeft w:val="0"/>
          <w:marRight w:val="0"/>
          <w:marTop w:val="0"/>
          <w:marBottom w:val="0"/>
          <w:divBdr>
            <w:top w:val="none" w:sz="0" w:space="0" w:color="auto"/>
            <w:left w:val="none" w:sz="0" w:space="0" w:color="auto"/>
            <w:bottom w:val="none" w:sz="0" w:space="0" w:color="auto"/>
            <w:right w:val="none" w:sz="0" w:space="0" w:color="auto"/>
          </w:divBdr>
        </w:div>
        <w:div w:id="1566333381">
          <w:marLeft w:val="0"/>
          <w:marRight w:val="0"/>
          <w:marTop w:val="0"/>
          <w:marBottom w:val="0"/>
          <w:divBdr>
            <w:top w:val="none" w:sz="0" w:space="0" w:color="auto"/>
            <w:left w:val="none" w:sz="0" w:space="0" w:color="auto"/>
            <w:bottom w:val="none" w:sz="0" w:space="0" w:color="auto"/>
            <w:right w:val="none" w:sz="0" w:space="0" w:color="auto"/>
          </w:divBdr>
        </w:div>
        <w:div w:id="1793791220">
          <w:marLeft w:val="0"/>
          <w:marRight w:val="0"/>
          <w:marTop w:val="0"/>
          <w:marBottom w:val="0"/>
          <w:divBdr>
            <w:top w:val="none" w:sz="0" w:space="0" w:color="auto"/>
            <w:left w:val="none" w:sz="0" w:space="0" w:color="auto"/>
            <w:bottom w:val="none" w:sz="0" w:space="0" w:color="auto"/>
            <w:right w:val="none" w:sz="0" w:space="0" w:color="auto"/>
          </w:divBdr>
        </w:div>
        <w:div w:id="1687704773">
          <w:marLeft w:val="0"/>
          <w:marRight w:val="0"/>
          <w:marTop w:val="0"/>
          <w:marBottom w:val="0"/>
          <w:divBdr>
            <w:top w:val="none" w:sz="0" w:space="0" w:color="auto"/>
            <w:left w:val="none" w:sz="0" w:space="0" w:color="auto"/>
            <w:bottom w:val="none" w:sz="0" w:space="0" w:color="auto"/>
            <w:right w:val="none" w:sz="0" w:space="0" w:color="auto"/>
          </w:divBdr>
        </w:div>
        <w:div w:id="481316412">
          <w:marLeft w:val="0"/>
          <w:marRight w:val="0"/>
          <w:marTop w:val="0"/>
          <w:marBottom w:val="0"/>
          <w:divBdr>
            <w:top w:val="none" w:sz="0" w:space="0" w:color="auto"/>
            <w:left w:val="none" w:sz="0" w:space="0" w:color="auto"/>
            <w:bottom w:val="none" w:sz="0" w:space="0" w:color="auto"/>
            <w:right w:val="none" w:sz="0" w:space="0" w:color="auto"/>
          </w:divBdr>
        </w:div>
        <w:div w:id="2096241667">
          <w:marLeft w:val="0"/>
          <w:marRight w:val="0"/>
          <w:marTop w:val="0"/>
          <w:marBottom w:val="0"/>
          <w:divBdr>
            <w:top w:val="none" w:sz="0" w:space="0" w:color="auto"/>
            <w:left w:val="none" w:sz="0" w:space="0" w:color="auto"/>
            <w:bottom w:val="none" w:sz="0" w:space="0" w:color="auto"/>
            <w:right w:val="none" w:sz="0" w:space="0" w:color="auto"/>
          </w:divBdr>
        </w:div>
        <w:div w:id="839732007">
          <w:marLeft w:val="0"/>
          <w:marRight w:val="0"/>
          <w:marTop w:val="0"/>
          <w:marBottom w:val="0"/>
          <w:divBdr>
            <w:top w:val="none" w:sz="0" w:space="0" w:color="auto"/>
            <w:left w:val="none" w:sz="0" w:space="0" w:color="auto"/>
            <w:bottom w:val="none" w:sz="0" w:space="0" w:color="auto"/>
            <w:right w:val="none" w:sz="0" w:space="0" w:color="auto"/>
          </w:divBdr>
        </w:div>
        <w:div w:id="1020935248">
          <w:marLeft w:val="0"/>
          <w:marRight w:val="0"/>
          <w:marTop w:val="0"/>
          <w:marBottom w:val="0"/>
          <w:divBdr>
            <w:top w:val="none" w:sz="0" w:space="0" w:color="auto"/>
            <w:left w:val="none" w:sz="0" w:space="0" w:color="auto"/>
            <w:bottom w:val="none" w:sz="0" w:space="0" w:color="auto"/>
            <w:right w:val="none" w:sz="0" w:space="0" w:color="auto"/>
          </w:divBdr>
        </w:div>
        <w:div w:id="1879734530">
          <w:marLeft w:val="0"/>
          <w:marRight w:val="0"/>
          <w:marTop w:val="0"/>
          <w:marBottom w:val="0"/>
          <w:divBdr>
            <w:top w:val="none" w:sz="0" w:space="0" w:color="auto"/>
            <w:left w:val="none" w:sz="0" w:space="0" w:color="auto"/>
            <w:bottom w:val="none" w:sz="0" w:space="0" w:color="auto"/>
            <w:right w:val="none" w:sz="0" w:space="0" w:color="auto"/>
          </w:divBdr>
        </w:div>
        <w:div w:id="1920092140">
          <w:marLeft w:val="0"/>
          <w:marRight w:val="0"/>
          <w:marTop w:val="0"/>
          <w:marBottom w:val="0"/>
          <w:divBdr>
            <w:top w:val="none" w:sz="0" w:space="0" w:color="auto"/>
            <w:left w:val="none" w:sz="0" w:space="0" w:color="auto"/>
            <w:bottom w:val="none" w:sz="0" w:space="0" w:color="auto"/>
            <w:right w:val="none" w:sz="0" w:space="0" w:color="auto"/>
          </w:divBdr>
        </w:div>
        <w:div w:id="1440948916">
          <w:marLeft w:val="0"/>
          <w:marRight w:val="0"/>
          <w:marTop w:val="0"/>
          <w:marBottom w:val="0"/>
          <w:divBdr>
            <w:top w:val="none" w:sz="0" w:space="0" w:color="auto"/>
            <w:left w:val="none" w:sz="0" w:space="0" w:color="auto"/>
            <w:bottom w:val="none" w:sz="0" w:space="0" w:color="auto"/>
            <w:right w:val="none" w:sz="0" w:space="0" w:color="auto"/>
          </w:divBdr>
        </w:div>
        <w:div w:id="1732120549">
          <w:marLeft w:val="0"/>
          <w:marRight w:val="0"/>
          <w:marTop w:val="0"/>
          <w:marBottom w:val="0"/>
          <w:divBdr>
            <w:top w:val="none" w:sz="0" w:space="0" w:color="auto"/>
            <w:left w:val="none" w:sz="0" w:space="0" w:color="auto"/>
            <w:bottom w:val="none" w:sz="0" w:space="0" w:color="auto"/>
            <w:right w:val="none" w:sz="0" w:space="0" w:color="auto"/>
          </w:divBdr>
        </w:div>
        <w:div w:id="1291134149">
          <w:marLeft w:val="0"/>
          <w:marRight w:val="0"/>
          <w:marTop w:val="0"/>
          <w:marBottom w:val="0"/>
          <w:divBdr>
            <w:top w:val="none" w:sz="0" w:space="0" w:color="auto"/>
            <w:left w:val="none" w:sz="0" w:space="0" w:color="auto"/>
            <w:bottom w:val="none" w:sz="0" w:space="0" w:color="auto"/>
            <w:right w:val="none" w:sz="0" w:space="0" w:color="auto"/>
          </w:divBdr>
        </w:div>
        <w:div w:id="905453437">
          <w:marLeft w:val="0"/>
          <w:marRight w:val="0"/>
          <w:marTop w:val="0"/>
          <w:marBottom w:val="0"/>
          <w:divBdr>
            <w:top w:val="none" w:sz="0" w:space="0" w:color="auto"/>
            <w:left w:val="none" w:sz="0" w:space="0" w:color="auto"/>
            <w:bottom w:val="none" w:sz="0" w:space="0" w:color="auto"/>
            <w:right w:val="none" w:sz="0" w:space="0" w:color="auto"/>
          </w:divBdr>
        </w:div>
        <w:div w:id="123551206">
          <w:marLeft w:val="0"/>
          <w:marRight w:val="0"/>
          <w:marTop w:val="0"/>
          <w:marBottom w:val="0"/>
          <w:divBdr>
            <w:top w:val="none" w:sz="0" w:space="0" w:color="auto"/>
            <w:left w:val="none" w:sz="0" w:space="0" w:color="auto"/>
            <w:bottom w:val="none" w:sz="0" w:space="0" w:color="auto"/>
            <w:right w:val="none" w:sz="0" w:space="0" w:color="auto"/>
          </w:divBdr>
        </w:div>
        <w:div w:id="1223098591">
          <w:marLeft w:val="0"/>
          <w:marRight w:val="0"/>
          <w:marTop w:val="0"/>
          <w:marBottom w:val="0"/>
          <w:divBdr>
            <w:top w:val="none" w:sz="0" w:space="0" w:color="auto"/>
            <w:left w:val="none" w:sz="0" w:space="0" w:color="auto"/>
            <w:bottom w:val="none" w:sz="0" w:space="0" w:color="auto"/>
            <w:right w:val="none" w:sz="0" w:space="0" w:color="auto"/>
          </w:divBdr>
        </w:div>
        <w:div w:id="2017149038">
          <w:marLeft w:val="0"/>
          <w:marRight w:val="0"/>
          <w:marTop w:val="0"/>
          <w:marBottom w:val="0"/>
          <w:divBdr>
            <w:top w:val="none" w:sz="0" w:space="0" w:color="auto"/>
            <w:left w:val="none" w:sz="0" w:space="0" w:color="auto"/>
            <w:bottom w:val="none" w:sz="0" w:space="0" w:color="auto"/>
            <w:right w:val="none" w:sz="0" w:space="0" w:color="auto"/>
          </w:divBdr>
        </w:div>
        <w:div w:id="1739859765">
          <w:marLeft w:val="0"/>
          <w:marRight w:val="0"/>
          <w:marTop w:val="0"/>
          <w:marBottom w:val="0"/>
          <w:divBdr>
            <w:top w:val="none" w:sz="0" w:space="0" w:color="auto"/>
            <w:left w:val="none" w:sz="0" w:space="0" w:color="auto"/>
            <w:bottom w:val="none" w:sz="0" w:space="0" w:color="auto"/>
            <w:right w:val="none" w:sz="0" w:space="0" w:color="auto"/>
          </w:divBdr>
        </w:div>
        <w:div w:id="699865910">
          <w:marLeft w:val="0"/>
          <w:marRight w:val="0"/>
          <w:marTop w:val="0"/>
          <w:marBottom w:val="0"/>
          <w:divBdr>
            <w:top w:val="none" w:sz="0" w:space="0" w:color="auto"/>
            <w:left w:val="none" w:sz="0" w:space="0" w:color="auto"/>
            <w:bottom w:val="none" w:sz="0" w:space="0" w:color="auto"/>
            <w:right w:val="none" w:sz="0" w:space="0" w:color="auto"/>
          </w:divBdr>
        </w:div>
        <w:div w:id="28262090">
          <w:marLeft w:val="0"/>
          <w:marRight w:val="0"/>
          <w:marTop w:val="0"/>
          <w:marBottom w:val="0"/>
          <w:divBdr>
            <w:top w:val="none" w:sz="0" w:space="0" w:color="auto"/>
            <w:left w:val="none" w:sz="0" w:space="0" w:color="auto"/>
            <w:bottom w:val="none" w:sz="0" w:space="0" w:color="auto"/>
            <w:right w:val="none" w:sz="0" w:space="0" w:color="auto"/>
          </w:divBdr>
        </w:div>
        <w:div w:id="1471820833">
          <w:marLeft w:val="0"/>
          <w:marRight w:val="0"/>
          <w:marTop w:val="0"/>
          <w:marBottom w:val="0"/>
          <w:divBdr>
            <w:top w:val="none" w:sz="0" w:space="0" w:color="auto"/>
            <w:left w:val="none" w:sz="0" w:space="0" w:color="auto"/>
            <w:bottom w:val="none" w:sz="0" w:space="0" w:color="auto"/>
            <w:right w:val="none" w:sz="0" w:space="0" w:color="auto"/>
          </w:divBdr>
        </w:div>
        <w:div w:id="1865898232">
          <w:marLeft w:val="0"/>
          <w:marRight w:val="0"/>
          <w:marTop w:val="0"/>
          <w:marBottom w:val="0"/>
          <w:divBdr>
            <w:top w:val="none" w:sz="0" w:space="0" w:color="auto"/>
            <w:left w:val="none" w:sz="0" w:space="0" w:color="auto"/>
            <w:bottom w:val="none" w:sz="0" w:space="0" w:color="auto"/>
            <w:right w:val="none" w:sz="0" w:space="0" w:color="auto"/>
          </w:divBdr>
        </w:div>
        <w:div w:id="868756318">
          <w:marLeft w:val="0"/>
          <w:marRight w:val="0"/>
          <w:marTop w:val="0"/>
          <w:marBottom w:val="0"/>
          <w:divBdr>
            <w:top w:val="none" w:sz="0" w:space="0" w:color="auto"/>
            <w:left w:val="none" w:sz="0" w:space="0" w:color="auto"/>
            <w:bottom w:val="none" w:sz="0" w:space="0" w:color="auto"/>
            <w:right w:val="none" w:sz="0" w:space="0" w:color="auto"/>
          </w:divBdr>
        </w:div>
        <w:div w:id="1232305965">
          <w:marLeft w:val="0"/>
          <w:marRight w:val="0"/>
          <w:marTop w:val="0"/>
          <w:marBottom w:val="0"/>
          <w:divBdr>
            <w:top w:val="none" w:sz="0" w:space="0" w:color="auto"/>
            <w:left w:val="none" w:sz="0" w:space="0" w:color="auto"/>
            <w:bottom w:val="none" w:sz="0" w:space="0" w:color="auto"/>
            <w:right w:val="none" w:sz="0" w:space="0" w:color="auto"/>
          </w:divBdr>
        </w:div>
        <w:div w:id="2114351793">
          <w:marLeft w:val="0"/>
          <w:marRight w:val="0"/>
          <w:marTop w:val="0"/>
          <w:marBottom w:val="0"/>
          <w:divBdr>
            <w:top w:val="none" w:sz="0" w:space="0" w:color="auto"/>
            <w:left w:val="none" w:sz="0" w:space="0" w:color="auto"/>
            <w:bottom w:val="none" w:sz="0" w:space="0" w:color="auto"/>
            <w:right w:val="none" w:sz="0" w:space="0" w:color="auto"/>
          </w:divBdr>
        </w:div>
        <w:div w:id="765610529">
          <w:marLeft w:val="0"/>
          <w:marRight w:val="0"/>
          <w:marTop w:val="0"/>
          <w:marBottom w:val="0"/>
          <w:divBdr>
            <w:top w:val="none" w:sz="0" w:space="0" w:color="auto"/>
            <w:left w:val="none" w:sz="0" w:space="0" w:color="auto"/>
            <w:bottom w:val="none" w:sz="0" w:space="0" w:color="auto"/>
            <w:right w:val="none" w:sz="0" w:space="0" w:color="auto"/>
          </w:divBdr>
        </w:div>
        <w:div w:id="1761952058">
          <w:marLeft w:val="0"/>
          <w:marRight w:val="0"/>
          <w:marTop w:val="0"/>
          <w:marBottom w:val="0"/>
          <w:divBdr>
            <w:top w:val="none" w:sz="0" w:space="0" w:color="auto"/>
            <w:left w:val="none" w:sz="0" w:space="0" w:color="auto"/>
            <w:bottom w:val="none" w:sz="0" w:space="0" w:color="auto"/>
            <w:right w:val="none" w:sz="0" w:space="0" w:color="auto"/>
          </w:divBdr>
        </w:div>
        <w:div w:id="1638798650">
          <w:marLeft w:val="0"/>
          <w:marRight w:val="0"/>
          <w:marTop w:val="0"/>
          <w:marBottom w:val="0"/>
          <w:divBdr>
            <w:top w:val="none" w:sz="0" w:space="0" w:color="auto"/>
            <w:left w:val="none" w:sz="0" w:space="0" w:color="auto"/>
            <w:bottom w:val="none" w:sz="0" w:space="0" w:color="auto"/>
            <w:right w:val="none" w:sz="0" w:space="0" w:color="auto"/>
          </w:divBdr>
        </w:div>
        <w:div w:id="1747611702">
          <w:marLeft w:val="0"/>
          <w:marRight w:val="0"/>
          <w:marTop w:val="0"/>
          <w:marBottom w:val="0"/>
          <w:divBdr>
            <w:top w:val="none" w:sz="0" w:space="0" w:color="auto"/>
            <w:left w:val="none" w:sz="0" w:space="0" w:color="auto"/>
            <w:bottom w:val="none" w:sz="0" w:space="0" w:color="auto"/>
            <w:right w:val="none" w:sz="0" w:space="0" w:color="auto"/>
          </w:divBdr>
        </w:div>
        <w:div w:id="29696493">
          <w:marLeft w:val="0"/>
          <w:marRight w:val="0"/>
          <w:marTop w:val="0"/>
          <w:marBottom w:val="0"/>
          <w:divBdr>
            <w:top w:val="none" w:sz="0" w:space="0" w:color="auto"/>
            <w:left w:val="none" w:sz="0" w:space="0" w:color="auto"/>
            <w:bottom w:val="none" w:sz="0" w:space="0" w:color="auto"/>
            <w:right w:val="none" w:sz="0" w:space="0" w:color="auto"/>
          </w:divBdr>
        </w:div>
        <w:div w:id="620379257">
          <w:marLeft w:val="0"/>
          <w:marRight w:val="0"/>
          <w:marTop w:val="0"/>
          <w:marBottom w:val="0"/>
          <w:divBdr>
            <w:top w:val="none" w:sz="0" w:space="0" w:color="auto"/>
            <w:left w:val="none" w:sz="0" w:space="0" w:color="auto"/>
            <w:bottom w:val="none" w:sz="0" w:space="0" w:color="auto"/>
            <w:right w:val="none" w:sz="0" w:space="0" w:color="auto"/>
          </w:divBdr>
        </w:div>
        <w:div w:id="190654333">
          <w:marLeft w:val="0"/>
          <w:marRight w:val="0"/>
          <w:marTop w:val="0"/>
          <w:marBottom w:val="0"/>
          <w:divBdr>
            <w:top w:val="none" w:sz="0" w:space="0" w:color="auto"/>
            <w:left w:val="none" w:sz="0" w:space="0" w:color="auto"/>
            <w:bottom w:val="none" w:sz="0" w:space="0" w:color="auto"/>
            <w:right w:val="none" w:sz="0" w:space="0" w:color="auto"/>
          </w:divBdr>
        </w:div>
        <w:div w:id="1852523198">
          <w:marLeft w:val="0"/>
          <w:marRight w:val="0"/>
          <w:marTop w:val="0"/>
          <w:marBottom w:val="0"/>
          <w:divBdr>
            <w:top w:val="none" w:sz="0" w:space="0" w:color="auto"/>
            <w:left w:val="none" w:sz="0" w:space="0" w:color="auto"/>
            <w:bottom w:val="none" w:sz="0" w:space="0" w:color="auto"/>
            <w:right w:val="none" w:sz="0" w:space="0" w:color="auto"/>
          </w:divBdr>
        </w:div>
        <w:div w:id="77486512">
          <w:marLeft w:val="0"/>
          <w:marRight w:val="0"/>
          <w:marTop w:val="0"/>
          <w:marBottom w:val="0"/>
          <w:divBdr>
            <w:top w:val="none" w:sz="0" w:space="0" w:color="auto"/>
            <w:left w:val="none" w:sz="0" w:space="0" w:color="auto"/>
            <w:bottom w:val="none" w:sz="0" w:space="0" w:color="auto"/>
            <w:right w:val="none" w:sz="0" w:space="0" w:color="auto"/>
          </w:divBdr>
        </w:div>
        <w:div w:id="1619987505">
          <w:marLeft w:val="0"/>
          <w:marRight w:val="0"/>
          <w:marTop w:val="0"/>
          <w:marBottom w:val="0"/>
          <w:divBdr>
            <w:top w:val="none" w:sz="0" w:space="0" w:color="auto"/>
            <w:left w:val="none" w:sz="0" w:space="0" w:color="auto"/>
            <w:bottom w:val="none" w:sz="0" w:space="0" w:color="auto"/>
            <w:right w:val="none" w:sz="0" w:space="0" w:color="auto"/>
          </w:divBdr>
        </w:div>
        <w:div w:id="1070269347">
          <w:marLeft w:val="0"/>
          <w:marRight w:val="0"/>
          <w:marTop w:val="0"/>
          <w:marBottom w:val="0"/>
          <w:divBdr>
            <w:top w:val="none" w:sz="0" w:space="0" w:color="auto"/>
            <w:left w:val="none" w:sz="0" w:space="0" w:color="auto"/>
            <w:bottom w:val="none" w:sz="0" w:space="0" w:color="auto"/>
            <w:right w:val="none" w:sz="0" w:space="0" w:color="auto"/>
          </w:divBdr>
        </w:div>
        <w:div w:id="2132893444">
          <w:marLeft w:val="0"/>
          <w:marRight w:val="0"/>
          <w:marTop w:val="0"/>
          <w:marBottom w:val="0"/>
          <w:divBdr>
            <w:top w:val="none" w:sz="0" w:space="0" w:color="auto"/>
            <w:left w:val="none" w:sz="0" w:space="0" w:color="auto"/>
            <w:bottom w:val="none" w:sz="0" w:space="0" w:color="auto"/>
            <w:right w:val="none" w:sz="0" w:space="0" w:color="auto"/>
          </w:divBdr>
        </w:div>
        <w:div w:id="939414090">
          <w:marLeft w:val="0"/>
          <w:marRight w:val="0"/>
          <w:marTop w:val="0"/>
          <w:marBottom w:val="0"/>
          <w:divBdr>
            <w:top w:val="none" w:sz="0" w:space="0" w:color="auto"/>
            <w:left w:val="none" w:sz="0" w:space="0" w:color="auto"/>
            <w:bottom w:val="none" w:sz="0" w:space="0" w:color="auto"/>
            <w:right w:val="none" w:sz="0" w:space="0" w:color="auto"/>
          </w:divBdr>
        </w:div>
        <w:div w:id="179785656">
          <w:marLeft w:val="0"/>
          <w:marRight w:val="0"/>
          <w:marTop w:val="0"/>
          <w:marBottom w:val="0"/>
          <w:divBdr>
            <w:top w:val="none" w:sz="0" w:space="0" w:color="auto"/>
            <w:left w:val="none" w:sz="0" w:space="0" w:color="auto"/>
            <w:bottom w:val="none" w:sz="0" w:space="0" w:color="auto"/>
            <w:right w:val="none" w:sz="0" w:space="0" w:color="auto"/>
          </w:divBdr>
        </w:div>
        <w:div w:id="1611740432">
          <w:marLeft w:val="0"/>
          <w:marRight w:val="0"/>
          <w:marTop w:val="0"/>
          <w:marBottom w:val="0"/>
          <w:divBdr>
            <w:top w:val="none" w:sz="0" w:space="0" w:color="auto"/>
            <w:left w:val="none" w:sz="0" w:space="0" w:color="auto"/>
            <w:bottom w:val="none" w:sz="0" w:space="0" w:color="auto"/>
            <w:right w:val="none" w:sz="0" w:space="0" w:color="auto"/>
          </w:divBdr>
        </w:div>
        <w:div w:id="758529789">
          <w:marLeft w:val="0"/>
          <w:marRight w:val="0"/>
          <w:marTop w:val="0"/>
          <w:marBottom w:val="0"/>
          <w:divBdr>
            <w:top w:val="none" w:sz="0" w:space="0" w:color="auto"/>
            <w:left w:val="none" w:sz="0" w:space="0" w:color="auto"/>
            <w:bottom w:val="none" w:sz="0" w:space="0" w:color="auto"/>
            <w:right w:val="none" w:sz="0" w:space="0" w:color="auto"/>
          </w:divBdr>
        </w:div>
        <w:div w:id="435567342">
          <w:marLeft w:val="0"/>
          <w:marRight w:val="0"/>
          <w:marTop w:val="0"/>
          <w:marBottom w:val="0"/>
          <w:divBdr>
            <w:top w:val="none" w:sz="0" w:space="0" w:color="auto"/>
            <w:left w:val="none" w:sz="0" w:space="0" w:color="auto"/>
            <w:bottom w:val="none" w:sz="0" w:space="0" w:color="auto"/>
            <w:right w:val="none" w:sz="0" w:space="0" w:color="auto"/>
          </w:divBdr>
        </w:div>
        <w:div w:id="1624657869">
          <w:marLeft w:val="0"/>
          <w:marRight w:val="0"/>
          <w:marTop w:val="0"/>
          <w:marBottom w:val="0"/>
          <w:divBdr>
            <w:top w:val="none" w:sz="0" w:space="0" w:color="auto"/>
            <w:left w:val="none" w:sz="0" w:space="0" w:color="auto"/>
            <w:bottom w:val="none" w:sz="0" w:space="0" w:color="auto"/>
            <w:right w:val="none" w:sz="0" w:space="0" w:color="auto"/>
          </w:divBdr>
        </w:div>
        <w:div w:id="43339083">
          <w:marLeft w:val="0"/>
          <w:marRight w:val="0"/>
          <w:marTop w:val="0"/>
          <w:marBottom w:val="0"/>
          <w:divBdr>
            <w:top w:val="none" w:sz="0" w:space="0" w:color="auto"/>
            <w:left w:val="none" w:sz="0" w:space="0" w:color="auto"/>
            <w:bottom w:val="none" w:sz="0" w:space="0" w:color="auto"/>
            <w:right w:val="none" w:sz="0" w:space="0" w:color="auto"/>
          </w:divBdr>
        </w:div>
        <w:div w:id="1696810243">
          <w:marLeft w:val="0"/>
          <w:marRight w:val="0"/>
          <w:marTop w:val="0"/>
          <w:marBottom w:val="0"/>
          <w:divBdr>
            <w:top w:val="none" w:sz="0" w:space="0" w:color="auto"/>
            <w:left w:val="none" w:sz="0" w:space="0" w:color="auto"/>
            <w:bottom w:val="none" w:sz="0" w:space="0" w:color="auto"/>
            <w:right w:val="none" w:sz="0" w:space="0" w:color="auto"/>
          </w:divBdr>
        </w:div>
        <w:div w:id="845510721">
          <w:marLeft w:val="0"/>
          <w:marRight w:val="0"/>
          <w:marTop w:val="0"/>
          <w:marBottom w:val="0"/>
          <w:divBdr>
            <w:top w:val="none" w:sz="0" w:space="0" w:color="auto"/>
            <w:left w:val="none" w:sz="0" w:space="0" w:color="auto"/>
            <w:bottom w:val="none" w:sz="0" w:space="0" w:color="auto"/>
            <w:right w:val="none" w:sz="0" w:space="0" w:color="auto"/>
          </w:divBdr>
        </w:div>
        <w:div w:id="1931352409">
          <w:marLeft w:val="0"/>
          <w:marRight w:val="0"/>
          <w:marTop w:val="0"/>
          <w:marBottom w:val="0"/>
          <w:divBdr>
            <w:top w:val="none" w:sz="0" w:space="0" w:color="auto"/>
            <w:left w:val="none" w:sz="0" w:space="0" w:color="auto"/>
            <w:bottom w:val="none" w:sz="0" w:space="0" w:color="auto"/>
            <w:right w:val="none" w:sz="0" w:space="0" w:color="auto"/>
          </w:divBdr>
        </w:div>
        <w:div w:id="1949115447">
          <w:marLeft w:val="0"/>
          <w:marRight w:val="0"/>
          <w:marTop w:val="0"/>
          <w:marBottom w:val="0"/>
          <w:divBdr>
            <w:top w:val="none" w:sz="0" w:space="0" w:color="auto"/>
            <w:left w:val="none" w:sz="0" w:space="0" w:color="auto"/>
            <w:bottom w:val="none" w:sz="0" w:space="0" w:color="auto"/>
            <w:right w:val="none" w:sz="0" w:space="0" w:color="auto"/>
          </w:divBdr>
        </w:div>
        <w:div w:id="1655839435">
          <w:marLeft w:val="0"/>
          <w:marRight w:val="0"/>
          <w:marTop w:val="0"/>
          <w:marBottom w:val="0"/>
          <w:divBdr>
            <w:top w:val="none" w:sz="0" w:space="0" w:color="auto"/>
            <w:left w:val="none" w:sz="0" w:space="0" w:color="auto"/>
            <w:bottom w:val="none" w:sz="0" w:space="0" w:color="auto"/>
            <w:right w:val="none" w:sz="0" w:space="0" w:color="auto"/>
          </w:divBdr>
        </w:div>
        <w:div w:id="1723169531">
          <w:marLeft w:val="0"/>
          <w:marRight w:val="0"/>
          <w:marTop w:val="0"/>
          <w:marBottom w:val="0"/>
          <w:divBdr>
            <w:top w:val="none" w:sz="0" w:space="0" w:color="auto"/>
            <w:left w:val="none" w:sz="0" w:space="0" w:color="auto"/>
            <w:bottom w:val="none" w:sz="0" w:space="0" w:color="auto"/>
            <w:right w:val="none" w:sz="0" w:space="0" w:color="auto"/>
          </w:divBdr>
        </w:div>
        <w:div w:id="615526668">
          <w:marLeft w:val="0"/>
          <w:marRight w:val="0"/>
          <w:marTop w:val="0"/>
          <w:marBottom w:val="0"/>
          <w:divBdr>
            <w:top w:val="none" w:sz="0" w:space="0" w:color="auto"/>
            <w:left w:val="none" w:sz="0" w:space="0" w:color="auto"/>
            <w:bottom w:val="none" w:sz="0" w:space="0" w:color="auto"/>
            <w:right w:val="none" w:sz="0" w:space="0" w:color="auto"/>
          </w:divBdr>
        </w:div>
        <w:div w:id="647977660">
          <w:marLeft w:val="0"/>
          <w:marRight w:val="0"/>
          <w:marTop w:val="0"/>
          <w:marBottom w:val="0"/>
          <w:divBdr>
            <w:top w:val="none" w:sz="0" w:space="0" w:color="auto"/>
            <w:left w:val="none" w:sz="0" w:space="0" w:color="auto"/>
            <w:bottom w:val="none" w:sz="0" w:space="0" w:color="auto"/>
            <w:right w:val="none" w:sz="0" w:space="0" w:color="auto"/>
          </w:divBdr>
        </w:div>
        <w:div w:id="2135634875">
          <w:marLeft w:val="0"/>
          <w:marRight w:val="0"/>
          <w:marTop w:val="0"/>
          <w:marBottom w:val="0"/>
          <w:divBdr>
            <w:top w:val="none" w:sz="0" w:space="0" w:color="auto"/>
            <w:left w:val="none" w:sz="0" w:space="0" w:color="auto"/>
            <w:bottom w:val="none" w:sz="0" w:space="0" w:color="auto"/>
            <w:right w:val="none" w:sz="0" w:space="0" w:color="auto"/>
          </w:divBdr>
        </w:div>
        <w:div w:id="660474295">
          <w:marLeft w:val="0"/>
          <w:marRight w:val="0"/>
          <w:marTop w:val="0"/>
          <w:marBottom w:val="0"/>
          <w:divBdr>
            <w:top w:val="none" w:sz="0" w:space="0" w:color="auto"/>
            <w:left w:val="none" w:sz="0" w:space="0" w:color="auto"/>
            <w:bottom w:val="none" w:sz="0" w:space="0" w:color="auto"/>
            <w:right w:val="none" w:sz="0" w:space="0" w:color="auto"/>
          </w:divBdr>
        </w:div>
        <w:div w:id="1137452065">
          <w:marLeft w:val="0"/>
          <w:marRight w:val="0"/>
          <w:marTop w:val="0"/>
          <w:marBottom w:val="0"/>
          <w:divBdr>
            <w:top w:val="none" w:sz="0" w:space="0" w:color="auto"/>
            <w:left w:val="none" w:sz="0" w:space="0" w:color="auto"/>
            <w:bottom w:val="none" w:sz="0" w:space="0" w:color="auto"/>
            <w:right w:val="none" w:sz="0" w:space="0" w:color="auto"/>
          </w:divBdr>
        </w:div>
        <w:div w:id="393504388">
          <w:marLeft w:val="0"/>
          <w:marRight w:val="0"/>
          <w:marTop w:val="0"/>
          <w:marBottom w:val="0"/>
          <w:divBdr>
            <w:top w:val="none" w:sz="0" w:space="0" w:color="auto"/>
            <w:left w:val="none" w:sz="0" w:space="0" w:color="auto"/>
            <w:bottom w:val="none" w:sz="0" w:space="0" w:color="auto"/>
            <w:right w:val="none" w:sz="0" w:space="0" w:color="auto"/>
          </w:divBdr>
        </w:div>
        <w:div w:id="109328665">
          <w:marLeft w:val="0"/>
          <w:marRight w:val="0"/>
          <w:marTop w:val="0"/>
          <w:marBottom w:val="0"/>
          <w:divBdr>
            <w:top w:val="none" w:sz="0" w:space="0" w:color="auto"/>
            <w:left w:val="none" w:sz="0" w:space="0" w:color="auto"/>
            <w:bottom w:val="none" w:sz="0" w:space="0" w:color="auto"/>
            <w:right w:val="none" w:sz="0" w:space="0" w:color="auto"/>
          </w:divBdr>
        </w:div>
        <w:div w:id="2081363375">
          <w:marLeft w:val="0"/>
          <w:marRight w:val="0"/>
          <w:marTop w:val="0"/>
          <w:marBottom w:val="0"/>
          <w:divBdr>
            <w:top w:val="none" w:sz="0" w:space="0" w:color="auto"/>
            <w:left w:val="none" w:sz="0" w:space="0" w:color="auto"/>
            <w:bottom w:val="none" w:sz="0" w:space="0" w:color="auto"/>
            <w:right w:val="none" w:sz="0" w:space="0" w:color="auto"/>
          </w:divBdr>
        </w:div>
        <w:div w:id="1989552425">
          <w:marLeft w:val="0"/>
          <w:marRight w:val="0"/>
          <w:marTop w:val="0"/>
          <w:marBottom w:val="0"/>
          <w:divBdr>
            <w:top w:val="none" w:sz="0" w:space="0" w:color="auto"/>
            <w:left w:val="none" w:sz="0" w:space="0" w:color="auto"/>
            <w:bottom w:val="none" w:sz="0" w:space="0" w:color="auto"/>
            <w:right w:val="none" w:sz="0" w:space="0" w:color="auto"/>
          </w:divBdr>
        </w:div>
        <w:div w:id="366106403">
          <w:marLeft w:val="0"/>
          <w:marRight w:val="0"/>
          <w:marTop w:val="0"/>
          <w:marBottom w:val="0"/>
          <w:divBdr>
            <w:top w:val="none" w:sz="0" w:space="0" w:color="auto"/>
            <w:left w:val="none" w:sz="0" w:space="0" w:color="auto"/>
            <w:bottom w:val="none" w:sz="0" w:space="0" w:color="auto"/>
            <w:right w:val="none" w:sz="0" w:space="0" w:color="auto"/>
          </w:divBdr>
        </w:div>
        <w:div w:id="198397233">
          <w:marLeft w:val="0"/>
          <w:marRight w:val="0"/>
          <w:marTop w:val="0"/>
          <w:marBottom w:val="0"/>
          <w:divBdr>
            <w:top w:val="none" w:sz="0" w:space="0" w:color="auto"/>
            <w:left w:val="none" w:sz="0" w:space="0" w:color="auto"/>
            <w:bottom w:val="none" w:sz="0" w:space="0" w:color="auto"/>
            <w:right w:val="none" w:sz="0" w:space="0" w:color="auto"/>
          </w:divBdr>
        </w:div>
        <w:div w:id="2060854255">
          <w:marLeft w:val="0"/>
          <w:marRight w:val="0"/>
          <w:marTop w:val="0"/>
          <w:marBottom w:val="0"/>
          <w:divBdr>
            <w:top w:val="none" w:sz="0" w:space="0" w:color="auto"/>
            <w:left w:val="none" w:sz="0" w:space="0" w:color="auto"/>
            <w:bottom w:val="none" w:sz="0" w:space="0" w:color="auto"/>
            <w:right w:val="none" w:sz="0" w:space="0" w:color="auto"/>
          </w:divBdr>
        </w:div>
        <w:div w:id="600451092">
          <w:marLeft w:val="0"/>
          <w:marRight w:val="0"/>
          <w:marTop w:val="0"/>
          <w:marBottom w:val="0"/>
          <w:divBdr>
            <w:top w:val="none" w:sz="0" w:space="0" w:color="auto"/>
            <w:left w:val="none" w:sz="0" w:space="0" w:color="auto"/>
            <w:bottom w:val="none" w:sz="0" w:space="0" w:color="auto"/>
            <w:right w:val="none" w:sz="0" w:space="0" w:color="auto"/>
          </w:divBdr>
        </w:div>
        <w:div w:id="241834490">
          <w:marLeft w:val="0"/>
          <w:marRight w:val="0"/>
          <w:marTop w:val="0"/>
          <w:marBottom w:val="0"/>
          <w:divBdr>
            <w:top w:val="none" w:sz="0" w:space="0" w:color="auto"/>
            <w:left w:val="none" w:sz="0" w:space="0" w:color="auto"/>
            <w:bottom w:val="none" w:sz="0" w:space="0" w:color="auto"/>
            <w:right w:val="none" w:sz="0" w:space="0" w:color="auto"/>
          </w:divBdr>
        </w:div>
        <w:div w:id="343436809">
          <w:marLeft w:val="0"/>
          <w:marRight w:val="0"/>
          <w:marTop w:val="0"/>
          <w:marBottom w:val="0"/>
          <w:divBdr>
            <w:top w:val="none" w:sz="0" w:space="0" w:color="auto"/>
            <w:left w:val="none" w:sz="0" w:space="0" w:color="auto"/>
            <w:bottom w:val="none" w:sz="0" w:space="0" w:color="auto"/>
            <w:right w:val="none" w:sz="0" w:space="0" w:color="auto"/>
          </w:divBdr>
        </w:div>
        <w:div w:id="1722172744">
          <w:marLeft w:val="0"/>
          <w:marRight w:val="0"/>
          <w:marTop w:val="0"/>
          <w:marBottom w:val="0"/>
          <w:divBdr>
            <w:top w:val="none" w:sz="0" w:space="0" w:color="auto"/>
            <w:left w:val="none" w:sz="0" w:space="0" w:color="auto"/>
            <w:bottom w:val="none" w:sz="0" w:space="0" w:color="auto"/>
            <w:right w:val="none" w:sz="0" w:space="0" w:color="auto"/>
          </w:divBdr>
        </w:div>
        <w:div w:id="2049212375">
          <w:marLeft w:val="0"/>
          <w:marRight w:val="0"/>
          <w:marTop w:val="0"/>
          <w:marBottom w:val="0"/>
          <w:divBdr>
            <w:top w:val="none" w:sz="0" w:space="0" w:color="auto"/>
            <w:left w:val="none" w:sz="0" w:space="0" w:color="auto"/>
            <w:bottom w:val="none" w:sz="0" w:space="0" w:color="auto"/>
            <w:right w:val="none" w:sz="0" w:space="0" w:color="auto"/>
          </w:divBdr>
        </w:div>
        <w:div w:id="62680546">
          <w:marLeft w:val="0"/>
          <w:marRight w:val="0"/>
          <w:marTop w:val="0"/>
          <w:marBottom w:val="0"/>
          <w:divBdr>
            <w:top w:val="none" w:sz="0" w:space="0" w:color="auto"/>
            <w:left w:val="none" w:sz="0" w:space="0" w:color="auto"/>
            <w:bottom w:val="none" w:sz="0" w:space="0" w:color="auto"/>
            <w:right w:val="none" w:sz="0" w:space="0" w:color="auto"/>
          </w:divBdr>
        </w:div>
        <w:div w:id="854419953">
          <w:marLeft w:val="0"/>
          <w:marRight w:val="0"/>
          <w:marTop w:val="0"/>
          <w:marBottom w:val="0"/>
          <w:divBdr>
            <w:top w:val="none" w:sz="0" w:space="0" w:color="auto"/>
            <w:left w:val="none" w:sz="0" w:space="0" w:color="auto"/>
            <w:bottom w:val="none" w:sz="0" w:space="0" w:color="auto"/>
            <w:right w:val="none" w:sz="0" w:space="0" w:color="auto"/>
          </w:divBdr>
        </w:div>
        <w:div w:id="1996565492">
          <w:marLeft w:val="0"/>
          <w:marRight w:val="0"/>
          <w:marTop w:val="0"/>
          <w:marBottom w:val="0"/>
          <w:divBdr>
            <w:top w:val="none" w:sz="0" w:space="0" w:color="auto"/>
            <w:left w:val="none" w:sz="0" w:space="0" w:color="auto"/>
            <w:bottom w:val="none" w:sz="0" w:space="0" w:color="auto"/>
            <w:right w:val="none" w:sz="0" w:space="0" w:color="auto"/>
          </w:divBdr>
        </w:div>
        <w:div w:id="900166618">
          <w:marLeft w:val="0"/>
          <w:marRight w:val="0"/>
          <w:marTop w:val="0"/>
          <w:marBottom w:val="0"/>
          <w:divBdr>
            <w:top w:val="none" w:sz="0" w:space="0" w:color="auto"/>
            <w:left w:val="none" w:sz="0" w:space="0" w:color="auto"/>
            <w:bottom w:val="none" w:sz="0" w:space="0" w:color="auto"/>
            <w:right w:val="none" w:sz="0" w:space="0" w:color="auto"/>
          </w:divBdr>
        </w:div>
        <w:div w:id="738862472">
          <w:marLeft w:val="0"/>
          <w:marRight w:val="0"/>
          <w:marTop w:val="0"/>
          <w:marBottom w:val="0"/>
          <w:divBdr>
            <w:top w:val="none" w:sz="0" w:space="0" w:color="auto"/>
            <w:left w:val="none" w:sz="0" w:space="0" w:color="auto"/>
            <w:bottom w:val="none" w:sz="0" w:space="0" w:color="auto"/>
            <w:right w:val="none" w:sz="0" w:space="0" w:color="auto"/>
          </w:divBdr>
        </w:div>
        <w:div w:id="1465733114">
          <w:marLeft w:val="0"/>
          <w:marRight w:val="0"/>
          <w:marTop w:val="0"/>
          <w:marBottom w:val="0"/>
          <w:divBdr>
            <w:top w:val="none" w:sz="0" w:space="0" w:color="auto"/>
            <w:left w:val="none" w:sz="0" w:space="0" w:color="auto"/>
            <w:bottom w:val="none" w:sz="0" w:space="0" w:color="auto"/>
            <w:right w:val="none" w:sz="0" w:space="0" w:color="auto"/>
          </w:divBdr>
        </w:div>
        <w:div w:id="1523130227">
          <w:marLeft w:val="0"/>
          <w:marRight w:val="0"/>
          <w:marTop w:val="0"/>
          <w:marBottom w:val="0"/>
          <w:divBdr>
            <w:top w:val="none" w:sz="0" w:space="0" w:color="auto"/>
            <w:left w:val="none" w:sz="0" w:space="0" w:color="auto"/>
            <w:bottom w:val="none" w:sz="0" w:space="0" w:color="auto"/>
            <w:right w:val="none" w:sz="0" w:space="0" w:color="auto"/>
          </w:divBdr>
        </w:div>
        <w:div w:id="332027278">
          <w:marLeft w:val="0"/>
          <w:marRight w:val="0"/>
          <w:marTop w:val="0"/>
          <w:marBottom w:val="0"/>
          <w:divBdr>
            <w:top w:val="none" w:sz="0" w:space="0" w:color="auto"/>
            <w:left w:val="none" w:sz="0" w:space="0" w:color="auto"/>
            <w:bottom w:val="none" w:sz="0" w:space="0" w:color="auto"/>
            <w:right w:val="none" w:sz="0" w:space="0" w:color="auto"/>
          </w:divBdr>
        </w:div>
        <w:div w:id="1450859654">
          <w:marLeft w:val="0"/>
          <w:marRight w:val="0"/>
          <w:marTop w:val="0"/>
          <w:marBottom w:val="0"/>
          <w:divBdr>
            <w:top w:val="none" w:sz="0" w:space="0" w:color="auto"/>
            <w:left w:val="none" w:sz="0" w:space="0" w:color="auto"/>
            <w:bottom w:val="none" w:sz="0" w:space="0" w:color="auto"/>
            <w:right w:val="none" w:sz="0" w:space="0" w:color="auto"/>
          </w:divBdr>
        </w:div>
        <w:div w:id="691154572">
          <w:marLeft w:val="0"/>
          <w:marRight w:val="0"/>
          <w:marTop w:val="0"/>
          <w:marBottom w:val="0"/>
          <w:divBdr>
            <w:top w:val="none" w:sz="0" w:space="0" w:color="auto"/>
            <w:left w:val="none" w:sz="0" w:space="0" w:color="auto"/>
            <w:bottom w:val="none" w:sz="0" w:space="0" w:color="auto"/>
            <w:right w:val="none" w:sz="0" w:space="0" w:color="auto"/>
          </w:divBdr>
        </w:div>
        <w:div w:id="988754704">
          <w:marLeft w:val="0"/>
          <w:marRight w:val="0"/>
          <w:marTop w:val="0"/>
          <w:marBottom w:val="0"/>
          <w:divBdr>
            <w:top w:val="none" w:sz="0" w:space="0" w:color="auto"/>
            <w:left w:val="none" w:sz="0" w:space="0" w:color="auto"/>
            <w:bottom w:val="none" w:sz="0" w:space="0" w:color="auto"/>
            <w:right w:val="none" w:sz="0" w:space="0" w:color="auto"/>
          </w:divBdr>
        </w:div>
        <w:div w:id="2131702155">
          <w:marLeft w:val="0"/>
          <w:marRight w:val="0"/>
          <w:marTop w:val="0"/>
          <w:marBottom w:val="0"/>
          <w:divBdr>
            <w:top w:val="none" w:sz="0" w:space="0" w:color="auto"/>
            <w:left w:val="none" w:sz="0" w:space="0" w:color="auto"/>
            <w:bottom w:val="none" w:sz="0" w:space="0" w:color="auto"/>
            <w:right w:val="none" w:sz="0" w:space="0" w:color="auto"/>
          </w:divBdr>
        </w:div>
        <w:div w:id="880554602">
          <w:marLeft w:val="0"/>
          <w:marRight w:val="0"/>
          <w:marTop w:val="0"/>
          <w:marBottom w:val="0"/>
          <w:divBdr>
            <w:top w:val="none" w:sz="0" w:space="0" w:color="auto"/>
            <w:left w:val="none" w:sz="0" w:space="0" w:color="auto"/>
            <w:bottom w:val="none" w:sz="0" w:space="0" w:color="auto"/>
            <w:right w:val="none" w:sz="0" w:space="0" w:color="auto"/>
          </w:divBdr>
        </w:div>
        <w:div w:id="311833094">
          <w:marLeft w:val="0"/>
          <w:marRight w:val="0"/>
          <w:marTop w:val="0"/>
          <w:marBottom w:val="0"/>
          <w:divBdr>
            <w:top w:val="none" w:sz="0" w:space="0" w:color="auto"/>
            <w:left w:val="none" w:sz="0" w:space="0" w:color="auto"/>
            <w:bottom w:val="none" w:sz="0" w:space="0" w:color="auto"/>
            <w:right w:val="none" w:sz="0" w:space="0" w:color="auto"/>
          </w:divBdr>
        </w:div>
        <w:div w:id="821967312">
          <w:marLeft w:val="0"/>
          <w:marRight w:val="0"/>
          <w:marTop w:val="0"/>
          <w:marBottom w:val="0"/>
          <w:divBdr>
            <w:top w:val="none" w:sz="0" w:space="0" w:color="auto"/>
            <w:left w:val="none" w:sz="0" w:space="0" w:color="auto"/>
            <w:bottom w:val="none" w:sz="0" w:space="0" w:color="auto"/>
            <w:right w:val="none" w:sz="0" w:space="0" w:color="auto"/>
          </w:divBdr>
        </w:div>
        <w:div w:id="1847329922">
          <w:marLeft w:val="0"/>
          <w:marRight w:val="0"/>
          <w:marTop w:val="0"/>
          <w:marBottom w:val="0"/>
          <w:divBdr>
            <w:top w:val="none" w:sz="0" w:space="0" w:color="auto"/>
            <w:left w:val="none" w:sz="0" w:space="0" w:color="auto"/>
            <w:bottom w:val="none" w:sz="0" w:space="0" w:color="auto"/>
            <w:right w:val="none" w:sz="0" w:space="0" w:color="auto"/>
          </w:divBdr>
        </w:div>
        <w:div w:id="1960379111">
          <w:marLeft w:val="0"/>
          <w:marRight w:val="0"/>
          <w:marTop w:val="0"/>
          <w:marBottom w:val="0"/>
          <w:divBdr>
            <w:top w:val="none" w:sz="0" w:space="0" w:color="auto"/>
            <w:left w:val="none" w:sz="0" w:space="0" w:color="auto"/>
            <w:bottom w:val="none" w:sz="0" w:space="0" w:color="auto"/>
            <w:right w:val="none" w:sz="0" w:space="0" w:color="auto"/>
          </w:divBdr>
        </w:div>
        <w:div w:id="1341852436">
          <w:marLeft w:val="0"/>
          <w:marRight w:val="0"/>
          <w:marTop w:val="0"/>
          <w:marBottom w:val="0"/>
          <w:divBdr>
            <w:top w:val="none" w:sz="0" w:space="0" w:color="auto"/>
            <w:left w:val="none" w:sz="0" w:space="0" w:color="auto"/>
            <w:bottom w:val="none" w:sz="0" w:space="0" w:color="auto"/>
            <w:right w:val="none" w:sz="0" w:space="0" w:color="auto"/>
          </w:divBdr>
        </w:div>
        <w:div w:id="373359320">
          <w:marLeft w:val="0"/>
          <w:marRight w:val="0"/>
          <w:marTop w:val="0"/>
          <w:marBottom w:val="0"/>
          <w:divBdr>
            <w:top w:val="none" w:sz="0" w:space="0" w:color="auto"/>
            <w:left w:val="none" w:sz="0" w:space="0" w:color="auto"/>
            <w:bottom w:val="none" w:sz="0" w:space="0" w:color="auto"/>
            <w:right w:val="none" w:sz="0" w:space="0" w:color="auto"/>
          </w:divBdr>
        </w:div>
        <w:div w:id="337002238">
          <w:marLeft w:val="0"/>
          <w:marRight w:val="0"/>
          <w:marTop w:val="0"/>
          <w:marBottom w:val="0"/>
          <w:divBdr>
            <w:top w:val="none" w:sz="0" w:space="0" w:color="auto"/>
            <w:left w:val="none" w:sz="0" w:space="0" w:color="auto"/>
            <w:bottom w:val="none" w:sz="0" w:space="0" w:color="auto"/>
            <w:right w:val="none" w:sz="0" w:space="0" w:color="auto"/>
          </w:divBdr>
        </w:div>
        <w:div w:id="779027371">
          <w:marLeft w:val="0"/>
          <w:marRight w:val="0"/>
          <w:marTop w:val="0"/>
          <w:marBottom w:val="0"/>
          <w:divBdr>
            <w:top w:val="none" w:sz="0" w:space="0" w:color="auto"/>
            <w:left w:val="none" w:sz="0" w:space="0" w:color="auto"/>
            <w:bottom w:val="none" w:sz="0" w:space="0" w:color="auto"/>
            <w:right w:val="none" w:sz="0" w:space="0" w:color="auto"/>
          </w:divBdr>
        </w:div>
        <w:div w:id="1131676940">
          <w:marLeft w:val="0"/>
          <w:marRight w:val="0"/>
          <w:marTop w:val="0"/>
          <w:marBottom w:val="0"/>
          <w:divBdr>
            <w:top w:val="none" w:sz="0" w:space="0" w:color="auto"/>
            <w:left w:val="none" w:sz="0" w:space="0" w:color="auto"/>
            <w:bottom w:val="none" w:sz="0" w:space="0" w:color="auto"/>
            <w:right w:val="none" w:sz="0" w:space="0" w:color="auto"/>
          </w:divBdr>
        </w:div>
        <w:div w:id="441343180">
          <w:marLeft w:val="0"/>
          <w:marRight w:val="0"/>
          <w:marTop w:val="0"/>
          <w:marBottom w:val="0"/>
          <w:divBdr>
            <w:top w:val="none" w:sz="0" w:space="0" w:color="auto"/>
            <w:left w:val="none" w:sz="0" w:space="0" w:color="auto"/>
            <w:bottom w:val="none" w:sz="0" w:space="0" w:color="auto"/>
            <w:right w:val="none" w:sz="0" w:space="0" w:color="auto"/>
          </w:divBdr>
        </w:div>
        <w:div w:id="708841654">
          <w:marLeft w:val="0"/>
          <w:marRight w:val="0"/>
          <w:marTop w:val="0"/>
          <w:marBottom w:val="0"/>
          <w:divBdr>
            <w:top w:val="none" w:sz="0" w:space="0" w:color="auto"/>
            <w:left w:val="none" w:sz="0" w:space="0" w:color="auto"/>
            <w:bottom w:val="none" w:sz="0" w:space="0" w:color="auto"/>
            <w:right w:val="none" w:sz="0" w:space="0" w:color="auto"/>
          </w:divBdr>
        </w:div>
        <w:div w:id="731661291">
          <w:marLeft w:val="0"/>
          <w:marRight w:val="0"/>
          <w:marTop w:val="0"/>
          <w:marBottom w:val="0"/>
          <w:divBdr>
            <w:top w:val="none" w:sz="0" w:space="0" w:color="auto"/>
            <w:left w:val="none" w:sz="0" w:space="0" w:color="auto"/>
            <w:bottom w:val="none" w:sz="0" w:space="0" w:color="auto"/>
            <w:right w:val="none" w:sz="0" w:space="0" w:color="auto"/>
          </w:divBdr>
        </w:div>
        <w:div w:id="920676499">
          <w:marLeft w:val="0"/>
          <w:marRight w:val="0"/>
          <w:marTop w:val="0"/>
          <w:marBottom w:val="0"/>
          <w:divBdr>
            <w:top w:val="none" w:sz="0" w:space="0" w:color="auto"/>
            <w:left w:val="none" w:sz="0" w:space="0" w:color="auto"/>
            <w:bottom w:val="none" w:sz="0" w:space="0" w:color="auto"/>
            <w:right w:val="none" w:sz="0" w:space="0" w:color="auto"/>
          </w:divBdr>
        </w:div>
        <w:div w:id="1900893794">
          <w:marLeft w:val="0"/>
          <w:marRight w:val="0"/>
          <w:marTop w:val="0"/>
          <w:marBottom w:val="0"/>
          <w:divBdr>
            <w:top w:val="none" w:sz="0" w:space="0" w:color="auto"/>
            <w:left w:val="none" w:sz="0" w:space="0" w:color="auto"/>
            <w:bottom w:val="none" w:sz="0" w:space="0" w:color="auto"/>
            <w:right w:val="none" w:sz="0" w:space="0" w:color="auto"/>
          </w:divBdr>
        </w:div>
        <w:div w:id="342830402">
          <w:marLeft w:val="0"/>
          <w:marRight w:val="0"/>
          <w:marTop w:val="0"/>
          <w:marBottom w:val="0"/>
          <w:divBdr>
            <w:top w:val="none" w:sz="0" w:space="0" w:color="auto"/>
            <w:left w:val="none" w:sz="0" w:space="0" w:color="auto"/>
            <w:bottom w:val="none" w:sz="0" w:space="0" w:color="auto"/>
            <w:right w:val="none" w:sz="0" w:space="0" w:color="auto"/>
          </w:divBdr>
        </w:div>
        <w:div w:id="1178689984">
          <w:marLeft w:val="0"/>
          <w:marRight w:val="0"/>
          <w:marTop w:val="0"/>
          <w:marBottom w:val="0"/>
          <w:divBdr>
            <w:top w:val="none" w:sz="0" w:space="0" w:color="auto"/>
            <w:left w:val="none" w:sz="0" w:space="0" w:color="auto"/>
            <w:bottom w:val="none" w:sz="0" w:space="0" w:color="auto"/>
            <w:right w:val="none" w:sz="0" w:space="0" w:color="auto"/>
          </w:divBdr>
        </w:div>
        <w:div w:id="450363741">
          <w:marLeft w:val="0"/>
          <w:marRight w:val="0"/>
          <w:marTop w:val="0"/>
          <w:marBottom w:val="0"/>
          <w:divBdr>
            <w:top w:val="none" w:sz="0" w:space="0" w:color="auto"/>
            <w:left w:val="none" w:sz="0" w:space="0" w:color="auto"/>
            <w:bottom w:val="none" w:sz="0" w:space="0" w:color="auto"/>
            <w:right w:val="none" w:sz="0" w:space="0" w:color="auto"/>
          </w:divBdr>
        </w:div>
        <w:div w:id="1232734340">
          <w:marLeft w:val="0"/>
          <w:marRight w:val="0"/>
          <w:marTop w:val="0"/>
          <w:marBottom w:val="0"/>
          <w:divBdr>
            <w:top w:val="none" w:sz="0" w:space="0" w:color="auto"/>
            <w:left w:val="none" w:sz="0" w:space="0" w:color="auto"/>
            <w:bottom w:val="none" w:sz="0" w:space="0" w:color="auto"/>
            <w:right w:val="none" w:sz="0" w:space="0" w:color="auto"/>
          </w:divBdr>
        </w:div>
        <w:div w:id="841508723">
          <w:marLeft w:val="0"/>
          <w:marRight w:val="0"/>
          <w:marTop w:val="0"/>
          <w:marBottom w:val="0"/>
          <w:divBdr>
            <w:top w:val="none" w:sz="0" w:space="0" w:color="auto"/>
            <w:left w:val="none" w:sz="0" w:space="0" w:color="auto"/>
            <w:bottom w:val="none" w:sz="0" w:space="0" w:color="auto"/>
            <w:right w:val="none" w:sz="0" w:space="0" w:color="auto"/>
          </w:divBdr>
        </w:div>
        <w:div w:id="1381323540">
          <w:marLeft w:val="0"/>
          <w:marRight w:val="0"/>
          <w:marTop w:val="0"/>
          <w:marBottom w:val="0"/>
          <w:divBdr>
            <w:top w:val="none" w:sz="0" w:space="0" w:color="auto"/>
            <w:left w:val="none" w:sz="0" w:space="0" w:color="auto"/>
            <w:bottom w:val="none" w:sz="0" w:space="0" w:color="auto"/>
            <w:right w:val="none" w:sz="0" w:space="0" w:color="auto"/>
          </w:divBdr>
        </w:div>
        <w:div w:id="1222209586">
          <w:marLeft w:val="0"/>
          <w:marRight w:val="0"/>
          <w:marTop w:val="0"/>
          <w:marBottom w:val="0"/>
          <w:divBdr>
            <w:top w:val="none" w:sz="0" w:space="0" w:color="auto"/>
            <w:left w:val="none" w:sz="0" w:space="0" w:color="auto"/>
            <w:bottom w:val="none" w:sz="0" w:space="0" w:color="auto"/>
            <w:right w:val="none" w:sz="0" w:space="0" w:color="auto"/>
          </w:divBdr>
        </w:div>
        <w:div w:id="1199472189">
          <w:marLeft w:val="0"/>
          <w:marRight w:val="0"/>
          <w:marTop w:val="0"/>
          <w:marBottom w:val="0"/>
          <w:divBdr>
            <w:top w:val="none" w:sz="0" w:space="0" w:color="auto"/>
            <w:left w:val="none" w:sz="0" w:space="0" w:color="auto"/>
            <w:bottom w:val="none" w:sz="0" w:space="0" w:color="auto"/>
            <w:right w:val="none" w:sz="0" w:space="0" w:color="auto"/>
          </w:divBdr>
        </w:div>
        <w:div w:id="701511960">
          <w:marLeft w:val="0"/>
          <w:marRight w:val="0"/>
          <w:marTop w:val="0"/>
          <w:marBottom w:val="0"/>
          <w:divBdr>
            <w:top w:val="none" w:sz="0" w:space="0" w:color="auto"/>
            <w:left w:val="none" w:sz="0" w:space="0" w:color="auto"/>
            <w:bottom w:val="none" w:sz="0" w:space="0" w:color="auto"/>
            <w:right w:val="none" w:sz="0" w:space="0" w:color="auto"/>
          </w:divBdr>
        </w:div>
        <w:div w:id="1471897901">
          <w:marLeft w:val="0"/>
          <w:marRight w:val="0"/>
          <w:marTop w:val="0"/>
          <w:marBottom w:val="0"/>
          <w:divBdr>
            <w:top w:val="none" w:sz="0" w:space="0" w:color="auto"/>
            <w:left w:val="none" w:sz="0" w:space="0" w:color="auto"/>
            <w:bottom w:val="none" w:sz="0" w:space="0" w:color="auto"/>
            <w:right w:val="none" w:sz="0" w:space="0" w:color="auto"/>
          </w:divBdr>
        </w:div>
        <w:div w:id="604963707">
          <w:marLeft w:val="0"/>
          <w:marRight w:val="0"/>
          <w:marTop w:val="0"/>
          <w:marBottom w:val="0"/>
          <w:divBdr>
            <w:top w:val="none" w:sz="0" w:space="0" w:color="auto"/>
            <w:left w:val="none" w:sz="0" w:space="0" w:color="auto"/>
            <w:bottom w:val="none" w:sz="0" w:space="0" w:color="auto"/>
            <w:right w:val="none" w:sz="0" w:space="0" w:color="auto"/>
          </w:divBdr>
        </w:div>
        <w:div w:id="59057267">
          <w:marLeft w:val="0"/>
          <w:marRight w:val="0"/>
          <w:marTop w:val="0"/>
          <w:marBottom w:val="0"/>
          <w:divBdr>
            <w:top w:val="none" w:sz="0" w:space="0" w:color="auto"/>
            <w:left w:val="none" w:sz="0" w:space="0" w:color="auto"/>
            <w:bottom w:val="none" w:sz="0" w:space="0" w:color="auto"/>
            <w:right w:val="none" w:sz="0" w:space="0" w:color="auto"/>
          </w:divBdr>
        </w:div>
        <w:div w:id="1968007232">
          <w:marLeft w:val="0"/>
          <w:marRight w:val="0"/>
          <w:marTop w:val="0"/>
          <w:marBottom w:val="0"/>
          <w:divBdr>
            <w:top w:val="none" w:sz="0" w:space="0" w:color="auto"/>
            <w:left w:val="none" w:sz="0" w:space="0" w:color="auto"/>
            <w:bottom w:val="none" w:sz="0" w:space="0" w:color="auto"/>
            <w:right w:val="none" w:sz="0" w:space="0" w:color="auto"/>
          </w:divBdr>
        </w:div>
        <w:div w:id="2125692057">
          <w:marLeft w:val="0"/>
          <w:marRight w:val="0"/>
          <w:marTop w:val="0"/>
          <w:marBottom w:val="0"/>
          <w:divBdr>
            <w:top w:val="none" w:sz="0" w:space="0" w:color="auto"/>
            <w:left w:val="none" w:sz="0" w:space="0" w:color="auto"/>
            <w:bottom w:val="none" w:sz="0" w:space="0" w:color="auto"/>
            <w:right w:val="none" w:sz="0" w:space="0" w:color="auto"/>
          </w:divBdr>
        </w:div>
        <w:div w:id="590283455">
          <w:marLeft w:val="0"/>
          <w:marRight w:val="0"/>
          <w:marTop w:val="0"/>
          <w:marBottom w:val="0"/>
          <w:divBdr>
            <w:top w:val="none" w:sz="0" w:space="0" w:color="auto"/>
            <w:left w:val="none" w:sz="0" w:space="0" w:color="auto"/>
            <w:bottom w:val="none" w:sz="0" w:space="0" w:color="auto"/>
            <w:right w:val="none" w:sz="0" w:space="0" w:color="auto"/>
          </w:divBdr>
        </w:div>
        <w:div w:id="1688294188">
          <w:marLeft w:val="0"/>
          <w:marRight w:val="0"/>
          <w:marTop w:val="0"/>
          <w:marBottom w:val="0"/>
          <w:divBdr>
            <w:top w:val="none" w:sz="0" w:space="0" w:color="auto"/>
            <w:left w:val="none" w:sz="0" w:space="0" w:color="auto"/>
            <w:bottom w:val="none" w:sz="0" w:space="0" w:color="auto"/>
            <w:right w:val="none" w:sz="0" w:space="0" w:color="auto"/>
          </w:divBdr>
        </w:div>
        <w:div w:id="1380518907">
          <w:marLeft w:val="0"/>
          <w:marRight w:val="0"/>
          <w:marTop w:val="0"/>
          <w:marBottom w:val="0"/>
          <w:divBdr>
            <w:top w:val="none" w:sz="0" w:space="0" w:color="auto"/>
            <w:left w:val="none" w:sz="0" w:space="0" w:color="auto"/>
            <w:bottom w:val="none" w:sz="0" w:space="0" w:color="auto"/>
            <w:right w:val="none" w:sz="0" w:space="0" w:color="auto"/>
          </w:divBdr>
        </w:div>
        <w:div w:id="952134127">
          <w:marLeft w:val="0"/>
          <w:marRight w:val="0"/>
          <w:marTop w:val="0"/>
          <w:marBottom w:val="0"/>
          <w:divBdr>
            <w:top w:val="none" w:sz="0" w:space="0" w:color="auto"/>
            <w:left w:val="none" w:sz="0" w:space="0" w:color="auto"/>
            <w:bottom w:val="none" w:sz="0" w:space="0" w:color="auto"/>
            <w:right w:val="none" w:sz="0" w:space="0" w:color="auto"/>
          </w:divBdr>
        </w:div>
        <w:div w:id="261307121">
          <w:marLeft w:val="0"/>
          <w:marRight w:val="0"/>
          <w:marTop w:val="0"/>
          <w:marBottom w:val="0"/>
          <w:divBdr>
            <w:top w:val="none" w:sz="0" w:space="0" w:color="auto"/>
            <w:left w:val="none" w:sz="0" w:space="0" w:color="auto"/>
            <w:bottom w:val="none" w:sz="0" w:space="0" w:color="auto"/>
            <w:right w:val="none" w:sz="0" w:space="0" w:color="auto"/>
          </w:divBdr>
        </w:div>
        <w:div w:id="1047342254">
          <w:marLeft w:val="0"/>
          <w:marRight w:val="0"/>
          <w:marTop w:val="0"/>
          <w:marBottom w:val="0"/>
          <w:divBdr>
            <w:top w:val="none" w:sz="0" w:space="0" w:color="auto"/>
            <w:left w:val="none" w:sz="0" w:space="0" w:color="auto"/>
            <w:bottom w:val="none" w:sz="0" w:space="0" w:color="auto"/>
            <w:right w:val="none" w:sz="0" w:space="0" w:color="auto"/>
          </w:divBdr>
        </w:div>
        <w:div w:id="618495437">
          <w:marLeft w:val="0"/>
          <w:marRight w:val="0"/>
          <w:marTop w:val="0"/>
          <w:marBottom w:val="0"/>
          <w:divBdr>
            <w:top w:val="none" w:sz="0" w:space="0" w:color="auto"/>
            <w:left w:val="none" w:sz="0" w:space="0" w:color="auto"/>
            <w:bottom w:val="none" w:sz="0" w:space="0" w:color="auto"/>
            <w:right w:val="none" w:sz="0" w:space="0" w:color="auto"/>
          </w:divBdr>
        </w:div>
        <w:div w:id="1181355237">
          <w:marLeft w:val="0"/>
          <w:marRight w:val="0"/>
          <w:marTop w:val="0"/>
          <w:marBottom w:val="0"/>
          <w:divBdr>
            <w:top w:val="none" w:sz="0" w:space="0" w:color="auto"/>
            <w:left w:val="none" w:sz="0" w:space="0" w:color="auto"/>
            <w:bottom w:val="none" w:sz="0" w:space="0" w:color="auto"/>
            <w:right w:val="none" w:sz="0" w:space="0" w:color="auto"/>
          </w:divBdr>
        </w:div>
        <w:div w:id="660625116">
          <w:marLeft w:val="0"/>
          <w:marRight w:val="0"/>
          <w:marTop w:val="0"/>
          <w:marBottom w:val="0"/>
          <w:divBdr>
            <w:top w:val="none" w:sz="0" w:space="0" w:color="auto"/>
            <w:left w:val="none" w:sz="0" w:space="0" w:color="auto"/>
            <w:bottom w:val="none" w:sz="0" w:space="0" w:color="auto"/>
            <w:right w:val="none" w:sz="0" w:space="0" w:color="auto"/>
          </w:divBdr>
        </w:div>
        <w:div w:id="1645353968">
          <w:marLeft w:val="0"/>
          <w:marRight w:val="0"/>
          <w:marTop w:val="0"/>
          <w:marBottom w:val="0"/>
          <w:divBdr>
            <w:top w:val="none" w:sz="0" w:space="0" w:color="auto"/>
            <w:left w:val="none" w:sz="0" w:space="0" w:color="auto"/>
            <w:bottom w:val="none" w:sz="0" w:space="0" w:color="auto"/>
            <w:right w:val="none" w:sz="0" w:space="0" w:color="auto"/>
          </w:divBdr>
        </w:div>
        <w:div w:id="1439062640">
          <w:marLeft w:val="0"/>
          <w:marRight w:val="0"/>
          <w:marTop w:val="0"/>
          <w:marBottom w:val="0"/>
          <w:divBdr>
            <w:top w:val="none" w:sz="0" w:space="0" w:color="auto"/>
            <w:left w:val="none" w:sz="0" w:space="0" w:color="auto"/>
            <w:bottom w:val="none" w:sz="0" w:space="0" w:color="auto"/>
            <w:right w:val="none" w:sz="0" w:space="0" w:color="auto"/>
          </w:divBdr>
        </w:div>
        <w:div w:id="373700936">
          <w:marLeft w:val="0"/>
          <w:marRight w:val="0"/>
          <w:marTop w:val="0"/>
          <w:marBottom w:val="0"/>
          <w:divBdr>
            <w:top w:val="none" w:sz="0" w:space="0" w:color="auto"/>
            <w:left w:val="none" w:sz="0" w:space="0" w:color="auto"/>
            <w:bottom w:val="none" w:sz="0" w:space="0" w:color="auto"/>
            <w:right w:val="none" w:sz="0" w:space="0" w:color="auto"/>
          </w:divBdr>
        </w:div>
        <w:div w:id="575288933">
          <w:marLeft w:val="0"/>
          <w:marRight w:val="0"/>
          <w:marTop w:val="0"/>
          <w:marBottom w:val="0"/>
          <w:divBdr>
            <w:top w:val="none" w:sz="0" w:space="0" w:color="auto"/>
            <w:left w:val="none" w:sz="0" w:space="0" w:color="auto"/>
            <w:bottom w:val="none" w:sz="0" w:space="0" w:color="auto"/>
            <w:right w:val="none" w:sz="0" w:space="0" w:color="auto"/>
          </w:divBdr>
        </w:div>
        <w:div w:id="1534733836">
          <w:marLeft w:val="0"/>
          <w:marRight w:val="0"/>
          <w:marTop w:val="0"/>
          <w:marBottom w:val="0"/>
          <w:divBdr>
            <w:top w:val="none" w:sz="0" w:space="0" w:color="auto"/>
            <w:left w:val="none" w:sz="0" w:space="0" w:color="auto"/>
            <w:bottom w:val="none" w:sz="0" w:space="0" w:color="auto"/>
            <w:right w:val="none" w:sz="0" w:space="0" w:color="auto"/>
          </w:divBdr>
        </w:div>
        <w:div w:id="120616809">
          <w:marLeft w:val="0"/>
          <w:marRight w:val="0"/>
          <w:marTop w:val="0"/>
          <w:marBottom w:val="0"/>
          <w:divBdr>
            <w:top w:val="none" w:sz="0" w:space="0" w:color="auto"/>
            <w:left w:val="none" w:sz="0" w:space="0" w:color="auto"/>
            <w:bottom w:val="none" w:sz="0" w:space="0" w:color="auto"/>
            <w:right w:val="none" w:sz="0" w:space="0" w:color="auto"/>
          </w:divBdr>
        </w:div>
        <w:div w:id="459106278">
          <w:marLeft w:val="0"/>
          <w:marRight w:val="0"/>
          <w:marTop w:val="0"/>
          <w:marBottom w:val="0"/>
          <w:divBdr>
            <w:top w:val="none" w:sz="0" w:space="0" w:color="auto"/>
            <w:left w:val="none" w:sz="0" w:space="0" w:color="auto"/>
            <w:bottom w:val="none" w:sz="0" w:space="0" w:color="auto"/>
            <w:right w:val="none" w:sz="0" w:space="0" w:color="auto"/>
          </w:divBdr>
        </w:div>
        <w:div w:id="406920539">
          <w:marLeft w:val="0"/>
          <w:marRight w:val="0"/>
          <w:marTop w:val="0"/>
          <w:marBottom w:val="0"/>
          <w:divBdr>
            <w:top w:val="none" w:sz="0" w:space="0" w:color="auto"/>
            <w:left w:val="none" w:sz="0" w:space="0" w:color="auto"/>
            <w:bottom w:val="none" w:sz="0" w:space="0" w:color="auto"/>
            <w:right w:val="none" w:sz="0" w:space="0" w:color="auto"/>
          </w:divBdr>
        </w:div>
        <w:div w:id="824129344">
          <w:marLeft w:val="0"/>
          <w:marRight w:val="0"/>
          <w:marTop w:val="0"/>
          <w:marBottom w:val="0"/>
          <w:divBdr>
            <w:top w:val="none" w:sz="0" w:space="0" w:color="auto"/>
            <w:left w:val="none" w:sz="0" w:space="0" w:color="auto"/>
            <w:bottom w:val="none" w:sz="0" w:space="0" w:color="auto"/>
            <w:right w:val="none" w:sz="0" w:space="0" w:color="auto"/>
          </w:divBdr>
        </w:div>
        <w:div w:id="907153245">
          <w:marLeft w:val="0"/>
          <w:marRight w:val="0"/>
          <w:marTop w:val="0"/>
          <w:marBottom w:val="0"/>
          <w:divBdr>
            <w:top w:val="none" w:sz="0" w:space="0" w:color="auto"/>
            <w:left w:val="none" w:sz="0" w:space="0" w:color="auto"/>
            <w:bottom w:val="none" w:sz="0" w:space="0" w:color="auto"/>
            <w:right w:val="none" w:sz="0" w:space="0" w:color="auto"/>
          </w:divBdr>
        </w:div>
        <w:div w:id="1962414902">
          <w:marLeft w:val="0"/>
          <w:marRight w:val="0"/>
          <w:marTop w:val="0"/>
          <w:marBottom w:val="0"/>
          <w:divBdr>
            <w:top w:val="none" w:sz="0" w:space="0" w:color="auto"/>
            <w:left w:val="none" w:sz="0" w:space="0" w:color="auto"/>
            <w:bottom w:val="none" w:sz="0" w:space="0" w:color="auto"/>
            <w:right w:val="none" w:sz="0" w:space="0" w:color="auto"/>
          </w:divBdr>
        </w:div>
        <w:div w:id="497963442">
          <w:marLeft w:val="0"/>
          <w:marRight w:val="0"/>
          <w:marTop w:val="0"/>
          <w:marBottom w:val="0"/>
          <w:divBdr>
            <w:top w:val="none" w:sz="0" w:space="0" w:color="auto"/>
            <w:left w:val="none" w:sz="0" w:space="0" w:color="auto"/>
            <w:bottom w:val="none" w:sz="0" w:space="0" w:color="auto"/>
            <w:right w:val="none" w:sz="0" w:space="0" w:color="auto"/>
          </w:divBdr>
        </w:div>
        <w:div w:id="772670984">
          <w:marLeft w:val="0"/>
          <w:marRight w:val="0"/>
          <w:marTop w:val="0"/>
          <w:marBottom w:val="0"/>
          <w:divBdr>
            <w:top w:val="none" w:sz="0" w:space="0" w:color="auto"/>
            <w:left w:val="none" w:sz="0" w:space="0" w:color="auto"/>
            <w:bottom w:val="none" w:sz="0" w:space="0" w:color="auto"/>
            <w:right w:val="none" w:sz="0" w:space="0" w:color="auto"/>
          </w:divBdr>
        </w:div>
        <w:div w:id="2034458249">
          <w:marLeft w:val="0"/>
          <w:marRight w:val="0"/>
          <w:marTop w:val="0"/>
          <w:marBottom w:val="0"/>
          <w:divBdr>
            <w:top w:val="none" w:sz="0" w:space="0" w:color="auto"/>
            <w:left w:val="none" w:sz="0" w:space="0" w:color="auto"/>
            <w:bottom w:val="none" w:sz="0" w:space="0" w:color="auto"/>
            <w:right w:val="none" w:sz="0" w:space="0" w:color="auto"/>
          </w:divBdr>
        </w:div>
        <w:div w:id="1211260689">
          <w:marLeft w:val="0"/>
          <w:marRight w:val="0"/>
          <w:marTop w:val="0"/>
          <w:marBottom w:val="0"/>
          <w:divBdr>
            <w:top w:val="none" w:sz="0" w:space="0" w:color="auto"/>
            <w:left w:val="none" w:sz="0" w:space="0" w:color="auto"/>
            <w:bottom w:val="none" w:sz="0" w:space="0" w:color="auto"/>
            <w:right w:val="none" w:sz="0" w:space="0" w:color="auto"/>
          </w:divBdr>
        </w:div>
        <w:div w:id="984512397">
          <w:marLeft w:val="0"/>
          <w:marRight w:val="0"/>
          <w:marTop w:val="0"/>
          <w:marBottom w:val="0"/>
          <w:divBdr>
            <w:top w:val="none" w:sz="0" w:space="0" w:color="auto"/>
            <w:left w:val="none" w:sz="0" w:space="0" w:color="auto"/>
            <w:bottom w:val="none" w:sz="0" w:space="0" w:color="auto"/>
            <w:right w:val="none" w:sz="0" w:space="0" w:color="auto"/>
          </w:divBdr>
        </w:div>
        <w:div w:id="1990163940">
          <w:marLeft w:val="0"/>
          <w:marRight w:val="0"/>
          <w:marTop w:val="0"/>
          <w:marBottom w:val="0"/>
          <w:divBdr>
            <w:top w:val="none" w:sz="0" w:space="0" w:color="auto"/>
            <w:left w:val="none" w:sz="0" w:space="0" w:color="auto"/>
            <w:bottom w:val="none" w:sz="0" w:space="0" w:color="auto"/>
            <w:right w:val="none" w:sz="0" w:space="0" w:color="auto"/>
          </w:divBdr>
        </w:div>
        <w:div w:id="880631582">
          <w:marLeft w:val="0"/>
          <w:marRight w:val="0"/>
          <w:marTop w:val="0"/>
          <w:marBottom w:val="0"/>
          <w:divBdr>
            <w:top w:val="none" w:sz="0" w:space="0" w:color="auto"/>
            <w:left w:val="none" w:sz="0" w:space="0" w:color="auto"/>
            <w:bottom w:val="none" w:sz="0" w:space="0" w:color="auto"/>
            <w:right w:val="none" w:sz="0" w:space="0" w:color="auto"/>
          </w:divBdr>
        </w:div>
        <w:div w:id="443621865">
          <w:marLeft w:val="0"/>
          <w:marRight w:val="0"/>
          <w:marTop w:val="0"/>
          <w:marBottom w:val="0"/>
          <w:divBdr>
            <w:top w:val="none" w:sz="0" w:space="0" w:color="auto"/>
            <w:left w:val="none" w:sz="0" w:space="0" w:color="auto"/>
            <w:bottom w:val="none" w:sz="0" w:space="0" w:color="auto"/>
            <w:right w:val="none" w:sz="0" w:space="0" w:color="auto"/>
          </w:divBdr>
        </w:div>
        <w:div w:id="1951888090">
          <w:marLeft w:val="0"/>
          <w:marRight w:val="0"/>
          <w:marTop w:val="0"/>
          <w:marBottom w:val="0"/>
          <w:divBdr>
            <w:top w:val="none" w:sz="0" w:space="0" w:color="auto"/>
            <w:left w:val="none" w:sz="0" w:space="0" w:color="auto"/>
            <w:bottom w:val="none" w:sz="0" w:space="0" w:color="auto"/>
            <w:right w:val="none" w:sz="0" w:space="0" w:color="auto"/>
          </w:divBdr>
        </w:div>
        <w:div w:id="888105666">
          <w:marLeft w:val="0"/>
          <w:marRight w:val="0"/>
          <w:marTop w:val="0"/>
          <w:marBottom w:val="0"/>
          <w:divBdr>
            <w:top w:val="none" w:sz="0" w:space="0" w:color="auto"/>
            <w:left w:val="none" w:sz="0" w:space="0" w:color="auto"/>
            <w:bottom w:val="none" w:sz="0" w:space="0" w:color="auto"/>
            <w:right w:val="none" w:sz="0" w:space="0" w:color="auto"/>
          </w:divBdr>
        </w:div>
        <w:div w:id="932081401">
          <w:marLeft w:val="0"/>
          <w:marRight w:val="0"/>
          <w:marTop w:val="0"/>
          <w:marBottom w:val="0"/>
          <w:divBdr>
            <w:top w:val="none" w:sz="0" w:space="0" w:color="auto"/>
            <w:left w:val="none" w:sz="0" w:space="0" w:color="auto"/>
            <w:bottom w:val="none" w:sz="0" w:space="0" w:color="auto"/>
            <w:right w:val="none" w:sz="0" w:space="0" w:color="auto"/>
          </w:divBdr>
        </w:div>
        <w:div w:id="1660033239">
          <w:marLeft w:val="0"/>
          <w:marRight w:val="0"/>
          <w:marTop w:val="0"/>
          <w:marBottom w:val="0"/>
          <w:divBdr>
            <w:top w:val="none" w:sz="0" w:space="0" w:color="auto"/>
            <w:left w:val="none" w:sz="0" w:space="0" w:color="auto"/>
            <w:bottom w:val="none" w:sz="0" w:space="0" w:color="auto"/>
            <w:right w:val="none" w:sz="0" w:space="0" w:color="auto"/>
          </w:divBdr>
        </w:div>
        <w:div w:id="114760562">
          <w:marLeft w:val="0"/>
          <w:marRight w:val="0"/>
          <w:marTop w:val="0"/>
          <w:marBottom w:val="0"/>
          <w:divBdr>
            <w:top w:val="none" w:sz="0" w:space="0" w:color="auto"/>
            <w:left w:val="none" w:sz="0" w:space="0" w:color="auto"/>
            <w:bottom w:val="none" w:sz="0" w:space="0" w:color="auto"/>
            <w:right w:val="none" w:sz="0" w:space="0" w:color="auto"/>
          </w:divBdr>
        </w:div>
        <w:div w:id="1675037114">
          <w:marLeft w:val="0"/>
          <w:marRight w:val="0"/>
          <w:marTop w:val="0"/>
          <w:marBottom w:val="0"/>
          <w:divBdr>
            <w:top w:val="none" w:sz="0" w:space="0" w:color="auto"/>
            <w:left w:val="none" w:sz="0" w:space="0" w:color="auto"/>
            <w:bottom w:val="none" w:sz="0" w:space="0" w:color="auto"/>
            <w:right w:val="none" w:sz="0" w:space="0" w:color="auto"/>
          </w:divBdr>
        </w:div>
        <w:div w:id="659843661">
          <w:marLeft w:val="0"/>
          <w:marRight w:val="0"/>
          <w:marTop w:val="0"/>
          <w:marBottom w:val="0"/>
          <w:divBdr>
            <w:top w:val="none" w:sz="0" w:space="0" w:color="auto"/>
            <w:left w:val="none" w:sz="0" w:space="0" w:color="auto"/>
            <w:bottom w:val="none" w:sz="0" w:space="0" w:color="auto"/>
            <w:right w:val="none" w:sz="0" w:space="0" w:color="auto"/>
          </w:divBdr>
        </w:div>
        <w:div w:id="709231957">
          <w:marLeft w:val="0"/>
          <w:marRight w:val="0"/>
          <w:marTop w:val="0"/>
          <w:marBottom w:val="0"/>
          <w:divBdr>
            <w:top w:val="none" w:sz="0" w:space="0" w:color="auto"/>
            <w:left w:val="none" w:sz="0" w:space="0" w:color="auto"/>
            <w:bottom w:val="none" w:sz="0" w:space="0" w:color="auto"/>
            <w:right w:val="none" w:sz="0" w:space="0" w:color="auto"/>
          </w:divBdr>
        </w:div>
        <w:div w:id="385446702">
          <w:marLeft w:val="0"/>
          <w:marRight w:val="0"/>
          <w:marTop w:val="0"/>
          <w:marBottom w:val="0"/>
          <w:divBdr>
            <w:top w:val="none" w:sz="0" w:space="0" w:color="auto"/>
            <w:left w:val="none" w:sz="0" w:space="0" w:color="auto"/>
            <w:bottom w:val="none" w:sz="0" w:space="0" w:color="auto"/>
            <w:right w:val="none" w:sz="0" w:space="0" w:color="auto"/>
          </w:divBdr>
        </w:div>
        <w:div w:id="1317882321">
          <w:marLeft w:val="0"/>
          <w:marRight w:val="0"/>
          <w:marTop w:val="0"/>
          <w:marBottom w:val="0"/>
          <w:divBdr>
            <w:top w:val="none" w:sz="0" w:space="0" w:color="auto"/>
            <w:left w:val="none" w:sz="0" w:space="0" w:color="auto"/>
            <w:bottom w:val="none" w:sz="0" w:space="0" w:color="auto"/>
            <w:right w:val="none" w:sz="0" w:space="0" w:color="auto"/>
          </w:divBdr>
        </w:div>
        <w:div w:id="1818377671">
          <w:marLeft w:val="0"/>
          <w:marRight w:val="0"/>
          <w:marTop w:val="0"/>
          <w:marBottom w:val="0"/>
          <w:divBdr>
            <w:top w:val="none" w:sz="0" w:space="0" w:color="auto"/>
            <w:left w:val="none" w:sz="0" w:space="0" w:color="auto"/>
            <w:bottom w:val="none" w:sz="0" w:space="0" w:color="auto"/>
            <w:right w:val="none" w:sz="0" w:space="0" w:color="auto"/>
          </w:divBdr>
        </w:div>
        <w:div w:id="299579656">
          <w:marLeft w:val="0"/>
          <w:marRight w:val="0"/>
          <w:marTop w:val="0"/>
          <w:marBottom w:val="0"/>
          <w:divBdr>
            <w:top w:val="none" w:sz="0" w:space="0" w:color="auto"/>
            <w:left w:val="none" w:sz="0" w:space="0" w:color="auto"/>
            <w:bottom w:val="none" w:sz="0" w:space="0" w:color="auto"/>
            <w:right w:val="none" w:sz="0" w:space="0" w:color="auto"/>
          </w:divBdr>
        </w:div>
        <w:div w:id="125397427">
          <w:marLeft w:val="0"/>
          <w:marRight w:val="0"/>
          <w:marTop w:val="0"/>
          <w:marBottom w:val="0"/>
          <w:divBdr>
            <w:top w:val="none" w:sz="0" w:space="0" w:color="auto"/>
            <w:left w:val="none" w:sz="0" w:space="0" w:color="auto"/>
            <w:bottom w:val="none" w:sz="0" w:space="0" w:color="auto"/>
            <w:right w:val="none" w:sz="0" w:space="0" w:color="auto"/>
          </w:divBdr>
        </w:div>
        <w:div w:id="543056309">
          <w:marLeft w:val="0"/>
          <w:marRight w:val="0"/>
          <w:marTop w:val="0"/>
          <w:marBottom w:val="0"/>
          <w:divBdr>
            <w:top w:val="none" w:sz="0" w:space="0" w:color="auto"/>
            <w:left w:val="none" w:sz="0" w:space="0" w:color="auto"/>
            <w:bottom w:val="none" w:sz="0" w:space="0" w:color="auto"/>
            <w:right w:val="none" w:sz="0" w:space="0" w:color="auto"/>
          </w:divBdr>
        </w:div>
        <w:div w:id="45304881">
          <w:marLeft w:val="0"/>
          <w:marRight w:val="0"/>
          <w:marTop w:val="0"/>
          <w:marBottom w:val="0"/>
          <w:divBdr>
            <w:top w:val="none" w:sz="0" w:space="0" w:color="auto"/>
            <w:left w:val="none" w:sz="0" w:space="0" w:color="auto"/>
            <w:bottom w:val="none" w:sz="0" w:space="0" w:color="auto"/>
            <w:right w:val="none" w:sz="0" w:space="0" w:color="auto"/>
          </w:divBdr>
        </w:div>
        <w:div w:id="369577815">
          <w:marLeft w:val="0"/>
          <w:marRight w:val="0"/>
          <w:marTop w:val="0"/>
          <w:marBottom w:val="0"/>
          <w:divBdr>
            <w:top w:val="none" w:sz="0" w:space="0" w:color="auto"/>
            <w:left w:val="none" w:sz="0" w:space="0" w:color="auto"/>
            <w:bottom w:val="none" w:sz="0" w:space="0" w:color="auto"/>
            <w:right w:val="none" w:sz="0" w:space="0" w:color="auto"/>
          </w:divBdr>
        </w:div>
        <w:div w:id="1419863890">
          <w:marLeft w:val="0"/>
          <w:marRight w:val="0"/>
          <w:marTop w:val="0"/>
          <w:marBottom w:val="0"/>
          <w:divBdr>
            <w:top w:val="none" w:sz="0" w:space="0" w:color="auto"/>
            <w:left w:val="none" w:sz="0" w:space="0" w:color="auto"/>
            <w:bottom w:val="none" w:sz="0" w:space="0" w:color="auto"/>
            <w:right w:val="none" w:sz="0" w:space="0" w:color="auto"/>
          </w:divBdr>
        </w:div>
        <w:div w:id="1400244832">
          <w:marLeft w:val="0"/>
          <w:marRight w:val="0"/>
          <w:marTop w:val="0"/>
          <w:marBottom w:val="0"/>
          <w:divBdr>
            <w:top w:val="none" w:sz="0" w:space="0" w:color="auto"/>
            <w:left w:val="none" w:sz="0" w:space="0" w:color="auto"/>
            <w:bottom w:val="none" w:sz="0" w:space="0" w:color="auto"/>
            <w:right w:val="none" w:sz="0" w:space="0" w:color="auto"/>
          </w:divBdr>
        </w:div>
        <w:div w:id="435759493">
          <w:marLeft w:val="0"/>
          <w:marRight w:val="0"/>
          <w:marTop w:val="0"/>
          <w:marBottom w:val="0"/>
          <w:divBdr>
            <w:top w:val="none" w:sz="0" w:space="0" w:color="auto"/>
            <w:left w:val="none" w:sz="0" w:space="0" w:color="auto"/>
            <w:bottom w:val="none" w:sz="0" w:space="0" w:color="auto"/>
            <w:right w:val="none" w:sz="0" w:space="0" w:color="auto"/>
          </w:divBdr>
        </w:div>
        <w:div w:id="2050833294">
          <w:marLeft w:val="0"/>
          <w:marRight w:val="0"/>
          <w:marTop w:val="0"/>
          <w:marBottom w:val="0"/>
          <w:divBdr>
            <w:top w:val="none" w:sz="0" w:space="0" w:color="auto"/>
            <w:left w:val="none" w:sz="0" w:space="0" w:color="auto"/>
            <w:bottom w:val="none" w:sz="0" w:space="0" w:color="auto"/>
            <w:right w:val="none" w:sz="0" w:space="0" w:color="auto"/>
          </w:divBdr>
        </w:div>
        <w:div w:id="1551726002">
          <w:marLeft w:val="0"/>
          <w:marRight w:val="0"/>
          <w:marTop w:val="0"/>
          <w:marBottom w:val="0"/>
          <w:divBdr>
            <w:top w:val="none" w:sz="0" w:space="0" w:color="auto"/>
            <w:left w:val="none" w:sz="0" w:space="0" w:color="auto"/>
            <w:bottom w:val="none" w:sz="0" w:space="0" w:color="auto"/>
            <w:right w:val="none" w:sz="0" w:space="0" w:color="auto"/>
          </w:divBdr>
        </w:div>
        <w:div w:id="1215308440">
          <w:marLeft w:val="0"/>
          <w:marRight w:val="0"/>
          <w:marTop w:val="0"/>
          <w:marBottom w:val="0"/>
          <w:divBdr>
            <w:top w:val="none" w:sz="0" w:space="0" w:color="auto"/>
            <w:left w:val="none" w:sz="0" w:space="0" w:color="auto"/>
            <w:bottom w:val="none" w:sz="0" w:space="0" w:color="auto"/>
            <w:right w:val="none" w:sz="0" w:space="0" w:color="auto"/>
          </w:divBdr>
        </w:div>
        <w:div w:id="612516498">
          <w:marLeft w:val="0"/>
          <w:marRight w:val="0"/>
          <w:marTop w:val="0"/>
          <w:marBottom w:val="0"/>
          <w:divBdr>
            <w:top w:val="none" w:sz="0" w:space="0" w:color="auto"/>
            <w:left w:val="none" w:sz="0" w:space="0" w:color="auto"/>
            <w:bottom w:val="none" w:sz="0" w:space="0" w:color="auto"/>
            <w:right w:val="none" w:sz="0" w:space="0" w:color="auto"/>
          </w:divBdr>
        </w:div>
        <w:div w:id="2061174983">
          <w:marLeft w:val="0"/>
          <w:marRight w:val="0"/>
          <w:marTop w:val="0"/>
          <w:marBottom w:val="0"/>
          <w:divBdr>
            <w:top w:val="none" w:sz="0" w:space="0" w:color="auto"/>
            <w:left w:val="none" w:sz="0" w:space="0" w:color="auto"/>
            <w:bottom w:val="none" w:sz="0" w:space="0" w:color="auto"/>
            <w:right w:val="none" w:sz="0" w:space="0" w:color="auto"/>
          </w:divBdr>
        </w:div>
        <w:div w:id="1230189545">
          <w:marLeft w:val="0"/>
          <w:marRight w:val="0"/>
          <w:marTop w:val="0"/>
          <w:marBottom w:val="0"/>
          <w:divBdr>
            <w:top w:val="none" w:sz="0" w:space="0" w:color="auto"/>
            <w:left w:val="none" w:sz="0" w:space="0" w:color="auto"/>
            <w:bottom w:val="none" w:sz="0" w:space="0" w:color="auto"/>
            <w:right w:val="none" w:sz="0" w:space="0" w:color="auto"/>
          </w:divBdr>
        </w:div>
        <w:div w:id="2131314788">
          <w:marLeft w:val="0"/>
          <w:marRight w:val="0"/>
          <w:marTop w:val="0"/>
          <w:marBottom w:val="0"/>
          <w:divBdr>
            <w:top w:val="none" w:sz="0" w:space="0" w:color="auto"/>
            <w:left w:val="none" w:sz="0" w:space="0" w:color="auto"/>
            <w:bottom w:val="none" w:sz="0" w:space="0" w:color="auto"/>
            <w:right w:val="none" w:sz="0" w:space="0" w:color="auto"/>
          </w:divBdr>
        </w:div>
        <w:div w:id="877165178">
          <w:marLeft w:val="0"/>
          <w:marRight w:val="0"/>
          <w:marTop w:val="0"/>
          <w:marBottom w:val="0"/>
          <w:divBdr>
            <w:top w:val="none" w:sz="0" w:space="0" w:color="auto"/>
            <w:left w:val="none" w:sz="0" w:space="0" w:color="auto"/>
            <w:bottom w:val="none" w:sz="0" w:space="0" w:color="auto"/>
            <w:right w:val="none" w:sz="0" w:space="0" w:color="auto"/>
          </w:divBdr>
        </w:div>
        <w:div w:id="1505978136">
          <w:marLeft w:val="0"/>
          <w:marRight w:val="0"/>
          <w:marTop w:val="0"/>
          <w:marBottom w:val="0"/>
          <w:divBdr>
            <w:top w:val="none" w:sz="0" w:space="0" w:color="auto"/>
            <w:left w:val="none" w:sz="0" w:space="0" w:color="auto"/>
            <w:bottom w:val="none" w:sz="0" w:space="0" w:color="auto"/>
            <w:right w:val="none" w:sz="0" w:space="0" w:color="auto"/>
          </w:divBdr>
        </w:div>
        <w:div w:id="639921182">
          <w:marLeft w:val="0"/>
          <w:marRight w:val="0"/>
          <w:marTop w:val="0"/>
          <w:marBottom w:val="0"/>
          <w:divBdr>
            <w:top w:val="none" w:sz="0" w:space="0" w:color="auto"/>
            <w:left w:val="none" w:sz="0" w:space="0" w:color="auto"/>
            <w:bottom w:val="none" w:sz="0" w:space="0" w:color="auto"/>
            <w:right w:val="none" w:sz="0" w:space="0" w:color="auto"/>
          </w:divBdr>
        </w:div>
        <w:div w:id="1561356691">
          <w:marLeft w:val="0"/>
          <w:marRight w:val="0"/>
          <w:marTop w:val="0"/>
          <w:marBottom w:val="0"/>
          <w:divBdr>
            <w:top w:val="none" w:sz="0" w:space="0" w:color="auto"/>
            <w:left w:val="none" w:sz="0" w:space="0" w:color="auto"/>
            <w:bottom w:val="none" w:sz="0" w:space="0" w:color="auto"/>
            <w:right w:val="none" w:sz="0" w:space="0" w:color="auto"/>
          </w:divBdr>
        </w:div>
        <w:div w:id="1696999897">
          <w:marLeft w:val="0"/>
          <w:marRight w:val="0"/>
          <w:marTop w:val="0"/>
          <w:marBottom w:val="0"/>
          <w:divBdr>
            <w:top w:val="none" w:sz="0" w:space="0" w:color="auto"/>
            <w:left w:val="none" w:sz="0" w:space="0" w:color="auto"/>
            <w:bottom w:val="none" w:sz="0" w:space="0" w:color="auto"/>
            <w:right w:val="none" w:sz="0" w:space="0" w:color="auto"/>
          </w:divBdr>
        </w:div>
        <w:div w:id="2063477090">
          <w:marLeft w:val="0"/>
          <w:marRight w:val="0"/>
          <w:marTop w:val="0"/>
          <w:marBottom w:val="0"/>
          <w:divBdr>
            <w:top w:val="none" w:sz="0" w:space="0" w:color="auto"/>
            <w:left w:val="none" w:sz="0" w:space="0" w:color="auto"/>
            <w:bottom w:val="none" w:sz="0" w:space="0" w:color="auto"/>
            <w:right w:val="none" w:sz="0" w:space="0" w:color="auto"/>
          </w:divBdr>
        </w:div>
        <w:div w:id="623000282">
          <w:marLeft w:val="0"/>
          <w:marRight w:val="0"/>
          <w:marTop w:val="0"/>
          <w:marBottom w:val="0"/>
          <w:divBdr>
            <w:top w:val="none" w:sz="0" w:space="0" w:color="auto"/>
            <w:left w:val="none" w:sz="0" w:space="0" w:color="auto"/>
            <w:bottom w:val="none" w:sz="0" w:space="0" w:color="auto"/>
            <w:right w:val="none" w:sz="0" w:space="0" w:color="auto"/>
          </w:divBdr>
        </w:div>
        <w:div w:id="1614511116">
          <w:marLeft w:val="0"/>
          <w:marRight w:val="0"/>
          <w:marTop w:val="0"/>
          <w:marBottom w:val="0"/>
          <w:divBdr>
            <w:top w:val="none" w:sz="0" w:space="0" w:color="auto"/>
            <w:left w:val="none" w:sz="0" w:space="0" w:color="auto"/>
            <w:bottom w:val="none" w:sz="0" w:space="0" w:color="auto"/>
            <w:right w:val="none" w:sz="0" w:space="0" w:color="auto"/>
          </w:divBdr>
        </w:div>
        <w:div w:id="1973829961">
          <w:marLeft w:val="0"/>
          <w:marRight w:val="0"/>
          <w:marTop w:val="0"/>
          <w:marBottom w:val="0"/>
          <w:divBdr>
            <w:top w:val="none" w:sz="0" w:space="0" w:color="auto"/>
            <w:left w:val="none" w:sz="0" w:space="0" w:color="auto"/>
            <w:bottom w:val="none" w:sz="0" w:space="0" w:color="auto"/>
            <w:right w:val="none" w:sz="0" w:space="0" w:color="auto"/>
          </w:divBdr>
        </w:div>
        <w:div w:id="369577282">
          <w:marLeft w:val="0"/>
          <w:marRight w:val="0"/>
          <w:marTop w:val="0"/>
          <w:marBottom w:val="0"/>
          <w:divBdr>
            <w:top w:val="none" w:sz="0" w:space="0" w:color="auto"/>
            <w:left w:val="none" w:sz="0" w:space="0" w:color="auto"/>
            <w:bottom w:val="none" w:sz="0" w:space="0" w:color="auto"/>
            <w:right w:val="none" w:sz="0" w:space="0" w:color="auto"/>
          </w:divBdr>
        </w:div>
        <w:div w:id="2096123542">
          <w:marLeft w:val="0"/>
          <w:marRight w:val="0"/>
          <w:marTop w:val="0"/>
          <w:marBottom w:val="0"/>
          <w:divBdr>
            <w:top w:val="none" w:sz="0" w:space="0" w:color="auto"/>
            <w:left w:val="none" w:sz="0" w:space="0" w:color="auto"/>
            <w:bottom w:val="none" w:sz="0" w:space="0" w:color="auto"/>
            <w:right w:val="none" w:sz="0" w:space="0" w:color="auto"/>
          </w:divBdr>
        </w:div>
        <w:div w:id="50347294">
          <w:marLeft w:val="0"/>
          <w:marRight w:val="0"/>
          <w:marTop w:val="0"/>
          <w:marBottom w:val="0"/>
          <w:divBdr>
            <w:top w:val="none" w:sz="0" w:space="0" w:color="auto"/>
            <w:left w:val="none" w:sz="0" w:space="0" w:color="auto"/>
            <w:bottom w:val="none" w:sz="0" w:space="0" w:color="auto"/>
            <w:right w:val="none" w:sz="0" w:space="0" w:color="auto"/>
          </w:divBdr>
        </w:div>
        <w:div w:id="1131631375">
          <w:marLeft w:val="0"/>
          <w:marRight w:val="0"/>
          <w:marTop w:val="0"/>
          <w:marBottom w:val="0"/>
          <w:divBdr>
            <w:top w:val="none" w:sz="0" w:space="0" w:color="auto"/>
            <w:left w:val="none" w:sz="0" w:space="0" w:color="auto"/>
            <w:bottom w:val="none" w:sz="0" w:space="0" w:color="auto"/>
            <w:right w:val="none" w:sz="0" w:space="0" w:color="auto"/>
          </w:divBdr>
        </w:div>
        <w:div w:id="250554890">
          <w:marLeft w:val="0"/>
          <w:marRight w:val="0"/>
          <w:marTop w:val="0"/>
          <w:marBottom w:val="0"/>
          <w:divBdr>
            <w:top w:val="none" w:sz="0" w:space="0" w:color="auto"/>
            <w:left w:val="none" w:sz="0" w:space="0" w:color="auto"/>
            <w:bottom w:val="none" w:sz="0" w:space="0" w:color="auto"/>
            <w:right w:val="none" w:sz="0" w:space="0" w:color="auto"/>
          </w:divBdr>
        </w:div>
        <w:div w:id="1704793922">
          <w:marLeft w:val="0"/>
          <w:marRight w:val="0"/>
          <w:marTop w:val="0"/>
          <w:marBottom w:val="0"/>
          <w:divBdr>
            <w:top w:val="none" w:sz="0" w:space="0" w:color="auto"/>
            <w:left w:val="none" w:sz="0" w:space="0" w:color="auto"/>
            <w:bottom w:val="none" w:sz="0" w:space="0" w:color="auto"/>
            <w:right w:val="none" w:sz="0" w:space="0" w:color="auto"/>
          </w:divBdr>
        </w:div>
        <w:div w:id="1378774046">
          <w:marLeft w:val="0"/>
          <w:marRight w:val="0"/>
          <w:marTop w:val="0"/>
          <w:marBottom w:val="0"/>
          <w:divBdr>
            <w:top w:val="none" w:sz="0" w:space="0" w:color="auto"/>
            <w:left w:val="none" w:sz="0" w:space="0" w:color="auto"/>
            <w:bottom w:val="none" w:sz="0" w:space="0" w:color="auto"/>
            <w:right w:val="none" w:sz="0" w:space="0" w:color="auto"/>
          </w:divBdr>
        </w:div>
        <w:div w:id="1581476961">
          <w:marLeft w:val="0"/>
          <w:marRight w:val="0"/>
          <w:marTop w:val="0"/>
          <w:marBottom w:val="0"/>
          <w:divBdr>
            <w:top w:val="none" w:sz="0" w:space="0" w:color="auto"/>
            <w:left w:val="none" w:sz="0" w:space="0" w:color="auto"/>
            <w:bottom w:val="none" w:sz="0" w:space="0" w:color="auto"/>
            <w:right w:val="none" w:sz="0" w:space="0" w:color="auto"/>
          </w:divBdr>
        </w:div>
        <w:div w:id="1992321002">
          <w:marLeft w:val="0"/>
          <w:marRight w:val="0"/>
          <w:marTop w:val="0"/>
          <w:marBottom w:val="0"/>
          <w:divBdr>
            <w:top w:val="none" w:sz="0" w:space="0" w:color="auto"/>
            <w:left w:val="none" w:sz="0" w:space="0" w:color="auto"/>
            <w:bottom w:val="none" w:sz="0" w:space="0" w:color="auto"/>
            <w:right w:val="none" w:sz="0" w:space="0" w:color="auto"/>
          </w:divBdr>
        </w:div>
        <w:div w:id="654337166">
          <w:marLeft w:val="0"/>
          <w:marRight w:val="0"/>
          <w:marTop w:val="0"/>
          <w:marBottom w:val="0"/>
          <w:divBdr>
            <w:top w:val="none" w:sz="0" w:space="0" w:color="auto"/>
            <w:left w:val="none" w:sz="0" w:space="0" w:color="auto"/>
            <w:bottom w:val="none" w:sz="0" w:space="0" w:color="auto"/>
            <w:right w:val="none" w:sz="0" w:space="0" w:color="auto"/>
          </w:divBdr>
        </w:div>
        <w:div w:id="886793364">
          <w:marLeft w:val="0"/>
          <w:marRight w:val="0"/>
          <w:marTop w:val="0"/>
          <w:marBottom w:val="0"/>
          <w:divBdr>
            <w:top w:val="none" w:sz="0" w:space="0" w:color="auto"/>
            <w:left w:val="none" w:sz="0" w:space="0" w:color="auto"/>
            <w:bottom w:val="none" w:sz="0" w:space="0" w:color="auto"/>
            <w:right w:val="none" w:sz="0" w:space="0" w:color="auto"/>
          </w:divBdr>
        </w:div>
        <w:div w:id="495196370">
          <w:marLeft w:val="0"/>
          <w:marRight w:val="0"/>
          <w:marTop w:val="0"/>
          <w:marBottom w:val="0"/>
          <w:divBdr>
            <w:top w:val="none" w:sz="0" w:space="0" w:color="auto"/>
            <w:left w:val="none" w:sz="0" w:space="0" w:color="auto"/>
            <w:bottom w:val="none" w:sz="0" w:space="0" w:color="auto"/>
            <w:right w:val="none" w:sz="0" w:space="0" w:color="auto"/>
          </w:divBdr>
        </w:div>
        <w:div w:id="1034496761">
          <w:marLeft w:val="0"/>
          <w:marRight w:val="0"/>
          <w:marTop w:val="0"/>
          <w:marBottom w:val="0"/>
          <w:divBdr>
            <w:top w:val="none" w:sz="0" w:space="0" w:color="auto"/>
            <w:left w:val="none" w:sz="0" w:space="0" w:color="auto"/>
            <w:bottom w:val="none" w:sz="0" w:space="0" w:color="auto"/>
            <w:right w:val="none" w:sz="0" w:space="0" w:color="auto"/>
          </w:divBdr>
        </w:div>
        <w:div w:id="711926006">
          <w:marLeft w:val="0"/>
          <w:marRight w:val="0"/>
          <w:marTop w:val="0"/>
          <w:marBottom w:val="0"/>
          <w:divBdr>
            <w:top w:val="none" w:sz="0" w:space="0" w:color="auto"/>
            <w:left w:val="none" w:sz="0" w:space="0" w:color="auto"/>
            <w:bottom w:val="none" w:sz="0" w:space="0" w:color="auto"/>
            <w:right w:val="none" w:sz="0" w:space="0" w:color="auto"/>
          </w:divBdr>
        </w:div>
        <w:div w:id="383989844">
          <w:marLeft w:val="0"/>
          <w:marRight w:val="0"/>
          <w:marTop w:val="0"/>
          <w:marBottom w:val="0"/>
          <w:divBdr>
            <w:top w:val="none" w:sz="0" w:space="0" w:color="auto"/>
            <w:left w:val="none" w:sz="0" w:space="0" w:color="auto"/>
            <w:bottom w:val="none" w:sz="0" w:space="0" w:color="auto"/>
            <w:right w:val="none" w:sz="0" w:space="0" w:color="auto"/>
          </w:divBdr>
        </w:div>
        <w:div w:id="319237746">
          <w:marLeft w:val="0"/>
          <w:marRight w:val="0"/>
          <w:marTop w:val="0"/>
          <w:marBottom w:val="0"/>
          <w:divBdr>
            <w:top w:val="none" w:sz="0" w:space="0" w:color="auto"/>
            <w:left w:val="none" w:sz="0" w:space="0" w:color="auto"/>
            <w:bottom w:val="none" w:sz="0" w:space="0" w:color="auto"/>
            <w:right w:val="none" w:sz="0" w:space="0" w:color="auto"/>
          </w:divBdr>
        </w:div>
        <w:div w:id="1602713388">
          <w:marLeft w:val="0"/>
          <w:marRight w:val="0"/>
          <w:marTop w:val="0"/>
          <w:marBottom w:val="0"/>
          <w:divBdr>
            <w:top w:val="none" w:sz="0" w:space="0" w:color="auto"/>
            <w:left w:val="none" w:sz="0" w:space="0" w:color="auto"/>
            <w:bottom w:val="none" w:sz="0" w:space="0" w:color="auto"/>
            <w:right w:val="none" w:sz="0" w:space="0" w:color="auto"/>
          </w:divBdr>
        </w:div>
        <w:div w:id="2088839400">
          <w:marLeft w:val="0"/>
          <w:marRight w:val="0"/>
          <w:marTop w:val="0"/>
          <w:marBottom w:val="0"/>
          <w:divBdr>
            <w:top w:val="none" w:sz="0" w:space="0" w:color="auto"/>
            <w:left w:val="none" w:sz="0" w:space="0" w:color="auto"/>
            <w:bottom w:val="none" w:sz="0" w:space="0" w:color="auto"/>
            <w:right w:val="none" w:sz="0" w:space="0" w:color="auto"/>
          </w:divBdr>
        </w:div>
        <w:div w:id="1735009729">
          <w:marLeft w:val="0"/>
          <w:marRight w:val="0"/>
          <w:marTop w:val="0"/>
          <w:marBottom w:val="0"/>
          <w:divBdr>
            <w:top w:val="none" w:sz="0" w:space="0" w:color="auto"/>
            <w:left w:val="none" w:sz="0" w:space="0" w:color="auto"/>
            <w:bottom w:val="none" w:sz="0" w:space="0" w:color="auto"/>
            <w:right w:val="none" w:sz="0" w:space="0" w:color="auto"/>
          </w:divBdr>
        </w:div>
        <w:div w:id="2089182691">
          <w:marLeft w:val="0"/>
          <w:marRight w:val="0"/>
          <w:marTop w:val="0"/>
          <w:marBottom w:val="0"/>
          <w:divBdr>
            <w:top w:val="none" w:sz="0" w:space="0" w:color="auto"/>
            <w:left w:val="none" w:sz="0" w:space="0" w:color="auto"/>
            <w:bottom w:val="none" w:sz="0" w:space="0" w:color="auto"/>
            <w:right w:val="none" w:sz="0" w:space="0" w:color="auto"/>
          </w:divBdr>
        </w:div>
        <w:div w:id="1836916515">
          <w:marLeft w:val="0"/>
          <w:marRight w:val="0"/>
          <w:marTop w:val="0"/>
          <w:marBottom w:val="0"/>
          <w:divBdr>
            <w:top w:val="none" w:sz="0" w:space="0" w:color="auto"/>
            <w:left w:val="none" w:sz="0" w:space="0" w:color="auto"/>
            <w:bottom w:val="none" w:sz="0" w:space="0" w:color="auto"/>
            <w:right w:val="none" w:sz="0" w:space="0" w:color="auto"/>
          </w:divBdr>
        </w:div>
        <w:div w:id="328562659">
          <w:marLeft w:val="0"/>
          <w:marRight w:val="0"/>
          <w:marTop w:val="0"/>
          <w:marBottom w:val="0"/>
          <w:divBdr>
            <w:top w:val="none" w:sz="0" w:space="0" w:color="auto"/>
            <w:left w:val="none" w:sz="0" w:space="0" w:color="auto"/>
            <w:bottom w:val="none" w:sz="0" w:space="0" w:color="auto"/>
            <w:right w:val="none" w:sz="0" w:space="0" w:color="auto"/>
          </w:divBdr>
        </w:div>
        <w:div w:id="1783261746">
          <w:marLeft w:val="0"/>
          <w:marRight w:val="0"/>
          <w:marTop w:val="0"/>
          <w:marBottom w:val="0"/>
          <w:divBdr>
            <w:top w:val="none" w:sz="0" w:space="0" w:color="auto"/>
            <w:left w:val="none" w:sz="0" w:space="0" w:color="auto"/>
            <w:bottom w:val="none" w:sz="0" w:space="0" w:color="auto"/>
            <w:right w:val="none" w:sz="0" w:space="0" w:color="auto"/>
          </w:divBdr>
        </w:div>
        <w:div w:id="361829896">
          <w:marLeft w:val="0"/>
          <w:marRight w:val="0"/>
          <w:marTop w:val="0"/>
          <w:marBottom w:val="0"/>
          <w:divBdr>
            <w:top w:val="none" w:sz="0" w:space="0" w:color="auto"/>
            <w:left w:val="none" w:sz="0" w:space="0" w:color="auto"/>
            <w:bottom w:val="none" w:sz="0" w:space="0" w:color="auto"/>
            <w:right w:val="none" w:sz="0" w:space="0" w:color="auto"/>
          </w:divBdr>
        </w:div>
        <w:div w:id="868031996">
          <w:marLeft w:val="0"/>
          <w:marRight w:val="0"/>
          <w:marTop w:val="0"/>
          <w:marBottom w:val="0"/>
          <w:divBdr>
            <w:top w:val="none" w:sz="0" w:space="0" w:color="auto"/>
            <w:left w:val="none" w:sz="0" w:space="0" w:color="auto"/>
            <w:bottom w:val="none" w:sz="0" w:space="0" w:color="auto"/>
            <w:right w:val="none" w:sz="0" w:space="0" w:color="auto"/>
          </w:divBdr>
        </w:div>
        <w:div w:id="1771461972">
          <w:marLeft w:val="0"/>
          <w:marRight w:val="0"/>
          <w:marTop w:val="0"/>
          <w:marBottom w:val="0"/>
          <w:divBdr>
            <w:top w:val="none" w:sz="0" w:space="0" w:color="auto"/>
            <w:left w:val="none" w:sz="0" w:space="0" w:color="auto"/>
            <w:bottom w:val="none" w:sz="0" w:space="0" w:color="auto"/>
            <w:right w:val="none" w:sz="0" w:space="0" w:color="auto"/>
          </w:divBdr>
        </w:div>
        <w:div w:id="160589187">
          <w:marLeft w:val="0"/>
          <w:marRight w:val="0"/>
          <w:marTop w:val="0"/>
          <w:marBottom w:val="0"/>
          <w:divBdr>
            <w:top w:val="none" w:sz="0" w:space="0" w:color="auto"/>
            <w:left w:val="none" w:sz="0" w:space="0" w:color="auto"/>
            <w:bottom w:val="none" w:sz="0" w:space="0" w:color="auto"/>
            <w:right w:val="none" w:sz="0" w:space="0" w:color="auto"/>
          </w:divBdr>
        </w:div>
        <w:div w:id="1872374777">
          <w:marLeft w:val="0"/>
          <w:marRight w:val="0"/>
          <w:marTop w:val="0"/>
          <w:marBottom w:val="0"/>
          <w:divBdr>
            <w:top w:val="none" w:sz="0" w:space="0" w:color="auto"/>
            <w:left w:val="none" w:sz="0" w:space="0" w:color="auto"/>
            <w:bottom w:val="none" w:sz="0" w:space="0" w:color="auto"/>
            <w:right w:val="none" w:sz="0" w:space="0" w:color="auto"/>
          </w:divBdr>
        </w:div>
        <w:div w:id="2098281777">
          <w:marLeft w:val="0"/>
          <w:marRight w:val="0"/>
          <w:marTop w:val="0"/>
          <w:marBottom w:val="0"/>
          <w:divBdr>
            <w:top w:val="none" w:sz="0" w:space="0" w:color="auto"/>
            <w:left w:val="none" w:sz="0" w:space="0" w:color="auto"/>
            <w:bottom w:val="none" w:sz="0" w:space="0" w:color="auto"/>
            <w:right w:val="none" w:sz="0" w:space="0" w:color="auto"/>
          </w:divBdr>
        </w:div>
        <w:div w:id="299772335">
          <w:marLeft w:val="0"/>
          <w:marRight w:val="0"/>
          <w:marTop w:val="0"/>
          <w:marBottom w:val="0"/>
          <w:divBdr>
            <w:top w:val="none" w:sz="0" w:space="0" w:color="auto"/>
            <w:left w:val="none" w:sz="0" w:space="0" w:color="auto"/>
            <w:bottom w:val="none" w:sz="0" w:space="0" w:color="auto"/>
            <w:right w:val="none" w:sz="0" w:space="0" w:color="auto"/>
          </w:divBdr>
        </w:div>
        <w:div w:id="614677205">
          <w:marLeft w:val="0"/>
          <w:marRight w:val="0"/>
          <w:marTop w:val="0"/>
          <w:marBottom w:val="0"/>
          <w:divBdr>
            <w:top w:val="none" w:sz="0" w:space="0" w:color="auto"/>
            <w:left w:val="none" w:sz="0" w:space="0" w:color="auto"/>
            <w:bottom w:val="none" w:sz="0" w:space="0" w:color="auto"/>
            <w:right w:val="none" w:sz="0" w:space="0" w:color="auto"/>
          </w:divBdr>
        </w:div>
        <w:div w:id="577448212">
          <w:marLeft w:val="0"/>
          <w:marRight w:val="0"/>
          <w:marTop w:val="0"/>
          <w:marBottom w:val="0"/>
          <w:divBdr>
            <w:top w:val="none" w:sz="0" w:space="0" w:color="auto"/>
            <w:left w:val="none" w:sz="0" w:space="0" w:color="auto"/>
            <w:bottom w:val="none" w:sz="0" w:space="0" w:color="auto"/>
            <w:right w:val="none" w:sz="0" w:space="0" w:color="auto"/>
          </w:divBdr>
        </w:div>
        <w:div w:id="182330640">
          <w:marLeft w:val="0"/>
          <w:marRight w:val="0"/>
          <w:marTop w:val="0"/>
          <w:marBottom w:val="0"/>
          <w:divBdr>
            <w:top w:val="none" w:sz="0" w:space="0" w:color="auto"/>
            <w:left w:val="none" w:sz="0" w:space="0" w:color="auto"/>
            <w:bottom w:val="none" w:sz="0" w:space="0" w:color="auto"/>
            <w:right w:val="none" w:sz="0" w:space="0" w:color="auto"/>
          </w:divBdr>
        </w:div>
        <w:div w:id="1912619099">
          <w:marLeft w:val="0"/>
          <w:marRight w:val="0"/>
          <w:marTop w:val="0"/>
          <w:marBottom w:val="0"/>
          <w:divBdr>
            <w:top w:val="none" w:sz="0" w:space="0" w:color="auto"/>
            <w:left w:val="none" w:sz="0" w:space="0" w:color="auto"/>
            <w:bottom w:val="none" w:sz="0" w:space="0" w:color="auto"/>
            <w:right w:val="none" w:sz="0" w:space="0" w:color="auto"/>
          </w:divBdr>
        </w:div>
        <w:div w:id="2138139430">
          <w:marLeft w:val="0"/>
          <w:marRight w:val="0"/>
          <w:marTop w:val="0"/>
          <w:marBottom w:val="0"/>
          <w:divBdr>
            <w:top w:val="none" w:sz="0" w:space="0" w:color="auto"/>
            <w:left w:val="none" w:sz="0" w:space="0" w:color="auto"/>
            <w:bottom w:val="none" w:sz="0" w:space="0" w:color="auto"/>
            <w:right w:val="none" w:sz="0" w:space="0" w:color="auto"/>
          </w:divBdr>
        </w:div>
        <w:div w:id="901064050">
          <w:marLeft w:val="0"/>
          <w:marRight w:val="0"/>
          <w:marTop w:val="0"/>
          <w:marBottom w:val="0"/>
          <w:divBdr>
            <w:top w:val="none" w:sz="0" w:space="0" w:color="auto"/>
            <w:left w:val="none" w:sz="0" w:space="0" w:color="auto"/>
            <w:bottom w:val="none" w:sz="0" w:space="0" w:color="auto"/>
            <w:right w:val="none" w:sz="0" w:space="0" w:color="auto"/>
          </w:divBdr>
        </w:div>
        <w:div w:id="741296453">
          <w:marLeft w:val="0"/>
          <w:marRight w:val="0"/>
          <w:marTop w:val="0"/>
          <w:marBottom w:val="0"/>
          <w:divBdr>
            <w:top w:val="none" w:sz="0" w:space="0" w:color="auto"/>
            <w:left w:val="none" w:sz="0" w:space="0" w:color="auto"/>
            <w:bottom w:val="none" w:sz="0" w:space="0" w:color="auto"/>
            <w:right w:val="none" w:sz="0" w:space="0" w:color="auto"/>
          </w:divBdr>
        </w:div>
        <w:div w:id="73359700">
          <w:marLeft w:val="0"/>
          <w:marRight w:val="0"/>
          <w:marTop w:val="0"/>
          <w:marBottom w:val="0"/>
          <w:divBdr>
            <w:top w:val="none" w:sz="0" w:space="0" w:color="auto"/>
            <w:left w:val="none" w:sz="0" w:space="0" w:color="auto"/>
            <w:bottom w:val="none" w:sz="0" w:space="0" w:color="auto"/>
            <w:right w:val="none" w:sz="0" w:space="0" w:color="auto"/>
          </w:divBdr>
        </w:div>
        <w:div w:id="162165416">
          <w:marLeft w:val="0"/>
          <w:marRight w:val="0"/>
          <w:marTop w:val="0"/>
          <w:marBottom w:val="0"/>
          <w:divBdr>
            <w:top w:val="none" w:sz="0" w:space="0" w:color="auto"/>
            <w:left w:val="none" w:sz="0" w:space="0" w:color="auto"/>
            <w:bottom w:val="none" w:sz="0" w:space="0" w:color="auto"/>
            <w:right w:val="none" w:sz="0" w:space="0" w:color="auto"/>
          </w:divBdr>
        </w:div>
        <w:div w:id="1091468440">
          <w:marLeft w:val="0"/>
          <w:marRight w:val="0"/>
          <w:marTop w:val="0"/>
          <w:marBottom w:val="0"/>
          <w:divBdr>
            <w:top w:val="none" w:sz="0" w:space="0" w:color="auto"/>
            <w:left w:val="none" w:sz="0" w:space="0" w:color="auto"/>
            <w:bottom w:val="none" w:sz="0" w:space="0" w:color="auto"/>
            <w:right w:val="none" w:sz="0" w:space="0" w:color="auto"/>
          </w:divBdr>
        </w:div>
        <w:div w:id="212619910">
          <w:marLeft w:val="0"/>
          <w:marRight w:val="0"/>
          <w:marTop w:val="0"/>
          <w:marBottom w:val="0"/>
          <w:divBdr>
            <w:top w:val="none" w:sz="0" w:space="0" w:color="auto"/>
            <w:left w:val="none" w:sz="0" w:space="0" w:color="auto"/>
            <w:bottom w:val="none" w:sz="0" w:space="0" w:color="auto"/>
            <w:right w:val="none" w:sz="0" w:space="0" w:color="auto"/>
          </w:divBdr>
        </w:div>
        <w:div w:id="1960260351">
          <w:marLeft w:val="0"/>
          <w:marRight w:val="0"/>
          <w:marTop w:val="0"/>
          <w:marBottom w:val="0"/>
          <w:divBdr>
            <w:top w:val="none" w:sz="0" w:space="0" w:color="auto"/>
            <w:left w:val="none" w:sz="0" w:space="0" w:color="auto"/>
            <w:bottom w:val="none" w:sz="0" w:space="0" w:color="auto"/>
            <w:right w:val="none" w:sz="0" w:space="0" w:color="auto"/>
          </w:divBdr>
        </w:div>
        <w:div w:id="2069763120">
          <w:marLeft w:val="0"/>
          <w:marRight w:val="0"/>
          <w:marTop w:val="0"/>
          <w:marBottom w:val="0"/>
          <w:divBdr>
            <w:top w:val="none" w:sz="0" w:space="0" w:color="auto"/>
            <w:left w:val="none" w:sz="0" w:space="0" w:color="auto"/>
            <w:bottom w:val="none" w:sz="0" w:space="0" w:color="auto"/>
            <w:right w:val="none" w:sz="0" w:space="0" w:color="auto"/>
          </w:divBdr>
        </w:div>
        <w:div w:id="2137987400">
          <w:marLeft w:val="0"/>
          <w:marRight w:val="0"/>
          <w:marTop w:val="0"/>
          <w:marBottom w:val="0"/>
          <w:divBdr>
            <w:top w:val="none" w:sz="0" w:space="0" w:color="auto"/>
            <w:left w:val="none" w:sz="0" w:space="0" w:color="auto"/>
            <w:bottom w:val="none" w:sz="0" w:space="0" w:color="auto"/>
            <w:right w:val="none" w:sz="0" w:space="0" w:color="auto"/>
          </w:divBdr>
        </w:div>
        <w:div w:id="1566447217">
          <w:marLeft w:val="0"/>
          <w:marRight w:val="0"/>
          <w:marTop w:val="0"/>
          <w:marBottom w:val="0"/>
          <w:divBdr>
            <w:top w:val="none" w:sz="0" w:space="0" w:color="auto"/>
            <w:left w:val="none" w:sz="0" w:space="0" w:color="auto"/>
            <w:bottom w:val="none" w:sz="0" w:space="0" w:color="auto"/>
            <w:right w:val="none" w:sz="0" w:space="0" w:color="auto"/>
          </w:divBdr>
        </w:div>
        <w:div w:id="1875116657">
          <w:marLeft w:val="0"/>
          <w:marRight w:val="0"/>
          <w:marTop w:val="0"/>
          <w:marBottom w:val="0"/>
          <w:divBdr>
            <w:top w:val="none" w:sz="0" w:space="0" w:color="auto"/>
            <w:left w:val="none" w:sz="0" w:space="0" w:color="auto"/>
            <w:bottom w:val="none" w:sz="0" w:space="0" w:color="auto"/>
            <w:right w:val="none" w:sz="0" w:space="0" w:color="auto"/>
          </w:divBdr>
        </w:div>
        <w:div w:id="1091509454">
          <w:marLeft w:val="0"/>
          <w:marRight w:val="0"/>
          <w:marTop w:val="0"/>
          <w:marBottom w:val="0"/>
          <w:divBdr>
            <w:top w:val="none" w:sz="0" w:space="0" w:color="auto"/>
            <w:left w:val="none" w:sz="0" w:space="0" w:color="auto"/>
            <w:bottom w:val="none" w:sz="0" w:space="0" w:color="auto"/>
            <w:right w:val="none" w:sz="0" w:space="0" w:color="auto"/>
          </w:divBdr>
        </w:div>
        <w:div w:id="625890137">
          <w:marLeft w:val="0"/>
          <w:marRight w:val="0"/>
          <w:marTop w:val="0"/>
          <w:marBottom w:val="0"/>
          <w:divBdr>
            <w:top w:val="none" w:sz="0" w:space="0" w:color="auto"/>
            <w:left w:val="none" w:sz="0" w:space="0" w:color="auto"/>
            <w:bottom w:val="none" w:sz="0" w:space="0" w:color="auto"/>
            <w:right w:val="none" w:sz="0" w:space="0" w:color="auto"/>
          </w:divBdr>
        </w:div>
        <w:div w:id="813258828">
          <w:marLeft w:val="0"/>
          <w:marRight w:val="0"/>
          <w:marTop w:val="0"/>
          <w:marBottom w:val="0"/>
          <w:divBdr>
            <w:top w:val="none" w:sz="0" w:space="0" w:color="auto"/>
            <w:left w:val="none" w:sz="0" w:space="0" w:color="auto"/>
            <w:bottom w:val="none" w:sz="0" w:space="0" w:color="auto"/>
            <w:right w:val="none" w:sz="0" w:space="0" w:color="auto"/>
          </w:divBdr>
        </w:div>
        <w:div w:id="2040355381">
          <w:marLeft w:val="0"/>
          <w:marRight w:val="0"/>
          <w:marTop w:val="0"/>
          <w:marBottom w:val="0"/>
          <w:divBdr>
            <w:top w:val="none" w:sz="0" w:space="0" w:color="auto"/>
            <w:left w:val="none" w:sz="0" w:space="0" w:color="auto"/>
            <w:bottom w:val="none" w:sz="0" w:space="0" w:color="auto"/>
            <w:right w:val="none" w:sz="0" w:space="0" w:color="auto"/>
          </w:divBdr>
        </w:div>
        <w:div w:id="1119644911">
          <w:marLeft w:val="0"/>
          <w:marRight w:val="0"/>
          <w:marTop w:val="0"/>
          <w:marBottom w:val="0"/>
          <w:divBdr>
            <w:top w:val="none" w:sz="0" w:space="0" w:color="auto"/>
            <w:left w:val="none" w:sz="0" w:space="0" w:color="auto"/>
            <w:bottom w:val="none" w:sz="0" w:space="0" w:color="auto"/>
            <w:right w:val="none" w:sz="0" w:space="0" w:color="auto"/>
          </w:divBdr>
        </w:div>
        <w:div w:id="909119098">
          <w:marLeft w:val="0"/>
          <w:marRight w:val="0"/>
          <w:marTop w:val="0"/>
          <w:marBottom w:val="0"/>
          <w:divBdr>
            <w:top w:val="none" w:sz="0" w:space="0" w:color="auto"/>
            <w:left w:val="none" w:sz="0" w:space="0" w:color="auto"/>
            <w:bottom w:val="none" w:sz="0" w:space="0" w:color="auto"/>
            <w:right w:val="none" w:sz="0" w:space="0" w:color="auto"/>
          </w:divBdr>
        </w:div>
        <w:div w:id="1841315454">
          <w:marLeft w:val="0"/>
          <w:marRight w:val="0"/>
          <w:marTop w:val="0"/>
          <w:marBottom w:val="0"/>
          <w:divBdr>
            <w:top w:val="none" w:sz="0" w:space="0" w:color="auto"/>
            <w:left w:val="none" w:sz="0" w:space="0" w:color="auto"/>
            <w:bottom w:val="none" w:sz="0" w:space="0" w:color="auto"/>
            <w:right w:val="none" w:sz="0" w:space="0" w:color="auto"/>
          </w:divBdr>
        </w:div>
        <w:div w:id="197591731">
          <w:marLeft w:val="0"/>
          <w:marRight w:val="0"/>
          <w:marTop w:val="0"/>
          <w:marBottom w:val="0"/>
          <w:divBdr>
            <w:top w:val="none" w:sz="0" w:space="0" w:color="auto"/>
            <w:left w:val="none" w:sz="0" w:space="0" w:color="auto"/>
            <w:bottom w:val="none" w:sz="0" w:space="0" w:color="auto"/>
            <w:right w:val="none" w:sz="0" w:space="0" w:color="auto"/>
          </w:divBdr>
        </w:div>
        <w:div w:id="109859406">
          <w:marLeft w:val="0"/>
          <w:marRight w:val="0"/>
          <w:marTop w:val="0"/>
          <w:marBottom w:val="0"/>
          <w:divBdr>
            <w:top w:val="none" w:sz="0" w:space="0" w:color="auto"/>
            <w:left w:val="none" w:sz="0" w:space="0" w:color="auto"/>
            <w:bottom w:val="none" w:sz="0" w:space="0" w:color="auto"/>
            <w:right w:val="none" w:sz="0" w:space="0" w:color="auto"/>
          </w:divBdr>
        </w:div>
        <w:div w:id="461120989">
          <w:marLeft w:val="0"/>
          <w:marRight w:val="0"/>
          <w:marTop w:val="0"/>
          <w:marBottom w:val="0"/>
          <w:divBdr>
            <w:top w:val="none" w:sz="0" w:space="0" w:color="auto"/>
            <w:left w:val="none" w:sz="0" w:space="0" w:color="auto"/>
            <w:bottom w:val="none" w:sz="0" w:space="0" w:color="auto"/>
            <w:right w:val="none" w:sz="0" w:space="0" w:color="auto"/>
          </w:divBdr>
        </w:div>
        <w:div w:id="617369086">
          <w:marLeft w:val="0"/>
          <w:marRight w:val="0"/>
          <w:marTop w:val="0"/>
          <w:marBottom w:val="0"/>
          <w:divBdr>
            <w:top w:val="none" w:sz="0" w:space="0" w:color="auto"/>
            <w:left w:val="none" w:sz="0" w:space="0" w:color="auto"/>
            <w:bottom w:val="none" w:sz="0" w:space="0" w:color="auto"/>
            <w:right w:val="none" w:sz="0" w:space="0" w:color="auto"/>
          </w:divBdr>
        </w:div>
        <w:div w:id="848718038">
          <w:marLeft w:val="0"/>
          <w:marRight w:val="0"/>
          <w:marTop w:val="0"/>
          <w:marBottom w:val="0"/>
          <w:divBdr>
            <w:top w:val="none" w:sz="0" w:space="0" w:color="auto"/>
            <w:left w:val="none" w:sz="0" w:space="0" w:color="auto"/>
            <w:bottom w:val="none" w:sz="0" w:space="0" w:color="auto"/>
            <w:right w:val="none" w:sz="0" w:space="0" w:color="auto"/>
          </w:divBdr>
        </w:div>
        <w:div w:id="308246043">
          <w:marLeft w:val="0"/>
          <w:marRight w:val="0"/>
          <w:marTop w:val="0"/>
          <w:marBottom w:val="0"/>
          <w:divBdr>
            <w:top w:val="none" w:sz="0" w:space="0" w:color="auto"/>
            <w:left w:val="none" w:sz="0" w:space="0" w:color="auto"/>
            <w:bottom w:val="none" w:sz="0" w:space="0" w:color="auto"/>
            <w:right w:val="none" w:sz="0" w:space="0" w:color="auto"/>
          </w:divBdr>
        </w:div>
        <w:div w:id="613752095">
          <w:marLeft w:val="0"/>
          <w:marRight w:val="0"/>
          <w:marTop w:val="0"/>
          <w:marBottom w:val="0"/>
          <w:divBdr>
            <w:top w:val="none" w:sz="0" w:space="0" w:color="auto"/>
            <w:left w:val="none" w:sz="0" w:space="0" w:color="auto"/>
            <w:bottom w:val="none" w:sz="0" w:space="0" w:color="auto"/>
            <w:right w:val="none" w:sz="0" w:space="0" w:color="auto"/>
          </w:divBdr>
        </w:div>
        <w:div w:id="1077703469">
          <w:marLeft w:val="0"/>
          <w:marRight w:val="0"/>
          <w:marTop w:val="0"/>
          <w:marBottom w:val="0"/>
          <w:divBdr>
            <w:top w:val="none" w:sz="0" w:space="0" w:color="auto"/>
            <w:left w:val="none" w:sz="0" w:space="0" w:color="auto"/>
            <w:bottom w:val="none" w:sz="0" w:space="0" w:color="auto"/>
            <w:right w:val="none" w:sz="0" w:space="0" w:color="auto"/>
          </w:divBdr>
        </w:div>
        <w:div w:id="715007257">
          <w:marLeft w:val="0"/>
          <w:marRight w:val="0"/>
          <w:marTop w:val="0"/>
          <w:marBottom w:val="0"/>
          <w:divBdr>
            <w:top w:val="none" w:sz="0" w:space="0" w:color="auto"/>
            <w:left w:val="none" w:sz="0" w:space="0" w:color="auto"/>
            <w:bottom w:val="none" w:sz="0" w:space="0" w:color="auto"/>
            <w:right w:val="none" w:sz="0" w:space="0" w:color="auto"/>
          </w:divBdr>
        </w:div>
        <w:div w:id="993531945">
          <w:marLeft w:val="0"/>
          <w:marRight w:val="0"/>
          <w:marTop w:val="0"/>
          <w:marBottom w:val="0"/>
          <w:divBdr>
            <w:top w:val="none" w:sz="0" w:space="0" w:color="auto"/>
            <w:left w:val="none" w:sz="0" w:space="0" w:color="auto"/>
            <w:bottom w:val="none" w:sz="0" w:space="0" w:color="auto"/>
            <w:right w:val="none" w:sz="0" w:space="0" w:color="auto"/>
          </w:divBdr>
        </w:div>
        <w:div w:id="1731536940">
          <w:marLeft w:val="0"/>
          <w:marRight w:val="0"/>
          <w:marTop w:val="0"/>
          <w:marBottom w:val="0"/>
          <w:divBdr>
            <w:top w:val="none" w:sz="0" w:space="0" w:color="auto"/>
            <w:left w:val="none" w:sz="0" w:space="0" w:color="auto"/>
            <w:bottom w:val="none" w:sz="0" w:space="0" w:color="auto"/>
            <w:right w:val="none" w:sz="0" w:space="0" w:color="auto"/>
          </w:divBdr>
        </w:div>
        <w:div w:id="1105733278">
          <w:marLeft w:val="0"/>
          <w:marRight w:val="0"/>
          <w:marTop w:val="0"/>
          <w:marBottom w:val="0"/>
          <w:divBdr>
            <w:top w:val="none" w:sz="0" w:space="0" w:color="auto"/>
            <w:left w:val="none" w:sz="0" w:space="0" w:color="auto"/>
            <w:bottom w:val="none" w:sz="0" w:space="0" w:color="auto"/>
            <w:right w:val="none" w:sz="0" w:space="0" w:color="auto"/>
          </w:divBdr>
        </w:div>
        <w:div w:id="2079788357">
          <w:marLeft w:val="0"/>
          <w:marRight w:val="0"/>
          <w:marTop w:val="0"/>
          <w:marBottom w:val="0"/>
          <w:divBdr>
            <w:top w:val="none" w:sz="0" w:space="0" w:color="auto"/>
            <w:left w:val="none" w:sz="0" w:space="0" w:color="auto"/>
            <w:bottom w:val="none" w:sz="0" w:space="0" w:color="auto"/>
            <w:right w:val="none" w:sz="0" w:space="0" w:color="auto"/>
          </w:divBdr>
        </w:div>
        <w:div w:id="324208773">
          <w:marLeft w:val="0"/>
          <w:marRight w:val="0"/>
          <w:marTop w:val="0"/>
          <w:marBottom w:val="0"/>
          <w:divBdr>
            <w:top w:val="none" w:sz="0" w:space="0" w:color="auto"/>
            <w:left w:val="none" w:sz="0" w:space="0" w:color="auto"/>
            <w:bottom w:val="none" w:sz="0" w:space="0" w:color="auto"/>
            <w:right w:val="none" w:sz="0" w:space="0" w:color="auto"/>
          </w:divBdr>
        </w:div>
        <w:div w:id="1674335133">
          <w:marLeft w:val="0"/>
          <w:marRight w:val="0"/>
          <w:marTop w:val="0"/>
          <w:marBottom w:val="0"/>
          <w:divBdr>
            <w:top w:val="none" w:sz="0" w:space="0" w:color="auto"/>
            <w:left w:val="none" w:sz="0" w:space="0" w:color="auto"/>
            <w:bottom w:val="none" w:sz="0" w:space="0" w:color="auto"/>
            <w:right w:val="none" w:sz="0" w:space="0" w:color="auto"/>
          </w:divBdr>
        </w:div>
        <w:div w:id="1442142743">
          <w:marLeft w:val="0"/>
          <w:marRight w:val="0"/>
          <w:marTop w:val="0"/>
          <w:marBottom w:val="0"/>
          <w:divBdr>
            <w:top w:val="none" w:sz="0" w:space="0" w:color="auto"/>
            <w:left w:val="none" w:sz="0" w:space="0" w:color="auto"/>
            <w:bottom w:val="none" w:sz="0" w:space="0" w:color="auto"/>
            <w:right w:val="none" w:sz="0" w:space="0" w:color="auto"/>
          </w:divBdr>
        </w:div>
        <w:div w:id="1193769075">
          <w:marLeft w:val="0"/>
          <w:marRight w:val="0"/>
          <w:marTop w:val="0"/>
          <w:marBottom w:val="0"/>
          <w:divBdr>
            <w:top w:val="none" w:sz="0" w:space="0" w:color="auto"/>
            <w:left w:val="none" w:sz="0" w:space="0" w:color="auto"/>
            <w:bottom w:val="none" w:sz="0" w:space="0" w:color="auto"/>
            <w:right w:val="none" w:sz="0" w:space="0" w:color="auto"/>
          </w:divBdr>
        </w:div>
        <w:div w:id="94398488">
          <w:marLeft w:val="0"/>
          <w:marRight w:val="0"/>
          <w:marTop w:val="0"/>
          <w:marBottom w:val="0"/>
          <w:divBdr>
            <w:top w:val="none" w:sz="0" w:space="0" w:color="auto"/>
            <w:left w:val="none" w:sz="0" w:space="0" w:color="auto"/>
            <w:bottom w:val="none" w:sz="0" w:space="0" w:color="auto"/>
            <w:right w:val="none" w:sz="0" w:space="0" w:color="auto"/>
          </w:divBdr>
        </w:div>
        <w:div w:id="326829843">
          <w:marLeft w:val="0"/>
          <w:marRight w:val="0"/>
          <w:marTop w:val="0"/>
          <w:marBottom w:val="0"/>
          <w:divBdr>
            <w:top w:val="none" w:sz="0" w:space="0" w:color="auto"/>
            <w:left w:val="none" w:sz="0" w:space="0" w:color="auto"/>
            <w:bottom w:val="none" w:sz="0" w:space="0" w:color="auto"/>
            <w:right w:val="none" w:sz="0" w:space="0" w:color="auto"/>
          </w:divBdr>
        </w:div>
        <w:div w:id="2092071415">
          <w:marLeft w:val="0"/>
          <w:marRight w:val="0"/>
          <w:marTop w:val="0"/>
          <w:marBottom w:val="0"/>
          <w:divBdr>
            <w:top w:val="none" w:sz="0" w:space="0" w:color="auto"/>
            <w:left w:val="none" w:sz="0" w:space="0" w:color="auto"/>
            <w:bottom w:val="none" w:sz="0" w:space="0" w:color="auto"/>
            <w:right w:val="none" w:sz="0" w:space="0" w:color="auto"/>
          </w:divBdr>
        </w:div>
        <w:div w:id="584268208">
          <w:marLeft w:val="0"/>
          <w:marRight w:val="0"/>
          <w:marTop w:val="0"/>
          <w:marBottom w:val="0"/>
          <w:divBdr>
            <w:top w:val="none" w:sz="0" w:space="0" w:color="auto"/>
            <w:left w:val="none" w:sz="0" w:space="0" w:color="auto"/>
            <w:bottom w:val="none" w:sz="0" w:space="0" w:color="auto"/>
            <w:right w:val="none" w:sz="0" w:space="0" w:color="auto"/>
          </w:divBdr>
        </w:div>
        <w:div w:id="545260954">
          <w:marLeft w:val="0"/>
          <w:marRight w:val="0"/>
          <w:marTop w:val="0"/>
          <w:marBottom w:val="0"/>
          <w:divBdr>
            <w:top w:val="none" w:sz="0" w:space="0" w:color="auto"/>
            <w:left w:val="none" w:sz="0" w:space="0" w:color="auto"/>
            <w:bottom w:val="none" w:sz="0" w:space="0" w:color="auto"/>
            <w:right w:val="none" w:sz="0" w:space="0" w:color="auto"/>
          </w:divBdr>
        </w:div>
        <w:div w:id="1855999781">
          <w:marLeft w:val="0"/>
          <w:marRight w:val="0"/>
          <w:marTop w:val="0"/>
          <w:marBottom w:val="0"/>
          <w:divBdr>
            <w:top w:val="none" w:sz="0" w:space="0" w:color="auto"/>
            <w:left w:val="none" w:sz="0" w:space="0" w:color="auto"/>
            <w:bottom w:val="none" w:sz="0" w:space="0" w:color="auto"/>
            <w:right w:val="none" w:sz="0" w:space="0" w:color="auto"/>
          </w:divBdr>
        </w:div>
        <w:div w:id="1778789259">
          <w:marLeft w:val="0"/>
          <w:marRight w:val="0"/>
          <w:marTop w:val="0"/>
          <w:marBottom w:val="0"/>
          <w:divBdr>
            <w:top w:val="none" w:sz="0" w:space="0" w:color="auto"/>
            <w:left w:val="none" w:sz="0" w:space="0" w:color="auto"/>
            <w:bottom w:val="none" w:sz="0" w:space="0" w:color="auto"/>
            <w:right w:val="none" w:sz="0" w:space="0" w:color="auto"/>
          </w:divBdr>
        </w:div>
        <w:div w:id="1997025342">
          <w:marLeft w:val="0"/>
          <w:marRight w:val="0"/>
          <w:marTop w:val="0"/>
          <w:marBottom w:val="0"/>
          <w:divBdr>
            <w:top w:val="none" w:sz="0" w:space="0" w:color="auto"/>
            <w:left w:val="none" w:sz="0" w:space="0" w:color="auto"/>
            <w:bottom w:val="none" w:sz="0" w:space="0" w:color="auto"/>
            <w:right w:val="none" w:sz="0" w:space="0" w:color="auto"/>
          </w:divBdr>
        </w:div>
        <w:div w:id="1491754419">
          <w:marLeft w:val="0"/>
          <w:marRight w:val="0"/>
          <w:marTop w:val="0"/>
          <w:marBottom w:val="0"/>
          <w:divBdr>
            <w:top w:val="none" w:sz="0" w:space="0" w:color="auto"/>
            <w:left w:val="none" w:sz="0" w:space="0" w:color="auto"/>
            <w:bottom w:val="none" w:sz="0" w:space="0" w:color="auto"/>
            <w:right w:val="none" w:sz="0" w:space="0" w:color="auto"/>
          </w:divBdr>
        </w:div>
        <w:div w:id="791174843">
          <w:marLeft w:val="0"/>
          <w:marRight w:val="0"/>
          <w:marTop w:val="0"/>
          <w:marBottom w:val="0"/>
          <w:divBdr>
            <w:top w:val="none" w:sz="0" w:space="0" w:color="auto"/>
            <w:left w:val="none" w:sz="0" w:space="0" w:color="auto"/>
            <w:bottom w:val="none" w:sz="0" w:space="0" w:color="auto"/>
            <w:right w:val="none" w:sz="0" w:space="0" w:color="auto"/>
          </w:divBdr>
        </w:div>
        <w:div w:id="1142698670">
          <w:marLeft w:val="0"/>
          <w:marRight w:val="0"/>
          <w:marTop w:val="0"/>
          <w:marBottom w:val="0"/>
          <w:divBdr>
            <w:top w:val="none" w:sz="0" w:space="0" w:color="auto"/>
            <w:left w:val="none" w:sz="0" w:space="0" w:color="auto"/>
            <w:bottom w:val="none" w:sz="0" w:space="0" w:color="auto"/>
            <w:right w:val="none" w:sz="0" w:space="0" w:color="auto"/>
          </w:divBdr>
        </w:div>
        <w:div w:id="1300764607">
          <w:marLeft w:val="0"/>
          <w:marRight w:val="0"/>
          <w:marTop w:val="0"/>
          <w:marBottom w:val="0"/>
          <w:divBdr>
            <w:top w:val="none" w:sz="0" w:space="0" w:color="auto"/>
            <w:left w:val="none" w:sz="0" w:space="0" w:color="auto"/>
            <w:bottom w:val="none" w:sz="0" w:space="0" w:color="auto"/>
            <w:right w:val="none" w:sz="0" w:space="0" w:color="auto"/>
          </w:divBdr>
        </w:div>
        <w:div w:id="442848577">
          <w:marLeft w:val="0"/>
          <w:marRight w:val="0"/>
          <w:marTop w:val="0"/>
          <w:marBottom w:val="0"/>
          <w:divBdr>
            <w:top w:val="none" w:sz="0" w:space="0" w:color="auto"/>
            <w:left w:val="none" w:sz="0" w:space="0" w:color="auto"/>
            <w:bottom w:val="none" w:sz="0" w:space="0" w:color="auto"/>
            <w:right w:val="none" w:sz="0" w:space="0" w:color="auto"/>
          </w:divBdr>
        </w:div>
        <w:div w:id="1055661122">
          <w:marLeft w:val="0"/>
          <w:marRight w:val="0"/>
          <w:marTop w:val="0"/>
          <w:marBottom w:val="0"/>
          <w:divBdr>
            <w:top w:val="none" w:sz="0" w:space="0" w:color="auto"/>
            <w:left w:val="none" w:sz="0" w:space="0" w:color="auto"/>
            <w:bottom w:val="none" w:sz="0" w:space="0" w:color="auto"/>
            <w:right w:val="none" w:sz="0" w:space="0" w:color="auto"/>
          </w:divBdr>
        </w:div>
        <w:div w:id="301740335">
          <w:marLeft w:val="0"/>
          <w:marRight w:val="0"/>
          <w:marTop w:val="0"/>
          <w:marBottom w:val="0"/>
          <w:divBdr>
            <w:top w:val="none" w:sz="0" w:space="0" w:color="auto"/>
            <w:left w:val="none" w:sz="0" w:space="0" w:color="auto"/>
            <w:bottom w:val="none" w:sz="0" w:space="0" w:color="auto"/>
            <w:right w:val="none" w:sz="0" w:space="0" w:color="auto"/>
          </w:divBdr>
        </w:div>
        <w:div w:id="2110195095">
          <w:marLeft w:val="0"/>
          <w:marRight w:val="0"/>
          <w:marTop w:val="0"/>
          <w:marBottom w:val="0"/>
          <w:divBdr>
            <w:top w:val="none" w:sz="0" w:space="0" w:color="auto"/>
            <w:left w:val="none" w:sz="0" w:space="0" w:color="auto"/>
            <w:bottom w:val="none" w:sz="0" w:space="0" w:color="auto"/>
            <w:right w:val="none" w:sz="0" w:space="0" w:color="auto"/>
          </w:divBdr>
        </w:div>
        <w:div w:id="2008744803">
          <w:marLeft w:val="0"/>
          <w:marRight w:val="0"/>
          <w:marTop w:val="0"/>
          <w:marBottom w:val="0"/>
          <w:divBdr>
            <w:top w:val="none" w:sz="0" w:space="0" w:color="auto"/>
            <w:left w:val="none" w:sz="0" w:space="0" w:color="auto"/>
            <w:bottom w:val="none" w:sz="0" w:space="0" w:color="auto"/>
            <w:right w:val="none" w:sz="0" w:space="0" w:color="auto"/>
          </w:divBdr>
        </w:div>
        <w:div w:id="109207245">
          <w:marLeft w:val="0"/>
          <w:marRight w:val="0"/>
          <w:marTop w:val="0"/>
          <w:marBottom w:val="0"/>
          <w:divBdr>
            <w:top w:val="none" w:sz="0" w:space="0" w:color="auto"/>
            <w:left w:val="none" w:sz="0" w:space="0" w:color="auto"/>
            <w:bottom w:val="none" w:sz="0" w:space="0" w:color="auto"/>
            <w:right w:val="none" w:sz="0" w:space="0" w:color="auto"/>
          </w:divBdr>
        </w:div>
        <w:div w:id="312027573">
          <w:marLeft w:val="0"/>
          <w:marRight w:val="0"/>
          <w:marTop w:val="0"/>
          <w:marBottom w:val="0"/>
          <w:divBdr>
            <w:top w:val="none" w:sz="0" w:space="0" w:color="auto"/>
            <w:left w:val="none" w:sz="0" w:space="0" w:color="auto"/>
            <w:bottom w:val="none" w:sz="0" w:space="0" w:color="auto"/>
            <w:right w:val="none" w:sz="0" w:space="0" w:color="auto"/>
          </w:divBdr>
        </w:div>
        <w:div w:id="637036116">
          <w:marLeft w:val="0"/>
          <w:marRight w:val="0"/>
          <w:marTop w:val="0"/>
          <w:marBottom w:val="0"/>
          <w:divBdr>
            <w:top w:val="none" w:sz="0" w:space="0" w:color="auto"/>
            <w:left w:val="none" w:sz="0" w:space="0" w:color="auto"/>
            <w:bottom w:val="none" w:sz="0" w:space="0" w:color="auto"/>
            <w:right w:val="none" w:sz="0" w:space="0" w:color="auto"/>
          </w:divBdr>
        </w:div>
        <w:div w:id="1275210529">
          <w:marLeft w:val="0"/>
          <w:marRight w:val="0"/>
          <w:marTop w:val="0"/>
          <w:marBottom w:val="0"/>
          <w:divBdr>
            <w:top w:val="none" w:sz="0" w:space="0" w:color="auto"/>
            <w:left w:val="none" w:sz="0" w:space="0" w:color="auto"/>
            <w:bottom w:val="none" w:sz="0" w:space="0" w:color="auto"/>
            <w:right w:val="none" w:sz="0" w:space="0" w:color="auto"/>
          </w:divBdr>
        </w:div>
        <w:div w:id="608396780">
          <w:marLeft w:val="0"/>
          <w:marRight w:val="0"/>
          <w:marTop w:val="0"/>
          <w:marBottom w:val="0"/>
          <w:divBdr>
            <w:top w:val="none" w:sz="0" w:space="0" w:color="auto"/>
            <w:left w:val="none" w:sz="0" w:space="0" w:color="auto"/>
            <w:bottom w:val="none" w:sz="0" w:space="0" w:color="auto"/>
            <w:right w:val="none" w:sz="0" w:space="0" w:color="auto"/>
          </w:divBdr>
        </w:div>
        <w:div w:id="743528523">
          <w:marLeft w:val="0"/>
          <w:marRight w:val="0"/>
          <w:marTop w:val="0"/>
          <w:marBottom w:val="0"/>
          <w:divBdr>
            <w:top w:val="none" w:sz="0" w:space="0" w:color="auto"/>
            <w:left w:val="none" w:sz="0" w:space="0" w:color="auto"/>
            <w:bottom w:val="none" w:sz="0" w:space="0" w:color="auto"/>
            <w:right w:val="none" w:sz="0" w:space="0" w:color="auto"/>
          </w:divBdr>
        </w:div>
        <w:div w:id="1718046949">
          <w:marLeft w:val="0"/>
          <w:marRight w:val="0"/>
          <w:marTop w:val="0"/>
          <w:marBottom w:val="0"/>
          <w:divBdr>
            <w:top w:val="none" w:sz="0" w:space="0" w:color="auto"/>
            <w:left w:val="none" w:sz="0" w:space="0" w:color="auto"/>
            <w:bottom w:val="none" w:sz="0" w:space="0" w:color="auto"/>
            <w:right w:val="none" w:sz="0" w:space="0" w:color="auto"/>
          </w:divBdr>
        </w:div>
        <w:div w:id="44258161">
          <w:marLeft w:val="0"/>
          <w:marRight w:val="0"/>
          <w:marTop w:val="0"/>
          <w:marBottom w:val="0"/>
          <w:divBdr>
            <w:top w:val="none" w:sz="0" w:space="0" w:color="auto"/>
            <w:left w:val="none" w:sz="0" w:space="0" w:color="auto"/>
            <w:bottom w:val="none" w:sz="0" w:space="0" w:color="auto"/>
            <w:right w:val="none" w:sz="0" w:space="0" w:color="auto"/>
          </w:divBdr>
        </w:div>
        <w:div w:id="1232888505">
          <w:marLeft w:val="0"/>
          <w:marRight w:val="0"/>
          <w:marTop w:val="0"/>
          <w:marBottom w:val="0"/>
          <w:divBdr>
            <w:top w:val="none" w:sz="0" w:space="0" w:color="auto"/>
            <w:left w:val="none" w:sz="0" w:space="0" w:color="auto"/>
            <w:bottom w:val="none" w:sz="0" w:space="0" w:color="auto"/>
            <w:right w:val="none" w:sz="0" w:space="0" w:color="auto"/>
          </w:divBdr>
        </w:div>
        <w:div w:id="1841578899">
          <w:marLeft w:val="0"/>
          <w:marRight w:val="0"/>
          <w:marTop w:val="0"/>
          <w:marBottom w:val="0"/>
          <w:divBdr>
            <w:top w:val="none" w:sz="0" w:space="0" w:color="auto"/>
            <w:left w:val="none" w:sz="0" w:space="0" w:color="auto"/>
            <w:bottom w:val="none" w:sz="0" w:space="0" w:color="auto"/>
            <w:right w:val="none" w:sz="0" w:space="0" w:color="auto"/>
          </w:divBdr>
        </w:div>
        <w:div w:id="1902015608">
          <w:marLeft w:val="0"/>
          <w:marRight w:val="0"/>
          <w:marTop w:val="0"/>
          <w:marBottom w:val="0"/>
          <w:divBdr>
            <w:top w:val="none" w:sz="0" w:space="0" w:color="auto"/>
            <w:left w:val="none" w:sz="0" w:space="0" w:color="auto"/>
            <w:bottom w:val="none" w:sz="0" w:space="0" w:color="auto"/>
            <w:right w:val="none" w:sz="0" w:space="0" w:color="auto"/>
          </w:divBdr>
        </w:div>
        <w:div w:id="1293747634">
          <w:marLeft w:val="0"/>
          <w:marRight w:val="0"/>
          <w:marTop w:val="0"/>
          <w:marBottom w:val="0"/>
          <w:divBdr>
            <w:top w:val="none" w:sz="0" w:space="0" w:color="auto"/>
            <w:left w:val="none" w:sz="0" w:space="0" w:color="auto"/>
            <w:bottom w:val="none" w:sz="0" w:space="0" w:color="auto"/>
            <w:right w:val="none" w:sz="0" w:space="0" w:color="auto"/>
          </w:divBdr>
        </w:div>
        <w:div w:id="400251138">
          <w:marLeft w:val="0"/>
          <w:marRight w:val="0"/>
          <w:marTop w:val="0"/>
          <w:marBottom w:val="0"/>
          <w:divBdr>
            <w:top w:val="none" w:sz="0" w:space="0" w:color="auto"/>
            <w:left w:val="none" w:sz="0" w:space="0" w:color="auto"/>
            <w:bottom w:val="none" w:sz="0" w:space="0" w:color="auto"/>
            <w:right w:val="none" w:sz="0" w:space="0" w:color="auto"/>
          </w:divBdr>
        </w:div>
        <w:div w:id="1453401183">
          <w:marLeft w:val="0"/>
          <w:marRight w:val="0"/>
          <w:marTop w:val="0"/>
          <w:marBottom w:val="0"/>
          <w:divBdr>
            <w:top w:val="none" w:sz="0" w:space="0" w:color="auto"/>
            <w:left w:val="none" w:sz="0" w:space="0" w:color="auto"/>
            <w:bottom w:val="none" w:sz="0" w:space="0" w:color="auto"/>
            <w:right w:val="none" w:sz="0" w:space="0" w:color="auto"/>
          </w:divBdr>
        </w:div>
        <w:div w:id="1755545220">
          <w:marLeft w:val="0"/>
          <w:marRight w:val="0"/>
          <w:marTop w:val="0"/>
          <w:marBottom w:val="0"/>
          <w:divBdr>
            <w:top w:val="none" w:sz="0" w:space="0" w:color="auto"/>
            <w:left w:val="none" w:sz="0" w:space="0" w:color="auto"/>
            <w:bottom w:val="none" w:sz="0" w:space="0" w:color="auto"/>
            <w:right w:val="none" w:sz="0" w:space="0" w:color="auto"/>
          </w:divBdr>
        </w:div>
        <w:div w:id="1284770387">
          <w:marLeft w:val="0"/>
          <w:marRight w:val="0"/>
          <w:marTop w:val="0"/>
          <w:marBottom w:val="0"/>
          <w:divBdr>
            <w:top w:val="none" w:sz="0" w:space="0" w:color="auto"/>
            <w:left w:val="none" w:sz="0" w:space="0" w:color="auto"/>
            <w:bottom w:val="none" w:sz="0" w:space="0" w:color="auto"/>
            <w:right w:val="none" w:sz="0" w:space="0" w:color="auto"/>
          </w:divBdr>
        </w:div>
        <w:div w:id="540244500">
          <w:marLeft w:val="0"/>
          <w:marRight w:val="0"/>
          <w:marTop w:val="0"/>
          <w:marBottom w:val="0"/>
          <w:divBdr>
            <w:top w:val="none" w:sz="0" w:space="0" w:color="auto"/>
            <w:left w:val="none" w:sz="0" w:space="0" w:color="auto"/>
            <w:bottom w:val="none" w:sz="0" w:space="0" w:color="auto"/>
            <w:right w:val="none" w:sz="0" w:space="0" w:color="auto"/>
          </w:divBdr>
        </w:div>
        <w:div w:id="2064324672">
          <w:marLeft w:val="0"/>
          <w:marRight w:val="0"/>
          <w:marTop w:val="0"/>
          <w:marBottom w:val="0"/>
          <w:divBdr>
            <w:top w:val="none" w:sz="0" w:space="0" w:color="auto"/>
            <w:left w:val="none" w:sz="0" w:space="0" w:color="auto"/>
            <w:bottom w:val="none" w:sz="0" w:space="0" w:color="auto"/>
            <w:right w:val="none" w:sz="0" w:space="0" w:color="auto"/>
          </w:divBdr>
        </w:div>
        <w:div w:id="1575357103">
          <w:marLeft w:val="0"/>
          <w:marRight w:val="0"/>
          <w:marTop w:val="0"/>
          <w:marBottom w:val="0"/>
          <w:divBdr>
            <w:top w:val="none" w:sz="0" w:space="0" w:color="auto"/>
            <w:left w:val="none" w:sz="0" w:space="0" w:color="auto"/>
            <w:bottom w:val="none" w:sz="0" w:space="0" w:color="auto"/>
            <w:right w:val="none" w:sz="0" w:space="0" w:color="auto"/>
          </w:divBdr>
        </w:div>
        <w:div w:id="2009399712">
          <w:marLeft w:val="0"/>
          <w:marRight w:val="0"/>
          <w:marTop w:val="0"/>
          <w:marBottom w:val="0"/>
          <w:divBdr>
            <w:top w:val="none" w:sz="0" w:space="0" w:color="auto"/>
            <w:left w:val="none" w:sz="0" w:space="0" w:color="auto"/>
            <w:bottom w:val="none" w:sz="0" w:space="0" w:color="auto"/>
            <w:right w:val="none" w:sz="0" w:space="0" w:color="auto"/>
          </w:divBdr>
        </w:div>
        <w:div w:id="1552694391">
          <w:marLeft w:val="0"/>
          <w:marRight w:val="0"/>
          <w:marTop w:val="0"/>
          <w:marBottom w:val="0"/>
          <w:divBdr>
            <w:top w:val="none" w:sz="0" w:space="0" w:color="auto"/>
            <w:left w:val="none" w:sz="0" w:space="0" w:color="auto"/>
            <w:bottom w:val="none" w:sz="0" w:space="0" w:color="auto"/>
            <w:right w:val="none" w:sz="0" w:space="0" w:color="auto"/>
          </w:divBdr>
        </w:div>
        <w:div w:id="891964185">
          <w:marLeft w:val="0"/>
          <w:marRight w:val="0"/>
          <w:marTop w:val="0"/>
          <w:marBottom w:val="0"/>
          <w:divBdr>
            <w:top w:val="none" w:sz="0" w:space="0" w:color="auto"/>
            <w:left w:val="none" w:sz="0" w:space="0" w:color="auto"/>
            <w:bottom w:val="none" w:sz="0" w:space="0" w:color="auto"/>
            <w:right w:val="none" w:sz="0" w:space="0" w:color="auto"/>
          </w:divBdr>
        </w:div>
        <w:div w:id="673343058">
          <w:marLeft w:val="0"/>
          <w:marRight w:val="0"/>
          <w:marTop w:val="0"/>
          <w:marBottom w:val="0"/>
          <w:divBdr>
            <w:top w:val="none" w:sz="0" w:space="0" w:color="auto"/>
            <w:left w:val="none" w:sz="0" w:space="0" w:color="auto"/>
            <w:bottom w:val="none" w:sz="0" w:space="0" w:color="auto"/>
            <w:right w:val="none" w:sz="0" w:space="0" w:color="auto"/>
          </w:divBdr>
        </w:div>
        <w:div w:id="2077850828">
          <w:marLeft w:val="0"/>
          <w:marRight w:val="0"/>
          <w:marTop w:val="0"/>
          <w:marBottom w:val="0"/>
          <w:divBdr>
            <w:top w:val="none" w:sz="0" w:space="0" w:color="auto"/>
            <w:left w:val="none" w:sz="0" w:space="0" w:color="auto"/>
            <w:bottom w:val="none" w:sz="0" w:space="0" w:color="auto"/>
            <w:right w:val="none" w:sz="0" w:space="0" w:color="auto"/>
          </w:divBdr>
        </w:div>
        <w:div w:id="1298098116">
          <w:marLeft w:val="0"/>
          <w:marRight w:val="0"/>
          <w:marTop w:val="0"/>
          <w:marBottom w:val="0"/>
          <w:divBdr>
            <w:top w:val="none" w:sz="0" w:space="0" w:color="auto"/>
            <w:left w:val="none" w:sz="0" w:space="0" w:color="auto"/>
            <w:bottom w:val="none" w:sz="0" w:space="0" w:color="auto"/>
            <w:right w:val="none" w:sz="0" w:space="0" w:color="auto"/>
          </w:divBdr>
        </w:div>
        <w:div w:id="1711225101">
          <w:marLeft w:val="0"/>
          <w:marRight w:val="0"/>
          <w:marTop w:val="0"/>
          <w:marBottom w:val="0"/>
          <w:divBdr>
            <w:top w:val="none" w:sz="0" w:space="0" w:color="auto"/>
            <w:left w:val="none" w:sz="0" w:space="0" w:color="auto"/>
            <w:bottom w:val="none" w:sz="0" w:space="0" w:color="auto"/>
            <w:right w:val="none" w:sz="0" w:space="0" w:color="auto"/>
          </w:divBdr>
        </w:div>
        <w:div w:id="1186478334">
          <w:marLeft w:val="0"/>
          <w:marRight w:val="0"/>
          <w:marTop w:val="0"/>
          <w:marBottom w:val="0"/>
          <w:divBdr>
            <w:top w:val="none" w:sz="0" w:space="0" w:color="auto"/>
            <w:left w:val="none" w:sz="0" w:space="0" w:color="auto"/>
            <w:bottom w:val="none" w:sz="0" w:space="0" w:color="auto"/>
            <w:right w:val="none" w:sz="0" w:space="0" w:color="auto"/>
          </w:divBdr>
        </w:div>
        <w:div w:id="1993093385">
          <w:marLeft w:val="0"/>
          <w:marRight w:val="0"/>
          <w:marTop w:val="0"/>
          <w:marBottom w:val="0"/>
          <w:divBdr>
            <w:top w:val="none" w:sz="0" w:space="0" w:color="auto"/>
            <w:left w:val="none" w:sz="0" w:space="0" w:color="auto"/>
            <w:bottom w:val="none" w:sz="0" w:space="0" w:color="auto"/>
            <w:right w:val="none" w:sz="0" w:space="0" w:color="auto"/>
          </w:divBdr>
        </w:div>
        <w:div w:id="806819295">
          <w:marLeft w:val="0"/>
          <w:marRight w:val="0"/>
          <w:marTop w:val="0"/>
          <w:marBottom w:val="0"/>
          <w:divBdr>
            <w:top w:val="none" w:sz="0" w:space="0" w:color="auto"/>
            <w:left w:val="none" w:sz="0" w:space="0" w:color="auto"/>
            <w:bottom w:val="none" w:sz="0" w:space="0" w:color="auto"/>
            <w:right w:val="none" w:sz="0" w:space="0" w:color="auto"/>
          </w:divBdr>
        </w:div>
        <w:div w:id="576551314">
          <w:marLeft w:val="0"/>
          <w:marRight w:val="0"/>
          <w:marTop w:val="0"/>
          <w:marBottom w:val="0"/>
          <w:divBdr>
            <w:top w:val="none" w:sz="0" w:space="0" w:color="auto"/>
            <w:left w:val="none" w:sz="0" w:space="0" w:color="auto"/>
            <w:bottom w:val="none" w:sz="0" w:space="0" w:color="auto"/>
            <w:right w:val="none" w:sz="0" w:space="0" w:color="auto"/>
          </w:divBdr>
        </w:div>
        <w:div w:id="266163064">
          <w:marLeft w:val="0"/>
          <w:marRight w:val="0"/>
          <w:marTop w:val="0"/>
          <w:marBottom w:val="0"/>
          <w:divBdr>
            <w:top w:val="none" w:sz="0" w:space="0" w:color="auto"/>
            <w:left w:val="none" w:sz="0" w:space="0" w:color="auto"/>
            <w:bottom w:val="none" w:sz="0" w:space="0" w:color="auto"/>
            <w:right w:val="none" w:sz="0" w:space="0" w:color="auto"/>
          </w:divBdr>
        </w:div>
        <w:div w:id="1009404816">
          <w:marLeft w:val="0"/>
          <w:marRight w:val="0"/>
          <w:marTop w:val="0"/>
          <w:marBottom w:val="0"/>
          <w:divBdr>
            <w:top w:val="none" w:sz="0" w:space="0" w:color="auto"/>
            <w:left w:val="none" w:sz="0" w:space="0" w:color="auto"/>
            <w:bottom w:val="none" w:sz="0" w:space="0" w:color="auto"/>
            <w:right w:val="none" w:sz="0" w:space="0" w:color="auto"/>
          </w:divBdr>
        </w:div>
        <w:div w:id="2014914176">
          <w:marLeft w:val="0"/>
          <w:marRight w:val="0"/>
          <w:marTop w:val="0"/>
          <w:marBottom w:val="0"/>
          <w:divBdr>
            <w:top w:val="none" w:sz="0" w:space="0" w:color="auto"/>
            <w:left w:val="none" w:sz="0" w:space="0" w:color="auto"/>
            <w:bottom w:val="none" w:sz="0" w:space="0" w:color="auto"/>
            <w:right w:val="none" w:sz="0" w:space="0" w:color="auto"/>
          </w:divBdr>
        </w:div>
        <w:div w:id="42140852">
          <w:marLeft w:val="0"/>
          <w:marRight w:val="0"/>
          <w:marTop w:val="0"/>
          <w:marBottom w:val="0"/>
          <w:divBdr>
            <w:top w:val="none" w:sz="0" w:space="0" w:color="auto"/>
            <w:left w:val="none" w:sz="0" w:space="0" w:color="auto"/>
            <w:bottom w:val="none" w:sz="0" w:space="0" w:color="auto"/>
            <w:right w:val="none" w:sz="0" w:space="0" w:color="auto"/>
          </w:divBdr>
        </w:div>
        <w:div w:id="1768455717">
          <w:marLeft w:val="0"/>
          <w:marRight w:val="0"/>
          <w:marTop w:val="0"/>
          <w:marBottom w:val="0"/>
          <w:divBdr>
            <w:top w:val="none" w:sz="0" w:space="0" w:color="auto"/>
            <w:left w:val="none" w:sz="0" w:space="0" w:color="auto"/>
            <w:bottom w:val="none" w:sz="0" w:space="0" w:color="auto"/>
            <w:right w:val="none" w:sz="0" w:space="0" w:color="auto"/>
          </w:divBdr>
        </w:div>
        <w:div w:id="105008276">
          <w:marLeft w:val="0"/>
          <w:marRight w:val="0"/>
          <w:marTop w:val="0"/>
          <w:marBottom w:val="0"/>
          <w:divBdr>
            <w:top w:val="none" w:sz="0" w:space="0" w:color="auto"/>
            <w:left w:val="none" w:sz="0" w:space="0" w:color="auto"/>
            <w:bottom w:val="none" w:sz="0" w:space="0" w:color="auto"/>
            <w:right w:val="none" w:sz="0" w:space="0" w:color="auto"/>
          </w:divBdr>
        </w:div>
        <w:div w:id="1468625269">
          <w:marLeft w:val="0"/>
          <w:marRight w:val="0"/>
          <w:marTop w:val="0"/>
          <w:marBottom w:val="0"/>
          <w:divBdr>
            <w:top w:val="none" w:sz="0" w:space="0" w:color="auto"/>
            <w:left w:val="none" w:sz="0" w:space="0" w:color="auto"/>
            <w:bottom w:val="none" w:sz="0" w:space="0" w:color="auto"/>
            <w:right w:val="none" w:sz="0" w:space="0" w:color="auto"/>
          </w:divBdr>
        </w:div>
        <w:div w:id="1006861632">
          <w:marLeft w:val="0"/>
          <w:marRight w:val="0"/>
          <w:marTop w:val="0"/>
          <w:marBottom w:val="0"/>
          <w:divBdr>
            <w:top w:val="none" w:sz="0" w:space="0" w:color="auto"/>
            <w:left w:val="none" w:sz="0" w:space="0" w:color="auto"/>
            <w:bottom w:val="none" w:sz="0" w:space="0" w:color="auto"/>
            <w:right w:val="none" w:sz="0" w:space="0" w:color="auto"/>
          </w:divBdr>
        </w:div>
        <w:div w:id="499199280">
          <w:marLeft w:val="0"/>
          <w:marRight w:val="0"/>
          <w:marTop w:val="0"/>
          <w:marBottom w:val="0"/>
          <w:divBdr>
            <w:top w:val="none" w:sz="0" w:space="0" w:color="auto"/>
            <w:left w:val="none" w:sz="0" w:space="0" w:color="auto"/>
            <w:bottom w:val="none" w:sz="0" w:space="0" w:color="auto"/>
            <w:right w:val="none" w:sz="0" w:space="0" w:color="auto"/>
          </w:divBdr>
        </w:div>
        <w:div w:id="312100140">
          <w:marLeft w:val="0"/>
          <w:marRight w:val="0"/>
          <w:marTop w:val="0"/>
          <w:marBottom w:val="0"/>
          <w:divBdr>
            <w:top w:val="none" w:sz="0" w:space="0" w:color="auto"/>
            <w:left w:val="none" w:sz="0" w:space="0" w:color="auto"/>
            <w:bottom w:val="none" w:sz="0" w:space="0" w:color="auto"/>
            <w:right w:val="none" w:sz="0" w:space="0" w:color="auto"/>
          </w:divBdr>
        </w:div>
        <w:div w:id="1062556608">
          <w:marLeft w:val="0"/>
          <w:marRight w:val="0"/>
          <w:marTop w:val="0"/>
          <w:marBottom w:val="0"/>
          <w:divBdr>
            <w:top w:val="none" w:sz="0" w:space="0" w:color="auto"/>
            <w:left w:val="none" w:sz="0" w:space="0" w:color="auto"/>
            <w:bottom w:val="none" w:sz="0" w:space="0" w:color="auto"/>
            <w:right w:val="none" w:sz="0" w:space="0" w:color="auto"/>
          </w:divBdr>
        </w:div>
        <w:div w:id="111286077">
          <w:marLeft w:val="0"/>
          <w:marRight w:val="0"/>
          <w:marTop w:val="0"/>
          <w:marBottom w:val="0"/>
          <w:divBdr>
            <w:top w:val="none" w:sz="0" w:space="0" w:color="auto"/>
            <w:left w:val="none" w:sz="0" w:space="0" w:color="auto"/>
            <w:bottom w:val="none" w:sz="0" w:space="0" w:color="auto"/>
            <w:right w:val="none" w:sz="0" w:space="0" w:color="auto"/>
          </w:divBdr>
        </w:div>
        <w:div w:id="105390147">
          <w:marLeft w:val="0"/>
          <w:marRight w:val="0"/>
          <w:marTop w:val="0"/>
          <w:marBottom w:val="0"/>
          <w:divBdr>
            <w:top w:val="none" w:sz="0" w:space="0" w:color="auto"/>
            <w:left w:val="none" w:sz="0" w:space="0" w:color="auto"/>
            <w:bottom w:val="none" w:sz="0" w:space="0" w:color="auto"/>
            <w:right w:val="none" w:sz="0" w:space="0" w:color="auto"/>
          </w:divBdr>
        </w:div>
        <w:div w:id="1118186843">
          <w:marLeft w:val="0"/>
          <w:marRight w:val="0"/>
          <w:marTop w:val="0"/>
          <w:marBottom w:val="0"/>
          <w:divBdr>
            <w:top w:val="none" w:sz="0" w:space="0" w:color="auto"/>
            <w:left w:val="none" w:sz="0" w:space="0" w:color="auto"/>
            <w:bottom w:val="none" w:sz="0" w:space="0" w:color="auto"/>
            <w:right w:val="none" w:sz="0" w:space="0" w:color="auto"/>
          </w:divBdr>
        </w:div>
        <w:div w:id="2127848171">
          <w:marLeft w:val="0"/>
          <w:marRight w:val="0"/>
          <w:marTop w:val="0"/>
          <w:marBottom w:val="0"/>
          <w:divBdr>
            <w:top w:val="none" w:sz="0" w:space="0" w:color="auto"/>
            <w:left w:val="none" w:sz="0" w:space="0" w:color="auto"/>
            <w:bottom w:val="none" w:sz="0" w:space="0" w:color="auto"/>
            <w:right w:val="none" w:sz="0" w:space="0" w:color="auto"/>
          </w:divBdr>
        </w:div>
        <w:div w:id="1842773790">
          <w:marLeft w:val="0"/>
          <w:marRight w:val="0"/>
          <w:marTop w:val="0"/>
          <w:marBottom w:val="0"/>
          <w:divBdr>
            <w:top w:val="none" w:sz="0" w:space="0" w:color="auto"/>
            <w:left w:val="none" w:sz="0" w:space="0" w:color="auto"/>
            <w:bottom w:val="none" w:sz="0" w:space="0" w:color="auto"/>
            <w:right w:val="none" w:sz="0" w:space="0" w:color="auto"/>
          </w:divBdr>
        </w:div>
        <w:div w:id="1166359501">
          <w:marLeft w:val="0"/>
          <w:marRight w:val="0"/>
          <w:marTop w:val="0"/>
          <w:marBottom w:val="0"/>
          <w:divBdr>
            <w:top w:val="none" w:sz="0" w:space="0" w:color="auto"/>
            <w:left w:val="none" w:sz="0" w:space="0" w:color="auto"/>
            <w:bottom w:val="none" w:sz="0" w:space="0" w:color="auto"/>
            <w:right w:val="none" w:sz="0" w:space="0" w:color="auto"/>
          </w:divBdr>
        </w:div>
        <w:div w:id="971404775">
          <w:marLeft w:val="0"/>
          <w:marRight w:val="0"/>
          <w:marTop w:val="0"/>
          <w:marBottom w:val="0"/>
          <w:divBdr>
            <w:top w:val="none" w:sz="0" w:space="0" w:color="auto"/>
            <w:left w:val="none" w:sz="0" w:space="0" w:color="auto"/>
            <w:bottom w:val="none" w:sz="0" w:space="0" w:color="auto"/>
            <w:right w:val="none" w:sz="0" w:space="0" w:color="auto"/>
          </w:divBdr>
        </w:div>
        <w:div w:id="1070730618">
          <w:marLeft w:val="0"/>
          <w:marRight w:val="0"/>
          <w:marTop w:val="0"/>
          <w:marBottom w:val="0"/>
          <w:divBdr>
            <w:top w:val="none" w:sz="0" w:space="0" w:color="auto"/>
            <w:left w:val="none" w:sz="0" w:space="0" w:color="auto"/>
            <w:bottom w:val="none" w:sz="0" w:space="0" w:color="auto"/>
            <w:right w:val="none" w:sz="0" w:space="0" w:color="auto"/>
          </w:divBdr>
        </w:div>
        <w:div w:id="93743396">
          <w:marLeft w:val="0"/>
          <w:marRight w:val="0"/>
          <w:marTop w:val="0"/>
          <w:marBottom w:val="0"/>
          <w:divBdr>
            <w:top w:val="none" w:sz="0" w:space="0" w:color="auto"/>
            <w:left w:val="none" w:sz="0" w:space="0" w:color="auto"/>
            <w:bottom w:val="none" w:sz="0" w:space="0" w:color="auto"/>
            <w:right w:val="none" w:sz="0" w:space="0" w:color="auto"/>
          </w:divBdr>
        </w:div>
        <w:div w:id="849216626">
          <w:marLeft w:val="0"/>
          <w:marRight w:val="0"/>
          <w:marTop w:val="0"/>
          <w:marBottom w:val="0"/>
          <w:divBdr>
            <w:top w:val="none" w:sz="0" w:space="0" w:color="auto"/>
            <w:left w:val="none" w:sz="0" w:space="0" w:color="auto"/>
            <w:bottom w:val="none" w:sz="0" w:space="0" w:color="auto"/>
            <w:right w:val="none" w:sz="0" w:space="0" w:color="auto"/>
          </w:divBdr>
        </w:div>
        <w:div w:id="493641118">
          <w:marLeft w:val="0"/>
          <w:marRight w:val="0"/>
          <w:marTop w:val="0"/>
          <w:marBottom w:val="0"/>
          <w:divBdr>
            <w:top w:val="none" w:sz="0" w:space="0" w:color="auto"/>
            <w:left w:val="none" w:sz="0" w:space="0" w:color="auto"/>
            <w:bottom w:val="none" w:sz="0" w:space="0" w:color="auto"/>
            <w:right w:val="none" w:sz="0" w:space="0" w:color="auto"/>
          </w:divBdr>
        </w:div>
        <w:div w:id="127091336">
          <w:marLeft w:val="0"/>
          <w:marRight w:val="0"/>
          <w:marTop w:val="0"/>
          <w:marBottom w:val="0"/>
          <w:divBdr>
            <w:top w:val="none" w:sz="0" w:space="0" w:color="auto"/>
            <w:left w:val="none" w:sz="0" w:space="0" w:color="auto"/>
            <w:bottom w:val="none" w:sz="0" w:space="0" w:color="auto"/>
            <w:right w:val="none" w:sz="0" w:space="0" w:color="auto"/>
          </w:divBdr>
        </w:div>
        <w:div w:id="68777364">
          <w:marLeft w:val="0"/>
          <w:marRight w:val="0"/>
          <w:marTop w:val="0"/>
          <w:marBottom w:val="0"/>
          <w:divBdr>
            <w:top w:val="none" w:sz="0" w:space="0" w:color="auto"/>
            <w:left w:val="none" w:sz="0" w:space="0" w:color="auto"/>
            <w:bottom w:val="none" w:sz="0" w:space="0" w:color="auto"/>
            <w:right w:val="none" w:sz="0" w:space="0" w:color="auto"/>
          </w:divBdr>
        </w:div>
        <w:div w:id="1745180849">
          <w:marLeft w:val="0"/>
          <w:marRight w:val="0"/>
          <w:marTop w:val="0"/>
          <w:marBottom w:val="0"/>
          <w:divBdr>
            <w:top w:val="none" w:sz="0" w:space="0" w:color="auto"/>
            <w:left w:val="none" w:sz="0" w:space="0" w:color="auto"/>
            <w:bottom w:val="none" w:sz="0" w:space="0" w:color="auto"/>
            <w:right w:val="none" w:sz="0" w:space="0" w:color="auto"/>
          </w:divBdr>
        </w:div>
        <w:div w:id="856773452">
          <w:marLeft w:val="0"/>
          <w:marRight w:val="0"/>
          <w:marTop w:val="0"/>
          <w:marBottom w:val="0"/>
          <w:divBdr>
            <w:top w:val="none" w:sz="0" w:space="0" w:color="auto"/>
            <w:left w:val="none" w:sz="0" w:space="0" w:color="auto"/>
            <w:bottom w:val="none" w:sz="0" w:space="0" w:color="auto"/>
            <w:right w:val="none" w:sz="0" w:space="0" w:color="auto"/>
          </w:divBdr>
        </w:div>
        <w:div w:id="852456323">
          <w:marLeft w:val="0"/>
          <w:marRight w:val="0"/>
          <w:marTop w:val="0"/>
          <w:marBottom w:val="0"/>
          <w:divBdr>
            <w:top w:val="none" w:sz="0" w:space="0" w:color="auto"/>
            <w:left w:val="none" w:sz="0" w:space="0" w:color="auto"/>
            <w:bottom w:val="none" w:sz="0" w:space="0" w:color="auto"/>
            <w:right w:val="none" w:sz="0" w:space="0" w:color="auto"/>
          </w:divBdr>
        </w:div>
        <w:div w:id="338583002">
          <w:marLeft w:val="0"/>
          <w:marRight w:val="0"/>
          <w:marTop w:val="0"/>
          <w:marBottom w:val="0"/>
          <w:divBdr>
            <w:top w:val="none" w:sz="0" w:space="0" w:color="auto"/>
            <w:left w:val="none" w:sz="0" w:space="0" w:color="auto"/>
            <w:bottom w:val="none" w:sz="0" w:space="0" w:color="auto"/>
            <w:right w:val="none" w:sz="0" w:space="0" w:color="auto"/>
          </w:divBdr>
        </w:div>
        <w:div w:id="706562061">
          <w:marLeft w:val="0"/>
          <w:marRight w:val="0"/>
          <w:marTop w:val="0"/>
          <w:marBottom w:val="0"/>
          <w:divBdr>
            <w:top w:val="none" w:sz="0" w:space="0" w:color="auto"/>
            <w:left w:val="none" w:sz="0" w:space="0" w:color="auto"/>
            <w:bottom w:val="none" w:sz="0" w:space="0" w:color="auto"/>
            <w:right w:val="none" w:sz="0" w:space="0" w:color="auto"/>
          </w:divBdr>
        </w:div>
        <w:div w:id="909459435">
          <w:marLeft w:val="0"/>
          <w:marRight w:val="0"/>
          <w:marTop w:val="0"/>
          <w:marBottom w:val="0"/>
          <w:divBdr>
            <w:top w:val="none" w:sz="0" w:space="0" w:color="auto"/>
            <w:left w:val="none" w:sz="0" w:space="0" w:color="auto"/>
            <w:bottom w:val="none" w:sz="0" w:space="0" w:color="auto"/>
            <w:right w:val="none" w:sz="0" w:space="0" w:color="auto"/>
          </w:divBdr>
        </w:div>
        <w:div w:id="1172917732">
          <w:marLeft w:val="0"/>
          <w:marRight w:val="0"/>
          <w:marTop w:val="0"/>
          <w:marBottom w:val="0"/>
          <w:divBdr>
            <w:top w:val="none" w:sz="0" w:space="0" w:color="auto"/>
            <w:left w:val="none" w:sz="0" w:space="0" w:color="auto"/>
            <w:bottom w:val="none" w:sz="0" w:space="0" w:color="auto"/>
            <w:right w:val="none" w:sz="0" w:space="0" w:color="auto"/>
          </w:divBdr>
        </w:div>
        <w:div w:id="944459961">
          <w:marLeft w:val="0"/>
          <w:marRight w:val="0"/>
          <w:marTop w:val="0"/>
          <w:marBottom w:val="0"/>
          <w:divBdr>
            <w:top w:val="none" w:sz="0" w:space="0" w:color="auto"/>
            <w:left w:val="none" w:sz="0" w:space="0" w:color="auto"/>
            <w:bottom w:val="none" w:sz="0" w:space="0" w:color="auto"/>
            <w:right w:val="none" w:sz="0" w:space="0" w:color="auto"/>
          </w:divBdr>
        </w:div>
        <w:div w:id="1718773215">
          <w:marLeft w:val="0"/>
          <w:marRight w:val="0"/>
          <w:marTop w:val="0"/>
          <w:marBottom w:val="0"/>
          <w:divBdr>
            <w:top w:val="none" w:sz="0" w:space="0" w:color="auto"/>
            <w:left w:val="none" w:sz="0" w:space="0" w:color="auto"/>
            <w:bottom w:val="none" w:sz="0" w:space="0" w:color="auto"/>
            <w:right w:val="none" w:sz="0" w:space="0" w:color="auto"/>
          </w:divBdr>
        </w:div>
        <w:div w:id="864289831">
          <w:marLeft w:val="0"/>
          <w:marRight w:val="0"/>
          <w:marTop w:val="0"/>
          <w:marBottom w:val="0"/>
          <w:divBdr>
            <w:top w:val="none" w:sz="0" w:space="0" w:color="auto"/>
            <w:left w:val="none" w:sz="0" w:space="0" w:color="auto"/>
            <w:bottom w:val="none" w:sz="0" w:space="0" w:color="auto"/>
            <w:right w:val="none" w:sz="0" w:space="0" w:color="auto"/>
          </w:divBdr>
        </w:div>
        <w:div w:id="1741441289">
          <w:marLeft w:val="0"/>
          <w:marRight w:val="0"/>
          <w:marTop w:val="0"/>
          <w:marBottom w:val="0"/>
          <w:divBdr>
            <w:top w:val="none" w:sz="0" w:space="0" w:color="auto"/>
            <w:left w:val="none" w:sz="0" w:space="0" w:color="auto"/>
            <w:bottom w:val="none" w:sz="0" w:space="0" w:color="auto"/>
            <w:right w:val="none" w:sz="0" w:space="0" w:color="auto"/>
          </w:divBdr>
        </w:div>
        <w:div w:id="2094348995">
          <w:marLeft w:val="0"/>
          <w:marRight w:val="0"/>
          <w:marTop w:val="0"/>
          <w:marBottom w:val="0"/>
          <w:divBdr>
            <w:top w:val="none" w:sz="0" w:space="0" w:color="auto"/>
            <w:left w:val="none" w:sz="0" w:space="0" w:color="auto"/>
            <w:bottom w:val="none" w:sz="0" w:space="0" w:color="auto"/>
            <w:right w:val="none" w:sz="0" w:space="0" w:color="auto"/>
          </w:divBdr>
        </w:div>
        <w:div w:id="1711614539">
          <w:marLeft w:val="0"/>
          <w:marRight w:val="0"/>
          <w:marTop w:val="0"/>
          <w:marBottom w:val="0"/>
          <w:divBdr>
            <w:top w:val="none" w:sz="0" w:space="0" w:color="auto"/>
            <w:left w:val="none" w:sz="0" w:space="0" w:color="auto"/>
            <w:bottom w:val="none" w:sz="0" w:space="0" w:color="auto"/>
            <w:right w:val="none" w:sz="0" w:space="0" w:color="auto"/>
          </w:divBdr>
        </w:div>
        <w:div w:id="577250514">
          <w:marLeft w:val="0"/>
          <w:marRight w:val="0"/>
          <w:marTop w:val="0"/>
          <w:marBottom w:val="0"/>
          <w:divBdr>
            <w:top w:val="none" w:sz="0" w:space="0" w:color="auto"/>
            <w:left w:val="none" w:sz="0" w:space="0" w:color="auto"/>
            <w:bottom w:val="none" w:sz="0" w:space="0" w:color="auto"/>
            <w:right w:val="none" w:sz="0" w:space="0" w:color="auto"/>
          </w:divBdr>
        </w:div>
        <w:div w:id="355884419">
          <w:marLeft w:val="0"/>
          <w:marRight w:val="0"/>
          <w:marTop w:val="0"/>
          <w:marBottom w:val="0"/>
          <w:divBdr>
            <w:top w:val="none" w:sz="0" w:space="0" w:color="auto"/>
            <w:left w:val="none" w:sz="0" w:space="0" w:color="auto"/>
            <w:bottom w:val="none" w:sz="0" w:space="0" w:color="auto"/>
            <w:right w:val="none" w:sz="0" w:space="0" w:color="auto"/>
          </w:divBdr>
        </w:div>
        <w:div w:id="425541669">
          <w:marLeft w:val="0"/>
          <w:marRight w:val="0"/>
          <w:marTop w:val="0"/>
          <w:marBottom w:val="0"/>
          <w:divBdr>
            <w:top w:val="none" w:sz="0" w:space="0" w:color="auto"/>
            <w:left w:val="none" w:sz="0" w:space="0" w:color="auto"/>
            <w:bottom w:val="none" w:sz="0" w:space="0" w:color="auto"/>
            <w:right w:val="none" w:sz="0" w:space="0" w:color="auto"/>
          </w:divBdr>
        </w:div>
        <w:div w:id="1950432357">
          <w:marLeft w:val="0"/>
          <w:marRight w:val="0"/>
          <w:marTop w:val="0"/>
          <w:marBottom w:val="0"/>
          <w:divBdr>
            <w:top w:val="none" w:sz="0" w:space="0" w:color="auto"/>
            <w:left w:val="none" w:sz="0" w:space="0" w:color="auto"/>
            <w:bottom w:val="none" w:sz="0" w:space="0" w:color="auto"/>
            <w:right w:val="none" w:sz="0" w:space="0" w:color="auto"/>
          </w:divBdr>
        </w:div>
        <w:div w:id="2030334340">
          <w:marLeft w:val="0"/>
          <w:marRight w:val="0"/>
          <w:marTop w:val="0"/>
          <w:marBottom w:val="0"/>
          <w:divBdr>
            <w:top w:val="none" w:sz="0" w:space="0" w:color="auto"/>
            <w:left w:val="none" w:sz="0" w:space="0" w:color="auto"/>
            <w:bottom w:val="none" w:sz="0" w:space="0" w:color="auto"/>
            <w:right w:val="none" w:sz="0" w:space="0" w:color="auto"/>
          </w:divBdr>
        </w:div>
        <w:div w:id="1933736580">
          <w:marLeft w:val="0"/>
          <w:marRight w:val="0"/>
          <w:marTop w:val="0"/>
          <w:marBottom w:val="0"/>
          <w:divBdr>
            <w:top w:val="none" w:sz="0" w:space="0" w:color="auto"/>
            <w:left w:val="none" w:sz="0" w:space="0" w:color="auto"/>
            <w:bottom w:val="none" w:sz="0" w:space="0" w:color="auto"/>
            <w:right w:val="none" w:sz="0" w:space="0" w:color="auto"/>
          </w:divBdr>
        </w:div>
        <w:div w:id="887716285">
          <w:marLeft w:val="0"/>
          <w:marRight w:val="0"/>
          <w:marTop w:val="0"/>
          <w:marBottom w:val="0"/>
          <w:divBdr>
            <w:top w:val="none" w:sz="0" w:space="0" w:color="auto"/>
            <w:left w:val="none" w:sz="0" w:space="0" w:color="auto"/>
            <w:bottom w:val="none" w:sz="0" w:space="0" w:color="auto"/>
            <w:right w:val="none" w:sz="0" w:space="0" w:color="auto"/>
          </w:divBdr>
        </w:div>
        <w:div w:id="33237523">
          <w:marLeft w:val="0"/>
          <w:marRight w:val="0"/>
          <w:marTop w:val="0"/>
          <w:marBottom w:val="0"/>
          <w:divBdr>
            <w:top w:val="none" w:sz="0" w:space="0" w:color="auto"/>
            <w:left w:val="none" w:sz="0" w:space="0" w:color="auto"/>
            <w:bottom w:val="none" w:sz="0" w:space="0" w:color="auto"/>
            <w:right w:val="none" w:sz="0" w:space="0" w:color="auto"/>
          </w:divBdr>
        </w:div>
        <w:div w:id="717507787">
          <w:marLeft w:val="0"/>
          <w:marRight w:val="0"/>
          <w:marTop w:val="0"/>
          <w:marBottom w:val="0"/>
          <w:divBdr>
            <w:top w:val="none" w:sz="0" w:space="0" w:color="auto"/>
            <w:left w:val="none" w:sz="0" w:space="0" w:color="auto"/>
            <w:bottom w:val="none" w:sz="0" w:space="0" w:color="auto"/>
            <w:right w:val="none" w:sz="0" w:space="0" w:color="auto"/>
          </w:divBdr>
        </w:div>
        <w:div w:id="798842176">
          <w:marLeft w:val="0"/>
          <w:marRight w:val="0"/>
          <w:marTop w:val="0"/>
          <w:marBottom w:val="0"/>
          <w:divBdr>
            <w:top w:val="none" w:sz="0" w:space="0" w:color="auto"/>
            <w:left w:val="none" w:sz="0" w:space="0" w:color="auto"/>
            <w:bottom w:val="none" w:sz="0" w:space="0" w:color="auto"/>
            <w:right w:val="none" w:sz="0" w:space="0" w:color="auto"/>
          </w:divBdr>
        </w:div>
        <w:div w:id="1949661223">
          <w:marLeft w:val="0"/>
          <w:marRight w:val="0"/>
          <w:marTop w:val="0"/>
          <w:marBottom w:val="0"/>
          <w:divBdr>
            <w:top w:val="none" w:sz="0" w:space="0" w:color="auto"/>
            <w:left w:val="none" w:sz="0" w:space="0" w:color="auto"/>
            <w:bottom w:val="none" w:sz="0" w:space="0" w:color="auto"/>
            <w:right w:val="none" w:sz="0" w:space="0" w:color="auto"/>
          </w:divBdr>
        </w:div>
        <w:div w:id="534315684">
          <w:marLeft w:val="0"/>
          <w:marRight w:val="0"/>
          <w:marTop w:val="0"/>
          <w:marBottom w:val="0"/>
          <w:divBdr>
            <w:top w:val="none" w:sz="0" w:space="0" w:color="auto"/>
            <w:left w:val="none" w:sz="0" w:space="0" w:color="auto"/>
            <w:bottom w:val="none" w:sz="0" w:space="0" w:color="auto"/>
            <w:right w:val="none" w:sz="0" w:space="0" w:color="auto"/>
          </w:divBdr>
        </w:div>
        <w:div w:id="1564288579">
          <w:marLeft w:val="0"/>
          <w:marRight w:val="0"/>
          <w:marTop w:val="0"/>
          <w:marBottom w:val="0"/>
          <w:divBdr>
            <w:top w:val="none" w:sz="0" w:space="0" w:color="auto"/>
            <w:left w:val="none" w:sz="0" w:space="0" w:color="auto"/>
            <w:bottom w:val="none" w:sz="0" w:space="0" w:color="auto"/>
            <w:right w:val="none" w:sz="0" w:space="0" w:color="auto"/>
          </w:divBdr>
        </w:div>
        <w:div w:id="1863936286">
          <w:marLeft w:val="0"/>
          <w:marRight w:val="0"/>
          <w:marTop w:val="0"/>
          <w:marBottom w:val="0"/>
          <w:divBdr>
            <w:top w:val="none" w:sz="0" w:space="0" w:color="auto"/>
            <w:left w:val="none" w:sz="0" w:space="0" w:color="auto"/>
            <w:bottom w:val="none" w:sz="0" w:space="0" w:color="auto"/>
            <w:right w:val="none" w:sz="0" w:space="0" w:color="auto"/>
          </w:divBdr>
        </w:div>
        <w:div w:id="1559902090">
          <w:marLeft w:val="0"/>
          <w:marRight w:val="0"/>
          <w:marTop w:val="0"/>
          <w:marBottom w:val="0"/>
          <w:divBdr>
            <w:top w:val="none" w:sz="0" w:space="0" w:color="auto"/>
            <w:left w:val="none" w:sz="0" w:space="0" w:color="auto"/>
            <w:bottom w:val="none" w:sz="0" w:space="0" w:color="auto"/>
            <w:right w:val="none" w:sz="0" w:space="0" w:color="auto"/>
          </w:divBdr>
        </w:div>
        <w:div w:id="1010258974">
          <w:marLeft w:val="0"/>
          <w:marRight w:val="0"/>
          <w:marTop w:val="0"/>
          <w:marBottom w:val="0"/>
          <w:divBdr>
            <w:top w:val="none" w:sz="0" w:space="0" w:color="auto"/>
            <w:left w:val="none" w:sz="0" w:space="0" w:color="auto"/>
            <w:bottom w:val="none" w:sz="0" w:space="0" w:color="auto"/>
            <w:right w:val="none" w:sz="0" w:space="0" w:color="auto"/>
          </w:divBdr>
        </w:div>
        <w:div w:id="357586194">
          <w:marLeft w:val="0"/>
          <w:marRight w:val="0"/>
          <w:marTop w:val="0"/>
          <w:marBottom w:val="0"/>
          <w:divBdr>
            <w:top w:val="none" w:sz="0" w:space="0" w:color="auto"/>
            <w:left w:val="none" w:sz="0" w:space="0" w:color="auto"/>
            <w:bottom w:val="none" w:sz="0" w:space="0" w:color="auto"/>
            <w:right w:val="none" w:sz="0" w:space="0" w:color="auto"/>
          </w:divBdr>
        </w:div>
        <w:div w:id="1123116875">
          <w:marLeft w:val="0"/>
          <w:marRight w:val="0"/>
          <w:marTop w:val="0"/>
          <w:marBottom w:val="0"/>
          <w:divBdr>
            <w:top w:val="none" w:sz="0" w:space="0" w:color="auto"/>
            <w:left w:val="none" w:sz="0" w:space="0" w:color="auto"/>
            <w:bottom w:val="none" w:sz="0" w:space="0" w:color="auto"/>
            <w:right w:val="none" w:sz="0" w:space="0" w:color="auto"/>
          </w:divBdr>
        </w:div>
        <w:div w:id="1487238729">
          <w:marLeft w:val="0"/>
          <w:marRight w:val="0"/>
          <w:marTop w:val="0"/>
          <w:marBottom w:val="0"/>
          <w:divBdr>
            <w:top w:val="none" w:sz="0" w:space="0" w:color="auto"/>
            <w:left w:val="none" w:sz="0" w:space="0" w:color="auto"/>
            <w:bottom w:val="none" w:sz="0" w:space="0" w:color="auto"/>
            <w:right w:val="none" w:sz="0" w:space="0" w:color="auto"/>
          </w:divBdr>
        </w:div>
        <w:div w:id="68187843">
          <w:marLeft w:val="0"/>
          <w:marRight w:val="0"/>
          <w:marTop w:val="0"/>
          <w:marBottom w:val="0"/>
          <w:divBdr>
            <w:top w:val="none" w:sz="0" w:space="0" w:color="auto"/>
            <w:left w:val="none" w:sz="0" w:space="0" w:color="auto"/>
            <w:bottom w:val="none" w:sz="0" w:space="0" w:color="auto"/>
            <w:right w:val="none" w:sz="0" w:space="0" w:color="auto"/>
          </w:divBdr>
        </w:div>
        <w:div w:id="886844545">
          <w:marLeft w:val="0"/>
          <w:marRight w:val="0"/>
          <w:marTop w:val="0"/>
          <w:marBottom w:val="0"/>
          <w:divBdr>
            <w:top w:val="none" w:sz="0" w:space="0" w:color="auto"/>
            <w:left w:val="none" w:sz="0" w:space="0" w:color="auto"/>
            <w:bottom w:val="none" w:sz="0" w:space="0" w:color="auto"/>
            <w:right w:val="none" w:sz="0" w:space="0" w:color="auto"/>
          </w:divBdr>
        </w:div>
        <w:div w:id="1696540210">
          <w:marLeft w:val="0"/>
          <w:marRight w:val="0"/>
          <w:marTop w:val="0"/>
          <w:marBottom w:val="0"/>
          <w:divBdr>
            <w:top w:val="none" w:sz="0" w:space="0" w:color="auto"/>
            <w:left w:val="none" w:sz="0" w:space="0" w:color="auto"/>
            <w:bottom w:val="none" w:sz="0" w:space="0" w:color="auto"/>
            <w:right w:val="none" w:sz="0" w:space="0" w:color="auto"/>
          </w:divBdr>
        </w:div>
        <w:div w:id="1644389492">
          <w:marLeft w:val="0"/>
          <w:marRight w:val="0"/>
          <w:marTop w:val="0"/>
          <w:marBottom w:val="0"/>
          <w:divBdr>
            <w:top w:val="none" w:sz="0" w:space="0" w:color="auto"/>
            <w:left w:val="none" w:sz="0" w:space="0" w:color="auto"/>
            <w:bottom w:val="none" w:sz="0" w:space="0" w:color="auto"/>
            <w:right w:val="none" w:sz="0" w:space="0" w:color="auto"/>
          </w:divBdr>
        </w:div>
        <w:div w:id="1233537886">
          <w:marLeft w:val="0"/>
          <w:marRight w:val="0"/>
          <w:marTop w:val="0"/>
          <w:marBottom w:val="0"/>
          <w:divBdr>
            <w:top w:val="none" w:sz="0" w:space="0" w:color="auto"/>
            <w:left w:val="none" w:sz="0" w:space="0" w:color="auto"/>
            <w:bottom w:val="none" w:sz="0" w:space="0" w:color="auto"/>
            <w:right w:val="none" w:sz="0" w:space="0" w:color="auto"/>
          </w:divBdr>
        </w:div>
        <w:div w:id="2106418018">
          <w:marLeft w:val="0"/>
          <w:marRight w:val="0"/>
          <w:marTop w:val="0"/>
          <w:marBottom w:val="0"/>
          <w:divBdr>
            <w:top w:val="none" w:sz="0" w:space="0" w:color="auto"/>
            <w:left w:val="none" w:sz="0" w:space="0" w:color="auto"/>
            <w:bottom w:val="none" w:sz="0" w:space="0" w:color="auto"/>
            <w:right w:val="none" w:sz="0" w:space="0" w:color="auto"/>
          </w:divBdr>
        </w:div>
        <w:div w:id="1578593601">
          <w:marLeft w:val="0"/>
          <w:marRight w:val="0"/>
          <w:marTop w:val="0"/>
          <w:marBottom w:val="0"/>
          <w:divBdr>
            <w:top w:val="none" w:sz="0" w:space="0" w:color="auto"/>
            <w:left w:val="none" w:sz="0" w:space="0" w:color="auto"/>
            <w:bottom w:val="none" w:sz="0" w:space="0" w:color="auto"/>
            <w:right w:val="none" w:sz="0" w:space="0" w:color="auto"/>
          </w:divBdr>
        </w:div>
        <w:div w:id="251357012">
          <w:marLeft w:val="0"/>
          <w:marRight w:val="0"/>
          <w:marTop w:val="0"/>
          <w:marBottom w:val="0"/>
          <w:divBdr>
            <w:top w:val="none" w:sz="0" w:space="0" w:color="auto"/>
            <w:left w:val="none" w:sz="0" w:space="0" w:color="auto"/>
            <w:bottom w:val="none" w:sz="0" w:space="0" w:color="auto"/>
            <w:right w:val="none" w:sz="0" w:space="0" w:color="auto"/>
          </w:divBdr>
        </w:div>
        <w:div w:id="890653975">
          <w:marLeft w:val="0"/>
          <w:marRight w:val="0"/>
          <w:marTop w:val="0"/>
          <w:marBottom w:val="0"/>
          <w:divBdr>
            <w:top w:val="none" w:sz="0" w:space="0" w:color="auto"/>
            <w:left w:val="none" w:sz="0" w:space="0" w:color="auto"/>
            <w:bottom w:val="none" w:sz="0" w:space="0" w:color="auto"/>
            <w:right w:val="none" w:sz="0" w:space="0" w:color="auto"/>
          </w:divBdr>
        </w:div>
        <w:div w:id="2093044905">
          <w:marLeft w:val="0"/>
          <w:marRight w:val="0"/>
          <w:marTop w:val="0"/>
          <w:marBottom w:val="0"/>
          <w:divBdr>
            <w:top w:val="none" w:sz="0" w:space="0" w:color="auto"/>
            <w:left w:val="none" w:sz="0" w:space="0" w:color="auto"/>
            <w:bottom w:val="none" w:sz="0" w:space="0" w:color="auto"/>
            <w:right w:val="none" w:sz="0" w:space="0" w:color="auto"/>
          </w:divBdr>
        </w:div>
        <w:div w:id="2065174837">
          <w:marLeft w:val="0"/>
          <w:marRight w:val="0"/>
          <w:marTop w:val="0"/>
          <w:marBottom w:val="0"/>
          <w:divBdr>
            <w:top w:val="none" w:sz="0" w:space="0" w:color="auto"/>
            <w:left w:val="none" w:sz="0" w:space="0" w:color="auto"/>
            <w:bottom w:val="none" w:sz="0" w:space="0" w:color="auto"/>
            <w:right w:val="none" w:sz="0" w:space="0" w:color="auto"/>
          </w:divBdr>
        </w:div>
        <w:div w:id="588123135">
          <w:marLeft w:val="0"/>
          <w:marRight w:val="0"/>
          <w:marTop w:val="0"/>
          <w:marBottom w:val="0"/>
          <w:divBdr>
            <w:top w:val="none" w:sz="0" w:space="0" w:color="auto"/>
            <w:left w:val="none" w:sz="0" w:space="0" w:color="auto"/>
            <w:bottom w:val="none" w:sz="0" w:space="0" w:color="auto"/>
            <w:right w:val="none" w:sz="0" w:space="0" w:color="auto"/>
          </w:divBdr>
        </w:div>
        <w:div w:id="970018761">
          <w:marLeft w:val="0"/>
          <w:marRight w:val="0"/>
          <w:marTop w:val="0"/>
          <w:marBottom w:val="0"/>
          <w:divBdr>
            <w:top w:val="none" w:sz="0" w:space="0" w:color="auto"/>
            <w:left w:val="none" w:sz="0" w:space="0" w:color="auto"/>
            <w:bottom w:val="none" w:sz="0" w:space="0" w:color="auto"/>
            <w:right w:val="none" w:sz="0" w:space="0" w:color="auto"/>
          </w:divBdr>
        </w:div>
        <w:div w:id="1832716164">
          <w:marLeft w:val="0"/>
          <w:marRight w:val="0"/>
          <w:marTop w:val="0"/>
          <w:marBottom w:val="0"/>
          <w:divBdr>
            <w:top w:val="none" w:sz="0" w:space="0" w:color="auto"/>
            <w:left w:val="none" w:sz="0" w:space="0" w:color="auto"/>
            <w:bottom w:val="none" w:sz="0" w:space="0" w:color="auto"/>
            <w:right w:val="none" w:sz="0" w:space="0" w:color="auto"/>
          </w:divBdr>
        </w:div>
        <w:div w:id="1695422580">
          <w:marLeft w:val="0"/>
          <w:marRight w:val="0"/>
          <w:marTop w:val="0"/>
          <w:marBottom w:val="0"/>
          <w:divBdr>
            <w:top w:val="none" w:sz="0" w:space="0" w:color="auto"/>
            <w:left w:val="none" w:sz="0" w:space="0" w:color="auto"/>
            <w:bottom w:val="none" w:sz="0" w:space="0" w:color="auto"/>
            <w:right w:val="none" w:sz="0" w:space="0" w:color="auto"/>
          </w:divBdr>
        </w:div>
        <w:div w:id="608853213">
          <w:marLeft w:val="0"/>
          <w:marRight w:val="0"/>
          <w:marTop w:val="0"/>
          <w:marBottom w:val="0"/>
          <w:divBdr>
            <w:top w:val="none" w:sz="0" w:space="0" w:color="auto"/>
            <w:left w:val="none" w:sz="0" w:space="0" w:color="auto"/>
            <w:bottom w:val="none" w:sz="0" w:space="0" w:color="auto"/>
            <w:right w:val="none" w:sz="0" w:space="0" w:color="auto"/>
          </w:divBdr>
        </w:div>
        <w:div w:id="1085151988">
          <w:marLeft w:val="0"/>
          <w:marRight w:val="0"/>
          <w:marTop w:val="0"/>
          <w:marBottom w:val="0"/>
          <w:divBdr>
            <w:top w:val="none" w:sz="0" w:space="0" w:color="auto"/>
            <w:left w:val="none" w:sz="0" w:space="0" w:color="auto"/>
            <w:bottom w:val="none" w:sz="0" w:space="0" w:color="auto"/>
            <w:right w:val="none" w:sz="0" w:space="0" w:color="auto"/>
          </w:divBdr>
        </w:div>
        <w:div w:id="584992962">
          <w:marLeft w:val="0"/>
          <w:marRight w:val="0"/>
          <w:marTop w:val="0"/>
          <w:marBottom w:val="0"/>
          <w:divBdr>
            <w:top w:val="none" w:sz="0" w:space="0" w:color="auto"/>
            <w:left w:val="none" w:sz="0" w:space="0" w:color="auto"/>
            <w:bottom w:val="none" w:sz="0" w:space="0" w:color="auto"/>
            <w:right w:val="none" w:sz="0" w:space="0" w:color="auto"/>
          </w:divBdr>
        </w:div>
        <w:div w:id="1590311570">
          <w:marLeft w:val="0"/>
          <w:marRight w:val="0"/>
          <w:marTop w:val="0"/>
          <w:marBottom w:val="0"/>
          <w:divBdr>
            <w:top w:val="none" w:sz="0" w:space="0" w:color="auto"/>
            <w:left w:val="none" w:sz="0" w:space="0" w:color="auto"/>
            <w:bottom w:val="none" w:sz="0" w:space="0" w:color="auto"/>
            <w:right w:val="none" w:sz="0" w:space="0" w:color="auto"/>
          </w:divBdr>
        </w:div>
        <w:div w:id="192810707">
          <w:marLeft w:val="0"/>
          <w:marRight w:val="0"/>
          <w:marTop w:val="0"/>
          <w:marBottom w:val="0"/>
          <w:divBdr>
            <w:top w:val="none" w:sz="0" w:space="0" w:color="auto"/>
            <w:left w:val="none" w:sz="0" w:space="0" w:color="auto"/>
            <w:bottom w:val="none" w:sz="0" w:space="0" w:color="auto"/>
            <w:right w:val="none" w:sz="0" w:space="0" w:color="auto"/>
          </w:divBdr>
        </w:div>
        <w:div w:id="883446026">
          <w:marLeft w:val="0"/>
          <w:marRight w:val="0"/>
          <w:marTop w:val="0"/>
          <w:marBottom w:val="0"/>
          <w:divBdr>
            <w:top w:val="none" w:sz="0" w:space="0" w:color="auto"/>
            <w:left w:val="none" w:sz="0" w:space="0" w:color="auto"/>
            <w:bottom w:val="none" w:sz="0" w:space="0" w:color="auto"/>
            <w:right w:val="none" w:sz="0" w:space="0" w:color="auto"/>
          </w:divBdr>
        </w:div>
        <w:div w:id="284431806">
          <w:marLeft w:val="0"/>
          <w:marRight w:val="0"/>
          <w:marTop w:val="0"/>
          <w:marBottom w:val="0"/>
          <w:divBdr>
            <w:top w:val="none" w:sz="0" w:space="0" w:color="auto"/>
            <w:left w:val="none" w:sz="0" w:space="0" w:color="auto"/>
            <w:bottom w:val="none" w:sz="0" w:space="0" w:color="auto"/>
            <w:right w:val="none" w:sz="0" w:space="0" w:color="auto"/>
          </w:divBdr>
        </w:div>
        <w:div w:id="828597255">
          <w:marLeft w:val="0"/>
          <w:marRight w:val="0"/>
          <w:marTop w:val="0"/>
          <w:marBottom w:val="0"/>
          <w:divBdr>
            <w:top w:val="none" w:sz="0" w:space="0" w:color="auto"/>
            <w:left w:val="none" w:sz="0" w:space="0" w:color="auto"/>
            <w:bottom w:val="none" w:sz="0" w:space="0" w:color="auto"/>
            <w:right w:val="none" w:sz="0" w:space="0" w:color="auto"/>
          </w:divBdr>
        </w:div>
        <w:div w:id="81992097">
          <w:marLeft w:val="0"/>
          <w:marRight w:val="0"/>
          <w:marTop w:val="0"/>
          <w:marBottom w:val="0"/>
          <w:divBdr>
            <w:top w:val="none" w:sz="0" w:space="0" w:color="auto"/>
            <w:left w:val="none" w:sz="0" w:space="0" w:color="auto"/>
            <w:bottom w:val="none" w:sz="0" w:space="0" w:color="auto"/>
            <w:right w:val="none" w:sz="0" w:space="0" w:color="auto"/>
          </w:divBdr>
        </w:div>
        <w:div w:id="1315793198">
          <w:marLeft w:val="0"/>
          <w:marRight w:val="0"/>
          <w:marTop w:val="0"/>
          <w:marBottom w:val="0"/>
          <w:divBdr>
            <w:top w:val="none" w:sz="0" w:space="0" w:color="auto"/>
            <w:left w:val="none" w:sz="0" w:space="0" w:color="auto"/>
            <w:bottom w:val="none" w:sz="0" w:space="0" w:color="auto"/>
            <w:right w:val="none" w:sz="0" w:space="0" w:color="auto"/>
          </w:divBdr>
        </w:div>
        <w:div w:id="824400843">
          <w:marLeft w:val="0"/>
          <w:marRight w:val="0"/>
          <w:marTop w:val="0"/>
          <w:marBottom w:val="0"/>
          <w:divBdr>
            <w:top w:val="none" w:sz="0" w:space="0" w:color="auto"/>
            <w:left w:val="none" w:sz="0" w:space="0" w:color="auto"/>
            <w:bottom w:val="none" w:sz="0" w:space="0" w:color="auto"/>
            <w:right w:val="none" w:sz="0" w:space="0" w:color="auto"/>
          </w:divBdr>
        </w:div>
        <w:div w:id="702830799">
          <w:marLeft w:val="0"/>
          <w:marRight w:val="0"/>
          <w:marTop w:val="0"/>
          <w:marBottom w:val="0"/>
          <w:divBdr>
            <w:top w:val="none" w:sz="0" w:space="0" w:color="auto"/>
            <w:left w:val="none" w:sz="0" w:space="0" w:color="auto"/>
            <w:bottom w:val="none" w:sz="0" w:space="0" w:color="auto"/>
            <w:right w:val="none" w:sz="0" w:space="0" w:color="auto"/>
          </w:divBdr>
        </w:div>
        <w:div w:id="423888072">
          <w:marLeft w:val="0"/>
          <w:marRight w:val="0"/>
          <w:marTop w:val="0"/>
          <w:marBottom w:val="0"/>
          <w:divBdr>
            <w:top w:val="none" w:sz="0" w:space="0" w:color="auto"/>
            <w:left w:val="none" w:sz="0" w:space="0" w:color="auto"/>
            <w:bottom w:val="none" w:sz="0" w:space="0" w:color="auto"/>
            <w:right w:val="none" w:sz="0" w:space="0" w:color="auto"/>
          </w:divBdr>
        </w:div>
        <w:div w:id="118493717">
          <w:marLeft w:val="0"/>
          <w:marRight w:val="0"/>
          <w:marTop w:val="0"/>
          <w:marBottom w:val="0"/>
          <w:divBdr>
            <w:top w:val="none" w:sz="0" w:space="0" w:color="auto"/>
            <w:left w:val="none" w:sz="0" w:space="0" w:color="auto"/>
            <w:bottom w:val="none" w:sz="0" w:space="0" w:color="auto"/>
            <w:right w:val="none" w:sz="0" w:space="0" w:color="auto"/>
          </w:divBdr>
        </w:div>
        <w:div w:id="1009866256">
          <w:marLeft w:val="0"/>
          <w:marRight w:val="0"/>
          <w:marTop w:val="0"/>
          <w:marBottom w:val="0"/>
          <w:divBdr>
            <w:top w:val="none" w:sz="0" w:space="0" w:color="auto"/>
            <w:left w:val="none" w:sz="0" w:space="0" w:color="auto"/>
            <w:bottom w:val="none" w:sz="0" w:space="0" w:color="auto"/>
            <w:right w:val="none" w:sz="0" w:space="0" w:color="auto"/>
          </w:divBdr>
        </w:div>
        <w:div w:id="1399085372">
          <w:marLeft w:val="0"/>
          <w:marRight w:val="0"/>
          <w:marTop w:val="0"/>
          <w:marBottom w:val="0"/>
          <w:divBdr>
            <w:top w:val="none" w:sz="0" w:space="0" w:color="auto"/>
            <w:left w:val="none" w:sz="0" w:space="0" w:color="auto"/>
            <w:bottom w:val="none" w:sz="0" w:space="0" w:color="auto"/>
            <w:right w:val="none" w:sz="0" w:space="0" w:color="auto"/>
          </w:divBdr>
        </w:div>
        <w:div w:id="2035422087">
          <w:marLeft w:val="0"/>
          <w:marRight w:val="0"/>
          <w:marTop w:val="0"/>
          <w:marBottom w:val="0"/>
          <w:divBdr>
            <w:top w:val="none" w:sz="0" w:space="0" w:color="auto"/>
            <w:left w:val="none" w:sz="0" w:space="0" w:color="auto"/>
            <w:bottom w:val="none" w:sz="0" w:space="0" w:color="auto"/>
            <w:right w:val="none" w:sz="0" w:space="0" w:color="auto"/>
          </w:divBdr>
        </w:div>
        <w:div w:id="715550706">
          <w:marLeft w:val="0"/>
          <w:marRight w:val="0"/>
          <w:marTop w:val="0"/>
          <w:marBottom w:val="0"/>
          <w:divBdr>
            <w:top w:val="none" w:sz="0" w:space="0" w:color="auto"/>
            <w:left w:val="none" w:sz="0" w:space="0" w:color="auto"/>
            <w:bottom w:val="none" w:sz="0" w:space="0" w:color="auto"/>
            <w:right w:val="none" w:sz="0" w:space="0" w:color="auto"/>
          </w:divBdr>
        </w:div>
        <w:div w:id="829708637">
          <w:marLeft w:val="0"/>
          <w:marRight w:val="0"/>
          <w:marTop w:val="0"/>
          <w:marBottom w:val="0"/>
          <w:divBdr>
            <w:top w:val="none" w:sz="0" w:space="0" w:color="auto"/>
            <w:left w:val="none" w:sz="0" w:space="0" w:color="auto"/>
            <w:bottom w:val="none" w:sz="0" w:space="0" w:color="auto"/>
            <w:right w:val="none" w:sz="0" w:space="0" w:color="auto"/>
          </w:divBdr>
        </w:div>
        <w:div w:id="1791852508">
          <w:marLeft w:val="0"/>
          <w:marRight w:val="0"/>
          <w:marTop w:val="0"/>
          <w:marBottom w:val="0"/>
          <w:divBdr>
            <w:top w:val="none" w:sz="0" w:space="0" w:color="auto"/>
            <w:left w:val="none" w:sz="0" w:space="0" w:color="auto"/>
            <w:bottom w:val="none" w:sz="0" w:space="0" w:color="auto"/>
            <w:right w:val="none" w:sz="0" w:space="0" w:color="auto"/>
          </w:divBdr>
        </w:div>
        <w:div w:id="1043335279">
          <w:marLeft w:val="0"/>
          <w:marRight w:val="0"/>
          <w:marTop w:val="0"/>
          <w:marBottom w:val="0"/>
          <w:divBdr>
            <w:top w:val="none" w:sz="0" w:space="0" w:color="auto"/>
            <w:left w:val="none" w:sz="0" w:space="0" w:color="auto"/>
            <w:bottom w:val="none" w:sz="0" w:space="0" w:color="auto"/>
            <w:right w:val="none" w:sz="0" w:space="0" w:color="auto"/>
          </w:divBdr>
        </w:div>
        <w:div w:id="252511604">
          <w:marLeft w:val="0"/>
          <w:marRight w:val="0"/>
          <w:marTop w:val="0"/>
          <w:marBottom w:val="0"/>
          <w:divBdr>
            <w:top w:val="none" w:sz="0" w:space="0" w:color="auto"/>
            <w:left w:val="none" w:sz="0" w:space="0" w:color="auto"/>
            <w:bottom w:val="none" w:sz="0" w:space="0" w:color="auto"/>
            <w:right w:val="none" w:sz="0" w:space="0" w:color="auto"/>
          </w:divBdr>
        </w:div>
        <w:div w:id="1048335827">
          <w:marLeft w:val="0"/>
          <w:marRight w:val="0"/>
          <w:marTop w:val="0"/>
          <w:marBottom w:val="0"/>
          <w:divBdr>
            <w:top w:val="none" w:sz="0" w:space="0" w:color="auto"/>
            <w:left w:val="none" w:sz="0" w:space="0" w:color="auto"/>
            <w:bottom w:val="none" w:sz="0" w:space="0" w:color="auto"/>
            <w:right w:val="none" w:sz="0" w:space="0" w:color="auto"/>
          </w:divBdr>
        </w:div>
        <w:div w:id="633097906">
          <w:marLeft w:val="0"/>
          <w:marRight w:val="0"/>
          <w:marTop w:val="0"/>
          <w:marBottom w:val="0"/>
          <w:divBdr>
            <w:top w:val="none" w:sz="0" w:space="0" w:color="auto"/>
            <w:left w:val="none" w:sz="0" w:space="0" w:color="auto"/>
            <w:bottom w:val="none" w:sz="0" w:space="0" w:color="auto"/>
            <w:right w:val="none" w:sz="0" w:space="0" w:color="auto"/>
          </w:divBdr>
        </w:div>
        <w:div w:id="512456784">
          <w:marLeft w:val="0"/>
          <w:marRight w:val="0"/>
          <w:marTop w:val="0"/>
          <w:marBottom w:val="0"/>
          <w:divBdr>
            <w:top w:val="none" w:sz="0" w:space="0" w:color="auto"/>
            <w:left w:val="none" w:sz="0" w:space="0" w:color="auto"/>
            <w:bottom w:val="none" w:sz="0" w:space="0" w:color="auto"/>
            <w:right w:val="none" w:sz="0" w:space="0" w:color="auto"/>
          </w:divBdr>
        </w:div>
        <w:div w:id="1137141173">
          <w:marLeft w:val="0"/>
          <w:marRight w:val="0"/>
          <w:marTop w:val="0"/>
          <w:marBottom w:val="0"/>
          <w:divBdr>
            <w:top w:val="none" w:sz="0" w:space="0" w:color="auto"/>
            <w:left w:val="none" w:sz="0" w:space="0" w:color="auto"/>
            <w:bottom w:val="none" w:sz="0" w:space="0" w:color="auto"/>
            <w:right w:val="none" w:sz="0" w:space="0" w:color="auto"/>
          </w:divBdr>
        </w:div>
        <w:div w:id="32467728">
          <w:marLeft w:val="0"/>
          <w:marRight w:val="0"/>
          <w:marTop w:val="0"/>
          <w:marBottom w:val="0"/>
          <w:divBdr>
            <w:top w:val="none" w:sz="0" w:space="0" w:color="auto"/>
            <w:left w:val="none" w:sz="0" w:space="0" w:color="auto"/>
            <w:bottom w:val="none" w:sz="0" w:space="0" w:color="auto"/>
            <w:right w:val="none" w:sz="0" w:space="0" w:color="auto"/>
          </w:divBdr>
        </w:div>
        <w:div w:id="1567228538">
          <w:marLeft w:val="0"/>
          <w:marRight w:val="0"/>
          <w:marTop w:val="0"/>
          <w:marBottom w:val="0"/>
          <w:divBdr>
            <w:top w:val="none" w:sz="0" w:space="0" w:color="auto"/>
            <w:left w:val="none" w:sz="0" w:space="0" w:color="auto"/>
            <w:bottom w:val="none" w:sz="0" w:space="0" w:color="auto"/>
            <w:right w:val="none" w:sz="0" w:space="0" w:color="auto"/>
          </w:divBdr>
        </w:div>
        <w:div w:id="223370332">
          <w:marLeft w:val="0"/>
          <w:marRight w:val="0"/>
          <w:marTop w:val="0"/>
          <w:marBottom w:val="0"/>
          <w:divBdr>
            <w:top w:val="none" w:sz="0" w:space="0" w:color="auto"/>
            <w:left w:val="none" w:sz="0" w:space="0" w:color="auto"/>
            <w:bottom w:val="none" w:sz="0" w:space="0" w:color="auto"/>
            <w:right w:val="none" w:sz="0" w:space="0" w:color="auto"/>
          </w:divBdr>
        </w:div>
        <w:div w:id="1542278327">
          <w:marLeft w:val="0"/>
          <w:marRight w:val="0"/>
          <w:marTop w:val="0"/>
          <w:marBottom w:val="0"/>
          <w:divBdr>
            <w:top w:val="none" w:sz="0" w:space="0" w:color="auto"/>
            <w:left w:val="none" w:sz="0" w:space="0" w:color="auto"/>
            <w:bottom w:val="none" w:sz="0" w:space="0" w:color="auto"/>
            <w:right w:val="none" w:sz="0" w:space="0" w:color="auto"/>
          </w:divBdr>
        </w:div>
        <w:div w:id="763375866">
          <w:marLeft w:val="0"/>
          <w:marRight w:val="0"/>
          <w:marTop w:val="0"/>
          <w:marBottom w:val="0"/>
          <w:divBdr>
            <w:top w:val="none" w:sz="0" w:space="0" w:color="auto"/>
            <w:left w:val="none" w:sz="0" w:space="0" w:color="auto"/>
            <w:bottom w:val="none" w:sz="0" w:space="0" w:color="auto"/>
            <w:right w:val="none" w:sz="0" w:space="0" w:color="auto"/>
          </w:divBdr>
        </w:div>
        <w:div w:id="1840193361">
          <w:marLeft w:val="0"/>
          <w:marRight w:val="0"/>
          <w:marTop w:val="0"/>
          <w:marBottom w:val="0"/>
          <w:divBdr>
            <w:top w:val="none" w:sz="0" w:space="0" w:color="auto"/>
            <w:left w:val="none" w:sz="0" w:space="0" w:color="auto"/>
            <w:bottom w:val="none" w:sz="0" w:space="0" w:color="auto"/>
            <w:right w:val="none" w:sz="0" w:space="0" w:color="auto"/>
          </w:divBdr>
        </w:div>
        <w:div w:id="1735272777">
          <w:marLeft w:val="0"/>
          <w:marRight w:val="0"/>
          <w:marTop w:val="0"/>
          <w:marBottom w:val="0"/>
          <w:divBdr>
            <w:top w:val="none" w:sz="0" w:space="0" w:color="auto"/>
            <w:left w:val="none" w:sz="0" w:space="0" w:color="auto"/>
            <w:bottom w:val="none" w:sz="0" w:space="0" w:color="auto"/>
            <w:right w:val="none" w:sz="0" w:space="0" w:color="auto"/>
          </w:divBdr>
        </w:div>
        <w:div w:id="2070491169">
          <w:marLeft w:val="0"/>
          <w:marRight w:val="0"/>
          <w:marTop w:val="0"/>
          <w:marBottom w:val="0"/>
          <w:divBdr>
            <w:top w:val="none" w:sz="0" w:space="0" w:color="auto"/>
            <w:left w:val="none" w:sz="0" w:space="0" w:color="auto"/>
            <w:bottom w:val="none" w:sz="0" w:space="0" w:color="auto"/>
            <w:right w:val="none" w:sz="0" w:space="0" w:color="auto"/>
          </w:divBdr>
        </w:div>
        <w:div w:id="168639724">
          <w:marLeft w:val="0"/>
          <w:marRight w:val="0"/>
          <w:marTop w:val="0"/>
          <w:marBottom w:val="0"/>
          <w:divBdr>
            <w:top w:val="none" w:sz="0" w:space="0" w:color="auto"/>
            <w:left w:val="none" w:sz="0" w:space="0" w:color="auto"/>
            <w:bottom w:val="none" w:sz="0" w:space="0" w:color="auto"/>
            <w:right w:val="none" w:sz="0" w:space="0" w:color="auto"/>
          </w:divBdr>
        </w:div>
        <w:div w:id="980812380">
          <w:marLeft w:val="0"/>
          <w:marRight w:val="0"/>
          <w:marTop w:val="0"/>
          <w:marBottom w:val="0"/>
          <w:divBdr>
            <w:top w:val="none" w:sz="0" w:space="0" w:color="auto"/>
            <w:left w:val="none" w:sz="0" w:space="0" w:color="auto"/>
            <w:bottom w:val="none" w:sz="0" w:space="0" w:color="auto"/>
            <w:right w:val="none" w:sz="0" w:space="0" w:color="auto"/>
          </w:divBdr>
        </w:div>
        <w:div w:id="150217836">
          <w:marLeft w:val="0"/>
          <w:marRight w:val="0"/>
          <w:marTop w:val="0"/>
          <w:marBottom w:val="0"/>
          <w:divBdr>
            <w:top w:val="none" w:sz="0" w:space="0" w:color="auto"/>
            <w:left w:val="none" w:sz="0" w:space="0" w:color="auto"/>
            <w:bottom w:val="none" w:sz="0" w:space="0" w:color="auto"/>
            <w:right w:val="none" w:sz="0" w:space="0" w:color="auto"/>
          </w:divBdr>
        </w:div>
        <w:div w:id="1497040260">
          <w:marLeft w:val="0"/>
          <w:marRight w:val="0"/>
          <w:marTop w:val="0"/>
          <w:marBottom w:val="0"/>
          <w:divBdr>
            <w:top w:val="none" w:sz="0" w:space="0" w:color="auto"/>
            <w:left w:val="none" w:sz="0" w:space="0" w:color="auto"/>
            <w:bottom w:val="none" w:sz="0" w:space="0" w:color="auto"/>
            <w:right w:val="none" w:sz="0" w:space="0" w:color="auto"/>
          </w:divBdr>
        </w:div>
        <w:div w:id="728041514">
          <w:marLeft w:val="0"/>
          <w:marRight w:val="0"/>
          <w:marTop w:val="0"/>
          <w:marBottom w:val="0"/>
          <w:divBdr>
            <w:top w:val="none" w:sz="0" w:space="0" w:color="auto"/>
            <w:left w:val="none" w:sz="0" w:space="0" w:color="auto"/>
            <w:bottom w:val="none" w:sz="0" w:space="0" w:color="auto"/>
            <w:right w:val="none" w:sz="0" w:space="0" w:color="auto"/>
          </w:divBdr>
        </w:div>
        <w:div w:id="752623714">
          <w:marLeft w:val="0"/>
          <w:marRight w:val="0"/>
          <w:marTop w:val="0"/>
          <w:marBottom w:val="0"/>
          <w:divBdr>
            <w:top w:val="none" w:sz="0" w:space="0" w:color="auto"/>
            <w:left w:val="none" w:sz="0" w:space="0" w:color="auto"/>
            <w:bottom w:val="none" w:sz="0" w:space="0" w:color="auto"/>
            <w:right w:val="none" w:sz="0" w:space="0" w:color="auto"/>
          </w:divBdr>
        </w:div>
        <w:div w:id="1565608128">
          <w:marLeft w:val="0"/>
          <w:marRight w:val="0"/>
          <w:marTop w:val="0"/>
          <w:marBottom w:val="0"/>
          <w:divBdr>
            <w:top w:val="none" w:sz="0" w:space="0" w:color="auto"/>
            <w:left w:val="none" w:sz="0" w:space="0" w:color="auto"/>
            <w:bottom w:val="none" w:sz="0" w:space="0" w:color="auto"/>
            <w:right w:val="none" w:sz="0" w:space="0" w:color="auto"/>
          </w:divBdr>
        </w:div>
        <w:div w:id="211432361">
          <w:marLeft w:val="0"/>
          <w:marRight w:val="0"/>
          <w:marTop w:val="0"/>
          <w:marBottom w:val="0"/>
          <w:divBdr>
            <w:top w:val="none" w:sz="0" w:space="0" w:color="auto"/>
            <w:left w:val="none" w:sz="0" w:space="0" w:color="auto"/>
            <w:bottom w:val="none" w:sz="0" w:space="0" w:color="auto"/>
            <w:right w:val="none" w:sz="0" w:space="0" w:color="auto"/>
          </w:divBdr>
        </w:div>
        <w:div w:id="1979919962">
          <w:marLeft w:val="0"/>
          <w:marRight w:val="0"/>
          <w:marTop w:val="0"/>
          <w:marBottom w:val="0"/>
          <w:divBdr>
            <w:top w:val="none" w:sz="0" w:space="0" w:color="auto"/>
            <w:left w:val="none" w:sz="0" w:space="0" w:color="auto"/>
            <w:bottom w:val="none" w:sz="0" w:space="0" w:color="auto"/>
            <w:right w:val="none" w:sz="0" w:space="0" w:color="auto"/>
          </w:divBdr>
        </w:div>
        <w:div w:id="1136797865">
          <w:marLeft w:val="0"/>
          <w:marRight w:val="0"/>
          <w:marTop w:val="0"/>
          <w:marBottom w:val="0"/>
          <w:divBdr>
            <w:top w:val="none" w:sz="0" w:space="0" w:color="auto"/>
            <w:left w:val="none" w:sz="0" w:space="0" w:color="auto"/>
            <w:bottom w:val="none" w:sz="0" w:space="0" w:color="auto"/>
            <w:right w:val="none" w:sz="0" w:space="0" w:color="auto"/>
          </w:divBdr>
        </w:div>
        <w:div w:id="1573538711">
          <w:marLeft w:val="0"/>
          <w:marRight w:val="0"/>
          <w:marTop w:val="0"/>
          <w:marBottom w:val="0"/>
          <w:divBdr>
            <w:top w:val="none" w:sz="0" w:space="0" w:color="auto"/>
            <w:left w:val="none" w:sz="0" w:space="0" w:color="auto"/>
            <w:bottom w:val="none" w:sz="0" w:space="0" w:color="auto"/>
            <w:right w:val="none" w:sz="0" w:space="0" w:color="auto"/>
          </w:divBdr>
        </w:div>
        <w:div w:id="113135511">
          <w:marLeft w:val="0"/>
          <w:marRight w:val="0"/>
          <w:marTop w:val="0"/>
          <w:marBottom w:val="0"/>
          <w:divBdr>
            <w:top w:val="none" w:sz="0" w:space="0" w:color="auto"/>
            <w:left w:val="none" w:sz="0" w:space="0" w:color="auto"/>
            <w:bottom w:val="none" w:sz="0" w:space="0" w:color="auto"/>
            <w:right w:val="none" w:sz="0" w:space="0" w:color="auto"/>
          </w:divBdr>
        </w:div>
        <w:div w:id="1692682655">
          <w:marLeft w:val="0"/>
          <w:marRight w:val="0"/>
          <w:marTop w:val="0"/>
          <w:marBottom w:val="0"/>
          <w:divBdr>
            <w:top w:val="none" w:sz="0" w:space="0" w:color="auto"/>
            <w:left w:val="none" w:sz="0" w:space="0" w:color="auto"/>
            <w:bottom w:val="none" w:sz="0" w:space="0" w:color="auto"/>
            <w:right w:val="none" w:sz="0" w:space="0" w:color="auto"/>
          </w:divBdr>
        </w:div>
        <w:div w:id="2050371148">
          <w:marLeft w:val="0"/>
          <w:marRight w:val="0"/>
          <w:marTop w:val="0"/>
          <w:marBottom w:val="0"/>
          <w:divBdr>
            <w:top w:val="none" w:sz="0" w:space="0" w:color="auto"/>
            <w:left w:val="none" w:sz="0" w:space="0" w:color="auto"/>
            <w:bottom w:val="none" w:sz="0" w:space="0" w:color="auto"/>
            <w:right w:val="none" w:sz="0" w:space="0" w:color="auto"/>
          </w:divBdr>
        </w:div>
        <w:div w:id="600070697">
          <w:marLeft w:val="0"/>
          <w:marRight w:val="0"/>
          <w:marTop w:val="0"/>
          <w:marBottom w:val="0"/>
          <w:divBdr>
            <w:top w:val="none" w:sz="0" w:space="0" w:color="auto"/>
            <w:left w:val="none" w:sz="0" w:space="0" w:color="auto"/>
            <w:bottom w:val="none" w:sz="0" w:space="0" w:color="auto"/>
            <w:right w:val="none" w:sz="0" w:space="0" w:color="auto"/>
          </w:divBdr>
        </w:div>
        <w:div w:id="2041708663">
          <w:marLeft w:val="0"/>
          <w:marRight w:val="0"/>
          <w:marTop w:val="0"/>
          <w:marBottom w:val="0"/>
          <w:divBdr>
            <w:top w:val="none" w:sz="0" w:space="0" w:color="auto"/>
            <w:left w:val="none" w:sz="0" w:space="0" w:color="auto"/>
            <w:bottom w:val="none" w:sz="0" w:space="0" w:color="auto"/>
            <w:right w:val="none" w:sz="0" w:space="0" w:color="auto"/>
          </w:divBdr>
        </w:div>
        <w:div w:id="1523393507">
          <w:marLeft w:val="0"/>
          <w:marRight w:val="0"/>
          <w:marTop w:val="0"/>
          <w:marBottom w:val="0"/>
          <w:divBdr>
            <w:top w:val="none" w:sz="0" w:space="0" w:color="auto"/>
            <w:left w:val="none" w:sz="0" w:space="0" w:color="auto"/>
            <w:bottom w:val="none" w:sz="0" w:space="0" w:color="auto"/>
            <w:right w:val="none" w:sz="0" w:space="0" w:color="auto"/>
          </w:divBdr>
        </w:div>
        <w:div w:id="1126507409">
          <w:marLeft w:val="0"/>
          <w:marRight w:val="0"/>
          <w:marTop w:val="0"/>
          <w:marBottom w:val="0"/>
          <w:divBdr>
            <w:top w:val="none" w:sz="0" w:space="0" w:color="auto"/>
            <w:left w:val="none" w:sz="0" w:space="0" w:color="auto"/>
            <w:bottom w:val="none" w:sz="0" w:space="0" w:color="auto"/>
            <w:right w:val="none" w:sz="0" w:space="0" w:color="auto"/>
          </w:divBdr>
        </w:div>
        <w:div w:id="43410524">
          <w:marLeft w:val="0"/>
          <w:marRight w:val="0"/>
          <w:marTop w:val="0"/>
          <w:marBottom w:val="0"/>
          <w:divBdr>
            <w:top w:val="none" w:sz="0" w:space="0" w:color="auto"/>
            <w:left w:val="none" w:sz="0" w:space="0" w:color="auto"/>
            <w:bottom w:val="none" w:sz="0" w:space="0" w:color="auto"/>
            <w:right w:val="none" w:sz="0" w:space="0" w:color="auto"/>
          </w:divBdr>
        </w:div>
        <w:div w:id="1420518942">
          <w:marLeft w:val="0"/>
          <w:marRight w:val="0"/>
          <w:marTop w:val="0"/>
          <w:marBottom w:val="0"/>
          <w:divBdr>
            <w:top w:val="none" w:sz="0" w:space="0" w:color="auto"/>
            <w:left w:val="none" w:sz="0" w:space="0" w:color="auto"/>
            <w:bottom w:val="none" w:sz="0" w:space="0" w:color="auto"/>
            <w:right w:val="none" w:sz="0" w:space="0" w:color="auto"/>
          </w:divBdr>
        </w:div>
        <w:div w:id="568151272">
          <w:marLeft w:val="0"/>
          <w:marRight w:val="0"/>
          <w:marTop w:val="0"/>
          <w:marBottom w:val="0"/>
          <w:divBdr>
            <w:top w:val="none" w:sz="0" w:space="0" w:color="auto"/>
            <w:left w:val="none" w:sz="0" w:space="0" w:color="auto"/>
            <w:bottom w:val="none" w:sz="0" w:space="0" w:color="auto"/>
            <w:right w:val="none" w:sz="0" w:space="0" w:color="auto"/>
          </w:divBdr>
        </w:div>
        <w:div w:id="1874876556">
          <w:marLeft w:val="0"/>
          <w:marRight w:val="0"/>
          <w:marTop w:val="0"/>
          <w:marBottom w:val="0"/>
          <w:divBdr>
            <w:top w:val="none" w:sz="0" w:space="0" w:color="auto"/>
            <w:left w:val="none" w:sz="0" w:space="0" w:color="auto"/>
            <w:bottom w:val="none" w:sz="0" w:space="0" w:color="auto"/>
            <w:right w:val="none" w:sz="0" w:space="0" w:color="auto"/>
          </w:divBdr>
        </w:div>
        <w:div w:id="417218622">
          <w:marLeft w:val="0"/>
          <w:marRight w:val="0"/>
          <w:marTop w:val="0"/>
          <w:marBottom w:val="0"/>
          <w:divBdr>
            <w:top w:val="none" w:sz="0" w:space="0" w:color="auto"/>
            <w:left w:val="none" w:sz="0" w:space="0" w:color="auto"/>
            <w:bottom w:val="none" w:sz="0" w:space="0" w:color="auto"/>
            <w:right w:val="none" w:sz="0" w:space="0" w:color="auto"/>
          </w:divBdr>
        </w:div>
        <w:div w:id="547958576">
          <w:marLeft w:val="0"/>
          <w:marRight w:val="0"/>
          <w:marTop w:val="0"/>
          <w:marBottom w:val="0"/>
          <w:divBdr>
            <w:top w:val="none" w:sz="0" w:space="0" w:color="auto"/>
            <w:left w:val="none" w:sz="0" w:space="0" w:color="auto"/>
            <w:bottom w:val="none" w:sz="0" w:space="0" w:color="auto"/>
            <w:right w:val="none" w:sz="0" w:space="0" w:color="auto"/>
          </w:divBdr>
        </w:div>
        <w:div w:id="1403747854">
          <w:marLeft w:val="0"/>
          <w:marRight w:val="0"/>
          <w:marTop w:val="0"/>
          <w:marBottom w:val="0"/>
          <w:divBdr>
            <w:top w:val="none" w:sz="0" w:space="0" w:color="auto"/>
            <w:left w:val="none" w:sz="0" w:space="0" w:color="auto"/>
            <w:bottom w:val="none" w:sz="0" w:space="0" w:color="auto"/>
            <w:right w:val="none" w:sz="0" w:space="0" w:color="auto"/>
          </w:divBdr>
        </w:div>
        <w:div w:id="43336745">
          <w:marLeft w:val="0"/>
          <w:marRight w:val="0"/>
          <w:marTop w:val="0"/>
          <w:marBottom w:val="0"/>
          <w:divBdr>
            <w:top w:val="none" w:sz="0" w:space="0" w:color="auto"/>
            <w:left w:val="none" w:sz="0" w:space="0" w:color="auto"/>
            <w:bottom w:val="none" w:sz="0" w:space="0" w:color="auto"/>
            <w:right w:val="none" w:sz="0" w:space="0" w:color="auto"/>
          </w:divBdr>
        </w:div>
        <w:div w:id="1653946111">
          <w:marLeft w:val="0"/>
          <w:marRight w:val="0"/>
          <w:marTop w:val="0"/>
          <w:marBottom w:val="0"/>
          <w:divBdr>
            <w:top w:val="none" w:sz="0" w:space="0" w:color="auto"/>
            <w:left w:val="none" w:sz="0" w:space="0" w:color="auto"/>
            <w:bottom w:val="none" w:sz="0" w:space="0" w:color="auto"/>
            <w:right w:val="none" w:sz="0" w:space="0" w:color="auto"/>
          </w:divBdr>
        </w:div>
        <w:div w:id="1594237562">
          <w:marLeft w:val="0"/>
          <w:marRight w:val="0"/>
          <w:marTop w:val="0"/>
          <w:marBottom w:val="0"/>
          <w:divBdr>
            <w:top w:val="none" w:sz="0" w:space="0" w:color="auto"/>
            <w:left w:val="none" w:sz="0" w:space="0" w:color="auto"/>
            <w:bottom w:val="none" w:sz="0" w:space="0" w:color="auto"/>
            <w:right w:val="none" w:sz="0" w:space="0" w:color="auto"/>
          </w:divBdr>
        </w:div>
        <w:div w:id="1092706601">
          <w:marLeft w:val="0"/>
          <w:marRight w:val="0"/>
          <w:marTop w:val="0"/>
          <w:marBottom w:val="0"/>
          <w:divBdr>
            <w:top w:val="none" w:sz="0" w:space="0" w:color="auto"/>
            <w:left w:val="none" w:sz="0" w:space="0" w:color="auto"/>
            <w:bottom w:val="none" w:sz="0" w:space="0" w:color="auto"/>
            <w:right w:val="none" w:sz="0" w:space="0" w:color="auto"/>
          </w:divBdr>
        </w:div>
        <w:div w:id="93793461">
          <w:marLeft w:val="0"/>
          <w:marRight w:val="0"/>
          <w:marTop w:val="0"/>
          <w:marBottom w:val="0"/>
          <w:divBdr>
            <w:top w:val="none" w:sz="0" w:space="0" w:color="auto"/>
            <w:left w:val="none" w:sz="0" w:space="0" w:color="auto"/>
            <w:bottom w:val="none" w:sz="0" w:space="0" w:color="auto"/>
            <w:right w:val="none" w:sz="0" w:space="0" w:color="auto"/>
          </w:divBdr>
        </w:div>
        <w:div w:id="793670007">
          <w:marLeft w:val="0"/>
          <w:marRight w:val="0"/>
          <w:marTop w:val="0"/>
          <w:marBottom w:val="0"/>
          <w:divBdr>
            <w:top w:val="none" w:sz="0" w:space="0" w:color="auto"/>
            <w:left w:val="none" w:sz="0" w:space="0" w:color="auto"/>
            <w:bottom w:val="none" w:sz="0" w:space="0" w:color="auto"/>
            <w:right w:val="none" w:sz="0" w:space="0" w:color="auto"/>
          </w:divBdr>
        </w:div>
        <w:div w:id="382675672">
          <w:marLeft w:val="0"/>
          <w:marRight w:val="0"/>
          <w:marTop w:val="0"/>
          <w:marBottom w:val="0"/>
          <w:divBdr>
            <w:top w:val="none" w:sz="0" w:space="0" w:color="auto"/>
            <w:left w:val="none" w:sz="0" w:space="0" w:color="auto"/>
            <w:bottom w:val="none" w:sz="0" w:space="0" w:color="auto"/>
            <w:right w:val="none" w:sz="0" w:space="0" w:color="auto"/>
          </w:divBdr>
        </w:div>
        <w:div w:id="623468870">
          <w:marLeft w:val="0"/>
          <w:marRight w:val="0"/>
          <w:marTop w:val="0"/>
          <w:marBottom w:val="0"/>
          <w:divBdr>
            <w:top w:val="none" w:sz="0" w:space="0" w:color="auto"/>
            <w:left w:val="none" w:sz="0" w:space="0" w:color="auto"/>
            <w:bottom w:val="none" w:sz="0" w:space="0" w:color="auto"/>
            <w:right w:val="none" w:sz="0" w:space="0" w:color="auto"/>
          </w:divBdr>
        </w:div>
        <w:div w:id="1376656133">
          <w:marLeft w:val="0"/>
          <w:marRight w:val="0"/>
          <w:marTop w:val="0"/>
          <w:marBottom w:val="0"/>
          <w:divBdr>
            <w:top w:val="none" w:sz="0" w:space="0" w:color="auto"/>
            <w:left w:val="none" w:sz="0" w:space="0" w:color="auto"/>
            <w:bottom w:val="none" w:sz="0" w:space="0" w:color="auto"/>
            <w:right w:val="none" w:sz="0" w:space="0" w:color="auto"/>
          </w:divBdr>
        </w:div>
        <w:div w:id="468328627">
          <w:marLeft w:val="0"/>
          <w:marRight w:val="0"/>
          <w:marTop w:val="0"/>
          <w:marBottom w:val="0"/>
          <w:divBdr>
            <w:top w:val="none" w:sz="0" w:space="0" w:color="auto"/>
            <w:left w:val="none" w:sz="0" w:space="0" w:color="auto"/>
            <w:bottom w:val="none" w:sz="0" w:space="0" w:color="auto"/>
            <w:right w:val="none" w:sz="0" w:space="0" w:color="auto"/>
          </w:divBdr>
        </w:div>
        <w:div w:id="2093813127">
          <w:marLeft w:val="0"/>
          <w:marRight w:val="0"/>
          <w:marTop w:val="0"/>
          <w:marBottom w:val="0"/>
          <w:divBdr>
            <w:top w:val="none" w:sz="0" w:space="0" w:color="auto"/>
            <w:left w:val="none" w:sz="0" w:space="0" w:color="auto"/>
            <w:bottom w:val="none" w:sz="0" w:space="0" w:color="auto"/>
            <w:right w:val="none" w:sz="0" w:space="0" w:color="auto"/>
          </w:divBdr>
        </w:div>
        <w:div w:id="89394272">
          <w:marLeft w:val="0"/>
          <w:marRight w:val="0"/>
          <w:marTop w:val="0"/>
          <w:marBottom w:val="0"/>
          <w:divBdr>
            <w:top w:val="none" w:sz="0" w:space="0" w:color="auto"/>
            <w:left w:val="none" w:sz="0" w:space="0" w:color="auto"/>
            <w:bottom w:val="none" w:sz="0" w:space="0" w:color="auto"/>
            <w:right w:val="none" w:sz="0" w:space="0" w:color="auto"/>
          </w:divBdr>
        </w:div>
        <w:div w:id="1450662690">
          <w:marLeft w:val="0"/>
          <w:marRight w:val="0"/>
          <w:marTop w:val="0"/>
          <w:marBottom w:val="0"/>
          <w:divBdr>
            <w:top w:val="none" w:sz="0" w:space="0" w:color="auto"/>
            <w:left w:val="none" w:sz="0" w:space="0" w:color="auto"/>
            <w:bottom w:val="none" w:sz="0" w:space="0" w:color="auto"/>
            <w:right w:val="none" w:sz="0" w:space="0" w:color="auto"/>
          </w:divBdr>
        </w:div>
        <w:div w:id="1324315540">
          <w:marLeft w:val="0"/>
          <w:marRight w:val="0"/>
          <w:marTop w:val="0"/>
          <w:marBottom w:val="0"/>
          <w:divBdr>
            <w:top w:val="none" w:sz="0" w:space="0" w:color="auto"/>
            <w:left w:val="none" w:sz="0" w:space="0" w:color="auto"/>
            <w:bottom w:val="none" w:sz="0" w:space="0" w:color="auto"/>
            <w:right w:val="none" w:sz="0" w:space="0" w:color="auto"/>
          </w:divBdr>
        </w:div>
        <w:div w:id="673146918">
          <w:marLeft w:val="0"/>
          <w:marRight w:val="0"/>
          <w:marTop w:val="0"/>
          <w:marBottom w:val="0"/>
          <w:divBdr>
            <w:top w:val="none" w:sz="0" w:space="0" w:color="auto"/>
            <w:left w:val="none" w:sz="0" w:space="0" w:color="auto"/>
            <w:bottom w:val="none" w:sz="0" w:space="0" w:color="auto"/>
            <w:right w:val="none" w:sz="0" w:space="0" w:color="auto"/>
          </w:divBdr>
        </w:div>
        <w:div w:id="374349115">
          <w:marLeft w:val="0"/>
          <w:marRight w:val="0"/>
          <w:marTop w:val="0"/>
          <w:marBottom w:val="0"/>
          <w:divBdr>
            <w:top w:val="none" w:sz="0" w:space="0" w:color="auto"/>
            <w:left w:val="none" w:sz="0" w:space="0" w:color="auto"/>
            <w:bottom w:val="none" w:sz="0" w:space="0" w:color="auto"/>
            <w:right w:val="none" w:sz="0" w:space="0" w:color="auto"/>
          </w:divBdr>
        </w:div>
        <w:div w:id="1828016459">
          <w:marLeft w:val="0"/>
          <w:marRight w:val="0"/>
          <w:marTop w:val="0"/>
          <w:marBottom w:val="0"/>
          <w:divBdr>
            <w:top w:val="none" w:sz="0" w:space="0" w:color="auto"/>
            <w:left w:val="none" w:sz="0" w:space="0" w:color="auto"/>
            <w:bottom w:val="none" w:sz="0" w:space="0" w:color="auto"/>
            <w:right w:val="none" w:sz="0" w:space="0" w:color="auto"/>
          </w:divBdr>
        </w:div>
        <w:div w:id="1445271110">
          <w:marLeft w:val="0"/>
          <w:marRight w:val="0"/>
          <w:marTop w:val="0"/>
          <w:marBottom w:val="0"/>
          <w:divBdr>
            <w:top w:val="none" w:sz="0" w:space="0" w:color="auto"/>
            <w:left w:val="none" w:sz="0" w:space="0" w:color="auto"/>
            <w:bottom w:val="none" w:sz="0" w:space="0" w:color="auto"/>
            <w:right w:val="none" w:sz="0" w:space="0" w:color="auto"/>
          </w:divBdr>
        </w:div>
        <w:div w:id="155415530">
          <w:marLeft w:val="0"/>
          <w:marRight w:val="0"/>
          <w:marTop w:val="0"/>
          <w:marBottom w:val="0"/>
          <w:divBdr>
            <w:top w:val="none" w:sz="0" w:space="0" w:color="auto"/>
            <w:left w:val="none" w:sz="0" w:space="0" w:color="auto"/>
            <w:bottom w:val="none" w:sz="0" w:space="0" w:color="auto"/>
            <w:right w:val="none" w:sz="0" w:space="0" w:color="auto"/>
          </w:divBdr>
        </w:div>
        <w:div w:id="20606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n.org.tr/folders/file/THT_Uzlasi%20Raporu_Sunumu%20Web%207%20May%C4%B1s%20201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E477-989D-4B78-8AB1-C5713D87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16</Pages>
  <Words>3591</Words>
  <Characters>20475</Characters>
  <Application>Microsoft Office Word</Application>
  <DocSecurity>0</DocSecurity>
  <Lines>170</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NEVİN ÇOBANOĞLU</cp:lastModifiedBy>
  <cp:revision>76</cp:revision>
  <cp:lastPrinted>2017-09-20T10:56:00Z</cp:lastPrinted>
  <dcterms:created xsi:type="dcterms:W3CDTF">2017-04-18T12:50:00Z</dcterms:created>
  <dcterms:modified xsi:type="dcterms:W3CDTF">2017-10-03T14:24:00Z</dcterms:modified>
</cp:coreProperties>
</file>